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645" w:type="dxa"/>
        <w:tblInd w:w="-30" w:type="dxa"/>
        <w:tblCellMar>
          <w:top w:w="55" w:type="dxa"/>
          <w:left w:w="73" w:type="dxa"/>
          <w:bottom w:w="55" w:type="dxa"/>
        </w:tblCellMar>
        <w:tblLook w:val="04A0" w:firstRow="1" w:lastRow="0" w:firstColumn="1" w:lastColumn="0" w:noHBand="0" w:noVBand="1"/>
      </w:tblPr>
      <w:tblGrid>
        <w:gridCol w:w="1441"/>
        <w:gridCol w:w="2882"/>
        <w:gridCol w:w="2594"/>
        <w:gridCol w:w="1728"/>
      </w:tblGrid>
      <w:tr w:rsidR="00CA1FDE" w14:paraId="637C64DA" w14:textId="77777777">
        <w:trPr>
          <w:trHeight w:val="141"/>
        </w:trPr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3941F04" w14:textId="4BB04EB0" w:rsidR="00CA1FDE" w:rsidRDefault="00C079BE">
            <w:pPr>
              <w:spacing w:after="0" w:line="240" w:lineRule="auto"/>
              <w:jc w:val="center"/>
            </w:pPr>
            <w:r w:rsidRPr="001770B4">
              <w:rPr>
                <w:rFonts w:ascii="Carlito" w:eastAsia="Carlito" w:hAnsi="Carlito" w:cs="Carlito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1" wp14:anchorId="58FC58D1" wp14:editId="4A96EED4">
                  <wp:simplePos x="0" y="0"/>
                  <wp:positionH relativeFrom="page">
                    <wp:posOffset>121285</wp:posOffset>
                  </wp:positionH>
                  <wp:positionV relativeFrom="paragraph">
                    <wp:posOffset>-128270</wp:posOffset>
                  </wp:positionV>
                  <wp:extent cx="692150" cy="721360"/>
                  <wp:effectExtent l="0" t="0" r="0" b="2540"/>
                  <wp:wrapNone/>
                  <wp:docPr id="3" name="image2.jpeg" descr="Imagen que contiene lego, tabla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E1D">
              <w:rPr>
                <w:rFonts w:ascii="Arial" w:hAnsi="Arial" w:cs="Arial"/>
                <w:color w:val="CCCCCC"/>
              </w:rPr>
              <w:t>Logo del centro</w:t>
            </w:r>
          </w:p>
        </w:tc>
        <w:tc>
          <w:tcPr>
            <w:tcW w:w="547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7476C700" w14:textId="77777777" w:rsidR="00CA1FDE" w:rsidRDefault="00EB5E1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Lengua y Literatura</w:t>
            </w:r>
          </w:p>
          <w:p w14:paraId="0BBD3015" w14:textId="77777777" w:rsidR="00CA1FDE" w:rsidRDefault="00CA1F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3EA4A73" w14:textId="77777777" w:rsidR="00CA1FDE" w:rsidRDefault="00EB5E1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</w:rPr>
              <w:t>Opcion</w:t>
            </w:r>
            <w:proofErr w:type="spellEnd"/>
            <w:r>
              <w:rPr>
                <w:rFonts w:ascii="Arial" w:hAnsi="Arial" w:cs="Arial"/>
              </w:rPr>
              <w:t>: 1</w:t>
            </w:r>
          </w:p>
          <w:p w14:paraId="7E372026" w14:textId="77777777" w:rsidR="00CA1FDE" w:rsidRDefault="00CA1F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3D9541B" w14:textId="71FE4077" w:rsidR="00CA1FDE" w:rsidRDefault="00C079BE">
            <w:pPr>
              <w:spacing w:after="0" w:line="240" w:lineRule="auto"/>
              <w:jc w:val="center"/>
              <w:rPr>
                <w:u w:val="single"/>
              </w:rPr>
            </w:pPr>
            <w:r w:rsidRPr="00EE3FC9">
              <w:rPr>
                <w:rFonts w:ascii="Carlito" w:eastAsia="Carlito" w:hAnsi="Carlito" w:cs="Carlito"/>
                <w:b/>
                <w:bCs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4BD5A9D6" wp14:editId="359334B0">
                  <wp:simplePos x="0" y="0"/>
                  <wp:positionH relativeFrom="page">
                    <wp:posOffset>-49530</wp:posOffset>
                  </wp:positionH>
                  <wp:positionV relativeFrom="paragraph">
                    <wp:posOffset>-26670</wp:posOffset>
                  </wp:positionV>
                  <wp:extent cx="952500" cy="763524"/>
                  <wp:effectExtent l="0" t="0" r="0" b="0"/>
                  <wp:wrapNone/>
                  <wp:docPr id="5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6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E1D">
              <w:rPr>
                <w:rFonts w:ascii="Arial" w:hAnsi="Arial" w:cs="Arial"/>
              </w:rPr>
              <w:t>Evaluación</w:t>
            </w:r>
          </w:p>
        </w:tc>
      </w:tr>
      <w:tr w:rsidR="00CA1FDE" w14:paraId="3062F1AD" w14:textId="77777777">
        <w:tc>
          <w:tcPr>
            <w:tcW w:w="144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635DF41" w14:textId="77777777" w:rsidR="00CA1FDE" w:rsidRDefault="00CA1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4BC29535" w14:textId="61017BAC" w:rsidR="00CA1FDE" w:rsidRDefault="00C079BE">
            <w:pPr>
              <w:spacing w:after="0" w:line="240" w:lineRule="auto"/>
            </w:pPr>
            <w:r>
              <w:t>Repaso U.9.</w:t>
            </w:r>
          </w:p>
        </w:tc>
        <w:tc>
          <w:tcPr>
            <w:tcW w:w="25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02E2EEDF" w14:textId="77777777" w:rsidR="00CA1FDE" w:rsidRDefault="00EB5E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Grupo: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6F2819B" w14:textId="77777777" w:rsidR="00CA1FDE" w:rsidRDefault="00CA1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1FDE" w14:paraId="4D8F37E3" w14:textId="77777777">
        <w:tc>
          <w:tcPr>
            <w:tcW w:w="144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EDE4693" w14:textId="77777777" w:rsidR="00CA1FDE" w:rsidRDefault="00CA1F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10464F3F" w14:textId="77777777" w:rsidR="00CA1FDE" w:rsidRDefault="00EB5E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5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745ACF31" w14:textId="77777777" w:rsidR="00CA1FDE" w:rsidRDefault="00EB5E1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ACB8A8D" w14:textId="77777777" w:rsidR="00CA1FDE" w:rsidRDefault="00CA1F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A5FD230" w14:textId="77777777" w:rsidR="00CA1FDE" w:rsidRDefault="00CA1FDE"/>
    <w:p w14:paraId="190F434C" w14:textId="77777777" w:rsidR="00CA1FDE" w:rsidRDefault="00CA1FDE">
      <w:pPr>
        <w:pStyle w:val="Piedepgina"/>
        <w:jc w:val="right"/>
      </w:pPr>
    </w:p>
    <w:p w14:paraId="75C9A6DC" w14:textId="20030771" w:rsidR="00CA1FDE" w:rsidRDefault="00EB5E1D" w:rsidP="00EB5E1D">
      <w:pPr>
        <w:pStyle w:val="Prrafodelista"/>
        <w:numPr>
          <w:ilvl w:val="0"/>
          <w:numId w:val="10"/>
        </w:numPr>
        <w:spacing w:before="240" w:after="240" w:line="240" w:lineRule="auto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Pr="00EB5E1D">
        <w:rPr>
          <w:rFonts w:ascii="Arial" w:eastAsia="Arial" w:hAnsi="Arial" w:cs="Arial"/>
          <w:b/>
          <w:bCs/>
          <w:color w:val="000000"/>
          <w:sz w:val="24"/>
          <w:szCs w:val="24"/>
        </w:rPr>
        <w:t>Copia las oraciones. Debes agregar los puntos y las mayúsculas que faltan.</w:t>
      </w:r>
    </w:p>
    <w:p w14:paraId="54132D66" w14:textId="77777777" w:rsidR="00CA1FDE" w:rsidRDefault="00CA1FDE">
      <w:pPr>
        <w:spacing w:before="240" w:after="0" w:line="200" w:lineRule="auto"/>
      </w:pPr>
    </w:p>
    <w:tbl>
      <w:tblPr>
        <w:tblStyle w:val="NormalTablePHPDOCX"/>
        <w:tblW w:w="8505" w:type="dxa"/>
        <w:tblCellSpacing w:w="30" w:type="dxa"/>
        <w:tblInd w:w="165" w:type="dxa"/>
        <w:tblLook w:val="04A0" w:firstRow="1" w:lastRow="0" w:firstColumn="1" w:lastColumn="0" w:noHBand="0" w:noVBand="1"/>
      </w:tblPr>
      <w:tblGrid>
        <w:gridCol w:w="8505"/>
      </w:tblGrid>
      <w:tr w:rsidR="00CA1FDE" w14:paraId="513E1F42" w14:textId="77777777" w:rsidTr="00EB5E1D">
        <w:trPr>
          <w:tblCellSpacing w:w="30" w:type="dxa"/>
        </w:trPr>
        <w:tc>
          <w:tcPr>
            <w:tcW w:w="83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C1760C" w14:textId="2F4130E6" w:rsidR="00CA1FDE" w:rsidRDefault="00EB5E1D">
            <w:pPr>
              <w:spacing w:before="240" w:after="0" w:line="240" w:lineRule="auto"/>
              <w:textAlignment w:val="top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a) el domingo vendrá mi abuela rosa</w:t>
            </w:r>
          </w:p>
          <w:p w14:paraId="01B4115B" w14:textId="77777777" w:rsidR="00CA1FDE" w:rsidRDefault="00CA1FDE"/>
          <w:p w14:paraId="039DA135" w14:textId="64CA5AFA" w:rsidR="00CB65D4" w:rsidRDefault="00CB65D4">
            <w:r>
              <w:t>_________________________________________________________</w:t>
            </w:r>
          </w:p>
        </w:tc>
      </w:tr>
      <w:tr w:rsidR="00CA1FDE" w14:paraId="006F794D" w14:textId="77777777" w:rsidTr="00EB5E1D">
        <w:trPr>
          <w:tblCellSpacing w:w="30" w:type="dxa"/>
        </w:trPr>
        <w:tc>
          <w:tcPr>
            <w:tcW w:w="83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C67E69" w14:textId="618DFE48" w:rsidR="00CA1FDE" w:rsidRDefault="00EB5E1D">
            <w:pPr>
              <w:spacing w:before="240" w:after="0" w:line="240" w:lineRule="auto"/>
              <w:textAlignment w:val="top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b) esa niña es la hija de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B65D4">
              <w:rPr>
                <w:rFonts w:ascii="Arial" w:eastAsia="Arial" w:hAnsi="Arial" w:cs="Arial"/>
                <w:color w:val="000000"/>
                <w:sz w:val="24"/>
                <w:szCs w:val="24"/>
              </w:rPr>
              <w:t>Pérez</w:t>
            </w:r>
          </w:p>
          <w:p w14:paraId="225D9688" w14:textId="7E8BC16B" w:rsidR="00CB65D4" w:rsidRDefault="00BF7087">
            <w:pPr>
              <w:spacing w:before="240" w:after="0" w:line="240" w:lineRule="auto"/>
              <w:textAlignment w:val="top"/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</w:t>
            </w:r>
          </w:p>
          <w:p w14:paraId="2D9D23B4" w14:textId="77777777" w:rsidR="00CA1FDE" w:rsidRDefault="00CA1FDE"/>
        </w:tc>
      </w:tr>
      <w:tr w:rsidR="00CA1FDE" w14:paraId="14CC12FD" w14:textId="77777777" w:rsidTr="00EB5E1D">
        <w:trPr>
          <w:trHeight w:val="2034"/>
          <w:tblCellSpacing w:w="30" w:type="dxa"/>
        </w:trPr>
        <w:tc>
          <w:tcPr>
            <w:tcW w:w="838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3F2E29" w14:textId="77777777" w:rsidR="00CA1FDE" w:rsidRDefault="00EB5E1D">
            <w:pPr>
              <w:spacing w:before="240" w:after="0" w:line="240" w:lineRule="auto"/>
              <w:textAlignment w:val="top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c) mi hámster se llama ratintín</w:t>
            </w:r>
          </w:p>
          <w:p w14:paraId="2A9E450F" w14:textId="25364200" w:rsidR="00CA1FDE" w:rsidRDefault="00BF7087" w:rsidP="00BF7087">
            <w:pPr>
              <w:spacing w:before="240" w:after="240" w:line="240" w:lineRule="auto"/>
              <w:textAlignment w:val="top"/>
            </w:pPr>
            <w:r>
              <w:t>_________________________________________________________</w:t>
            </w:r>
          </w:p>
        </w:tc>
      </w:tr>
    </w:tbl>
    <w:p w14:paraId="6F3F6767" w14:textId="59CFD432" w:rsidR="00CA1FDE" w:rsidRDefault="00EB5E1D" w:rsidP="00EB5E1D">
      <w:pPr>
        <w:pStyle w:val="Prrafodelista"/>
        <w:numPr>
          <w:ilvl w:val="0"/>
          <w:numId w:val="10"/>
        </w:numPr>
        <w:spacing w:before="240" w:after="240" w:line="240" w:lineRule="auto"/>
      </w:pPr>
      <w:r w:rsidRPr="00EB5E1D">
        <w:rPr>
          <w:rFonts w:ascii="Arial" w:eastAsia="Arial" w:hAnsi="Arial" w:cs="Arial"/>
          <w:b/>
          <w:bCs/>
          <w:color w:val="000000"/>
          <w:sz w:val="24"/>
          <w:szCs w:val="24"/>
        </w:rPr>
        <w:t>Escribe dos ejemplos de cada clase.</w:t>
      </w:r>
    </w:p>
    <w:tbl>
      <w:tblPr>
        <w:tblStyle w:val="NormalTablePHPDOCX"/>
        <w:tblW w:w="8580" w:type="dxa"/>
        <w:tblCellSpacing w:w="30" w:type="dxa"/>
        <w:tblInd w:w="165" w:type="dxa"/>
        <w:tblLook w:val="04A0" w:firstRow="1" w:lastRow="0" w:firstColumn="1" w:lastColumn="0" w:noHBand="0" w:noVBand="1"/>
      </w:tblPr>
      <w:tblGrid>
        <w:gridCol w:w="1428"/>
        <w:gridCol w:w="7152"/>
      </w:tblGrid>
      <w:tr w:rsidR="00CA1FDE" w14:paraId="6BC42E3A" w14:textId="77777777" w:rsidTr="00EB5E1D">
        <w:trPr>
          <w:tblCellSpacing w:w="30" w:type="dxa"/>
        </w:trPr>
        <w:tc>
          <w:tcPr>
            <w:tcW w:w="135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6C9002" w14:textId="3029CFE8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Apellidos</w:t>
            </w:r>
          </w:p>
        </w:tc>
        <w:tc>
          <w:tcPr>
            <w:tcW w:w="704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DD7452" w14:textId="66DCE511" w:rsidR="00CA1FDE" w:rsidRDefault="00BF7087">
            <w:pPr>
              <w:spacing w:before="240" w:after="240" w:line="240" w:lineRule="auto"/>
              <w:textAlignment w:val="center"/>
            </w:pPr>
            <w:r>
              <w:rPr>
                <w:noProof/>
              </w:rPr>
              <w:t>________________________________________________________</w:t>
            </w:r>
          </w:p>
        </w:tc>
      </w:tr>
      <w:tr w:rsidR="00CA1FDE" w14:paraId="00A014E2" w14:textId="77777777" w:rsidTr="00EB5E1D">
        <w:trPr>
          <w:tblCellSpacing w:w="30" w:type="dxa"/>
        </w:trPr>
        <w:tc>
          <w:tcPr>
            <w:tcW w:w="135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2E4900" w14:textId="6F80AD1E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 xml:space="preserve">Nombres </w:t>
            </w:r>
            <w:r w:rsidR="00BF7087"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 xml:space="preserve"> mascotas</w:t>
            </w:r>
          </w:p>
        </w:tc>
        <w:tc>
          <w:tcPr>
            <w:tcW w:w="704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AB36E6C" w14:textId="501ADD47" w:rsidR="00CA1FDE" w:rsidRDefault="00BF7087">
            <w:pPr>
              <w:spacing w:before="240" w:after="240" w:line="240" w:lineRule="auto"/>
              <w:textAlignment w:val="center"/>
            </w:pPr>
            <w:r>
              <w:t>______________________________________________________</w:t>
            </w:r>
          </w:p>
        </w:tc>
      </w:tr>
      <w:tr w:rsidR="00CA1FDE" w14:paraId="38FC457B" w14:textId="77777777" w:rsidTr="00EB5E1D">
        <w:trPr>
          <w:tblCellSpacing w:w="30" w:type="dxa"/>
        </w:trPr>
        <w:tc>
          <w:tcPr>
            <w:tcW w:w="135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4DC7F1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lastRenderedPageBreak/>
              <w:t>Países</w:t>
            </w:r>
          </w:p>
        </w:tc>
        <w:tc>
          <w:tcPr>
            <w:tcW w:w="704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FC37F9" w14:textId="31A7DE29" w:rsidR="00CA1FDE" w:rsidRDefault="00CA1FDE">
            <w:pPr>
              <w:spacing w:before="240" w:after="240" w:line="240" w:lineRule="auto"/>
              <w:textAlignment w:val="center"/>
            </w:pPr>
          </w:p>
        </w:tc>
      </w:tr>
    </w:tbl>
    <w:p w14:paraId="77263370" w14:textId="1F065CFD" w:rsidR="00CA1FDE" w:rsidRDefault="00EB5E1D" w:rsidP="00EB5E1D">
      <w:pPr>
        <w:pStyle w:val="Prrafodelista"/>
        <w:numPr>
          <w:ilvl w:val="0"/>
          <w:numId w:val="10"/>
        </w:numPr>
        <w:spacing w:before="240" w:after="240" w:line="240" w:lineRule="auto"/>
      </w:pPr>
      <w:r w:rsidRPr="00EB5E1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Resuelve el crucigrama. Todas las palabras llevan </w:t>
      </w:r>
      <w:proofErr w:type="spellStart"/>
      <w:r w:rsidRPr="00EB5E1D">
        <w:rPr>
          <w:rFonts w:ascii="Arial" w:eastAsia="Arial" w:hAnsi="Arial" w:cs="Arial"/>
          <w:b/>
          <w:bCs/>
          <w:color w:val="000000"/>
          <w:sz w:val="24"/>
          <w:szCs w:val="24"/>
        </w:rPr>
        <w:t>mb</w:t>
      </w:r>
      <w:proofErr w:type="spellEnd"/>
      <w:r w:rsidRPr="00EB5E1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 </w:t>
      </w:r>
      <w:proofErr w:type="spellStart"/>
      <w:r w:rsidRPr="00EB5E1D">
        <w:rPr>
          <w:rFonts w:ascii="Arial" w:eastAsia="Arial" w:hAnsi="Arial" w:cs="Arial"/>
          <w:b/>
          <w:bCs/>
          <w:color w:val="000000"/>
          <w:sz w:val="24"/>
          <w:szCs w:val="24"/>
        </w:rPr>
        <w:t>mp</w:t>
      </w:r>
      <w:proofErr w:type="spellEnd"/>
      <w:r w:rsidRPr="00EB5E1D"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0F904F4B" w14:textId="77777777" w:rsidR="00CA1FDE" w:rsidRDefault="00EB5E1D">
      <w:pPr>
        <w:spacing w:before="240" w:after="0" w:line="200" w:lineRule="auto"/>
      </w:pPr>
      <w:r>
        <w:rPr>
          <w:noProof/>
        </w:rPr>
        <w:drawing>
          <wp:inline distT="0" distB="0" distL="0" distR="0" wp14:anchorId="46787C46" wp14:editId="174466A5">
            <wp:extent cx="4024800" cy="3204000"/>
            <wp:effectExtent l="0" t="0" r="0" b="0"/>
            <wp:docPr id="59886840" name="name68235ea975ba3cedf" descr="5ba8cca4623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a8cca4623a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800" cy="320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2E3EB09C" w14:textId="77777777" w:rsidR="00CA1FDE" w:rsidRDefault="00CA1FDE">
      <w:pPr>
        <w:spacing w:before="240" w:after="0" w:line="200" w:lineRule="auto"/>
      </w:pPr>
    </w:p>
    <w:p w14:paraId="020FD918" w14:textId="17B404C0" w:rsidR="00CA1FDE" w:rsidRDefault="00EB5E1D" w:rsidP="00BF7087">
      <w:pPr>
        <w:pStyle w:val="Prrafodelista"/>
        <w:numPr>
          <w:ilvl w:val="0"/>
          <w:numId w:val="10"/>
        </w:numPr>
        <w:spacing w:before="240" w:after="240" w:line="240" w:lineRule="auto"/>
      </w:pPr>
      <w:r w:rsidRPr="00EB5E1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Rodea las palabras que se escriben con </w:t>
      </w:r>
      <w:proofErr w:type="spellStart"/>
      <w:r w:rsidRPr="00EB5E1D">
        <w:rPr>
          <w:rFonts w:ascii="Arial" w:eastAsia="Arial" w:hAnsi="Arial" w:cs="Arial"/>
          <w:b/>
          <w:bCs/>
          <w:color w:val="000000"/>
          <w:sz w:val="24"/>
          <w:szCs w:val="24"/>
        </w:rPr>
        <w:t>mp</w:t>
      </w:r>
      <w:proofErr w:type="spellEnd"/>
      <w:r w:rsidRPr="00EB5E1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y subraya las que se escriben </w:t>
      </w:r>
      <w:proofErr w:type="spellStart"/>
      <w:r w:rsidRPr="00EB5E1D">
        <w:rPr>
          <w:rFonts w:ascii="Arial" w:eastAsia="Arial" w:hAnsi="Arial" w:cs="Arial"/>
          <w:b/>
          <w:bCs/>
          <w:color w:val="000000"/>
          <w:sz w:val="24"/>
          <w:szCs w:val="24"/>
        </w:rPr>
        <w:t>mb</w:t>
      </w:r>
      <w:proofErr w:type="spellEnd"/>
      <w:r w:rsidRPr="00EB5E1D"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35081B34" w14:textId="77777777" w:rsidR="00CA1FDE" w:rsidRDefault="00CA1FDE">
      <w:pPr>
        <w:spacing w:before="240" w:after="0" w:line="200" w:lineRule="auto"/>
      </w:pPr>
    </w:p>
    <w:p w14:paraId="13085730" w14:textId="1A6BE3E7" w:rsidR="00CA1FDE" w:rsidRDefault="00EB5E1D">
      <w:pPr>
        <w:spacing w:before="240" w:after="0" w:line="300" w:lineRule="auto"/>
      </w:pPr>
      <w:r>
        <w:rPr>
          <w:rFonts w:ascii="Arial" w:eastAsia="Arial" w:hAnsi="Arial" w:cs="Arial"/>
          <w:color w:val="000000"/>
          <w:sz w:val="24"/>
          <w:szCs w:val="24"/>
        </w:rPr>
        <w:t>Ámbar es una piedra, pero también es el nombre de mi amiga. Ella vive en el campo con su familia. Le encanta practicar con la trompeta y tumbarse en la sombra a leer.</w:t>
      </w:r>
    </w:p>
    <w:p w14:paraId="420586E2" w14:textId="4E95224F" w:rsidR="00CA1FDE" w:rsidRDefault="00EB5E1D">
      <w:pPr>
        <w:spacing w:before="240" w:after="0" w:line="30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Cuando voy a visitarla, solemos ir al embalse de paseo. Nos acompaña Bimbo, un simpático chimpancé que vive con ella.</w:t>
      </w:r>
    </w:p>
    <w:p w14:paraId="4A520A03" w14:textId="77777777" w:rsidR="00BF7087" w:rsidRDefault="00BF7087">
      <w:pPr>
        <w:spacing w:before="240" w:after="0" w:line="300" w:lineRule="auto"/>
      </w:pPr>
    </w:p>
    <w:p w14:paraId="07F7200F" w14:textId="4EB7AE3E" w:rsidR="00CA1FDE" w:rsidRDefault="00EB5E1D" w:rsidP="00BF7087">
      <w:pPr>
        <w:spacing w:before="240" w:after="240" w:line="240" w:lineRule="auto"/>
        <w:ind w:firstLine="708"/>
      </w:pPr>
      <w:r>
        <w:rPr>
          <w:color w:val="000000"/>
          <w:sz w:val="24"/>
          <w:szCs w:val="24"/>
        </w:rPr>
        <w:t>5)</w:t>
      </w:r>
      <w:r w:rsidR="00CB65D4">
        <w:rPr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Completa con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por qué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porque</w:t>
      </w:r>
      <w:proofErr w:type="gram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tbl>
      <w:tblPr>
        <w:tblStyle w:val="NormalTablePHPDOCX"/>
        <w:tblW w:w="8355" w:type="dxa"/>
        <w:tblCellSpacing w:w="30" w:type="dxa"/>
        <w:tblInd w:w="165" w:type="dxa"/>
        <w:tblLook w:val="04A0" w:firstRow="1" w:lastRow="0" w:firstColumn="1" w:lastColumn="0" w:noHBand="0" w:noVBand="1"/>
      </w:tblPr>
      <w:tblGrid>
        <w:gridCol w:w="2489"/>
        <w:gridCol w:w="1800"/>
        <w:gridCol w:w="4066"/>
      </w:tblGrid>
      <w:tr w:rsidR="00CA1FDE" w14:paraId="3E280226" w14:textId="77777777" w:rsidTr="00CB65D4">
        <w:trPr>
          <w:tblCellSpacing w:w="30" w:type="dxa"/>
        </w:trPr>
        <w:tc>
          <w:tcPr>
            <w:tcW w:w="17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667476" w14:textId="76A73967" w:rsidR="00CA1FDE" w:rsidRDefault="00CA1FDE">
            <w:pPr>
              <w:spacing w:before="240" w:after="240" w:line="240" w:lineRule="auto"/>
              <w:textAlignment w:val="center"/>
            </w:pPr>
          </w:p>
        </w:tc>
        <w:tc>
          <w:tcPr>
            <w:tcW w:w="178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8EB374" w14:textId="664CC846" w:rsidR="00CA1FDE" w:rsidRDefault="00CB65D4">
            <w:pPr>
              <w:spacing w:before="240" w:after="240" w:line="240" w:lineRule="auto"/>
              <w:textAlignment w:val="center"/>
            </w:pPr>
            <w:r>
              <w:t xml:space="preserve">¿ </w:t>
            </w:r>
            <w:r w:rsidR="00BF7087">
              <w:t>___________</w:t>
            </w:r>
            <w:r>
              <w:t xml:space="preserve">   </w:t>
            </w:r>
          </w:p>
        </w:tc>
        <w:tc>
          <w:tcPr>
            <w:tcW w:w="457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8721C9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llora la comadreja?</w:t>
            </w:r>
          </w:p>
        </w:tc>
      </w:tr>
      <w:tr w:rsidR="00CA1FDE" w14:paraId="56404A26" w14:textId="77777777" w:rsidTr="00CB65D4">
        <w:trPr>
          <w:tblCellSpacing w:w="30" w:type="dxa"/>
        </w:trPr>
        <w:tc>
          <w:tcPr>
            <w:tcW w:w="17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E73563" w14:textId="2E48597F" w:rsidR="00CA1FDE" w:rsidRDefault="00BF7087" w:rsidP="00BF7087">
            <w:pPr>
              <w:pStyle w:val="Prrafodelista"/>
              <w:numPr>
                <w:ilvl w:val="0"/>
                <w:numId w:val="11"/>
              </w:numPr>
              <w:spacing w:before="240" w:after="240" w:line="240" w:lineRule="auto"/>
              <w:textAlignment w:val="center"/>
            </w:pPr>
            <w:r>
              <w:lastRenderedPageBreak/>
              <w:t>____________</w:t>
            </w:r>
          </w:p>
        </w:tc>
        <w:tc>
          <w:tcPr>
            <w:tcW w:w="642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F7D8AE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se le han enfriado las orejas.</w:t>
            </w:r>
          </w:p>
        </w:tc>
      </w:tr>
      <w:tr w:rsidR="00CA1FDE" w14:paraId="0826C396" w14:textId="77777777" w:rsidTr="00CB65D4">
        <w:trPr>
          <w:tblCellSpacing w:w="30" w:type="dxa"/>
        </w:trPr>
        <w:tc>
          <w:tcPr>
            <w:tcW w:w="17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6983D2" w14:textId="7EFA12DF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¿</w:t>
            </w:r>
            <w:r w:rsidR="00BF7087"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 xml:space="preserve">    __________</w:t>
            </w:r>
          </w:p>
        </w:tc>
        <w:tc>
          <w:tcPr>
            <w:tcW w:w="178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F2FE56" w14:textId="6C31AE4D" w:rsidR="00CA1FDE" w:rsidRDefault="00CA1FDE">
            <w:pPr>
              <w:spacing w:before="240" w:after="240" w:line="240" w:lineRule="auto"/>
              <w:textAlignment w:val="center"/>
            </w:pPr>
          </w:p>
        </w:tc>
        <w:tc>
          <w:tcPr>
            <w:tcW w:w="457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13E437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se esconde la codorniz?</w:t>
            </w:r>
          </w:p>
        </w:tc>
      </w:tr>
      <w:tr w:rsidR="00CA1FDE" w14:paraId="322DA9D1" w14:textId="77777777" w:rsidTr="00CB65D4">
        <w:trPr>
          <w:tblCellSpacing w:w="30" w:type="dxa"/>
        </w:trPr>
        <w:tc>
          <w:tcPr>
            <w:tcW w:w="17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22A0E68" w14:textId="51FCD46D" w:rsidR="00CA1FDE" w:rsidRDefault="00BF7087" w:rsidP="00BF7087">
            <w:pPr>
              <w:pStyle w:val="Prrafodelista"/>
              <w:numPr>
                <w:ilvl w:val="0"/>
                <w:numId w:val="11"/>
              </w:numPr>
              <w:spacing w:before="240" w:after="240" w:line="240" w:lineRule="auto"/>
              <w:textAlignment w:val="center"/>
            </w:pPr>
            <w:r>
              <w:t>____________</w:t>
            </w:r>
          </w:p>
        </w:tc>
        <w:tc>
          <w:tcPr>
            <w:tcW w:w="642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2779F79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le creció la nariz.</w:t>
            </w:r>
          </w:p>
        </w:tc>
      </w:tr>
      <w:tr w:rsidR="00CA1FDE" w14:paraId="1F0597EE" w14:textId="77777777" w:rsidTr="00CB65D4">
        <w:trPr>
          <w:tblCellSpacing w:w="30" w:type="dxa"/>
        </w:trPr>
        <w:tc>
          <w:tcPr>
            <w:tcW w:w="17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D88DFF" w14:textId="000DE154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¿</w:t>
            </w:r>
            <w:r w:rsidR="00BF7087"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 xml:space="preserve">   ___________</w:t>
            </w:r>
          </w:p>
        </w:tc>
        <w:tc>
          <w:tcPr>
            <w:tcW w:w="178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ACC25A9" w14:textId="07117135" w:rsidR="00CA1FDE" w:rsidRDefault="00CA1FDE">
            <w:pPr>
              <w:spacing w:before="240" w:after="240" w:line="240" w:lineRule="auto"/>
              <w:textAlignment w:val="center"/>
            </w:pPr>
          </w:p>
        </w:tc>
        <w:tc>
          <w:tcPr>
            <w:tcW w:w="457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CD9CCF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te has puesto colorada?</w:t>
            </w:r>
          </w:p>
        </w:tc>
      </w:tr>
      <w:tr w:rsidR="00CA1FDE" w14:paraId="0E6CA5AD" w14:textId="77777777" w:rsidTr="00CB65D4">
        <w:trPr>
          <w:tblCellSpacing w:w="30" w:type="dxa"/>
        </w:trPr>
        <w:tc>
          <w:tcPr>
            <w:tcW w:w="17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4A23A10" w14:textId="1E99210C" w:rsidR="00CA1FDE" w:rsidRDefault="00BF7087" w:rsidP="00BF7087">
            <w:pPr>
              <w:pStyle w:val="Prrafodelista"/>
              <w:numPr>
                <w:ilvl w:val="0"/>
                <w:numId w:val="11"/>
              </w:numPr>
              <w:spacing w:before="240" w:after="240" w:line="240" w:lineRule="auto"/>
              <w:textAlignment w:val="center"/>
            </w:pPr>
            <w:r>
              <w:t xml:space="preserve"> ____________</w:t>
            </w:r>
          </w:p>
        </w:tc>
        <w:tc>
          <w:tcPr>
            <w:tcW w:w="6423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9A3EEB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me has dado un beso esta mañana.</w:t>
            </w:r>
          </w:p>
        </w:tc>
      </w:tr>
    </w:tbl>
    <w:p w14:paraId="6548DEB8" w14:textId="11089271" w:rsidR="00CA1FDE" w:rsidRDefault="00EB5E1D" w:rsidP="00BF7087">
      <w:pPr>
        <w:pStyle w:val="Prrafodelista"/>
        <w:numPr>
          <w:ilvl w:val="0"/>
          <w:numId w:val="12"/>
        </w:numPr>
        <w:spacing w:before="240" w:after="240" w:line="240" w:lineRule="auto"/>
      </w:pPr>
      <w:r w:rsidRPr="00BF7087">
        <w:rPr>
          <w:rFonts w:ascii="Arial" w:eastAsia="Arial" w:hAnsi="Arial" w:cs="Arial"/>
          <w:b/>
          <w:bCs/>
          <w:color w:val="000000"/>
          <w:sz w:val="24"/>
          <w:szCs w:val="24"/>
        </w:rPr>
        <w:t>Inventa una respuesta para estas preguntas.</w:t>
      </w:r>
    </w:p>
    <w:p w14:paraId="37952ABC" w14:textId="77777777" w:rsidR="00CA1FDE" w:rsidRDefault="00CA1FDE">
      <w:pPr>
        <w:spacing w:before="240" w:after="0" w:line="200" w:lineRule="auto"/>
      </w:pPr>
    </w:p>
    <w:tbl>
      <w:tblPr>
        <w:tblStyle w:val="NormalTablePHPDOCX"/>
        <w:tblW w:w="8580" w:type="dxa"/>
        <w:tblCellSpacing w:w="30" w:type="dxa"/>
        <w:tblInd w:w="165" w:type="dxa"/>
        <w:tblLook w:val="04A0" w:firstRow="1" w:lastRow="0" w:firstColumn="1" w:lastColumn="0" w:noHBand="0" w:noVBand="1"/>
      </w:tblPr>
      <w:tblGrid>
        <w:gridCol w:w="8580"/>
      </w:tblGrid>
      <w:tr w:rsidR="00CA1FDE" w14:paraId="2A87322E" w14:textId="77777777" w:rsidTr="00CB65D4">
        <w:trPr>
          <w:tblCellSpacing w:w="30" w:type="dxa"/>
        </w:trPr>
        <w:tc>
          <w:tcPr>
            <w:tcW w:w="84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954BBB" w14:textId="7DF7F8D2" w:rsidR="00CA1FDE" w:rsidRDefault="00EB5E1D">
            <w:pPr>
              <w:spacing w:before="240" w:after="240" w:line="240" w:lineRule="auto"/>
              <w:textAlignment w:val="top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¿Por qué estás llorando?</w:t>
            </w:r>
          </w:p>
        </w:tc>
      </w:tr>
      <w:tr w:rsidR="00CA1FDE" w14:paraId="17F3C640" w14:textId="77777777" w:rsidTr="00CB65D4">
        <w:trPr>
          <w:tblCellSpacing w:w="30" w:type="dxa"/>
        </w:trPr>
        <w:tc>
          <w:tcPr>
            <w:tcW w:w="84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5839D0" w14:textId="151FF913" w:rsidR="00CA1FDE" w:rsidRDefault="00CA1FDE">
            <w:pPr>
              <w:pBdr>
                <w:bottom w:val="single" w:sz="12" w:space="1" w:color="auto"/>
              </w:pBdr>
              <w:spacing w:before="240" w:after="0" w:line="240" w:lineRule="auto"/>
              <w:textAlignment w:val="top"/>
            </w:pPr>
          </w:p>
          <w:p w14:paraId="2383DF73" w14:textId="06A31906" w:rsidR="00CB65D4" w:rsidRDefault="00CB65D4">
            <w:pPr>
              <w:spacing w:before="240" w:after="0" w:line="240" w:lineRule="auto"/>
              <w:textAlignment w:val="top"/>
            </w:pPr>
          </w:p>
          <w:p w14:paraId="3A039F1C" w14:textId="37B2EFD0" w:rsidR="00CB65D4" w:rsidRDefault="00CB65D4">
            <w:pPr>
              <w:spacing w:before="240" w:after="0" w:line="240" w:lineRule="auto"/>
              <w:textAlignment w:val="top"/>
            </w:pPr>
            <w:r>
              <w:t>__________________________________________________________________</w:t>
            </w:r>
          </w:p>
          <w:p w14:paraId="6B49A855" w14:textId="48699D27" w:rsidR="00CA1FDE" w:rsidRDefault="00EB5E1D">
            <w:pPr>
              <w:spacing w:before="240" w:after="240" w:line="240" w:lineRule="auto"/>
              <w:textAlignment w:val="top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¿Por qué os peleasteis?</w:t>
            </w:r>
          </w:p>
          <w:p w14:paraId="16BEB6BD" w14:textId="77777777" w:rsidR="00CB65D4" w:rsidRDefault="00CB65D4">
            <w:pPr>
              <w:pBdr>
                <w:bottom w:val="single" w:sz="12" w:space="1" w:color="auto"/>
              </w:pBdr>
              <w:spacing w:before="240" w:after="240" w:line="240" w:lineRule="auto"/>
              <w:textAlignment w:val="top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8EE4D8E" w14:textId="77777777" w:rsidR="00CB65D4" w:rsidRDefault="00CB65D4">
            <w:pPr>
              <w:spacing w:before="240" w:after="240" w:line="240" w:lineRule="auto"/>
              <w:textAlignment w:val="top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8A4132" w14:textId="4D01C39F" w:rsidR="00CB65D4" w:rsidRDefault="00CB65D4">
            <w:pPr>
              <w:spacing w:before="240" w:after="240" w:line="240" w:lineRule="auto"/>
              <w:textAlignment w:val="top"/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</w:t>
            </w:r>
          </w:p>
        </w:tc>
      </w:tr>
    </w:tbl>
    <w:p w14:paraId="4FF3B52A" w14:textId="077EF46D" w:rsidR="00CA1FDE" w:rsidRDefault="00EB5E1D">
      <w:pPr>
        <w:pBdr>
          <w:bottom w:val="single" w:sz="12" w:space="1" w:color="auto"/>
        </w:pBdr>
        <w:spacing w:before="240" w:after="0" w:line="20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 ahora inventa unas preguntas para estas respuestas.</w:t>
      </w:r>
    </w:p>
    <w:p w14:paraId="2C73B40B" w14:textId="6DCED78B" w:rsidR="00CB65D4" w:rsidRDefault="00CB65D4">
      <w:pPr>
        <w:pBdr>
          <w:bottom w:val="single" w:sz="12" w:space="1" w:color="auto"/>
        </w:pBdr>
        <w:spacing w:before="240" w:after="0" w:line="20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32FEFA0" w14:textId="77777777" w:rsidR="00CB65D4" w:rsidRDefault="00CB65D4">
      <w:pPr>
        <w:pBdr>
          <w:bottom w:val="single" w:sz="12" w:space="1" w:color="auto"/>
        </w:pBdr>
        <w:spacing w:before="240" w:after="0" w:line="20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35332E2B" w14:textId="00B78138" w:rsidR="00CB65D4" w:rsidRDefault="00CB65D4">
      <w:pPr>
        <w:spacing w:before="240" w:after="0" w:line="200" w:lineRule="auto"/>
      </w:pPr>
      <w:r>
        <w:lastRenderedPageBreak/>
        <w:t>__________________________________________________________________</w:t>
      </w:r>
    </w:p>
    <w:tbl>
      <w:tblPr>
        <w:tblStyle w:val="NormalTablePHPDOCX"/>
        <w:tblW w:w="8580" w:type="dxa"/>
        <w:tblCellSpacing w:w="30" w:type="dxa"/>
        <w:tblInd w:w="165" w:type="dxa"/>
        <w:tblLook w:val="04A0" w:firstRow="1" w:lastRow="0" w:firstColumn="1" w:lastColumn="0" w:noHBand="0" w:noVBand="1"/>
      </w:tblPr>
      <w:tblGrid>
        <w:gridCol w:w="8580"/>
      </w:tblGrid>
      <w:tr w:rsidR="00CA1FDE" w14:paraId="66A4B2DB" w14:textId="77777777" w:rsidTr="00CB65D4">
        <w:trPr>
          <w:tblCellSpacing w:w="30" w:type="dxa"/>
        </w:trPr>
        <w:tc>
          <w:tcPr>
            <w:tcW w:w="84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13E975" w14:textId="77777777" w:rsidR="00CA1FDE" w:rsidRDefault="00EB5E1D">
            <w:pPr>
              <w:spacing w:before="240" w:after="0" w:line="240" w:lineRule="auto"/>
              <w:textAlignment w:val="top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Porque estaba sucia.</w:t>
            </w:r>
          </w:p>
          <w:p w14:paraId="0EF0076C" w14:textId="77777777" w:rsidR="00CA1FDE" w:rsidRDefault="00CA1FDE">
            <w:pPr>
              <w:spacing w:before="240" w:after="240" w:line="240" w:lineRule="auto"/>
              <w:textAlignment w:val="top"/>
            </w:pPr>
          </w:p>
          <w:p w14:paraId="5ED64A2E" w14:textId="3A38E937" w:rsidR="00CB65D4" w:rsidRDefault="00CB65D4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3457A31F" w14:textId="77777777" w:rsidR="00CB65D4" w:rsidRDefault="00CB65D4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9596C83" w14:textId="5D7A5C6F" w:rsidR="00CB65D4" w:rsidRDefault="00CB65D4"/>
        </w:tc>
      </w:tr>
      <w:tr w:rsidR="00CA1FDE" w14:paraId="27268891" w14:textId="77777777" w:rsidTr="00CB65D4">
        <w:trPr>
          <w:tblCellSpacing w:w="30" w:type="dxa"/>
        </w:trPr>
        <w:tc>
          <w:tcPr>
            <w:tcW w:w="84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F49C8C" w14:textId="77777777" w:rsidR="00CA1FDE" w:rsidRDefault="00EB5E1D">
            <w:pPr>
              <w:spacing w:before="240" w:after="240" w:line="240" w:lineRule="auto"/>
              <w:textAlignment w:val="top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Porque no había ordenado mi cuarto.</w:t>
            </w:r>
          </w:p>
        </w:tc>
      </w:tr>
    </w:tbl>
    <w:p w14:paraId="011FFFE7" w14:textId="22FC61F9" w:rsidR="00CA1FDE" w:rsidRDefault="00EB5E1D" w:rsidP="00CB65D4">
      <w:pPr>
        <w:spacing w:before="240" w:after="240" w:line="240" w:lineRule="auto"/>
      </w:pPr>
      <w:r>
        <w:rPr>
          <w:color w:val="000000"/>
          <w:sz w:val="24"/>
          <w:szCs w:val="24"/>
        </w:rPr>
        <w:t>7)</w:t>
      </w:r>
      <w:r w:rsidR="00CB65D4"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Copia las oraciones sustituyendo los dibujos por palabras compuestas.</w:t>
      </w:r>
    </w:p>
    <w:p w14:paraId="43A8E851" w14:textId="77777777" w:rsidR="00CA1FDE" w:rsidRDefault="00CA1FDE">
      <w:pPr>
        <w:spacing w:before="240" w:after="0" w:line="200" w:lineRule="auto"/>
      </w:pPr>
    </w:p>
    <w:tbl>
      <w:tblPr>
        <w:tblStyle w:val="NormalTablePHPDOCX"/>
        <w:tblW w:w="8760" w:type="dxa"/>
        <w:tblCellSpacing w:w="30" w:type="dxa"/>
        <w:tblInd w:w="165" w:type="dxa"/>
        <w:tblLook w:val="04A0" w:firstRow="1" w:lastRow="0" w:firstColumn="1" w:lastColumn="0" w:noHBand="0" w:noVBand="1"/>
      </w:tblPr>
      <w:tblGrid>
        <w:gridCol w:w="3494"/>
        <w:gridCol w:w="1000"/>
        <w:gridCol w:w="4266"/>
      </w:tblGrid>
      <w:tr w:rsidR="00CA1FDE" w14:paraId="06388F71" w14:textId="77777777">
        <w:trPr>
          <w:tblCellSpacing w:w="30" w:type="dxa"/>
        </w:trPr>
        <w:tc>
          <w:tcPr>
            <w:tcW w:w="330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E54336" w14:textId="68457C4F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br/>
              <w:t>Magdalena adora las pipas de</w:t>
            </w:r>
          </w:p>
        </w:tc>
        <w:tc>
          <w:tcPr>
            <w:tcW w:w="78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504071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noProof/>
              </w:rPr>
              <w:drawing>
                <wp:inline distT="0" distB="0" distL="0" distR="0" wp14:anchorId="27DF9A09" wp14:editId="48251812">
                  <wp:extent cx="446400" cy="489600"/>
                  <wp:effectExtent l="0" t="0" r="0" b="0"/>
                  <wp:docPr id="12601400" name="name75745ea975bb336b4" descr="5ba8c3677fb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a8c3677fb7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0" cy="48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C4F004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.</w:t>
            </w:r>
          </w:p>
        </w:tc>
      </w:tr>
    </w:tbl>
    <w:p w14:paraId="42E38830" w14:textId="77777777" w:rsidR="00CA1FDE" w:rsidRDefault="00EB5E1D">
      <w:pPr>
        <w:spacing w:before="240" w:after="0" w:line="200" w:lineRule="auto"/>
      </w:pPr>
      <w:r>
        <w:rPr>
          <w:noProof/>
        </w:rPr>
        <w:drawing>
          <wp:inline distT="0" distB="0" distL="0" distR="0" wp14:anchorId="52194B58" wp14:editId="3F2194A7">
            <wp:extent cx="5111750" cy="164895"/>
            <wp:effectExtent l="0" t="0" r="0" b="6985"/>
            <wp:docPr id="35137385" name="name75965ea975bb42b8f" descr="5ba8c367800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a8c3678004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207" cy="177394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2DEC84BC" w14:textId="77777777" w:rsidR="00CA1FDE" w:rsidRDefault="00EB5E1D">
      <w:pPr>
        <w:spacing w:before="240" w:after="0" w:line="200" w:lineRule="auto"/>
      </w:pPr>
      <w:r>
        <w:rPr>
          <w:noProof/>
        </w:rPr>
        <w:drawing>
          <wp:inline distT="0" distB="0" distL="0" distR="0" wp14:anchorId="6C1A51DD" wp14:editId="324AE833">
            <wp:extent cx="5092700" cy="164281"/>
            <wp:effectExtent l="0" t="0" r="0" b="7620"/>
            <wp:docPr id="49755650" name="name45085ea975bb5313d" descr="5ba8c367802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a8c367802ea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091" cy="182068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65ACFE54" w14:textId="77777777" w:rsidR="00CA1FDE" w:rsidRDefault="00CA1FDE">
      <w:pPr>
        <w:spacing w:before="240" w:after="0" w:line="200" w:lineRule="auto"/>
      </w:pPr>
    </w:p>
    <w:tbl>
      <w:tblPr>
        <w:tblStyle w:val="NormalTablePHPDOCX"/>
        <w:tblW w:w="7200" w:type="dxa"/>
        <w:tblCellSpacing w:w="30" w:type="dxa"/>
        <w:tblInd w:w="165" w:type="dxa"/>
        <w:tblLook w:val="04A0" w:firstRow="1" w:lastRow="0" w:firstColumn="1" w:lastColumn="0" w:noHBand="0" w:noVBand="1"/>
      </w:tblPr>
      <w:tblGrid>
        <w:gridCol w:w="1773"/>
        <w:gridCol w:w="1089"/>
        <w:gridCol w:w="4338"/>
      </w:tblGrid>
      <w:tr w:rsidR="00CA1FDE" w14:paraId="4C3FB6EF" w14:textId="77777777">
        <w:trPr>
          <w:tblCellSpacing w:w="30" w:type="dxa"/>
        </w:trPr>
        <w:tc>
          <w:tcPr>
            <w:tcW w:w="160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A5DB25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br/>
              <w:t>José trabaja de</w:t>
            </w:r>
          </w:p>
        </w:tc>
        <w:tc>
          <w:tcPr>
            <w:tcW w:w="93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D4F33B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noProof/>
              </w:rPr>
              <w:drawing>
                <wp:inline distT="0" distB="0" distL="0" distR="0" wp14:anchorId="0E866649" wp14:editId="550EACF9">
                  <wp:extent cx="489600" cy="525600"/>
                  <wp:effectExtent l="0" t="0" r="0" b="0"/>
                  <wp:docPr id="73034209" name="name47375ea975bb6271a" descr="5ba8c367806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a8c3678064b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00" cy="5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8401A3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en el acuario.</w:t>
            </w:r>
          </w:p>
        </w:tc>
      </w:tr>
    </w:tbl>
    <w:p w14:paraId="4359DE3E" w14:textId="77777777" w:rsidR="00CA1FDE" w:rsidRDefault="00EB5E1D">
      <w:pPr>
        <w:spacing w:before="240" w:after="0" w:line="200" w:lineRule="auto"/>
      </w:pPr>
      <w:r>
        <w:rPr>
          <w:noProof/>
        </w:rPr>
        <w:drawing>
          <wp:inline distT="0" distB="0" distL="0" distR="0" wp14:anchorId="2F0EBDFA" wp14:editId="43686DFB">
            <wp:extent cx="5010150" cy="161618"/>
            <wp:effectExtent l="0" t="0" r="0" b="0"/>
            <wp:docPr id="47628938" name="name23415ea975bb72d3c" descr="5ba8c367809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a8c3678097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027" cy="175001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69AFCE2E" w14:textId="77777777" w:rsidR="00CA1FDE" w:rsidRDefault="00EB5E1D">
      <w:pPr>
        <w:spacing w:before="240" w:after="0" w:line="200" w:lineRule="auto"/>
      </w:pPr>
      <w:r>
        <w:rPr>
          <w:noProof/>
        </w:rPr>
        <w:drawing>
          <wp:inline distT="0" distB="0" distL="0" distR="0" wp14:anchorId="46B9EFFF" wp14:editId="54575CDC">
            <wp:extent cx="5003800" cy="161413"/>
            <wp:effectExtent l="0" t="0" r="0" b="0"/>
            <wp:docPr id="57539389" name="name42305ea975bb8207b" descr="5ba8c36780c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a8c36780c1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457" cy="17495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1885BCDD" w14:textId="77777777" w:rsidR="00CA1FDE" w:rsidRDefault="00CA1FDE">
      <w:pPr>
        <w:spacing w:before="240" w:after="0" w:line="200" w:lineRule="auto"/>
      </w:pPr>
    </w:p>
    <w:p w14:paraId="5DAB3151" w14:textId="77777777" w:rsidR="00CA1FDE" w:rsidRDefault="00CA1FDE">
      <w:pPr>
        <w:spacing w:before="240" w:after="0" w:line="200" w:lineRule="auto"/>
      </w:pPr>
    </w:p>
    <w:p w14:paraId="624BED54" w14:textId="324D0BC0" w:rsidR="00CA1FDE" w:rsidRDefault="00EB5E1D" w:rsidP="00CB65D4">
      <w:pPr>
        <w:spacing w:before="240" w:after="240" w:line="240" w:lineRule="auto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t>8)</w:t>
      </w:r>
      <w:r w:rsidR="00CB65D4"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Escribe las palabras simples de las que provienen estas palabras compuestas.</w:t>
      </w:r>
    </w:p>
    <w:tbl>
      <w:tblPr>
        <w:tblStyle w:val="NormalTablePHPDOCX"/>
        <w:tblW w:w="8820" w:type="dxa"/>
        <w:tblCellSpacing w:w="30" w:type="dxa"/>
        <w:tblInd w:w="165" w:type="dxa"/>
        <w:tblLook w:val="04A0" w:firstRow="1" w:lastRow="0" w:firstColumn="1" w:lastColumn="0" w:noHBand="0" w:noVBand="1"/>
      </w:tblPr>
      <w:tblGrid>
        <w:gridCol w:w="3003"/>
        <w:gridCol w:w="417"/>
        <w:gridCol w:w="2972"/>
        <w:gridCol w:w="456"/>
        <w:gridCol w:w="1972"/>
      </w:tblGrid>
      <w:tr w:rsidR="00CA1FDE" w14:paraId="5C769EE7" w14:textId="77777777" w:rsidTr="00CB65D4">
        <w:trPr>
          <w:tblCellSpacing w:w="30" w:type="dxa"/>
        </w:trPr>
        <w:tc>
          <w:tcPr>
            <w:tcW w:w="291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A41854" w14:textId="2D8D883D" w:rsidR="00CA1FDE" w:rsidRDefault="00CB65D4">
            <w:r>
              <w:rPr>
                <w:noProof/>
              </w:rPr>
              <w:drawing>
                <wp:inline distT="0" distB="0" distL="0" distR="0" wp14:anchorId="29B0457C" wp14:editId="6A66634C">
                  <wp:extent cx="1389600" cy="144000"/>
                  <wp:effectExtent l="0" t="0" r="0" b="0"/>
                  <wp:docPr id="1" name="name36455ea975bbaf206" descr="5ba8c367771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a8c3677717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14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464D4C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4"/>
                <w:szCs w:val="24"/>
              </w:rPr>
              <w:t>+</w:t>
            </w:r>
          </w:p>
        </w:tc>
        <w:tc>
          <w:tcPr>
            <w:tcW w:w="291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101CFA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noProof/>
              </w:rPr>
              <w:drawing>
                <wp:inline distT="0" distB="0" distL="0" distR="0" wp14:anchorId="0E78367B" wp14:editId="34CEB958">
                  <wp:extent cx="1389600" cy="144000"/>
                  <wp:effectExtent l="0" t="0" r="0" b="0"/>
                  <wp:docPr id="82121911" name="name48295ea975bb9fff1" descr="5ba8c36776f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a8c36776f1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14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34576C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</w:t>
            </w:r>
          </w:p>
        </w:tc>
        <w:tc>
          <w:tcPr>
            <w:tcW w:w="188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C0A9158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quitamanchas</w:t>
            </w:r>
          </w:p>
        </w:tc>
      </w:tr>
      <w:tr w:rsidR="00CA1FDE" w14:paraId="36A2A131" w14:textId="77777777" w:rsidTr="00CB65D4">
        <w:trPr>
          <w:tblCellSpacing w:w="30" w:type="dxa"/>
        </w:trPr>
        <w:tc>
          <w:tcPr>
            <w:tcW w:w="291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BAFE20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noProof/>
              </w:rPr>
              <w:drawing>
                <wp:inline distT="0" distB="0" distL="0" distR="0" wp14:anchorId="79A92255" wp14:editId="68970E03">
                  <wp:extent cx="1389600" cy="144000"/>
                  <wp:effectExtent l="0" t="0" r="0" b="0"/>
                  <wp:docPr id="8444087" name="name36455ea975bbaf206" descr="5ba8c367771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a8c3677717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14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9B3F548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4"/>
                <w:szCs w:val="24"/>
              </w:rPr>
              <w:t>+</w:t>
            </w:r>
          </w:p>
        </w:tc>
        <w:tc>
          <w:tcPr>
            <w:tcW w:w="291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D594F6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noProof/>
              </w:rPr>
              <w:drawing>
                <wp:inline distT="0" distB="0" distL="0" distR="0" wp14:anchorId="0601821A" wp14:editId="02E8E056">
                  <wp:extent cx="1389600" cy="144000"/>
                  <wp:effectExtent l="0" t="0" r="0" b="0"/>
                  <wp:docPr id="28976334" name="name55085ea975bbbebf8" descr="5ba8c3677744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a8c3677744b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14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C077FC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</w:t>
            </w:r>
          </w:p>
        </w:tc>
        <w:tc>
          <w:tcPr>
            <w:tcW w:w="188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C7D77D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balonmano</w:t>
            </w:r>
          </w:p>
        </w:tc>
      </w:tr>
      <w:tr w:rsidR="00CA1FDE" w14:paraId="2251D7C0" w14:textId="77777777" w:rsidTr="00CB65D4">
        <w:trPr>
          <w:tblCellSpacing w:w="30" w:type="dxa"/>
        </w:trPr>
        <w:tc>
          <w:tcPr>
            <w:tcW w:w="291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0E92EB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noProof/>
              </w:rPr>
              <w:drawing>
                <wp:inline distT="0" distB="0" distL="0" distR="0" wp14:anchorId="3AF30242" wp14:editId="17AA6E9B">
                  <wp:extent cx="1389600" cy="144000"/>
                  <wp:effectExtent l="0" t="0" r="0" b="0"/>
                  <wp:docPr id="82585655" name="name12015ea975bbcf1b3" descr="5ba8c3677767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a8c3677767a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14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2270B1B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4"/>
                <w:szCs w:val="24"/>
              </w:rPr>
              <w:t>+</w:t>
            </w:r>
          </w:p>
        </w:tc>
        <w:tc>
          <w:tcPr>
            <w:tcW w:w="291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E1B418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noProof/>
              </w:rPr>
              <w:drawing>
                <wp:inline distT="0" distB="0" distL="0" distR="0" wp14:anchorId="0061E583" wp14:editId="46AE84B7">
                  <wp:extent cx="1389600" cy="144000"/>
                  <wp:effectExtent l="0" t="0" r="0" b="0"/>
                  <wp:docPr id="33207001" name="name61315ea975bbddcb3" descr="5ba8c367779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a8c3677794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14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C6D9C9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</w:t>
            </w:r>
          </w:p>
        </w:tc>
        <w:tc>
          <w:tcPr>
            <w:tcW w:w="188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9DAF11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espantapájaros</w:t>
            </w:r>
          </w:p>
        </w:tc>
      </w:tr>
      <w:tr w:rsidR="00CA1FDE" w14:paraId="373E550F" w14:textId="77777777" w:rsidTr="00CB65D4">
        <w:trPr>
          <w:tblCellSpacing w:w="30" w:type="dxa"/>
        </w:trPr>
        <w:tc>
          <w:tcPr>
            <w:tcW w:w="291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CE998C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noProof/>
              </w:rPr>
              <w:drawing>
                <wp:inline distT="0" distB="0" distL="0" distR="0" wp14:anchorId="30264E2E" wp14:editId="4891F993">
                  <wp:extent cx="1389600" cy="144000"/>
                  <wp:effectExtent l="0" t="0" r="0" b="0"/>
                  <wp:docPr id="6296709" name="name93665ea975bbef58b" descr="5ba8c36777b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a8c36777b9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14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E55D8F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4"/>
                <w:szCs w:val="24"/>
              </w:rPr>
              <w:t>+</w:t>
            </w:r>
          </w:p>
        </w:tc>
        <w:tc>
          <w:tcPr>
            <w:tcW w:w="291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431EA6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noProof/>
              </w:rPr>
              <w:drawing>
                <wp:inline distT="0" distB="0" distL="0" distR="0" wp14:anchorId="23206574" wp14:editId="2CE0DFF2">
                  <wp:extent cx="1389600" cy="144000"/>
                  <wp:effectExtent l="0" t="0" r="0" b="0"/>
                  <wp:docPr id="96439816" name="name92715ea975bc0f7e2" descr="5ba8c36777e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a8c36777e0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14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FBAF22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</w:t>
            </w:r>
          </w:p>
        </w:tc>
        <w:tc>
          <w:tcPr>
            <w:tcW w:w="188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7A6340" w14:textId="77777777" w:rsidR="00CA1FDE" w:rsidRDefault="00EB5E1D">
            <w:pPr>
              <w:spacing w:before="240" w:after="240" w:line="240" w:lineRule="auto"/>
              <w:textAlignment w:val="center"/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cortauñas</w:t>
            </w:r>
            <w:proofErr w:type="spellEnd"/>
          </w:p>
        </w:tc>
      </w:tr>
    </w:tbl>
    <w:p w14:paraId="44F4A89F" w14:textId="4F969897" w:rsidR="00CA1FDE" w:rsidRDefault="00EB5E1D" w:rsidP="00CB65D4">
      <w:pPr>
        <w:spacing w:before="240" w:after="240" w:line="240" w:lineRule="auto"/>
      </w:pPr>
      <w:r>
        <w:rPr>
          <w:color w:val="000000"/>
          <w:sz w:val="24"/>
          <w:szCs w:val="24"/>
        </w:rPr>
        <w:t>9)</w:t>
      </w:r>
      <w:r w:rsidR="00BF7087">
        <w:rPr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Escribe tres palabras en cada campo semántico.</w:t>
      </w:r>
    </w:p>
    <w:tbl>
      <w:tblPr>
        <w:tblStyle w:val="NormalTablePHPDOCX"/>
        <w:tblW w:w="8610" w:type="dxa"/>
        <w:tblCellSpacing w:w="30" w:type="dxa"/>
        <w:tblInd w:w="165" w:type="dxa"/>
        <w:tblLook w:val="04A0" w:firstRow="1" w:lastRow="0" w:firstColumn="1" w:lastColumn="0" w:noHBand="0" w:noVBand="1"/>
      </w:tblPr>
      <w:tblGrid>
        <w:gridCol w:w="1449"/>
        <w:gridCol w:w="7161"/>
      </w:tblGrid>
      <w:tr w:rsidR="00CA1FDE" w14:paraId="6F132523" w14:textId="77777777" w:rsidTr="00CB65D4">
        <w:trPr>
          <w:tblCellSpacing w:w="30" w:type="dxa"/>
        </w:trPr>
        <w:tc>
          <w:tcPr>
            <w:tcW w:w="135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081DD4" w14:textId="5925A6E8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br/>
              <w:t>Deportes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</w:p>
        </w:tc>
        <w:tc>
          <w:tcPr>
            <w:tcW w:w="707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6CF582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noProof/>
              </w:rPr>
              <w:drawing>
                <wp:inline distT="0" distB="0" distL="0" distR="0" wp14:anchorId="49FC015C" wp14:editId="63CCF3F9">
                  <wp:extent cx="3297600" cy="144000"/>
                  <wp:effectExtent l="0" t="0" r="0" b="0"/>
                  <wp:docPr id="88418930" name="name49425ea975bc2137f" descr="5ba8c550bdb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a8c550bdb7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00" cy="14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FDE" w14:paraId="70E3297A" w14:textId="77777777" w:rsidTr="00CB65D4">
        <w:trPr>
          <w:tblCellSpacing w:w="30" w:type="dxa"/>
        </w:trPr>
        <w:tc>
          <w:tcPr>
            <w:tcW w:w="135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84904C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Frutas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position w:val="-3"/>
                <w:sz w:val="24"/>
                <w:szCs w:val="24"/>
              </w:rPr>
              <w:t></w:t>
            </w:r>
          </w:p>
        </w:tc>
        <w:tc>
          <w:tcPr>
            <w:tcW w:w="707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A09E3C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noProof/>
              </w:rPr>
              <w:drawing>
                <wp:inline distT="0" distB="0" distL="0" distR="0" wp14:anchorId="48B87139" wp14:editId="66DC6269">
                  <wp:extent cx="3297600" cy="144000"/>
                  <wp:effectExtent l="0" t="0" r="0" b="0"/>
                  <wp:docPr id="49705357" name="name22645ea975bc336b1" descr="5ba8c550bdf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a8c550bdf1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00" cy="14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A5166" w14:textId="579A7B52" w:rsidR="00CA1FDE" w:rsidRDefault="00EB5E1D" w:rsidP="00CB65D4">
      <w:pPr>
        <w:spacing w:before="240" w:after="240" w:line="240" w:lineRule="auto"/>
      </w:pPr>
      <w:r>
        <w:rPr>
          <w:color w:val="000000"/>
          <w:sz w:val="24"/>
          <w:szCs w:val="24"/>
        </w:rPr>
        <w:t>10)</w:t>
      </w:r>
      <w:r w:rsidR="00CB65D4"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Rodea con un color diferente las palabras de cada campo semántico.</w:t>
      </w:r>
    </w:p>
    <w:p w14:paraId="78A1BB46" w14:textId="77777777" w:rsidR="00CA1FDE" w:rsidRDefault="00CA1FDE">
      <w:pPr>
        <w:spacing w:before="240" w:after="0" w:line="200" w:lineRule="auto"/>
      </w:pPr>
    </w:p>
    <w:tbl>
      <w:tblPr>
        <w:tblStyle w:val="NormalTablePHPDOCX"/>
        <w:tblW w:w="6375" w:type="dxa"/>
        <w:tblCellSpacing w:w="30" w:type="dxa"/>
        <w:tblInd w:w="165" w:type="dxa"/>
        <w:tblLook w:val="04A0" w:firstRow="1" w:lastRow="0" w:firstColumn="1" w:lastColumn="0" w:noHBand="0" w:noVBand="1"/>
      </w:tblPr>
      <w:tblGrid>
        <w:gridCol w:w="2135"/>
        <w:gridCol w:w="2105"/>
        <w:gridCol w:w="2135"/>
      </w:tblGrid>
      <w:tr w:rsidR="00CA1FDE" w14:paraId="76E8F078" w14:textId="77777777">
        <w:trPr>
          <w:tblCellSpacing w:w="30" w:type="dxa"/>
        </w:trPr>
        <w:tc>
          <w:tcPr>
            <w:tcW w:w="192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9A6B21" w14:textId="489ADBC6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plátano</w:t>
            </w:r>
          </w:p>
        </w:tc>
        <w:tc>
          <w:tcPr>
            <w:tcW w:w="192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0CD730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verde</w:t>
            </w:r>
          </w:p>
        </w:tc>
        <w:tc>
          <w:tcPr>
            <w:tcW w:w="192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A80C34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fresa</w:t>
            </w:r>
          </w:p>
        </w:tc>
      </w:tr>
      <w:tr w:rsidR="00CA1FDE" w14:paraId="40A8FF2F" w14:textId="77777777">
        <w:trPr>
          <w:tblCellSpacing w:w="30" w:type="dxa"/>
        </w:trPr>
        <w:tc>
          <w:tcPr>
            <w:tcW w:w="192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5E13AB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azul</w:t>
            </w:r>
          </w:p>
        </w:tc>
        <w:tc>
          <w:tcPr>
            <w:tcW w:w="192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256C7F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violín</w:t>
            </w:r>
          </w:p>
        </w:tc>
        <w:tc>
          <w:tcPr>
            <w:tcW w:w="192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C03B1F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turquesa</w:t>
            </w:r>
          </w:p>
        </w:tc>
      </w:tr>
      <w:tr w:rsidR="00CA1FDE" w14:paraId="098AF80F" w14:textId="77777777">
        <w:trPr>
          <w:tblCellSpacing w:w="30" w:type="dxa"/>
        </w:trPr>
        <w:tc>
          <w:tcPr>
            <w:tcW w:w="192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528FA2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viola</w:t>
            </w:r>
          </w:p>
        </w:tc>
        <w:tc>
          <w:tcPr>
            <w:tcW w:w="192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5D005C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manzana</w:t>
            </w:r>
          </w:p>
        </w:tc>
        <w:tc>
          <w:tcPr>
            <w:tcW w:w="192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E3A056" w14:textId="77777777" w:rsidR="00CA1FDE" w:rsidRDefault="00EB5E1D">
            <w:pPr>
              <w:spacing w:before="240" w:after="240" w:line="240" w:lineRule="auto"/>
              <w:textAlignment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guitarra</w:t>
            </w:r>
          </w:p>
        </w:tc>
      </w:tr>
    </w:tbl>
    <w:p w14:paraId="335B11D2" w14:textId="77777777" w:rsidR="00CA1FDE" w:rsidRDefault="00CA1FDE">
      <w:pPr>
        <w:spacing w:before="240" w:after="0" w:line="200" w:lineRule="auto"/>
      </w:pPr>
    </w:p>
    <w:p w14:paraId="47C76BDF" w14:textId="77777777" w:rsidR="00CA1FDE" w:rsidRDefault="00CA1FDE">
      <w:pPr>
        <w:spacing w:before="240" w:after="0" w:line="200" w:lineRule="auto"/>
      </w:pPr>
    </w:p>
    <w:sectPr w:rsidR="00CA1FDE">
      <w:footerReference w:type="default" r:id="rId15"/>
      <w:pgSz w:w="11906" w:h="16838"/>
      <w:pgMar w:top="1417" w:right="1701" w:bottom="1886" w:left="1701" w:header="0" w:footer="141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15028" w14:textId="77777777" w:rsidR="00B30F2D" w:rsidRDefault="00B30F2D">
      <w:pPr>
        <w:spacing w:after="0" w:line="240" w:lineRule="auto"/>
      </w:pPr>
      <w:r>
        <w:separator/>
      </w:r>
    </w:p>
  </w:endnote>
  <w:endnote w:type="continuationSeparator" w:id="0">
    <w:p w14:paraId="6EF0B040" w14:textId="77777777" w:rsidR="00B30F2D" w:rsidRDefault="00B3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8E01" w14:textId="77777777" w:rsidR="00CA1FDE" w:rsidRDefault="00EB5E1D">
    <w:pPr>
      <w:jc w:val="right"/>
      <w:rPr>
        <w:color w:val="FFFFFF"/>
        <w:sz w:val="16"/>
        <w:szCs w:val="16"/>
      </w:rPr>
    </w:pPr>
    <w:r>
      <w:rPr>
        <w:color w:val="FFFFFF"/>
        <w:sz w:val="16"/>
        <w:szCs w:val="16"/>
      </w:rPr>
      <w:t xml:space="preserve">2020-04-29T14:40:28+02:00 - v6 - </w:t>
    </w:r>
    <w:proofErr w:type="spellStart"/>
    <w:r>
      <w:rPr>
        <w:color w:val="FFFFFF"/>
        <w:sz w:val="16"/>
        <w:szCs w:val="16"/>
      </w:rPr>
      <w:t>phpdocx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C9687" w14:textId="77777777" w:rsidR="00B30F2D" w:rsidRDefault="00B30F2D">
      <w:pPr>
        <w:spacing w:after="0" w:line="240" w:lineRule="auto"/>
      </w:pPr>
      <w:r>
        <w:separator/>
      </w:r>
    </w:p>
  </w:footnote>
  <w:footnote w:type="continuationSeparator" w:id="0">
    <w:p w14:paraId="060A373F" w14:textId="77777777" w:rsidR="00B30F2D" w:rsidRDefault="00B30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7C0D"/>
    <w:multiLevelType w:val="hybridMultilevel"/>
    <w:tmpl w:val="14DA3340"/>
    <w:lvl w:ilvl="0" w:tplc="99A83F2E">
      <w:start w:val="6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DF7139"/>
    <w:multiLevelType w:val="hybridMultilevel"/>
    <w:tmpl w:val="C6EE4C1C"/>
    <w:lvl w:ilvl="0" w:tplc="21111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2515"/>
    <w:multiLevelType w:val="hybridMultilevel"/>
    <w:tmpl w:val="B31E0DB0"/>
    <w:lvl w:ilvl="0" w:tplc="45723506">
      <w:start w:val="1"/>
      <w:numFmt w:val="decimal"/>
      <w:lvlText w:val="%1."/>
      <w:lvlJc w:val="left"/>
      <w:pPr>
        <w:ind w:left="720" w:hanging="360"/>
      </w:pPr>
    </w:lvl>
    <w:lvl w:ilvl="1" w:tplc="45723506" w:tentative="1">
      <w:start w:val="1"/>
      <w:numFmt w:val="lowerLetter"/>
      <w:lvlText w:val="%2."/>
      <w:lvlJc w:val="left"/>
      <w:pPr>
        <w:ind w:left="1440" w:hanging="360"/>
      </w:pPr>
    </w:lvl>
    <w:lvl w:ilvl="2" w:tplc="45723506" w:tentative="1">
      <w:start w:val="1"/>
      <w:numFmt w:val="lowerRoman"/>
      <w:lvlText w:val="%3."/>
      <w:lvlJc w:val="right"/>
      <w:pPr>
        <w:ind w:left="2160" w:hanging="180"/>
      </w:pPr>
    </w:lvl>
    <w:lvl w:ilvl="3" w:tplc="45723506" w:tentative="1">
      <w:start w:val="1"/>
      <w:numFmt w:val="decimal"/>
      <w:lvlText w:val="%4."/>
      <w:lvlJc w:val="left"/>
      <w:pPr>
        <w:ind w:left="2880" w:hanging="360"/>
      </w:pPr>
    </w:lvl>
    <w:lvl w:ilvl="4" w:tplc="45723506" w:tentative="1">
      <w:start w:val="1"/>
      <w:numFmt w:val="lowerLetter"/>
      <w:lvlText w:val="%5."/>
      <w:lvlJc w:val="left"/>
      <w:pPr>
        <w:ind w:left="3600" w:hanging="360"/>
      </w:pPr>
    </w:lvl>
    <w:lvl w:ilvl="5" w:tplc="45723506" w:tentative="1">
      <w:start w:val="1"/>
      <w:numFmt w:val="lowerRoman"/>
      <w:lvlText w:val="%6."/>
      <w:lvlJc w:val="right"/>
      <w:pPr>
        <w:ind w:left="4320" w:hanging="180"/>
      </w:pPr>
    </w:lvl>
    <w:lvl w:ilvl="6" w:tplc="45723506" w:tentative="1">
      <w:start w:val="1"/>
      <w:numFmt w:val="decimal"/>
      <w:lvlText w:val="%7."/>
      <w:lvlJc w:val="left"/>
      <w:pPr>
        <w:ind w:left="5040" w:hanging="360"/>
      </w:pPr>
    </w:lvl>
    <w:lvl w:ilvl="7" w:tplc="45723506" w:tentative="1">
      <w:start w:val="1"/>
      <w:numFmt w:val="lowerLetter"/>
      <w:lvlText w:val="%8."/>
      <w:lvlJc w:val="left"/>
      <w:pPr>
        <w:ind w:left="5760" w:hanging="360"/>
      </w:pPr>
    </w:lvl>
    <w:lvl w:ilvl="8" w:tplc="45723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29C5"/>
    <w:multiLevelType w:val="hybridMultilevel"/>
    <w:tmpl w:val="C2F0FAB0"/>
    <w:lvl w:ilvl="0" w:tplc="3E3CD2F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9DA6C94"/>
    <w:multiLevelType w:val="hybridMultilevel"/>
    <w:tmpl w:val="723600D4"/>
    <w:lvl w:ilvl="0" w:tplc="0F7EC3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DE"/>
    <w:rsid w:val="00565D96"/>
    <w:rsid w:val="00762C9D"/>
    <w:rsid w:val="00B30F2D"/>
    <w:rsid w:val="00BF7087"/>
    <w:rsid w:val="00C079BE"/>
    <w:rsid w:val="00CA1FDE"/>
    <w:rsid w:val="00CB65D4"/>
    <w:rsid w:val="00E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1ED1"/>
  <w15:docId w15:val="{E3C1A4F2-798A-460D-B2D1-5BA5AB7F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/>
        <w:sz w:val="10"/>
        <w:szCs w:val="22"/>
        <w:lang w:val="es-ES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18"/>
    <w:pPr>
      <w:spacing w:before="0"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qFormat/>
    <w:rsid w:val="004C612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4C612A"/>
    <w:pPr>
      <w:spacing w:after="140" w:line="288" w:lineRule="auto"/>
    </w:pPr>
  </w:style>
  <w:style w:type="paragraph" w:styleId="Lista">
    <w:name w:val="List"/>
    <w:basedOn w:val="Textoindependiente"/>
    <w:rsid w:val="004C612A"/>
    <w:rPr>
      <w:rFonts w:cs="Lohit Devanagari"/>
    </w:rPr>
  </w:style>
  <w:style w:type="paragraph" w:customStyle="1" w:styleId="Descripcin1">
    <w:name w:val="Descripción1"/>
    <w:basedOn w:val="Normal"/>
    <w:qFormat/>
    <w:rsid w:val="004C612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4C612A"/>
    <w:pPr>
      <w:suppressLineNumbers/>
    </w:pPr>
    <w:rPr>
      <w:rFonts w:cs="Lohit Devanagari"/>
    </w:rPr>
  </w:style>
  <w:style w:type="paragraph" w:styleId="Encabezado">
    <w:name w:val="header"/>
    <w:basedOn w:val="Normal"/>
    <w:qFormat/>
    <w:rsid w:val="004C612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notapie">
    <w:name w:val="footnote text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uiPriority w:val="59"/>
    <w:rsid w:val="005014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Prrafodelista">
    <w:name w:val="List Paragraph"/>
    <w:basedOn w:val="Normal"/>
    <w:uiPriority w:val="34"/>
    <w:qFormat/>
    <w:rsid w:val="00EB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eleuteron</dc:creator>
  <cp:keywords/>
  <dc:description/>
  <cp:lastModifiedBy>paqui liñan</cp:lastModifiedBy>
  <cp:revision>3</cp:revision>
  <dcterms:created xsi:type="dcterms:W3CDTF">2018-05-17T08:32:00Z</dcterms:created>
  <dcterms:modified xsi:type="dcterms:W3CDTF">2020-04-29T13:48:00Z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