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645" w:type="dxa"/>
        <w:tblInd w:w="-30" w:type="dxa"/>
        <w:tblCellMar>
          <w:top w:w="55" w:type="dxa"/>
          <w:left w:w="73" w:type="dxa"/>
          <w:bottom w:w="55" w:type="dxa"/>
        </w:tblCellMar>
        <w:tblLook w:val="04A0" w:firstRow="1" w:lastRow="0" w:firstColumn="1" w:lastColumn="0" w:noHBand="0" w:noVBand="1"/>
      </w:tblPr>
      <w:tblGrid>
        <w:gridCol w:w="1441"/>
        <w:gridCol w:w="2882"/>
        <w:gridCol w:w="2594"/>
        <w:gridCol w:w="1728"/>
      </w:tblGrid>
      <w:tr w:rsidR="00517D66" w14:paraId="15BA8719" w14:textId="77777777">
        <w:trPr>
          <w:trHeight w:val="141"/>
        </w:trPr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  <w:vAlign w:val="center"/>
          </w:tcPr>
          <w:p w14:paraId="44A39632" w14:textId="6D256B0D" w:rsidR="00517D66" w:rsidRDefault="00AB39DE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color w:val="CCCCCC"/>
              </w:rPr>
              <w:drawing>
                <wp:inline distT="0" distB="0" distL="0" distR="0" wp14:anchorId="1CED974E" wp14:editId="3BC419FA">
                  <wp:extent cx="664210" cy="69469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F1F00">
              <w:rPr>
                <w:rFonts w:ascii="Arial" w:hAnsi="Arial" w:cs="Arial"/>
                <w:color w:val="CCCCCC"/>
              </w:rPr>
              <w:t>Logo del centro</w:t>
            </w:r>
          </w:p>
        </w:tc>
        <w:tc>
          <w:tcPr>
            <w:tcW w:w="5475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2C5D913" w14:textId="77777777" w:rsidR="00517D66" w:rsidRDefault="007F1F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Matemáticas</w:t>
            </w:r>
          </w:p>
          <w:p w14:paraId="0B2590BC" w14:textId="77777777" w:rsidR="00517D66" w:rsidRDefault="00517D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2E462D" w14:textId="77777777" w:rsidR="00517D66" w:rsidRDefault="007F1F00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Opcion: 2</w:t>
            </w:r>
          </w:p>
          <w:p w14:paraId="794709EE" w14:textId="77777777" w:rsidR="00517D66" w:rsidRDefault="00517D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554EAA5" w14:textId="5EF7FF9B" w:rsidR="00517D66" w:rsidRDefault="00AB39DE">
            <w:pPr>
              <w:spacing w:after="0" w:line="240" w:lineRule="auto"/>
              <w:jc w:val="center"/>
              <w:rPr>
                <w:u w:val="single"/>
              </w:rPr>
            </w:pPr>
            <w:r w:rsidRPr="00EE3FC9">
              <w:rPr>
                <w:rFonts w:ascii="Carlito" w:eastAsia="Carlito" w:hAnsi="Carlito" w:cs="Carlito"/>
                <w:b/>
                <w:bCs/>
                <w:noProof/>
                <w:sz w:val="28"/>
                <w:szCs w:val="28"/>
                <w:lang w:eastAsia="es-ES"/>
              </w:rPr>
              <w:drawing>
                <wp:anchor distT="0" distB="0" distL="0" distR="0" simplePos="0" relativeHeight="251659264" behindDoc="0" locked="0" layoutInCell="1" allowOverlap="1" wp14:anchorId="6B15D38B" wp14:editId="739BB1CA">
                  <wp:simplePos x="0" y="0"/>
                  <wp:positionH relativeFrom="page">
                    <wp:posOffset>-222885</wp:posOffset>
                  </wp:positionH>
                  <wp:positionV relativeFrom="paragraph">
                    <wp:posOffset>19050</wp:posOffset>
                  </wp:positionV>
                  <wp:extent cx="1263813" cy="1013459"/>
                  <wp:effectExtent l="0" t="0" r="0" b="0"/>
                  <wp:wrapNone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813" cy="101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17D66" w14:paraId="28BC4580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2FDD84AD" w14:textId="77777777" w:rsidR="00517D66" w:rsidRDefault="00517D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6037BC55" w14:textId="77BF057F" w:rsidR="00517D66" w:rsidRDefault="00AB39DE">
            <w:pPr>
              <w:spacing w:after="0" w:line="240" w:lineRule="auto"/>
            </w:pPr>
            <w:r>
              <w:t>UNIDAD 9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554100C3" w14:textId="77777777" w:rsidR="00517D66" w:rsidRDefault="007F1F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Grupo: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39C72AA8" w14:textId="77777777" w:rsidR="00517D66" w:rsidRDefault="00517D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17D66" w14:paraId="45C76CAA" w14:textId="77777777">
        <w:tc>
          <w:tcPr>
            <w:tcW w:w="1441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59C30A81" w14:textId="77777777" w:rsidR="00517D66" w:rsidRDefault="00517D6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82" w:type="dxa"/>
            <w:tcBorders>
              <w:lef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2A76C9E3" w14:textId="77777777" w:rsidR="00517D66" w:rsidRDefault="007F1F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259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3" w:type="dxa"/>
              <w:bottom w:w="0" w:type="dxa"/>
            </w:tcMar>
          </w:tcPr>
          <w:p w14:paraId="2A2BC6D5" w14:textId="77777777" w:rsidR="00517D66" w:rsidRDefault="007F1F0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1727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14:paraId="6C77AA26" w14:textId="77777777" w:rsidR="00517D66" w:rsidRDefault="00517D6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EA08F27" w14:textId="77777777" w:rsidR="00517D66" w:rsidRDefault="00517D66"/>
    <w:p w14:paraId="40A07308" w14:textId="77777777" w:rsidR="00517D66" w:rsidRDefault="00517D66">
      <w:pPr>
        <w:pStyle w:val="Piedepgina"/>
        <w:jc w:val="right"/>
      </w:pPr>
    </w:p>
    <w:p w14:paraId="02D0B060" w14:textId="6C056AB9" w:rsidR="00517D66" w:rsidRDefault="007F1F00" w:rsidP="00AB39DE">
      <w:pPr>
        <w:pStyle w:val="Prrafodelista"/>
        <w:numPr>
          <w:ilvl w:val="0"/>
          <w:numId w:val="10"/>
        </w:numPr>
        <w:spacing w:before="240" w:after="240" w:line="240" w:lineRule="auto"/>
      </w:pPr>
      <w:r w:rsidRPr="00AB39DE">
        <w:rPr>
          <w:color w:val="000000"/>
          <w:sz w:val="24"/>
          <w:szCs w:val="24"/>
        </w:rPr>
        <w:t>¿Qué usarías para medir en cada caso, el metro o el centímetro? Relaciona.</w:t>
      </w:r>
    </w:p>
    <w:p w14:paraId="1B0B0D66" w14:textId="77777777" w:rsidR="00517D66" w:rsidRDefault="00517D66">
      <w:pPr>
        <w:spacing w:before="240" w:after="0" w:line="200" w:lineRule="auto"/>
      </w:pPr>
    </w:p>
    <w:p w14:paraId="120DB037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6E8B0C52" wp14:editId="6764901C">
            <wp:extent cx="3096000" cy="1094400"/>
            <wp:effectExtent l="0" t="0" r="0" b="0"/>
            <wp:docPr id="99528055" name="name58435ea2aada2e423" descr="5ad3171035b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d3171035b5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0944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22DF444" w14:textId="77777777" w:rsidR="00517D66" w:rsidRDefault="00517D66">
      <w:pPr>
        <w:spacing w:before="240" w:after="0" w:line="200" w:lineRule="auto"/>
      </w:pPr>
    </w:p>
    <w:p w14:paraId="3477ADC8" w14:textId="204F8803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br/>
        <w:t>2)</w:t>
      </w:r>
      <w:r w:rsidR="00AB39D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¿En qué casos utilizarías el kilómetro? Señálalos.</w:t>
      </w:r>
    </w:p>
    <w:p w14:paraId="649E8383" w14:textId="04E9539C" w:rsidR="00517D66" w:rsidRDefault="007F1F00">
      <w:pPr>
        <w:spacing w:before="240" w:after="0" w:line="200" w:lineRule="auto"/>
      </w:pPr>
      <w:r>
        <w:rPr>
          <w:color w:val="000000"/>
          <w:sz w:val="24"/>
          <w:szCs w:val="24"/>
        </w:rPr>
        <w:br/>
      </w:r>
      <w:r w:rsidR="00AB39DE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>Para medir la distancia entre dos ciudades.</w:t>
      </w:r>
    </w:p>
    <w:p w14:paraId="302832A6" w14:textId="77777777" w:rsidR="00517D66" w:rsidRDefault="00517D66">
      <w:pPr>
        <w:spacing w:after="0" w:line="240" w:lineRule="auto"/>
        <w:rPr>
          <w:color w:val="000000"/>
          <w:sz w:val="24"/>
          <w:szCs w:val="24"/>
        </w:rPr>
      </w:pPr>
    </w:p>
    <w:p w14:paraId="112BE007" w14:textId="77913ED4" w:rsidR="00517D66" w:rsidRDefault="00AB39DE">
      <w:pPr>
        <w:spacing w:before="240" w:after="0" w:line="200" w:lineRule="auto"/>
      </w:pPr>
      <w:r>
        <w:rPr>
          <w:color w:val="000000"/>
          <w:sz w:val="24"/>
          <w:szCs w:val="24"/>
        </w:rPr>
        <w:t xml:space="preserve">b) </w:t>
      </w:r>
      <w:r w:rsidR="007F1F00">
        <w:rPr>
          <w:color w:val="000000"/>
          <w:sz w:val="24"/>
          <w:szCs w:val="24"/>
        </w:rPr>
        <w:t>Para medir el ancho de una habitación.</w:t>
      </w:r>
    </w:p>
    <w:p w14:paraId="5B3E183A" w14:textId="77777777" w:rsidR="00517D66" w:rsidRDefault="00517D66">
      <w:pPr>
        <w:spacing w:after="0" w:line="240" w:lineRule="auto"/>
        <w:rPr>
          <w:color w:val="000000"/>
          <w:sz w:val="24"/>
          <w:szCs w:val="24"/>
        </w:rPr>
      </w:pPr>
    </w:p>
    <w:p w14:paraId="78343EEF" w14:textId="4B7FEE19" w:rsidR="00517D66" w:rsidRDefault="00AB39DE">
      <w:pPr>
        <w:spacing w:before="240" w:after="0" w:line="200" w:lineRule="auto"/>
      </w:pPr>
      <w:r>
        <w:rPr>
          <w:color w:val="000000"/>
          <w:sz w:val="24"/>
          <w:szCs w:val="24"/>
        </w:rPr>
        <w:t xml:space="preserve">c) </w:t>
      </w:r>
      <w:r w:rsidR="007F1F00">
        <w:rPr>
          <w:color w:val="000000"/>
          <w:sz w:val="24"/>
          <w:szCs w:val="24"/>
        </w:rPr>
        <w:t>Para medir un trozo de tela.</w:t>
      </w:r>
    </w:p>
    <w:p w14:paraId="075F5D2D" w14:textId="77777777" w:rsidR="00517D66" w:rsidRDefault="00517D66">
      <w:pPr>
        <w:spacing w:after="0" w:line="240" w:lineRule="auto"/>
        <w:rPr>
          <w:color w:val="000000"/>
          <w:sz w:val="24"/>
          <w:szCs w:val="24"/>
        </w:rPr>
      </w:pPr>
    </w:p>
    <w:p w14:paraId="70862EAF" w14:textId="7EF8723A" w:rsidR="00517D66" w:rsidRDefault="00AB39DE">
      <w:pPr>
        <w:spacing w:before="240" w:after="0" w:line="200" w:lineRule="auto"/>
      </w:pPr>
      <w:r>
        <w:rPr>
          <w:color w:val="000000"/>
          <w:sz w:val="24"/>
          <w:szCs w:val="24"/>
        </w:rPr>
        <w:t xml:space="preserve">d) </w:t>
      </w:r>
      <w:r w:rsidR="007F1F00">
        <w:rPr>
          <w:color w:val="000000"/>
          <w:sz w:val="24"/>
          <w:szCs w:val="24"/>
        </w:rPr>
        <w:t>Para medir la distancia que recorre un autobús en el día.</w:t>
      </w:r>
    </w:p>
    <w:p w14:paraId="66B9D746" w14:textId="77777777" w:rsidR="00517D66" w:rsidRDefault="00517D66">
      <w:pPr>
        <w:spacing w:before="240" w:after="0" w:line="200" w:lineRule="auto"/>
      </w:pPr>
    </w:p>
    <w:p w14:paraId="59ACF02F" w14:textId="127B37CB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3)</w:t>
      </w:r>
      <w:r w:rsidR="00AB39DE">
        <w:rPr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Coloca los números y s</w:t>
      </w:r>
      <w:r>
        <w:rPr>
          <w:rFonts w:ascii="Arial" w:eastAsia="Arial" w:hAnsi="Arial" w:cs="Arial"/>
          <w:color w:val="000000"/>
          <w:sz w:val="24"/>
          <w:szCs w:val="24"/>
        </w:rPr>
        <w:t>uma.</w:t>
      </w:r>
    </w:p>
    <w:p w14:paraId="5A871E81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17F978C9" wp14:editId="589B7F19">
            <wp:extent cx="3780000" cy="1411200"/>
            <wp:effectExtent l="0" t="0" r="0" b="0"/>
            <wp:docPr id="9112321" name="name86205ea2aada3e967" descr="5ac28131ce3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131ce3e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41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4B236F8" w14:textId="69888F58" w:rsidR="00517D66" w:rsidRDefault="007F1F00" w:rsidP="00AB39DE">
      <w:pPr>
        <w:spacing w:after="0" w:line="240" w:lineRule="auto"/>
      </w:pPr>
      <w:r>
        <w:rPr>
          <w:color w:val="000000"/>
          <w:sz w:val="24"/>
          <w:szCs w:val="24"/>
        </w:rPr>
        <w:lastRenderedPageBreak/>
        <w:t> </w:t>
      </w:r>
      <w:r>
        <w:rPr>
          <w:color w:val="000000"/>
          <w:sz w:val="24"/>
          <w:szCs w:val="24"/>
        </w:rPr>
        <w:t>4)</w:t>
      </w:r>
      <w:r w:rsidR="00AB39DE">
        <w:rPr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Resta y haz la prueba para ver si el resultado es correcto.</w:t>
      </w:r>
    </w:p>
    <w:p w14:paraId="33F39DBD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6067D83E" wp14:editId="0ADFAD86">
            <wp:extent cx="4082400" cy="1173600"/>
            <wp:effectExtent l="0" t="0" r="0" b="0"/>
            <wp:docPr id="13136489" name="name42915ea2aada51807" descr="5ac284f6df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4f6df0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2400" cy="117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B95FAA6" w14:textId="3322EB1E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5)</w:t>
      </w:r>
      <w:r w:rsidR="00AB39D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Si mi perro come dos galletas cada día, ¿cuántas galletas come en 5 días?</w:t>
      </w:r>
    </w:p>
    <w:p w14:paraId="23BD91EA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4210AFD7" wp14:editId="1536B3DC">
            <wp:extent cx="4075200" cy="964800"/>
            <wp:effectExtent l="0" t="0" r="0" b="0"/>
            <wp:docPr id="33776143" name="name82135ea2aada60d84" descr="5cefe41a9d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cefe41a9d01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200" cy="9648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AD0FFEF" w14:textId="75052229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6)</w:t>
      </w:r>
      <w:r w:rsidR="00AB39DE">
        <w:rPr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>Escribe los resultados.</w:t>
      </w:r>
    </w:p>
    <w:p w14:paraId="1EF76352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6E9EAFD9" wp14:editId="58CD091F">
            <wp:extent cx="2059200" cy="1152000"/>
            <wp:effectExtent l="0" t="0" r="0" b="0"/>
            <wp:docPr id="43487893" name="name18995ea2aada70a0e" descr="5ac28958035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958035f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152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9F31A85" w14:textId="35315B75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7)</w:t>
      </w:r>
      <w:r w:rsidR="00AB39DE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En el balcón de mi casa hay seis rosales y cada uno tiene cuatro rosas. ¿Cuántas rosas hay en total en el balcón?</w:t>
      </w:r>
    </w:p>
    <w:p w14:paraId="5E4D3E33" w14:textId="77777777" w:rsidR="00517D66" w:rsidRDefault="007F1F00">
      <w:pPr>
        <w:spacing w:before="240" w:after="0" w:line="200" w:lineRule="auto"/>
      </w:pPr>
      <w:r>
        <w:rPr>
          <w:color w:val="000000"/>
          <w:sz w:val="24"/>
          <w:szCs w:val="24"/>
        </w:rPr>
        <w:t> </w:t>
      </w:r>
    </w:p>
    <w:p w14:paraId="53191460" w14:textId="418E72B1" w:rsidR="00517D66" w:rsidRDefault="007F1F00">
      <w:pPr>
        <w:spacing w:before="240" w:after="0" w:line="200" w:lineRule="auto"/>
      </w:pPr>
      <w:r>
        <w:rPr>
          <w:color w:val="000000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4CE3DCAD" wp14:editId="5C95C0B2">
            <wp:extent cx="3614400" cy="1087200"/>
            <wp:effectExtent l="0" t="0" r="0" b="0"/>
            <wp:docPr id="51419098" name="name15005ea2aada809f0" descr="5ac28765e06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765e066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1087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042F8956" w14:textId="77777777" w:rsidR="00517D66" w:rsidRDefault="007F1F00">
      <w:pPr>
        <w:spacing w:before="240" w:after="0" w:line="200" w:lineRule="auto"/>
      </w:pPr>
      <w:r>
        <w:rPr>
          <w:color w:val="000000"/>
          <w:sz w:val="24"/>
          <w:szCs w:val="24"/>
        </w:rPr>
        <w:t> </w:t>
      </w:r>
    </w:p>
    <w:p w14:paraId="2DC6BE7E" w14:textId="03886431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8)</w:t>
      </w:r>
      <w:r w:rsidR="00AB39DE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Escribe los resultados.</w:t>
      </w:r>
    </w:p>
    <w:p w14:paraId="3C86C489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780E636C" wp14:editId="5B09229D">
            <wp:extent cx="2203200" cy="1231200"/>
            <wp:effectExtent l="0" t="0" r="0" b="0"/>
            <wp:docPr id="43293916" name="name81615ea2aada90788" descr="5ac28957f05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957f05df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3200" cy="1231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3D18E393" w14:textId="12E6A375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lastRenderedPageBreak/>
        <w:t>9)</w:t>
      </w:r>
      <w:r w:rsidR="00AB39DE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Completa.</w:t>
      </w:r>
    </w:p>
    <w:p w14:paraId="7EDF5A43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0881CEF5" wp14:editId="76ED5262">
            <wp:extent cx="1749600" cy="648000"/>
            <wp:effectExtent l="0" t="0" r="0" b="0"/>
            <wp:docPr id="34194215" name="name99265ea2aadaa3b81" descr="5ac28765eb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765ebab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600" cy="64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14:paraId="5996B0B4" w14:textId="77777777" w:rsidR="00517D66" w:rsidRDefault="007F1F00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14:paraId="29296C2C" w14:textId="5E2B73B8" w:rsidR="00517D66" w:rsidRDefault="007F1F00" w:rsidP="00AB39DE">
      <w:pPr>
        <w:spacing w:before="240" w:after="240" w:line="240" w:lineRule="auto"/>
      </w:pPr>
      <w:r>
        <w:rPr>
          <w:color w:val="000000"/>
          <w:sz w:val="24"/>
          <w:szCs w:val="24"/>
        </w:rPr>
        <w:t>10)</w:t>
      </w:r>
      <w:r w:rsidR="00AB39DE"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Relaciona cada multiplicación con su resultado.</w:t>
      </w:r>
    </w:p>
    <w:p w14:paraId="35278D15" w14:textId="77777777" w:rsidR="00517D66" w:rsidRDefault="007F1F00">
      <w:pPr>
        <w:spacing w:before="240" w:after="0" w:line="200" w:lineRule="auto"/>
      </w:pPr>
      <w:r>
        <w:rPr>
          <w:color w:val="000000"/>
          <w:sz w:val="24"/>
          <w:szCs w:val="24"/>
        </w:rPr>
        <w:t> </w:t>
      </w:r>
    </w:p>
    <w:p w14:paraId="495C21D7" w14:textId="77777777" w:rsidR="00517D66" w:rsidRDefault="007F1F00">
      <w:pPr>
        <w:spacing w:before="240" w:after="0" w:line="200" w:lineRule="auto"/>
      </w:pPr>
      <w:r>
        <w:rPr>
          <w:noProof/>
        </w:rPr>
        <w:drawing>
          <wp:inline distT="0" distB="0" distL="0" distR="0" wp14:anchorId="097E8173" wp14:editId="5538D864">
            <wp:extent cx="1605600" cy="1908000"/>
            <wp:effectExtent l="0" t="0" r="0" b="0"/>
            <wp:docPr id="31650684" name="name52555ea2aadab357d" descr="5ac287eb562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c287eb5629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600" cy="1908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sectPr w:rsidR="00517D66">
      <w:footerReference w:type="default" r:id="rId18"/>
      <w:pgSz w:w="11906" w:h="16838"/>
      <w:pgMar w:top="1417" w:right="1701" w:bottom="1886" w:left="1701" w:header="0" w:footer="141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7B27" w14:textId="77777777" w:rsidR="007F1F00" w:rsidRDefault="007F1F00">
      <w:pPr>
        <w:spacing w:after="0" w:line="240" w:lineRule="auto"/>
      </w:pPr>
      <w:r>
        <w:separator/>
      </w:r>
    </w:p>
  </w:endnote>
  <w:endnote w:type="continuationSeparator" w:id="0">
    <w:p w14:paraId="40E38813" w14:textId="77777777" w:rsidR="007F1F00" w:rsidRDefault="007F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0243" w14:textId="77777777" w:rsidR="00517D66" w:rsidRDefault="007F1F00">
    <w:pPr>
      <w:jc w:val="right"/>
      <w:rPr>
        <w:color w:val="FFFFFF"/>
        <w:sz w:val="16"/>
        <w:szCs w:val="16"/>
      </w:rPr>
    </w:pPr>
    <w:r>
      <w:rPr>
        <w:color w:val="FFFFFF"/>
        <w:sz w:val="16"/>
        <w:szCs w:val="16"/>
      </w:rPr>
      <w:t>2020-04-24T11:01:14+02:00 - v6 - phpdocx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3E1D3" w14:textId="77777777" w:rsidR="007F1F00" w:rsidRDefault="007F1F00">
      <w:pPr>
        <w:spacing w:after="0" w:line="240" w:lineRule="auto"/>
      </w:pPr>
      <w:r>
        <w:separator/>
      </w:r>
    </w:p>
  </w:footnote>
  <w:footnote w:type="continuationSeparator" w:id="0">
    <w:p w14:paraId="4E2F9D6D" w14:textId="77777777" w:rsidR="007F1F00" w:rsidRDefault="007F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6DB6744"/>
    <w:multiLevelType w:val="hybridMultilevel"/>
    <w:tmpl w:val="5D7CF570"/>
    <w:lvl w:ilvl="0" w:tplc="E2600E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12464D6"/>
    <w:multiLevelType w:val="hybridMultilevel"/>
    <w:tmpl w:val="5AF02EDC"/>
    <w:lvl w:ilvl="0" w:tplc="3390756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F943824"/>
    <w:multiLevelType w:val="hybridMultilevel"/>
    <w:tmpl w:val="F3FCCFE0"/>
    <w:lvl w:ilvl="0" w:tplc="81464303">
      <w:start w:val="1"/>
      <w:numFmt w:val="decimal"/>
      <w:lvlText w:val="%1."/>
      <w:lvlJc w:val="left"/>
      <w:pPr>
        <w:ind w:left="720" w:hanging="360"/>
      </w:pPr>
    </w:lvl>
    <w:lvl w:ilvl="1" w:tplc="81464303" w:tentative="1">
      <w:start w:val="1"/>
      <w:numFmt w:val="lowerLetter"/>
      <w:lvlText w:val="%2."/>
      <w:lvlJc w:val="left"/>
      <w:pPr>
        <w:ind w:left="1440" w:hanging="360"/>
      </w:pPr>
    </w:lvl>
    <w:lvl w:ilvl="2" w:tplc="81464303" w:tentative="1">
      <w:start w:val="1"/>
      <w:numFmt w:val="lowerRoman"/>
      <w:lvlText w:val="%3."/>
      <w:lvlJc w:val="right"/>
      <w:pPr>
        <w:ind w:left="2160" w:hanging="180"/>
      </w:pPr>
    </w:lvl>
    <w:lvl w:ilvl="3" w:tplc="81464303" w:tentative="1">
      <w:start w:val="1"/>
      <w:numFmt w:val="decimal"/>
      <w:lvlText w:val="%4."/>
      <w:lvlJc w:val="left"/>
      <w:pPr>
        <w:ind w:left="2880" w:hanging="360"/>
      </w:pPr>
    </w:lvl>
    <w:lvl w:ilvl="4" w:tplc="81464303" w:tentative="1">
      <w:start w:val="1"/>
      <w:numFmt w:val="lowerLetter"/>
      <w:lvlText w:val="%5."/>
      <w:lvlJc w:val="left"/>
      <w:pPr>
        <w:ind w:left="3600" w:hanging="360"/>
      </w:pPr>
    </w:lvl>
    <w:lvl w:ilvl="5" w:tplc="81464303" w:tentative="1">
      <w:start w:val="1"/>
      <w:numFmt w:val="lowerRoman"/>
      <w:lvlText w:val="%6."/>
      <w:lvlJc w:val="right"/>
      <w:pPr>
        <w:ind w:left="4320" w:hanging="180"/>
      </w:pPr>
    </w:lvl>
    <w:lvl w:ilvl="6" w:tplc="81464303" w:tentative="1">
      <w:start w:val="1"/>
      <w:numFmt w:val="decimal"/>
      <w:lvlText w:val="%7."/>
      <w:lvlJc w:val="left"/>
      <w:pPr>
        <w:ind w:left="5040" w:hanging="360"/>
      </w:pPr>
    </w:lvl>
    <w:lvl w:ilvl="7" w:tplc="81464303" w:tentative="1">
      <w:start w:val="1"/>
      <w:numFmt w:val="lowerLetter"/>
      <w:lvlText w:val="%8."/>
      <w:lvlJc w:val="left"/>
      <w:pPr>
        <w:ind w:left="5760" w:hanging="360"/>
      </w:pPr>
    </w:lvl>
    <w:lvl w:ilvl="8" w:tplc="81464303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D66"/>
    <w:rsid w:val="00517D66"/>
    <w:rsid w:val="007F1F00"/>
    <w:rsid w:val="00A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B0A8"/>
  <w15:docId w15:val="{8E6C75F8-9763-4DB0-BB51-AB57B26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/>
        <w:sz w:val="10"/>
        <w:szCs w:val="22"/>
        <w:lang w:val="es-ES" w:eastAsia="en-US" w:bidi="ar-SA"/>
      </w:rPr>
    </w:rPrDefault>
    <w:pPrDefault>
      <w:pPr>
        <w:spacing w:before="10" w:after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18"/>
    <w:pPr>
      <w:spacing w:before="0"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Ancladenotaalpie">
    <w:name w:val="Ancla de nota al pie"/>
    <w:rPr>
      <w:vertAlign w:val="superscript"/>
    </w:rPr>
  </w:style>
  <w:style w:type="paragraph" w:customStyle="1" w:styleId="Encabezado1">
    <w:name w:val="Encabezado1"/>
    <w:basedOn w:val="Normal"/>
    <w:next w:val="Textoindependiente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4C612A"/>
    <w:pPr>
      <w:spacing w:after="140" w:line="288" w:lineRule="auto"/>
    </w:pPr>
  </w:style>
  <w:style w:type="paragraph" w:styleId="Lista">
    <w:name w:val="List"/>
    <w:basedOn w:val="Textoindependiente"/>
    <w:rsid w:val="004C612A"/>
    <w:rPr>
      <w:rFonts w:cs="Lohit Devanagari"/>
    </w:rPr>
  </w:style>
  <w:style w:type="paragraph" w:customStyle="1" w:styleId="Descripcin1">
    <w:name w:val="Descripción1"/>
    <w:basedOn w:val="Normal"/>
    <w:qFormat/>
    <w:rsid w:val="004C612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4C612A"/>
    <w:pPr>
      <w:suppressLineNumbers/>
    </w:pPr>
    <w:rPr>
      <w:rFonts w:cs="Lohit Devanagari"/>
    </w:rPr>
  </w:style>
  <w:style w:type="paragraph" w:styleId="Encabezado">
    <w:name w:val="header"/>
    <w:basedOn w:val="Normal"/>
    <w:qFormat/>
    <w:rsid w:val="004C612A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notapie">
    <w:name w:val="footnote text"/>
    <w:basedOn w:val="Normal"/>
  </w:style>
  <w:style w:type="paragraph" w:styleId="Piedepgina">
    <w:name w:val="footer"/>
    <w:basedOn w:val="Normal"/>
  </w:style>
  <w:style w:type="table" w:styleId="Tablaconcuadrcula">
    <w:name w:val="Table Grid"/>
    <w:basedOn w:val="Tablanormal"/>
    <w:uiPriority w:val="59"/>
    <w:rsid w:val="005014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Prrafodelista">
    <w:name w:val="List Paragraph"/>
    <w:basedOn w:val="Normal"/>
    <w:uiPriority w:val="34"/>
    <w:qFormat/>
    <w:rsid w:val="00AB3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eleuteron</dc:creator>
  <dc:description/>
  <cp:lastModifiedBy>paqui liñan</cp:lastModifiedBy>
  <cp:revision>15</cp:revision>
  <dcterms:created xsi:type="dcterms:W3CDTF">2018-05-17T08:32:00Z</dcterms:created>
  <dcterms:modified xsi:type="dcterms:W3CDTF">2020-04-24T09:24:00Z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