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61616" w14:textId="77777777" w:rsidR="00362DAE" w:rsidRDefault="0001706A">
      <w:pPr>
        <w:ind w:left="1" w:hanging="3"/>
        <w:jc w:val="center"/>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159A0A95" w14:textId="77777777" w:rsidR="00362DAE" w:rsidRDefault="00E23D14">
      <w:pPr>
        <w:ind w:left="1" w:hanging="3"/>
        <w:jc w:val="center"/>
        <w:rPr>
          <w:rFonts w:ascii="Arial" w:eastAsia="Arial" w:hAnsi="Arial" w:cs="Arial"/>
          <w:sz w:val="32"/>
          <w:szCs w:val="32"/>
          <w:u w:val="single"/>
        </w:rPr>
      </w:pPr>
      <w:r>
        <w:rPr>
          <w:rFonts w:ascii="Arial" w:eastAsia="Arial" w:hAnsi="Arial" w:cs="Arial"/>
          <w:b/>
          <w:sz w:val="32"/>
          <w:szCs w:val="32"/>
          <w:u w:val="single"/>
        </w:rPr>
        <w:t>(0536</w:t>
      </w:r>
      <w:r w:rsidR="009B43CE">
        <w:rPr>
          <w:rFonts w:ascii="Arial" w:eastAsia="Arial" w:hAnsi="Arial" w:cs="Arial"/>
          <w:b/>
          <w:sz w:val="32"/>
          <w:szCs w:val="32"/>
          <w:u w:val="single"/>
        </w:rPr>
        <w:t>)</w:t>
      </w:r>
    </w:p>
    <w:p w14:paraId="5194BFA2" w14:textId="77777777" w:rsidR="00362DAE" w:rsidRDefault="00362DAE">
      <w:pPr>
        <w:ind w:left="1" w:hanging="3"/>
        <w:jc w:val="center"/>
        <w:rPr>
          <w:rFonts w:ascii="Arial" w:eastAsia="Arial" w:hAnsi="Arial" w:cs="Arial"/>
          <w:sz w:val="32"/>
          <w:szCs w:val="32"/>
        </w:rPr>
      </w:pPr>
    </w:p>
    <w:p w14:paraId="52888AF5" w14:textId="77777777" w:rsidR="00362DAE" w:rsidRDefault="00362DAE">
      <w:pPr>
        <w:ind w:left="1" w:hanging="3"/>
        <w:jc w:val="center"/>
        <w:rPr>
          <w:rFonts w:ascii="Arial" w:eastAsia="Arial" w:hAnsi="Arial" w:cs="Arial"/>
          <w:sz w:val="32"/>
          <w:szCs w:val="32"/>
        </w:rPr>
      </w:pPr>
    </w:p>
    <w:tbl>
      <w:tblPr>
        <w:tblStyle w:val="19"/>
        <w:tblW w:w="9340" w:type="dxa"/>
        <w:tblInd w:w="-70" w:type="dxa"/>
        <w:tblLayout w:type="fixed"/>
        <w:tblLook w:val="0000" w:firstRow="0" w:lastRow="0" w:firstColumn="0" w:lastColumn="0" w:noHBand="0" w:noVBand="0"/>
      </w:tblPr>
      <w:tblGrid>
        <w:gridCol w:w="2065"/>
        <w:gridCol w:w="7275"/>
      </w:tblGrid>
      <w:tr w:rsidR="00362DAE" w14:paraId="308779BA" w14:textId="77777777">
        <w:tc>
          <w:tcPr>
            <w:tcW w:w="2065" w:type="dxa"/>
            <w:tcBorders>
              <w:top w:val="single" w:sz="8" w:space="0" w:color="000000"/>
              <w:left w:val="single" w:sz="8" w:space="0" w:color="000000"/>
              <w:bottom w:val="single" w:sz="8" w:space="0" w:color="000000"/>
            </w:tcBorders>
          </w:tcPr>
          <w:p w14:paraId="5B47C26D"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6AFABF3D" w14:textId="77777777" w:rsidR="00362DAE" w:rsidRDefault="00E23D14">
            <w:pPr>
              <w:keepNext/>
              <w:ind w:left="1" w:hanging="3"/>
              <w:jc w:val="center"/>
              <w:rPr>
                <w:rFonts w:ascii="Arial" w:eastAsia="Arial" w:hAnsi="Arial" w:cs="Arial"/>
                <w:color w:val="008000"/>
                <w:sz w:val="28"/>
                <w:szCs w:val="28"/>
              </w:rPr>
            </w:pPr>
            <w:r>
              <w:rPr>
                <w:rFonts w:ascii="Arial" w:hAnsi="Arial" w:cs="Arial"/>
                <w:bCs/>
                <w:color w:val="000000"/>
                <w:sz w:val="28"/>
                <w:szCs w:val="28"/>
              </w:rPr>
              <w:t>Técnico en Instalaciones eléctricas  y Automáticas</w:t>
            </w:r>
          </w:p>
        </w:tc>
      </w:tr>
      <w:tr w:rsidR="00362DAE" w14:paraId="65836FAB" w14:textId="77777777">
        <w:tc>
          <w:tcPr>
            <w:tcW w:w="2065" w:type="dxa"/>
            <w:tcBorders>
              <w:top w:val="single" w:sz="8" w:space="0" w:color="000000"/>
              <w:left w:val="single" w:sz="8" w:space="0" w:color="000000"/>
              <w:bottom w:val="single" w:sz="8" w:space="0" w:color="000000"/>
            </w:tcBorders>
          </w:tcPr>
          <w:p w14:paraId="5855A411" w14:textId="77777777" w:rsidR="00362DAE" w:rsidRDefault="0001706A">
            <w:pPr>
              <w:ind w:left="1" w:hanging="3"/>
              <w:rPr>
                <w:rFonts w:ascii="Arial" w:eastAsia="Arial" w:hAnsi="Arial" w:cs="Arial"/>
                <w:color w:val="000000"/>
                <w:sz w:val="28"/>
                <w:szCs w:val="28"/>
              </w:rPr>
            </w:pPr>
            <w:r>
              <w:rPr>
                <w:rFonts w:ascii="Arial" w:eastAsia="Arial" w:hAnsi="Arial" w:cs="Arial"/>
                <w:b/>
                <w:color w:val="000000"/>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688415A9" w14:textId="77777777" w:rsidR="00E23D14" w:rsidRDefault="00E23D14" w:rsidP="00E23D14">
            <w:pPr>
              <w:numPr>
                <w:ilvl w:val="0"/>
                <w:numId w:val="4"/>
              </w:numPr>
              <w:suppressAutoHyphens/>
              <w:snapToGrid w:val="0"/>
              <w:spacing w:after="280" w:line="240" w:lineRule="auto"/>
              <w:ind w:leftChars="0" w:left="1" w:firstLineChars="0" w:hanging="3"/>
              <w:textDirection w:val="lrTb"/>
              <w:textAlignment w:val="auto"/>
              <w:outlineLvl w:val="9"/>
              <w:rPr>
                <w:rFonts w:ascii="Arial" w:hAnsi="Arial" w:cs="Arial"/>
                <w:bCs/>
                <w:color w:val="000000"/>
                <w:sz w:val="28"/>
                <w:szCs w:val="28"/>
                <w:shd w:val="clear" w:color="auto" w:fill="FFFF00"/>
              </w:rPr>
            </w:pPr>
            <w:r>
              <w:rPr>
                <w:rFonts w:ascii="Arial" w:hAnsi="Arial" w:cs="Arial"/>
                <w:bCs/>
                <w:color w:val="000000"/>
                <w:sz w:val="28"/>
                <w:szCs w:val="28"/>
                <w:shd w:val="clear" w:color="auto" w:fill="FFFF00"/>
              </w:rPr>
              <w:t xml:space="preserve">Proyecto de Real Decreto 1538/2006 de 15 de Diciembre¡¡OJO!! </w:t>
            </w:r>
            <w:r w:rsidRPr="001B3B15">
              <w:rPr>
                <w:rFonts w:ascii="Arial" w:hAnsi="Arial" w:cs="Arial"/>
                <w:bCs/>
                <w:color w:val="FF0000"/>
                <w:sz w:val="28"/>
                <w:szCs w:val="28"/>
                <w:shd w:val="clear" w:color="auto" w:fill="FFFF00"/>
              </w:rPr>
              <w:t xml:space="preserve">parece que </w:t>
            </w:r>
            <w:r>
              <w:rPr>
                <w:rFonts w:ascii="Arial" w:hAnsi="Arial" w:cs="Arial"/>
                <w:bCs/>
                <w:color w:val="FF0000"/>
                <w:sz w:val="28"/>
                <w:szCs w:val="28"/>
                <w:shd w:val="clear" w:color="auto" w:fill="FFFF00"/>
              </w:rPr>
              <w:t xml:space="preserve">de donde sale la orden de 7 de julio de 2009 es  el  Real decreto </w:t>
            </w:r>
            <w:r w:rsidRPr="001B3B15">
              <w:rPr>
                <w:rFonts w:ascii="Arial" w:hAnsi="Arial" w:cs="Arial"/>
                <w:bCs/>
                <w:color w:val="FF0000"/>
                <w:sz w:val="28"/>
                <w:szCs w:val="28"/>
                <w:shd w:val="clear" w:color="auto" w:fill="FFFF00"/>
              </w:rPr>
              <w:t>1147/2011  de 29 de julio</w:t>
            </w:r>
          </w:p>
          <w:p w14:paraId="2E3FED68" w14:textId="77777777" w:rsidR="00362DAE" w:rsidRPr="009B43CE" w:rsidRDefault="00E23D14" w:rsidP="00E23D14">
            <w:pPr>
              <w:pStyle w:val="Prrafodelista"/>
              <w:ind w:leftChars="0" w:left="721" w:firstLineChars="0" w:firstLine="0"/>
              <w:jc w:val="both"/>
              <w:rPr>
                <w:rFonts w:ascii="Arial" w:eastAsia="Arial" w:hAnsi="Arial" w:cs="Arial"/>
                <w:sz w:val="28"/>
                <w:szCs w:val="28"/>
              </w:rPr>
            </w:pPr>
            <w:r>
              <w:rPr>
                <w:rFonts w:ascii="Arial" w:hAnsi="Arial" w:cs="Arial"/>
                <w:bCs/>
                <w:color w:val="000000"/>
                <w:sz w:val="28"/>
                <w:szCs w:val="28"/>
                <w:shd w:val="clear" w:color="auto" w:fill="FFFF00"/>
              </w:rPr>
              <w:t>Orden  7 Julio de 2009</w:t>
            </w:r>
          </w:p>
        </w:tc>
      </w:tr>
      <w:tr w:rsidR="00E23D14" w14:paraId="5943CB2F" w14:textId="77777777">
        <w:tc>
          <w:tcPr>
            <w:tcW w:w="2065" w:type="dxa"/>
            <w:tcBorders>
              <w:top w:val="single" w:sz="8" w:space="0" w:color="000000"/>
              <w:left w:val="single" w:sz="8" w:space="0" w:color="000000"/>
              <w:bottom w:val="single" w:sz="8" w:space="0" w:color="000000"/>
            </w:tcBorders>
          </w:tcPr>
          <w:p w14:paraId="7E5FD87F" w14:textId="77777777" w:rsidR="00E23D14" w:rsidRDefault="00E23D14">
            <w:pPr>
              <w:ind w:left="1" w:hanging="3"/>
              <w:rPr>
                <w:rFonts w:ascii="Arial" w:eastAsia="Arial" w:hAnsi="Arial" w:cs="Arial"/>
                <w:color w:val="000000"/>
                <w:sz w:val="28"/>
                <w:szCs w:val="28"/>
              </w:rPr>
            </w:pPr>
            <w:r>
              <w:rPr>
                <w:rFonts w:ascii="Arial" w:eastAsia="Arial" w:hAnsi="Arial" w:cs="Arial"/>
                <w:b/>
                <w:color w:val="000000"/>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3E017720" w14:textId="77777777" w:rsidR="00E23D14" w:rsidRDefault="00E23D14" w:rsidP="00E23D14">
            <w:pPr>
              <w:snapToGrid w:val="0"/>
              <w:ind w:left="1" w:hanging="3"/>
              <w:jc w:val="center"/>
            </w:pPr>
            <w:r>
              <w:rPr>
                <w:rFonts w:ascii="Arial" w:hAnsi="Arial" w:cs="Arial"/>
                <w:bCs/>
                <w:color w:val="000000"/>
                <w:sz w:val="28"/>
                <w:szCs w:val="28"/>
              </w:rPr>
              <w:t>Instalaciones de Distribución</w:t>
            </w:r>
          </w:p>
        </w:tc>
      </w:tr>
      <w:tr w:rsidR="00E23D14" w14:paraId="67FF840E" w14:textId="77777777">
        <w:tc>
          <w:tcPr>
            <w:tcW w:w="2065" w:type="dxa"/>
            <w:tcBorders>
              <w:top w:val="single" w:sz="8" w:space="0" w:color="000000"/>
              <w:left w:val="single" w:sz="8" w:space="0" w:color="000000"/>
              <w:bottom w:val="single" w:sz="8" w:space="0" w:color="000000"/>
            </w:tcBorders>
          </w:tcPr>
          <w:p w14:paraId="18D6ABA2" w14:textId="77777777" w:rsidR="00E23D14" w:rsidRDefault="00E23D14">
            <w:pPr>
              <w:ind w:left="1" w:hanging="3"/>
              <w:rPr>
                <w:rFonts w:ascii="Arial" w:eastAsia="Arial" w:hAnsi="Arial" w:cs="Arial"/>
                <w:color w:val="000000"/>
                <w:sz w:val="28"/>
                <w:szCs w:val="28"/>
              </w:rPr>
            </w:pPr>
            <w:r>
              <w:rPr>
                <w:rFonts w:ascii="Arial" w:eastAsia="Arial" w:hAnsi="Arial" w:cs="Arial"/>
                <w:b/>
                <w:color w:val="000000"/>
                <w:sz w:val="28"/>
                <w:szCs w:val="28"/>
              </w:rPr>
              <w:t>Profesor/a</w:t>
            </w:r>
          </w:p>
          <w:p w14:paraId="7E832C5B" w14:textId="77777777" w:rsidR="00E23D14" w:rsidRDefault="00E23D14">
            <w:pPr>
              <w:ind w:left="1" w:hanging="3"/>
              <w:rPr>
                <w:rFonts w:ascii="Arial" w:eastAsia="Arial" w:hAnsi="Arial" w:cs="Arial"/>
                <w:color w:val="000000"/>
                <w:sz w:val="28"/>
                <w:szCs w:val="28"/>
              </w:rPr>
            </w:pPr>
          </w:p>
        </w:tc>
        <w:tc>
          <w:tcPr>
            <w:tcW w:w="7275" w:type="dxa"/>
            <w:tcBorders>
              <w:top w:val="single" w:sz="8" w:space="0" w:color="000000"/>
              <w:left w:val="single" w:sz="8" w:space="0" w:color="000000"/>
              <w:bottom w:val="single" w:sz="8" w:space="0" w:color="000000"/>
              <w:right w:val="single" w:sz="8" w:space="0" w:color="000000"/>
            </w:tcBorders>
            <w:vAlign w:val="center"/>
          </w:tcPr>
          <w:p w14:paraId="09499C58" w14:textId="77777777" w:rsidR="00E23D14" w:rsidRDefault="00E23D14" w:rsidP="00E23D14">
            <w:pPr>
              <w:snapToGrid w:val="0"/>
              <w:ind w:left="1" w:hanging="3"/>
              <w:jc w:val="center"/>
            </w:pPr>
            <w:r>
              <w:rPr>
                <w:rFonts w:ascii="Arial" w:hAnsi="Arial" w:cs="Arial"/>
                <w:color w:val="000000"/>
                <w:sz w:val="28"/>
                <w:szCs w:val="28"/>
              </w:rPr>
              <w:t>D.Francisco Postigo Serrano</w:t>
            </w:r>
          </w:p>
        </w:tc>
      </w:tr>
      <w:tr w:rsidR="00E23D14" w14:paraId="23E27A02" w14:textId="77777777">
        <w:tc>
          <w:tcPr>
            <w:tcW w:w="2065" w:type="dxa"/>
            <w:tcBorders>
              <w:top w:val="single" w:sz="8" w:space="0" w:color="000000"/>
              <w:left w:val="single" w:sz="8" w:space="0" w:color="000000"/>
              <w:bottom w:val="single" w:sz="8" w:space="0" w:color="000000"/>
            </w:tcBorders>
          </w:tcPr>
          <w:p w14:paraId="5079EDBE" w14:textId="77777777" w:rsidR="00E23D14" w:rsidRDefault="00E23D14">
            <w:pPr>
              <w:ind w:left="1" w:hanging="3"/>
              <w:rPr>
                <w:rFonts w:ascii="Arial" w:eastAsia="Arial" w:hAnsi="Arial" w:cs="Arial"/>
                <w:color w:val="000000"/>
                <w:sz w:val="28"/>
                <w:szCs w:val="28"/>
              </w:rPr>
            </w:pPr>
            <w:r>
              <w:rPr>
                <w:rFonts w:ascii="Arial" w:eastAsia="Arial" w:hAnsi="Arial" w:cs="Arial"/>
                <w:b/>
                <w:color w:val="000000"/>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70A27800" w14:textId="77777777" w:rsidR="00E23D14" w:rsidRDefault="00E23D14">
            <w:pPr>
              <w:ind w:left="1" w:hanging="3"/>
              <w:jc w:val="center"/>
              <w:rPr>
                <w:rFonts w:ascii="Arial" w:eastAsia="Arial" w:hAnsi="Arial" w:cs="Arial"/>
                <w:color w:val="000000"/>
                <w:sz w:val="28"/>
                <w:szCs w:val="28"/>
              </w:rPr>
            </w:pPr>
            <w:r>
              <w:rPr>
                <w:rFonts w:ascii="Arial" w:hAnsi="Arial" w:cs="Arial"/>
                <w:color w:val="000000"/>
                <w:sz w:val="28"/>
                <w:szCs w:val="28"/>
                <w:shd w:val="clear" w:color="auto" w:fill="FFFF00"/>
              </w:rPr>
              <w:t>126</w:t>
            </w:r>
            <w:r>
              <w:rPr>
                <w:rFonts w:ascii="Arial" w:hAnsi="Arial" w:cs="Arial"/>
                <w:color w:val="000000"/>
                <w:sz w:val="28"/>
                <w:szCs w:val="28"/>
              </w:rPr>
              <w:t xml:space="preserve"> HORAS TOTALES ; </w:t>
            </w:r>
            <w:r>
              <w:rPr>
                <w:rFonts w:ascii="Arial" w:hAnsi="Arial" w:cs="Arial"/>
                <w:color w:val="000000"/>
                <w:sz w:val="28"/>
                <w:szCs w:val="28"/>
                <w:shd w:val="clear" w:color="auto" w:fill="FFFF00"/>
              </w:rPr>
              <w:t>6</w:t>
            </w:r>
            <w:r>
              <w:rPr>
                <w:rFonts w:ascii="Arial" w:hAnsi="Arial" w:cs="Arial"/>
                <w:color w:val="000000"/>
                <w:sz w:val="28"/>
                <w:szCs w:val="28"/>
              </w:rPr>
              <w:t xml:space="preserve"> HORAS SEMANALES</w:t>
            </w:r>
          </w:p>
        </w:tc>
      </w:tr>
    </w:tbl>
    <w:p w14:paraId="426F68AE" w14:textId="77777777" w:rsidR="00362DAE" w:rsidRDefault="00362DAE">
      <w:pPr>
        <w:ind w:left="0" w:hanging="2"/>
      </w:pPr>
    </w:p>
    <w:p w14:paraId="470FBFC4" w14:textId="77777777" w:rsidR="00362DAE" w:rsidRDefault="00362DAE">
      <w:pPr>
        <w:ind w:left="1" w:hanging="3"/>
        <w:rPr>
          <w:rFonts w:ascii="Arial" w:eastAsia="Arial" w:hAnsi="Arial" w:cs="Arial"/>
          <w:sz w:val="32"/>
          <w:szCs w:val="32"/>
        </w:rPr>
      </w:pPr>
    </w:p>
    <w:tbl>
      <w:tblPr>
        <w:tblStyle w:val="18"/>
        <w:tblW w:w="9338" w:type="dxa"/>
        <w:tblInd w:w="-25" w:type="dxa"/>
        <w:tblLayout w:type="fixed"/>
        <w:tblLook w:val="0000" w:firstRow="0" w:lastRow="0" w:firstColumn="0" w:lastColumn="0" w:noHBand="0" w:noVBand="0"/>
      </w:tblPr>
      <w:tblGrid>
        <w:gridCol w:w="9338"/>
      </w:tblGrid>
      <w:tr w:rsidR="00362DAE" w14:paraId="28DC7373"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423C92E7"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 INTRODUCCIÓN AL MP</w:t>
            </w:r>
          </w:p>
        </w:tc>
      </w:tr>
      <w:tr w:rsidR="00362DAE" w14:paraId="0BCE9C9B" w14:textId="77777777">
        <w:tc>
          <w:tcPr>
            <w:tcW w:w="9338" w:type="dxa"/>
            <w:tcBorders>
              <w:top w:val="single" w:sz="4" w:space="0" w:color="000000"/>
              <w:left w:val="single" w:sz="4" w:space="0" w:color="000000"/>
              <w:bottom w:val="single" w:sz="4" w:space="0" w:color="000000"/>
              <w:right w:val="single" w:sz="4" w:space="0" w:color="000000"/>
            </w:tcBorders>
          </w:tcPr>
          <w:p w14:paraId="2C45B9DA" w14:textId="77777777" w:rsidR="00E23D14" w:rsidRDefault="00E23D14" w:rsidP="00E23D14">
            <w:pPr>
              <w:snapToGrid w:val="0"/>
              <w:ind w:left="0" w:hanging="2"/>
              <w:jc w:val="both"/>
              <w:rPr>
                <w:rFonts w:ascii="Arial" w:hAnsi="Arial" w:cs="Arial"/>
                <w:b/>
              </w:rPr>
            </w:pPr>
            <w:r>
              <w:rPr>
                <w:rFonts w:ascii="Arial" w:hAnsi="Arial" w:cs="Arial"/>
              </w:rPr>
              <w:t xml:space="preserve">Esta programación está diseñada para alumnos de </w:t>
            </w:r>
            <w:r>
              <w:rPr>
                <w:rFonts w:ascii="Arial" w:hAnsi="Arial" w:cs="Arial"/>
                <w:b/>
              </w:rPr>
              <w:t xml:space="preserve">2º curso </w:t>
            </w:r>
            <w:r>
              <w:rPr>
                <w:rFonts w:ascii="Arial" w:hAnsi="Arial" w:cs="Arial"/>
              </w:rPr>
              <w:t xml:space="preserve">del ciclo formativo de grado medio de </w:t>
            </w:r>
            <w:r>
              <w:rPr>
                <w:rFonts w:ascii="Arial" w:hAnsi="Arial" w:cs="Arial"/>
                <w:bCs/>
                <w:color w:val="000000"/>
              </w:rPr>
              <w:t>Instalaciones eléctricas y automáticas</w:t>
            </w:r>
            <w:r>
              <w:rPr>
                <w:rFonts w:ascii="Arial" w:hAnsi="Arial" w:cs="Arial"/>
              </w:rPr>
              <w:t xml:space="preserve">, y es una programación propia para el módulo </w:t>
            </w:r>
            <w:r>
              <w:rPr>
                <w:rFonts w:ascii="Arial" w:hAnsi="Arial" w:cs="Arial"/>
                <w:b/>
                <w:bCs/>
                <w:color w:val="000000"/>
              </w:rPr>
              <w:t>Instalaciones  de Distribución.</w:t>
            </w:r>
          </w:p>
          <w:p w14:paraId="09F7A715" w14:textId="77777777" w:rsidR="00E23D14" w:rsidRDefault="00E23D14" w:rsidP="00E23D14">
            <w:pPr>
              <w:snapToGrid w:val="0"/>
              <w:ind w:left="0" w:hanging="2"/>
              <w:jc w:val="both"/>
              <w:rPr>
                <w:rFonts w:ascii="Arial" w:hAnsi="Arial" w:cs="Arial"/>
                <w:b/>
              </w:rPr>
            </w:pPr>
          </w:p>
          <w:p w14:paraId="7CD17DA8" w14:textId="77777777" w:rsidR="00362DAE" w:rsidRDefault="00362DAE" w:rsidP="00E23D14">
            <w:pPr>
              <w:ind w:left="0" w:hanging="2"/>
              <w:jc w:val="both"/>
              <w:rPr>
                <w:rFonts w:ascii="Arial" w:eastAsia="Arial" w:hAnsi="Arial" w:cs="Arial"/>
              </w:rPr>
            </w:pPr>
          </w:p>
        </w:tc>
      </w:tr>
    </w:tbl>
    <w:p w14:paraId="105AA27B" w14:textId="77777777" w:rsidR="00362DAE" w:rsidRDefault="00362DAE">
      <w:pPr>
        <w:ind w:left="0" w:hanging="2"/>
      </w:pPr>
    </w:p>
    <w:p w14:paraId="0017F6B2" w14:textId="77777777" w:rsidR="00362DAE" w:rsidRDefault="00362DAE">
      <w:pPr>
        <w:ind w:left="1" w:hanging="3"/>
        <w:rPr>
          <w:rFonts w:ascii="Arial" w:eastAsia="Arial" w:hAnsi="Arial" w:cs="Arial"/>
          <w:sz w:val="32"/>
          <w:szCs w:val="32"/>
        </w:rPr>
      </w:pPr>
    </w:p>
    <w:tbl>
      <w:tblPr>
        <w:tblStyle w:val="17"/>
        <w:tblW w:w="9367" w:type="dxa"/>
        <w:tblInd w:w="-25" w:type="dxa"/>
        <w:tblLayout w:type="fixed"/>
        <w:tblLook w:val="0000" w:firstRow="0" w:lastRow="0" w:firstColumn="0" w:lastColumn="0" w:noHBand="0" w:noVBand="0"/>
      </w:tblPr>
      <w:tblGrid>
        <w:gridCol w:w="9367"/>
      </w:tblGrid>
      <w:tr w:rsidR="00362DAE" w14:paraId="1B569C0D"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325FAC02"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2. CARACTERÍSTICAS DEL GRUPO-CLASE</w:t>
            </w:r>
          </w:p>
        </w:tc>
      </w:tr>
      <w:tr w:rsidR="00362DAE" w14:paraId="54231A1A"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64AD5F3C" w14:textId="77777777" w:rsidR="00362DAE" w:rsidRDefault="00362DAE">
            <w:pPr>
              <w:ind w:left="0" w:hanging="2"/>
              <w:jc w:val="both"/>
              <w:rPr>
                <w:rFonts w:ascii="Arial" w:eastAsia="Arial" w:hAnsi="Arial" w:cs="Arial"/>
              </w:rPr>
            </w:pPr>
          </w:p>
          <w:p w14:paraId="6A2B69B2" w14:textId="77777777" w:rsidR="00E23D14" w:rsidRDefault="00941D5C" w:rsidP="00E23D14">
            <w:pPr>
              <w:ind w:left="0" w:hanging="2"/>
              <w:jc w:val="both"/>
              <w:rPr>
                <w:rFonts w:ascii="Arial" w:hAnsi="Arial" w:cs="Arial"/>
              </w:rPr>
            </w:pPr>
            <w:r>
              <w:rPr>
                <w:rFonts w:ascii="Arial" w:hAnsi="Arial" w:cs="Arial"/>
              </w:rPr>
              <w:t>.</w:t>
            </w:r>
            <w:r w:rsidR="00E23D14">
              <w:rPr>
                <w:rFonts w:ascii="Arial" w:hAnsi="Arial" w:cs="Arial"/>
              </w:rPr>
              <w:t xml:space="preserve"> Habiendo hecho una exploración inicial se constata que el grupo es heterogéneocon alumnos de diferentes niveles académico, la mayoría del grupo procede de  la prueba de acceso a grado medio, otros alumnos proceden de la ESO.</w:t>
            </w:r>
          </w:p>
          <w:p w14:paraId="1E82B6E5" w14:textId="77777777" w:rsidR="00E23D14" w:rsidRDefault="00E23D14" w:rsidP="00E23D14">
            <w:pPr>
              <w:ind w:left="0" w:hanging="2"/>
              <w:jc w:val="both"/>
              <w:rPr>
                <w:rFonts w:ascii="Arial" w:hAnsi="Arial" w:cs="Arial"/>
                <w:b/>
              </w:rPr>
            </w:pPr>
            <w:r>
              <w:rPr>
                <w:rFonts w:ascii="Arial" w:hAnsi="Arial" w:cs="Arial"/>
              </w:rPr>
              <w:t xml:space="preserve">Los niveles de los alumnos, una vez superado el primer curso, los niveles dispares  han desaparecido, existiendo un nivel bueno y homogéneo. </w:t>
            </w:r>
          </w:p>
          <w:p w14:paraId="17AF31E1" w14:textId="77777777" w:rsidR="00E23D14" w:rsidRDefault="00E23D14" w:rsidP="00E23D14">
            <w:pPr>
              <w:snapToGrid w:val="0"/>
              <w:ind w:left="0" w:hanging="2"/>
              <w:jc w:val="both"/>
              <w:rPr>
                <w:rFonts w:ascii="Arial" w:hAnsi="Arial" w:cs="Arial"/>
                <w:b/>
              </w:rPr>
            </w:pPr>
          </w:p>
          <w:p w14:paraId="3719518A" w14:textId="77777777" w:rsidR="00941D5C" w:rsidRDefault="00941D5C" w:rsidP="00941D5C">
            <w:pPr>
              <w:ind w:left="0" w:hanging="2"/>
              <w:jc w:val="both"/>
              <w:rPr>
                <w:rFonts w:ascii="Arial" w:hAnsi="Arial" w:cs="Arial"/>
              </w:rPr>
            </w:pPr>
          </w:p>
          <w:p w14:paraId="6159FBF0" w14:textId="77777777" w:rsidR="00362DAE" w:rsidRDefault="00362DAE" w:rsidP="00941D5C">
            <w:pPr>
              <w:ind w:left="0" w:hanging="2"/>
              <w:rPr>
                <w:rFonts w:ascii="Arial" w:eastAsia="Arial" w:hAnsi="Arial" w:cs="Arial"/>
              </w:rPr>
            </w:pPr>
          </w:p>
        </w:tc>
      </w:tr>
    </w:tbl>
    <w:p w14:paraId="61AD3135" w14:textId="77777777" w:rsidR="00362DAE" w:rsidRDefault="00362DAE">
      <w:pPr>
        <w:ind w:left="0" w:hanging="2"/>
        <w:jc w:val="both"/>
      </w:pPr>
    </w:p>
    <w:p w14:paraId="4C45AF52" w14:textId="77777777" w:rsidR="00362DAE" w:rsidRDefault="00362DAE">
      <w:pPr>
        <w:ind w:left="1" w:hanging="3"/>
        <w:rPr>
          <w:rFonts w:ascii="Arial" w:eastAsia="Arial" w:hAnsi="Arial" w:cs="Arial"/>
          <w:sz w:val="32"/>
          <w:szCs w:val="32"/>
        </w:rPr>
      </w:pPr>
    </w:p>
    <w:tbl>
      <w:tblPr>
        <w:tblStyle w:val="16"/>
        <w:tblW w:w="9367" w:type="dxa"/>
        <w:tblInd w:w="-25" w:type="dxa"/>
        <w:tblLayout w:type="fixed"/>
        <w:tblLook w:val="0000" w:firstRow="0" w:lastRow="0" w:firstColumn="0" w:lastColumn="0" w:noHBand="0" w:noVBand="0"/>
      </w:tblPr>
      <w:tblGrid>
        <w:gridCol w:w="9367"/>
      </w:tblGrid>
      <w:tr w:rsidR="00362DAE" w14:paraId="14EEE9D3"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863BA4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3. APRENDIZAJES NO ADQUIRIDOS CURSO 19-20</w:t>
            </w:r>
          </w:p>
        </w:tc>
      </w:tr>
      <w:tr w:rsidR="009A6967" w14:paraId="742A422D"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C8D12EE" w14:textId="77777777" w:rsidR="009A6967" w:rsidRDefault="009A6967" w:rsidP="009A6967">
            <w:pPr>
              <w:snapToGrid w:val="0"/>
              <w:ind w:left="0" w:hanging="2"/>
              <w:rPr>
                <w:rStyle w:val="Fuentedeprrafopredeter2"/>
                <w:rFonts w:ascii="Arial" w:hAnsi="Arial"/>
                <w:bCs/>
                <w:color w:val="000000"/>
              </w:rPr>
            </w:pPr>
            <w:r>
              <w:rPr>
                <w:rStyle w:val="Fuentedeprrafopredeter2"/>
                <w:rFonts w:ascii="Arial" w:hAnsi="Arial"/>
                <w:bCs/>
                <w:color w:val="000000"/>
              </w:rPr>
              <w:lastRenderedPageBreak/>
              <w:t>El Módulo de Instalaciones de distribución parte de unos conocimientos y resultados de aprendizaje adquiridos en el Módulo de Electrotecnia de 1º. Por tanto y después de hablar con el profesor de primero los resultados de aprendizaje mas flojos van relacinados con estos que se indican a continuación:</w:t>
            </w:r>
          </w:p>
          <w:p w14:paraId="3B1BEEAE" w14:textId="77777777" w:rsidR="009A6967" w:rsidRPr="009A6967" w:rsidRDefault="009A6967" w:rsidP="009A6967">
            <w:pPr>
              <w:snapToGrid w:val="0"/>
              <w:ind w:left="0" w:hanging="2"/>
              <w:rPr>
                <w:rStyle w:val="Fuentedeprrafopredeter2"/>
                <w:rFonts w:ascii="Arial" w:hAnsi="Arial"/>
                <w:bCs/>
                <w:color w:val="000000"/>
              </w:rPr>
            </w:pPr>
          </w:p>
          <w:p w14:paraId="39A06839" w14:textId="77777777" w:rsidR="009A6967" w:rsidRPr="009A6967" w:rsidRDefault="009A6967" w:rsidP="009A6967">
            <w:pPr>
              <w:snapToGrid w:val="0"/>
              <w:ind w:left="0" w:hanging="2"/>
              <w:rPr>
                <w:rStyle w:val="Fuentedeprrafopredeter2"/>
                <w:rFonts w:ascii="Arial" w:hAnsi="Arial" w:cs="Tahoma"/>
                <w:bCs/>
                <w:color w:val="000000"/>
              </w:rPr>
            </w:pPr>
            <w:r w:rsidRPr="009A6967">
              <w:rPr>
                <w:rStyle w:val="Fuentedeprrafopredeter2"/>
                <w:rFonts w:ascii="Arial" w:hAnsi="Arial"/>
                <w:bCs/>
                <w:color w:val="000000"/>
              </w:rPr>
              <w:t xml:space="preserve">3.- </w:t>
            </w:r>
            <w:r w:rsidRPr="009A6967">
              <w:rPr>
                <w:rStyle w:val="Fuentedeprrafopredeter2"/>
                <w:rFonts w:ascii="Arial" w:hAnsi="Arial" w:cs="Tahoma"/>
                <w:bCs/>
                <w:color w:val="000000"/>
              </w:rPr>
              <w:t>Realiza cálculos en circuitos eléctricos de corriente alterna (CA) monofásica, aplicando las técnicas más adecuadas.</w:t>
            </w:r>
          </w:p>
          <w:p w14:paraId="59CB1278" w14:textId="77777777" w:rsidR="009A6967" w:rsidRPr="009A6967" w:rsidRDefault="009A6967" w:rsidP="009A6967">
            <w:pPr>
              <w:snapToGrid w:val="0"/>
              <w:ind w:left="0" w:hanging="2"/>
              <w:rPr>
                <w:rFonts w:ascii="Arial" w:hAnsi="Arial"/>
                <w:bCs/>
                <w:color w:val="000000"/>
              </w:rPr>
            </w:pPr>
            <w:r w:rsidRPr="009A6967">
              <w:rPr>
                <w:rStyle w:val="Fuentedeprrafopredeter2"/>
                <w:rFonts w:ascii="Arial" w:hAnsi="Arial"/>
                <w:bCs/>
                <w:color w:val="000000"/>
              </w:rPr>
              <w:t xml:space="preserve">4.- </w:t>
            </w:r>
            <w:r w:rsidRPr="009A6967">
              <w:rPr>
                <w:rStyle w:val="Fuentedeprrafopredeter2"/>
                <w:rFonts w:ascii="Arial" w:hAnsi="Arial" w:cs="Tahoma"/>
                <w:bCs/>
                <w:color w:val="000000"/>
              </w:rPr>
              <w:t>Realiza cálculos de las magnitudes eléctricas básicas de un sistema trifásico, reconociendo el tipo de sistema y la naturaleza y tipo de conexión de los receptores.</w:t>
            </w:r>
            <w:r w:rsidRPr="009A6967">
              <w:rPr>
                <w:rFonts w:ascii="Arial" w:hAnsi="Arial"/>
                <w:bCs/>
                <w:color w:val="000000"/>
              </w:rPr>
              <w:t xml:space="preserve"> </w:t>
            </w:r>
          </w:p>
          <w:p w14:paraId="5E907589" w14:textId="77777777" w:rsidR="009A6967" w:rsidRDefault="009A6967" w:rsidP="009A6967">
            <w:pPr>
              <w:snapToGrid w:val="0"/>
              <w:ind w:left="0" w:hanging="2"/>
              <w:rPr>
                <w:rStyle w:val="Fuentedeprrafopredeter2"/>
                <w:rFonts w:ascii="Arial" w:hAnsi="Arial" w:cs="Tahoma"/>
                <w:bCs/>
                <w:color w:val="000000"/>
              </w:rPr>
            </w:pPr>
            <w:r w:rsidRPr="009A6967">
              <w:rPr>
                <w:rStyle w:val="Fuentedeprrafopredeter2"/>
                <w:rFonts w:ascii="Arial" w:hAnsi="Arial"/>
                <w:bCs/>
                <w:color w:val="000000"/>
              </w:rPr>
              <w:t xml:space="preserve">5.- </w:t>
            </w:r>
            <w:r w:rsidRPr="009A6967">
              <w:rPr>
                <w:rStyle w:val="Fuentedeprrafopredeter2"/>
                <w:rFonts w:ascii="Arial" w:hAnsi="Arial" w:cs="Tahoma"/>
                <w:bCs/>
                <w:color w:val="000000"/>
              </w:rPr>
              <w:t>Reconoce los riesgos y efectos de la electricidad, relacionándolos con los dispositivos de protección que se deben emplear y con los cálculos de instalaciones</w:t>
            </w:r>
          </w:p>
          <w:p w14:paraId="66F9F0D8" w14:textId="77777777" w:rsidR="009A6967" w:rsidRDefault="009A6967" w:rsidP="009A6967">
            <w:pPr>
              <w:snapToGrid w:val="0"/>
              <w:ind w:left="0" w:hanging="2"/>
              <w:rPr>
                <w:rStyle w:val="Fuentedeprrafopredeter2"/>
                <w:rFonts w:ascii="Arial" w:hAnsi="Arial" w:cs="Tahoma"/>
                <w:bCs/>
                <w:color w:val="000000"/>
              </w:rPr>
            </w:pPr>
          </w:p>
          <w:p w14:paraId="1D9973C6" w14:textId="77777777" w:rsidR="009A6967" w:rsidRDefault="009A6967" w:rsidP="009A6967">
            <w:pPr>
              <w:snapToGrid w:val="0"/>
              <w:ind w:left="0" w:hanging="2"/>
              <w:rPr>
                <w:rStyle w:val="Fuentedeprrafopredeter2"/>
                <w:rFonts w:ascii="Arial" w:hAnsi="Arial" w:cs="Tahoma"/>
                <w:bCs/>
                <w:color w:val="000000"/>
              </w:rPr>
            </w:pPr>
            <w:r>
              <w:rPr>
                <w:rStyle w:val="Fuentedeprrafopredeter2"/>
                <w:rFonts w:ascii="Arial" w:hAnsi="Arial" w:cs="Tahoma"/>
                <w:bCs/>
                <w:color w:val="000000"/>
              </w:rPr>
              <w:t>Los contenidos asociados a estos resultados son:</w:t>
            </w:r>
          </w:p>
          <w:p w14:paraId="22FB3C96" w14:textId="77777777" w:rsidR="009A6967" w:rsidRDefault="009A6967" w:rsidP="009A6967">
            <w:pPr>
              <w:snapToGrid w:val="0"/>
              <w:ind w:left="0" w:hanging="2"/>
              <w:rPr>
                <w:rStyle w:val="Fuentedeprrafopredeter2"/>
                <w:rFonts w:ascii="Arial" w:hAnsi="Arial" w:cs="Tahoma"/>
                <w:bCs/>
                <w:color w:val="000000"/>
              </w:rPr>
            </w:pPr>
          </w:p>
          <w:p w14:paraId="1B500F2D" w14:textId="77777777" w:rsidR="009A6967" w:rsidRDefault="009A6967" w:rsidP="009A6967">
            <w:pPr>
              <w:snapToGrid w:val="0"/>
              <w:ind w:left="0" w:hanging="2"/>
              <w:rPr>
                <w:rFonts w:ascii="Arial" w:hAnsi="Arial"/>
              </w:rPr>
            </w:pPr>
            <w:r>
              <w:rPr>
                <w:rFonts w:ascii="Arial" w:hAnsi="Arial"/>
              </w:rPr>
              <w:t>Resolución de circuitos de CA monofásica. - Medidas de tensión, intensidad, potencia y factor de potencia en circuitos monofásicos. - Resonancia. - Corrección del factor de potencia. - Cálculos en instalaciones monofásicas.</w:t>
            </w:r>
          </w:p>
          <w:p w14:paraId="6962EC2A" w14:textId="77777777" w:rsidR="009A6967" w:rsidRPr="009A6967" w:rsidRDefault="009A6967" w:rsidP="009A6967">
            <w:pPr>
              <w:snapToGrid w:val="0"/>
              <w:ind w:left="0" w:hanging="2"/>
              <w:rPr>
                <w:rStyle w:val="Fuentedeprrafopredeter2"/>
                <w:rFonts w:ascii="Arial" w:hAnsi="Arial" w:cs="Tahoma"/>
                <w:bCs/>
                <w:color w:val="000000"/>
              </w:rPr>
            </w:pPr>
          </w:p>
          <w:p w14:paraId="130AF7A7" w14:textId="77777777" w:rsidR="009A6967" w:rsidRDefault="009A6967" w:rsidP="009A6967">
            <w:pPr>
              <w:snapToGrid w:val="0"/>
              <w:ind w:left="0" w:hanging="2"/>
              <w:rPr>
                <w:rFonts w:ascii="Arial" w:hAnsi="Arial"/>
              </w:rPr>
            </w:pPr>
            <w:r>
              <w:rPr>
                <w:rFonts w:ascii="Arial" w:hAnsi="Arial"/>
              </w:rPr>
              <w:t>Ventajas frente a los sistemas monofásicos.- Generación de corrientes alternas trifásicas.- Conexión de generadores trifásicos.- Conexión de receptores trifásicos. Receptores equilibrados y desequilibrados.- Potencia en sistemas trifásicos. - Corrección del factor de potencia.- Medidas de tensiones, intensidades en sistemas trifásicos.- Medidas de energía y potencia en sistemas trifásicos.</w:t>
            </w:r>
          </w:p>
          <w:p w14:paraId="26CB86D4" w14:textId="77777777" w:rsidR="009A6967" w:rsidRDefault="009A6967" w:rsidP="009A6967">
            <w:pPr>
              <w:snapToGrid w:val="0"/>
              <w:ind w:left="0" w:hanging="2"/>
              <w:rPr>
                <w:rFonts w:ascii="Arial" w:hAnsi="Arial"/>
              </w:rPr>
            </w:pPr>
          </w:p>
          <w:p w14:paraId="69003F97" w14:textId="77777777" w:rsidR="009A6967" w:rsidRDefault="009A6967" w:rsidP="009A6967">
            <w:pPr>
              <w:tabs>
                <w:tab w:val="left" w:pos="1080"/>
              </w:tabs>
              <w:ind w:left="0" w:hanging="2"/>
              <w:rPr>
                <w:rFonts w:ascii="Arial" w:hAnsi="Arial"/>
              </w:rPr>
            </w:pPr>
            <w:r>
              <w:rPr>
                <w:rFonts w:ascii="Arial" w:hAnsi="Arial"/>
              </w:rPr>
              <w:t xml:space="preserve">Normativa sobre seguridad.-  Reglamento Electrotécnico para Baja Tensión.-  </w:t>
            </w:r>
          </w:p>
          <w:p w14:paraId="4994761F" w14:textId="77777777" w:rsidR="009A6967" w:rsidRDefault="009A6967" w:rsidP="009A6967">
            <w:pPr>
              <w:snapToGrid w:val="0"/>
              <w:ind w:left="0" w:hanging="2"/>
              <w:rPr>
                <w:rStyle w:val="Fuentedeprrafopredeter2"/>
                <w:rFonts w:ascii="Arial" w:hAnsi="Arial" w:cs="Tahoma"/>
                <w:b/>
                <w:bCs/>
                <w:color w:val="000000"/>
              </w:rPr>
            </w:pPr>
            <w:r>
              <w:rPr>
                <w:rFonts w:ascii="Arial" w:hAnsi="Arial"/>
              </w:rPr>
              <w:t>Efectos de la electricidad sobre los materiales y las personas.- Factores que condicionan los efectos.- Riesgo en el uso de instalaciones electrotécnicas.- Riesgos en los trabajos eléctricos en baja tensión.- Riesgo eléctrico.- Accidentes eléctricos.- Las cinco reglas de oro para trabajar en instalaciones eléctricas.- Cálculo de la sección de los conductores de una instalación teniendo en cuenta el calentamiento.- Cálculo de la sección de los conductores de una instalación teniendo en cuenta la caída de tensión.- Protecciones en instalaciones electrotécnicas y máquinas.-  Aislamiento de los receptores.- Protección contra sobreintensidades y sobretensiones.-  Contactos directos e indirectos.- Esquemas de neutro.</w:t>
            </w:r>
          </w:p>
          <w:p w14:paraId="5F845D2D" w14:textId="77777777" w:rsidR="009A6967" w:rsidRDefault="009A6967" w:rsidP="009A6967">
            <w:pPr>
              <w:snapToGrid w:val="0"/>
              <w:ind w:left="0" w:hanging="2"/>
              <w:rPr>
                <w:rStyle w:val="Fuentedeprrafopredeter2"/>
                <w:rFonts w:ascii="Arial" w:hAnsi="Arial" w:cs="Tahoma"/>
                <w:b/>
                <w:bCs/>
                <w:color w:val="000000"/>
              </w:rPr>
            </w:pPr>
          </w:p>
          <w:p w14:paraId="73F75FFC" w14:textId="77777777" w:rsidR="009A6967" w:rsidRDefault="009A6967" w:rsidP="009A6967">
            <w:pPr>
              <w:snapToGrid w:val="0"/>
              <w:ind w:left="0" w:hanging="2"/>
              <w:rPr>
                <w:rStyle w:val="Fuentedeprrafopredeter2"/>
                <w:rFonts w:ascii="Arial" w:hAnsi="Arial"/>
                <w:spacing w:val="-2"/>
              </w:rPr>
            </w:pPr>
          </w:p>
        </w:tc>
      </w:tr>
      <w:tr w:rsidR="009A6967" w14:paraId="44249B82"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1439AD77" w14:textId="77777777" w:rsidR="009A6967" w:rsidRDefault="009A6967">
            <w:pPr>
              <w:ind w:left="0" w:hanging="2"/>
              <w:rPr>
                <w:rFonts w:ascii="Arial" w:eastAsia="Arial" w:hAnsi="Arial" w:cs="Arial"/>
              </w:rPr>
            </w:pPr>
            <w:r>
              <w:rPr>
                <w:rFonts w:ascii="Arial" w:eastAsia="Arial" w:hAnsi="Arial" w:cs="Arial"/>
              </w:rPr>
              <w:t>3.2. ESTRATEGIAS DE INCLUSIÓN DE LOS APRENDIZAJES NO ADQUIRIDOS</w:t>
            </w:r>
          </w:p>
          <w:p w14:paraId="03C05E1D" w14:textId="77777777" w:rsidR="009A6967" w:rsidRDefault="009A6967">
            <w:pPr>
              <w:ind w:left="0" w:hanging="2"/>
              <w:rPr>
                <w:rFonts w:ascii="Arial" w:eastAsia="Arial" w:hAnsi="Arial" w:cs="Arial"/>
              </w:rPr>
            </w:pPr>
          </w:p>
          <w:p w14:paraId="05E734A3" w14:textId="77777777" w:rsidR="009A6967" w:rsidRDefault="009A6967">
            <w:pPr>
              <w:ind w:left="0" w:hanging="2"/>
              <w:rPr>
                <w:rFonts w:ascii="Arial" w:eastAsia="Arial" w:hAnsi="Arial" w:cs="Arial"/>
              </w:rPr>
            </w:pPr>
            <w:r>
              <w:rPr>
                <w:rFonts w:ascii="Arial" w:eastAsia="Arial" w:hAnsi="Arial" w:cs="Arial"/>
              </w:rPr>
              <w:t xml:space="preserve">Al principio del curso se darán unas clases de </w:t>
            </w:r>
            <w:r w:rsidR="003C778D">
              <w:rPr>
                <w:rFonts w:ascii="Arial" w:eastAsia="Arial" w:hAnsi="Arial" w:cs="Arial"/>
              </w:rPr>
              <w:t>recuerdo</w:t>
            </w:r>
            <w:r>
              <w:rPr>
                <w:rFonts w:ascii="Arial" w:eastAsia="Arial" w:hAnsi="Arial" w:cs="Arial"/>
              </w:rPr>
              <w:t xml:space="preserve"> y refuerzo sobre los contenidos no dados en 1º. </w:t>
            </w:r>
            <w:r w:rsidR="003C778D">
              <w:rPr>
                <w:rFonts w:ascii="Arial" w:eastAsia="Arial" w:hAnsi="Arial" w:cs="Arial"/>
              </w:rPr>
              <w:t>Haciendo hincapié en los que en el Modulo de Distribución sean mas necesarios para mejor aprendizaje del mismo.</w:t>
            </w:r>
          </w:p>
          <w:p w14:paraId="11DB0A3D" w14:textId="77777777" w:rsidR="009A6967" w:rsidRDefault="009A6967">
            <w:pPr>
              <w:ind w:left="0" w:hanging="2"/>
              <w:rPr>
                <w:rFonts w:ascii="Arial" w:eastAsia="Arial" w:hAnsi="Arial" w:cs="Arial"/>
              </w:rPr>
            </w:pPr>
          </w:p>
          <w:p w14:paraId="1B248268" w14:textId="77777777" w:rsidR="009A6967" w:rsidRDefault="009A6967">
            <w:pPr>
              <w:ind w:left="0" w:hanging="2"/>
              <w:rPr>
                <w:rFonts w:ascii="Arial" w:eastAsia="Arial" w:hAnsi="Arial" w:cs="Arial"/>
              </w:rPr>
            </w:pPr>
          </w:p>
          <w:p w14:paraId="62AB84C1" w14:textId="77777777" w:rsidR="009A6967" w:rsidRDefault="009A6967">
            <w:pPr>
              <w:ind w:left="0" w:hanging="2"/>
              <w:rPr>
                <w:rFonts w:ascii="Arial" w:eastAsia="Arial" w:hAnsi="Arial" w:cs="Arial"/>
              </w:rPr>
            </w:pPr>
          </w:p>
          <w:p w14:paraId="6910CA0F" w14:textId="77777777" w:rsidR="009A6967" w:rsidRDefault="009A6967">
            <w:pPr>
              <w:ind w:left="0" w:hanging="2"/>
              <w:rPr>
                <w:rFonts w:ascii="Arial" w:eastAsia="Arial" w:hAnsi="Arial" w:cs="Arial"/>
              </w:rPr>
            </w:pPr>
          </w:p>
        </w:tc>
      </w:tr>
    </w:tbl>
    <w:p w14:paraId="4B6E9FF2" w14:textId="77777777" w:rsidR="00362DAE" w:rsidRDefault="00362DAE">
      <w:pPr>
        <w:ind w:left="0" w:hanging="2"/>
        <w:jc w:val="both"/>
      </w:pPr>
    </w:p>
    <w:p w14:paraId="6DFAD8F5" w14:textId="77777777" w:rsidR="00362DAE" w:rsidRDefault="00362DAE">
      <w:pPr>
        <w:ind w:left="0" w:hanging="2"/>
        <w:jc w:val="both"/>
      </w:pPr>
    </w:p>
    <w:p w14:paraId="4B622B3C" w14:textId="77777777" w:rsidR="00362DAE" w:rsidRDefault="0001706A">
      <w:pPr>
        <w:ind w:left="0" w:hanging="2"/>
        <w:jc w:val="both"/>
        <w:rPr>
          <w:rFonts w:ascii="Arial" w:eastAsia="Arial" w:hAnsi="Arial" w:cs="Arial"/>
          <w:b/>
          <w:highlight w:val="yellow"/>
        </w:rPr>
      </w:pPr>
      <w:r>
        <w:rPr>
          <w:rFonts w:ascii="Arial" w:eastAsia="Arial" w:hAnsi="Arial" w:cs="Arial"/>
          <w:b/>
          <w:highlight w:val="yellow"/>
        </w:rPr>
        <w:t xml:space="preserve">A lo largo del diseño o desarrollo de los diversos elementos curriculares; objetivos, contenidos,..., indicamos o marcamos en gris aquellos que no tendrán carácter prioritario en caso de  periodos de confinamiento, </w:t>
      </w:r>
      <w:r>
        <w:rPr>
          <w:rFonts w:ascii="Arial" w:eastAsia="Arial" w:hAnsi="Arial" w:cs="Arial"/>
          <w:b/>
          <w:highlight w:val="yellow"/>
        </w:rPr>
        <w:lastRenderedPageBreak/>
        <w:t>cuarentena, o enseñanza telemática.</w:t>
      </w:r>
    </w:p>
    <w:p w14:paraId="10217CEF" w14:textId="77777777" w:rsidR="00362DAE" w:rsidRDefault="00362DAE">
      <w:pPr>
        <w:ind w:left="0" w:hanging="2"/>
      </w:pPr>
    </w:p>
    <w:p w14:paraId="6FC29205" w14:textId="77777777" w:rsidR="00362DAE" w:rsidRDefault="00362DAE">
      <w:pPr>
        <w:ind w:left="0" w:hanging="2"/>
      </w:pPr>
    </w:p>
    <w:tbl>
      <w:tblPr>
        <w:tblStyle w:val="15"/>
        <w:tblW w:w="9338" w:type="dxa"/>
        <w:tblInd w:w="-25" w:type="dxa"/>
        <w:tblLayout w:type="fixed"/>
        <w:tblLook w:val="0000" w:firstRow="0" w:lastRow="0" w:firstColumn="0" w:lastColumn="0" w:noHBand="0" w:noVBand="0"/>
      </w:tblPr>
      <w:tblGrid>
        <w:gridCol w:w="9338"/>
      </w:tblGrid>
      <w:tr w:rsidR="00362DAE" w14:paraId="4CE735E4"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1668C8A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4. COMPETENCIAS PROFESIONALES, PERSONALES Y SOCIALES, asociadas al Módulo </w:t>
            </w:r>
          </w:p>
        </w:tc>
      </w:tr>
      <w:tr w:rsidR="00E23D14" w14:paraId="5E1356C8" w14:textId="77777777">
        <w:tc>
          <w:tcPr>
            <w:tcW w:w="9338" w:type="dxa"/>
            <w:tcBorders>
              <w:top w:val="single" w:sz="4" w:space="0" w:color="000000"/>
              <w:left w:val="single" w:sz="4" w:space="0" w:color="000000"/>
              <w:bottom w:val="single" w:sz="4" w:space="0" w:color="000000"/>
              <w:right w:val="single" w:sz="4" w:space="0" w:color="000000"/>
            </w:tcBorders>
          </w:tcPr>
          <w:p w14:paraId="5D0B49A3" w14:textId="77777777" w:rsidR="00E23D14" w:rsidRDefault="00E23D14" w:rsidP="00E23D14">
            <w:pPr>
              <w:ind w:left="0" w:hanging="2"/>
              <w:rPr>
                <w:rFonts w:ascii="Arial" w:hAnsi="Arial" w:cs="Arial"/>
              </w:rPr>
            </w:pPr>
            <w:r>
              <w:rPr>
                <w:rFonts w:ascii="Arial" w:hAnsi="Arial" w:cs="Arial"/>
              </w:rPr>
              <w:t>La formación del módulo contribuye a alcanzar las competencias profesionales, personales y sociales de éste título que se relacionan a continuación:</w:t>
            </w:r>
          </w:p>
          <w:p w14:paraId="1514DBF1" w14:textId="77777777" w:rsidR="00E23D14" w:rsidRDefault="00E23D14" w:rsidP="00E23D14">
            <w:pPr>
              <w:ind w:left="0" w:hanging="2"/>
              <w:rPr>
                <w:rFonts w:ascii="Arial" w:hAnsi="Arial" w:cs="Arial"/>
              </w:rPr>
            </w:pPr>
          </w:p>
          <w:p w14:paraId="5C466B57" w14:textId="77777777" w:rsidR="00E23D14" w:rsidRDefault="00E23D14" w:rsidP="00E23D14">
            <w:pPr>
              <w:ind w:left="0" w:hanging="2"/>
              <w:rPr>
                <w:rFonts w:ascii="Arial" w:hAnsi="Arial" w:cs="Arial"/>
              </w:rPr>
            </w:pPr>
            <w:r>
              <w:rPr>
                <w:rFonts w:ascii="Arial" w:hAnsi="Arial" w:cs="Arial"/>
              </w:rPr>
              <w:t>a) Establecer la logística asociada al montaje y mantenimiento, interpretando la documentación técnica de las instalaciones y equipos.</w:t>
            </w:r>
          </w:p>
          <w:p w14:paraId="1490CAB1" w14:textId="77777777" w:rsidR="00E23D14" w:rsidRDefault="00E23D14" w:rsidP="00E23D14">
            <w:pPr>
              <w:ind w:left="0" w:hanging="2"/>
              <w:rPr>
                <w:rFonts w:ascii="Arial" w:hAnsi="Arial" w:cs="Arial"/>
              </w:rPr>
            </w:pPr>
          </w:p>
          <w:p w14:paraId="11BC92DD" w14:textId="77777777" w:rsidR="00E23D14" w:rsidRDefault="00E23D14" w:rsidP="00E23D14">
            <w:pPr>
              <w:ind w:left="0" w:hanging="2"/>
              <w:rPr>
                <w:rFonts w:ascii="Arial" w:hAnsi="Arial" w:cs="Arial"/>
              </w:rPr>
            </w:pPr>
            <w:r>
              <w:rPr>
                <w:rFonts w:ascii="Arial" w:hAnsi="Arial" w:cs="Arial"/>
              </w:rPr>
              <w:t>b) Configurar y calcular instalaciones y equipos determinando el emplazamiento y dimensiones de los elementos que los constituyen, respetando las prescripciones reglamentarias.</w:t>
            </w:r>
          </w:p>
          <w:p w14:paraId="0A5AE25C" w14:textId="77777777" w:rsidR="00E23D14" w:rsidRDefault="00E23D14" w:rsidP="00E23D14">
            <w:pPr>
              <w:ind w:left="0" w:hanging="2"/>
              <w:rPr>
                <w:rFonts w:ascii="Arial" w:hAnsi="Arial" w:cs="Arial"/>
              </w:rPr>
            </w:pPr>
          </w:p>
          <w:p w14:paraId="5BAA8E21" w14:textId="77777777" w:rsidR="00E23D14" w:rsidRDefault="00E23D14" w:rsidP="00E23D14">
            <w:pPr>
              <w:ind w:left="0" w:hanging="2"/>
              <w:rPr>
                <w:rFonts w:ascii="Arial" w:hAnsi="Arial" w:cs="Arial"/>
              </w:rPr>
            </w:pPr>
            <w:r>
              <w:rPr>
                <w:rFonts w:ascii="Arial" w:hAnsi="Arial" w:cs="Arial"/>
              </w:rPr>
              <w:t>c) Elaborar el presupuesto de montaje o mantenimiento de la instalación o equipo.</w:t>
            </w:r>
          </w:p>
          <w:p w14:paraId="391B765C" w14:textId="77777777" w:rsidR="00E23D14" w:rsidRDefault="00E23D14" w:rsidP="00E23D14">
            <w:pPr>
              <w:ind w:left="0" w:hanging="2"/>
              <w:rPr>
                <w:rFonts w:ascii="Arial" w:hAnsi="Arial" w:cs="Arial"/>
              </w:rPr>
            </w:pPr>
          </w:p>
          <w:p w14:paraId="6D987040" w14:textId="77777777" w:rsidR="00E23D14" w:rsidRDefault="00E23D14" w:rsidP="00E23D14">
            <w:pPr>
              <w:ind w:left="0" w:hanging="2"/>
              <w:rPr>
                <w:rFonts w:ascii="Arial" w:hAnsi="Arial" w:cs="Arial"/>
              </w:rPr>
            </w:pPr>
            <w:r>
              <w:rPr>
                <w:rFonts w:ascii="Arial" w:hAnsi="Arial" w:cs="Arial"/>
              </w:rPr>
              <w:t>d) Acopiar los recursos y medios para acometer la ejecución del montaje o mantenimiento.</w:t>
            </w:r>
          </w:p>
          <w:p w14:paraId="0C17365F" w14:textId="77777777" w:rsidR="00E23D14" w:rsidRDefault="00E23D14" w:rsidP="00E23D14">
            <w:pPr>
              <w:ind w:left="0" w:hanging="2"/>
              <w:rPr>
                <w:rFonts w:ascii="Arial" w:hAnsi="Arial" w:cs="Arial"/>
              </w:rPr>
            </w:pPr>
          </w:p>
          <w:p w14:paraId="718D9C5F" w14:textId="77777777" w:rsidR="00E23D14" w:rsidRDefault="00E23D14" w:rsidP="00E23D14">
            <w:pPr>
              <w:ind w:left="0" w:hanging="2"/>
              <w:rPr>
                <w:rFonts w:ascii="Arial" w:hAnsi="Arial" w:cs="Arial"/>
              </w:rPr>
            </w:pPr>
            <w:r>
              <w:rPr>
                <w:rFonts w:ascii="Arial" w:hAnsi="Arial" w:cs="Arial"/>
              </w:rPr>
              <w:t>e) Replantear la instalación de acuerdo a la documentación técnica resolviendo los problemas de su competencia e informando de otras contingencias para asegurar la viabilidad del montaje.</w:t>
            </w:r>
          </w:p>
          <w:p w14:paraId="60B4DBC0" w14:textId="77777777" w:rsidR="00E23D14" w:rsidRDefault="00E23D14" w:rsidP="00E23D14">
            <w:pPr>
              <w:ind w:left="0" w:hanging="2"/>
              <w:rPr>
                <w:rFonts w:ascii="Arial" w:hAnsi="Arial" w:cs="Arial"/>
              </w:rPr>
            </w:pPr>
          </w:p>
          <w:p w14:paraId="155F3CAE" w14:textId="77777777" w:rsidR="00E23D14" w:rsidRDefault="00E23D14" w:rsidP="00E23D14">
            <w:pPr>
              <w:ind w:left="0" w:hanging="2"/>
              <w:rPr>
                <w:rFonts w:ascii="Arial" w:hAnsi="Arial" w:cs="Arial"/>
              </w:rPr>
            </w:pPr>
            <w:r>
              <w:rPr>
                <w:rFonts w:ascii="Arial" w:hAnsi="Arial" w:cs="Arial"/>
              </w:rPr>
              <w:t>f) Montar los elementos componentes de redes de distribución de baja tensión y elementos auxiliares en condiciones de calidad, seguridad y respeto al medio ambiente.</w:t>
            </w:r>
          </w:p>
          <w:p w14:paraId="01A79038" w14:textId="77777777" w:rsidR="00E23D14" w:rsidRDefault="00E23D14" w:rsidP="00E23D14">
            <w:pPr>
              <w:ind w:left="0" w:hanging="2"/>
              <w:rPr>
                <w:rFonts w:ascii="Arial" w:hAnsi="Arial" w:cs="Arial"/>
              </w:rPr>
            </w:pPr>
          </w:p>
          <w:p w14:paraId="14545FE1" w14:textId="77777777" w:rsidR="00E23D14" w:rsidRDefault="00E23D14" w:rsidP="00E23D14">
            <w:pPr>
              <w:ind w:left="0" w:hanging="2"/>
              <w:rPr>
                <w:rFonts w:ascii="Arial" w:hAnsi="Arial" w:cs="Arial"/>
              </w:rPr>
            </w:pPr>
            <w:r>
              <w:rPr>
                <w:rFonts w:ascii="Arial" w:hAnsi="Arial" w:cs="Arial"/>
              </w:rPr>
              <w:t>g) Montar los equipos y canalizaciones asociados a las instalaciones eléctricas y automatizadas, solares fotovoltaicas e infraestructuras de telecomunicaciones en edificios en condiciones de calidad, seguridad y respeto al medio ambiente.</w:t>
            </w:r>
          </w:p>
          <w:p w14:paraId="03EF02AD" w14:textId="77777777" w:rsidR="00E23D14" w:rsidRDefault="00E23D14" w:rsidP="00E23D14">
            <w:pPr>
              <w:ind w:left="0" w:hanging="2"/>
              <w:rPr>
                <w:rFonts w:ascii="Arial" w:hAnsi="Arial" w:cs="Arial"/>
              </w:rPr>
            </w:pPr>
          </w:p>
          <w:p w14:paraId="03464DDA" w14:textId="77777777" w:rsidR="00E23D14" w:rsidRDefault="00E23D14" w:rsidP="00E23D14">
            <w:pPr>
              <w:ind w:left="0" w:hanging="2"/>
              <w:rPr>
                <w:rFonts w:ascii="Arial" w:hAnsi="Arial" w:cs="Arial"/>
              </w:rPr>
            </w:pPr>
            <w:r>
              <w:rPr>
                <w:rFonts w:ascii="Arial" w:hAnsi="Arial" w:cs="Arial"/>
              </w:rPr>
              <w:t>i) Mantener y reparar instalaciones y equipos realizando las operaciones de comprobación, ajuste y sustitución de sus elementos, restituyendo su funcionamiento en condiciones de calidad, seguridad y respeto al medio ambiente.</w:t>
            </w:r>
          </w:p>
          <w:p w14:paraId="3B25595C" w14:textId="77777777" w:rsidR="00E23D14" w:rsidRDefault="00E23D14" w:rsidP="00E23D14">
            <w:pPr>
              <w:ind w:left="0" w:hanging="2"/>
              <w:rPr>
                <w:rFonts w:ascii="Arial" w:hAnsi="Arial" w:cs="Arial"/>
              </w:rPr>
            </w:pPr>
          </w:p>
          <w:p w14:paraId="22E1E040" w14:textId="77777777" w:rsidR="00E23D14" w:rsidRDefault="00E23D14" w:rsidP="00E23D14">
            <w:pPr>
              <w:ind w:left="0" w:hanging="2"/>
              <w:rPr>
                <w:rFonts w:ascii="Arial" w:hAnsi="Arial" w:cs="Arial"/>
              </w:rPr>
            </w:pPr>
            <w:r>
              <w:rPr>
                <w:rFonts w:ascii="Arial" w:hAnsi="Arial" w:cs="Arial"/>
              </w:rPr>
              <w:t>j) Verificar el funcionamiento de la instalación o equipo mediante pruebas funcionales y de seguridad para proceder a su puesta en marcha o servicio.</w:t>
            </w:r>
          </w:p>
          <w:p w14:paraId="4E64C46D" w14:textId="77777777" w:rsidR="00E23D14" w:rsidRDefault="00E23D14" w:rsidP="00E23D14">
            <w:pPr>
              <w:ind w:left="0" w:hanging="2"/>
              <w:rPr>
                <w:rFonts w:ascii="Arial" w:hAnsi="Arial" w:cs="Arial"/>
              </w:rPr>
            </w:pPr>
          </w:p>
          <w:p w14:paraId="0AD066E3" w14:textId="77777777" w:rsidR="00E23D14" w:rsidRDefault="00E23D14" w:rsidP="00E23D14">
            <w:pPr>
              <w:ind w:left="0" w:hanging="2"/>
              <w:rPr>
                <w:b/>
              </w:rPr>
            </w:pPr>
            <w:r>
              <w:rPr>
                <w:rFonts w:ascii="Arial" w:hAnsi="Arial" w:cs="Arial"/>
              </w:rPr>
              <w:t>k) Elaborar la documentación técnica y administrativa de acuerdo a la reglamentación y normativa vigente y a los requerimientos del cliente.</w:t>
            </w:r>
          </w:p>
          <w:p w14:paraId="7807CB68" w14:textId="77777777" w:rsidR="00E23D14" w:rsidRDefault="00E23D14" w:rsidP="00E23D14">
            <w:pPr>
              <w:ind w:left="0" w:hanging="2"/>
              <w:jc w:val="center"/>
              <w:rPr>
                <w:b/>
              </w:rPr>
            </w:pPr>
          </w:p>
        </w:tc>
      </w:tr>
    </w:tbl>
    <w:p w14:paraId="26F51631" w14:textId="77777777" w:rsidR="00362DAE" w:rsidRDefault="00362DAE">
      <w:pPr>
        <w:ind w:left="0" w:hanging="2"/>
        <w:jc w:val="center"/>
      </w:pPr>
    </w:p>
    <w:p w14:paraId="23611FFB" w14:textId="77777777" w:rsidR="00362DAE" w:rsidRDefault="00362DAE">
      <w:pPr>
        <w:ind w:left="1" w:hanging="3"/>
        <w:jc w:val="center"/>
        <w:rPr>
          <w:sz w:val="32"/>
          <w:szCs w:val="32"/>
        </w:rPr>
      </w:pPr>
    </w:p>
    <w:p w14:paraId="6014B347" w14:textId="77777777" w:rsidR="00362DAE" w:rsidRDefault="00362DAE">
      <w:pPr>
        <w:ind w:left="1" w:hanging="3"/>
        <w:jc w:val="center"/>
        <w:rPr>
          <w:sz w:val="32"/>
          <w:szCs w:val="32"/>
        </w:rPr>
      </w:pPr>
    </w:p>
    <w:p w14:paraId="152E957E" w14:textId="77777777" w:rsidR="00362DAE" w:rsidRDefault="00362DAE">
      <w:pPr>
        <w:ind w:left="1" w:hanging="3"/>
        <w:jc w:val="center"/>
        <w:rPr>
          <w:sz w:val="32"/>
          <w:szCs w:val="32"/>
        </w:rPr>
      </w:pPr>
    </w:p>
    <w:tbl>
      <w:tblPr>
        <w:tblStyle w:val="14"/>
        <w:tblW w:w="9338" w:type="dxa"/>
        <w:tblInd w:w="-25" w:type="dxa"/>
        <w:tblLayout w:type="fixed"/>
        <w:tblLook w:val="0000" w:firstRow="0" w:lastRow="0" w:firstColumn="0" w:lastColumn="0" w:noHBand="0" w:noVBand="0"/>
      </w:tblPr>
      <w:tblGrid>
        <w:gridCol w:w="9338"/>
      </w:tblGrid>
      <w:tr w:rsidR="00362DAE" w14:paraId="5A075B78"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3729CF6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5. OBJETIVOS GENERALES asociados al Módulo </w:t>
            </w:r>
          </w:p>
        </w:tc>
      </w:tr>
      <w:tr w:rsidR="00E23D14" w14:paraId="7E6D225B" w14:textId="77777777">
        <w:tc>
          <w:tcPr>
            <w:tcW w:w="9338" w:type="dxa"/>
            <w:tcBorders>
              <w:top w:val="single" w:sz="4" w:space="0" w:color="000000"/>
              <w:left w:val="single" w:sz="4" w:space="0" w:color="000000"/>
              <w:bottom w:val="single" w:sz="4" w:space="0" w:color="000000"/>
              <w:right w:val="single" w:sz="4" w:space="0" w:color="000000"/>
            </w:tcBorders>
          </w:tcPr>
          <w:p w14:paraId="674CE062" w14:textId="77777777" w:rsidR="00E23D14" w:rsidRDefault="00E23D14" w:rsidP="00E23D14">
            <w:pPr>
              <w:ind w:left="0" w:hanging="2"/>
              <w:rPr>
                <w:rFonts w:ascii="Arial" w:hAnsi="Arial" w:cs="Arial"/>
              </w:rPr>
            </w:pPr>
            <w:r>
              <w:rPr>
                <w:rFonts w:ascii="Arial" w:hAnsi="Arial" w:cs="Arial"/>
              </w:rPr>
              <w:t>a)Identificar los elementos de las instalaciones y equipos, analizando planos y esquemas y reconociendo los materiales y procedimientos previstos, para establecer la logística asociada al montaje y mantenimiento.</w:t>
            </w:r>
          </w:p>
          <w:p w14:paraId="0B490EFC" w14:textId="77777777" w:rsidR="00E23D14" w:rsidRDefault="00E23D14" w:rsidP="00E23D14">
            <w:pPr>
              <w:ind w:left="0" w:hanging="2"/>
              <w:rPr>
                <w:rFonts w:ascii="Arial" w:hAnsi="Arial" w:cs="Arial"/>
              </w:rPr>
            </w:pPr>
          </w:p>
          <w:p w14:paraId="0CD084EF" w14:textId="77777777" w:rsidR="00E23D14" w:rsidRDefault="00E23D14" w:rsidP="00E23D14">
            <w:pPr>
              <w:ind w:left="0" w:hanging="2"/>
              <w:rPr>
                <w:rFonts w:ascii="Arial" w:hAnsi="Arial" w:cs="Arial"/>
              </w:rPr>
            </w:pPr>
            <w:r>
              <w:rPr>
                <w:rFonts w:ascii="Arial" w:hAnsi="Arial" w:cs="Arial"/>
              </w:rPr>
              <w:t>b) Delinear esquemas de los circuitos y croquis o planos de emplazamiento empleando medios y técnicas de dibujo y representación simbólica normalizada, para configurar y calcular la instalación o equipo.</w:t>
            </w:r>
          </w:p>
          <w:p w14:paraId="36887ED2" w14:textId="77777777" w:rsidR="00E23D14" w:rsidRDefault="00E23D14" w:rsidP="00E23D14">
            <w:pPr>
              <w:ind w:left="0" w:hanging="2"/>
              <w:rPr>
                <w:rFonts w:ascii="Arial" w:hAnsi="Arial" w:cs="Arial"/>
              </w:rPr>
            </w:pPr>
          </w:p>
          <w:p w14:paraId="2D760865" w14:textId="77777777" w:rsidR="00E23D14" w:rsidRDefault="00E23D14" w:rsidP="00E23D14">
            <w:pPr>
              <w:ind w:left="0" w:hanging="2"/>
              <w:rPr>
                <w:rFonts w:ascii="Arial" w:hAnsi="Arial" w:cs="Arial"/>
              </w:rPr>
            </w:pPr>
            <w:r>
              <w:rPr>
                <w:rFonts w:ascii="Arial" w:hAnsi="Arial" w:cs="Arial"/>
              </w:rPr>
              <w:t>c) Calcular las dimensiones físicas y eléctricas de los elementos constituyentes de las instalaciones y equipos aplicando procedimientos de cálculo y atendiendo a las prescripciones reglamentarias, para configurar la instalación o el equipo.</w:t>
            </w:r>
          </w:p>
          <w:p w14:paraId="242CD6D2" w14:textId="77777777" w:rsidR="00E23D14" w:rsidRDefault="00E23D14" w:rsidP="00E23D14">
            <w:pPr>
              <w:ind w:left="0" w:hanging="2"/>
              <w:rPr>
                <w:rFonts w:ascii="Arial" w:hAnsi="Arial" w:cs="Arial"/>
              </w:rPr>
            </w:pPr>
          </w:p>
          <w:p w14:paraId="6739FEBE" w14:textId="77777777" w:rsidR="00E23D14" w:rsidRDefault="00E23D14" w:rsidP="00E23D14">
            <w:pPr>
              <w:ind w:left="0" w:hanging="2"/>
              <w:rPr>
                <w:rFonts w:ascii="Arial" w:hAnsi="Arial" w:cs="Arial"/>
              </w:rPr>
            </w:pPr>
            <w:r>
              <w:rPr>
                <w:rFonts w:ascii="Arial" w:hAnsi="Arial" w:cs="Arial"/>
              </w:rPr>
              <w:t>d) Valorar el coste de los materiales y mano de obra consultando catálogos y unidades de obra, para elaborar el presupuesto del montaje o mantenimiento.</w:t>
            </w:r>
          </w:p>
          <w:p w14:paraId="36EEB1AA" w14:textId="77777777" w:rsidR="00E23D14" w:rsidRDefault="00E23D14" w:rsidP="00E23D14">
            <w:pPr>
              <w:ind w:left="0" w:hanging="2"/>
              <w:rPr>
                <w:rFonts w:ascii="Arial" w:hAnsi="Arial" w:cs="Arial"/>
              </w:rPr>
            </w:pPr>
          </w:p>
          <w:p w14:paraId="7E229D26" w14:textId="77777777" w:rsidR="00E23D14" w:rsidRDefault="00E23D14" w:rsidP="00E23D14">
            <w:pPr>
              <w:ind w:left="0" w:hanging="2"/>
              <w:rPr>
                <w:rFonts w:ascii="Arial" w:hAnsi="Arial" w:cs="Arial"/>
              </w:rPr>
            </w:pPr>
            <w:r>
              <w:rPr>
                <w:rFonts w:ascii="Arial" w:hAnsi="Arial" w:cs="Arial"/>
              </w:rPr>
              <w:t>e) Seleccionar el utillaje, herramienta, equipos y medios de montaje y de seguridad analizando las condiciones de obra y considerando las operaciones que se deben realizar, para acopiar los recursos y medios necesarios.</w:t>
            </w:r>
          </w:p>
          <w:p w14:paraId="10F3A535" w14:textId="77777777" w:rsidR="00E23D14" w:rsidRDefault="00E23D14" w:rsidP="00E23D14">
            <w:pPr>
              <w:ind w:left="0" w:hanging="2"/>
              <w:rPr>
                <w:rFonts w:ascii="Arial" w:hAnsi="Arial" w:cs="Arial"/>
              </w:rPr>
            </w:pPr>
          </w:p>
          <w:p w14:paraId="6E159308" w14:textId="77777777" w:rsidR="00E23D14" w:rsidRDefault="00E23D14" w:rsidP="00E23D14">
            <w:pPr>
              <w:ind w:left="0" w:hanging="2"/>
              <w:rPr>
                <w:rFonts w:ascii="Arial" w:hAnsi="Arial" w:cs="Arial"/>
              </w:rPr>
            </w:pPr>
            <w:r>
              <w:rPr>
                <w:rFonts w:ascii="Arial" w:hAnsi="Arial" w:cs="Arial"/>
              </w:rPr>
              <w:t>f) Identificar y marcar la posición de los elementos de la instalación o equipo y el trazado de los circuitos relacionando los planos de la documentación técnica con su ubicación real para replantear la instalación.</w:t>
            </w:r>
          </w:p>
          <w:p w14:paraId="4CB67D43" w14:textId="77777777" w:rsidR="00E23D14" w:rsidRDefault="00E23D14" w:rsidP="00E23D14">
            <w:pPr>
              <w:ind w:left="0" w:hanging="2"/>
              <w:rPr>
                <w:rFonts w:ascii="Arial" w:hAnsi="Arial" w:cs="Arial"/>
              </w:rPr>
            </w:pPr>
          </w:p>
          <w:p w14:paraId="0FF047CA" w14:textId="77777777" w:rsidR="00E23D14" w:rsidRDefault="00E23D14" w:rsidP="00E23D14">
            <w:pPr>
              <w:ind w:left="0" w:hanging="2"/>
              <w:rPr>
                <w:rFonts w:ascii="Arial" w:hAnsi="Arial" w:cs="Arial"/>
              </w:rPr>
            </w:pPr>
            <w:r>
              <w:rPr>
                <w:rFonts w:ascii="Arial" w:hAnsi="Arial" w:cs="Arial"/>
              </w:rPr>
              <w:t xml:space="preserve">g) Aplicar técnicas de mecanizado, conexión, medición y montaje, manejando los equipos, herramientas e instrumentos, según procedimientos establecidos y en condiciones de calidad y seguridad para efectuar el montaje o mantenimiento </w:t>
            </w:r>
          </w:p>
          <w:p w14:paraId="0FFEB8B3" w14:textId="77777777" w:rsidR="00E23D14" w:rsidRDefault="00E23D14" w:rsidP="00E23D14">
            <w:pPr>
              <w:ind w:left="0" w:hanging="2"/>
              <w:rPr>
                <w:rFonts w:ascii="Arial" w:hAnsi="Arial" w:cs="Arial"/>
              </w:rPr>
            </w:pPr>
            <w:r>
              <w:rPr>
                <w:rFonts w:ascii="Arial" w:hAnsi="Arial" w:cs="Arial"/>
              </w:rPr>
              <w:t>de instalaciones, redes, infraestructuras y máquinas.</w:t>
            </w:r>
          </w:p>
          <w:p w14:paraId="3A0053DD" w14:textId="77777777" w:rsidR="00E23D14" w:rsidRDefault="00E23D14" w:rsidP="00E23D14">
            <w:pPr>
              <w:ind w:left="0" w:hanging="2"/>
              <w:rPr>
                <w:rFonts w:ascii="Arial" w:hAnsi="Arial" w:cs="Arial"/>
              </w:rPr>
            </w:pPr>
          </w:p>
          <w:p w14:paraId="399E1EE6" w14:textId="77777777" w:rsidR="00E23D14" w:rsidRDefault="00E23D14" w:rsidP="00E23D14">
            <w:pPr>
              <w:ind w:left="0" w:hanging="2"/>
              <w:rPr>
                <w:rFonts w:ascii="Arial" w:hAnsi="Arial" w:cs="Arial"/>
              </w:rPr>
            </w:pPr>
            <w:r>
              <w:rPr>
                <w:rFonts w:ascii="Arial" w:hAnsi="Arial" w:cs="Arial"/>
              </w:rPr>
              <w:t>h) Ubicar y fijar los elementos de soporte, interpretando los planos y especificaciones de montaje, en condiciones de seguridad y calidad para montar instalaciones, redes e infraestructuras.</w:t>
            </w:r>
          </w:p>
          <w:p w14:paraId="021440B0" w14:textId="77777777" w:rsidR="00E23D14" w:rsidRDefault="00E23D14" w:rsidP="00E23D14">
            <w:pPr>
              <w:ind w:left="0" w:hanging="2"/>
              <w:rPr>
                <w:rFonts w:ascii="Arial" w:hAnsi="Arial" w:cs="Arial"/>
              </w:rPr>
            </w:pPr>
          </w:p>
          <w:p w14:paraId="5E025F53" w14:textId="77777777" w:rsidR="00E23D14" w:rsidRDefault="00E23D14" w:rsidP="00E23D14">
            <w:pPr>
              <w:ind w:left="0" w:hanging="2"/>
              <w:rPr>
                <w:rFonts w:ascii="Arial" w:hAnsi="Arial" w:cs="Arial"/>
              </w:rPr>
            </w:pPr>
            <w:r>
              <w:rPr>
                <w:rFonts w:ascii="Arial" w:hAnsi="Arial" w:cs="Arial"/>
              </w:rPr>
              <w:t>i) Ubicar y fijar los equipos y elementos auxiliares de instalaciones, redes, infraestructuras y máquinas interpretando planos y croquis para montar y mantener equipos e instalaciones.</w:t>
            </w:r>
          </w:p>
          <w:p w14:paraId="1C0FE69F" w14:textId="77777777" w:rsidR="00E23D14" w:rsidRDefault="00E23D14" w:rsidP="00E23D14">
            <w:pPr>
              <w:ind w:left="0" w:hanging="2"/>
              <w:rPr>
                <w:rFonts w:ascii="Arial" w:hAnsi="Arial" w:cs="Arial"/>
              </w:rPr>
            </w:pPr>
          </w:p>
          <w:p w14:paraId="290F28B8" w14:textId="77777777" w:rsidR="00E23D14" w:rsidRPr="00E23D14" w:rsidRDefault="00E23D14" w:rsidP="00E23D14">
            <w:pPr>
              <w:ind w:left="0" w:hanging="2"/>
              <w:rPr>
                <w:rFonts w:ascii="Arial" w:hAnsi="Arial" w:cs="Arial"/>
                <w:color w:val="808080" w:themeColor="background1" w:themeShade="80"/>
              </w:rPr>
            </w:pPr>
            <w:r>
              <w:rPr>
                <w:rFonts w:ascii="Arial" w:hAnsi="Arial" w:cs="Arial"/>
              </w:rPr>
              <w:t>j</w:t>
            </w:r>
            <w:r w:rsidRPr="00E23D14">
              <w:rPr>
                <w:rFonts w:ascii="Arial" w:hAnsi="Arial" w:cs="Arial"/>
                <w:color w:val="808080" w:themeColor="background1" w:themeShade="80"/>
              </w:rPr>
              <w:t xml:space="preserve">) Conectar los equipos y elementos auxiliares de instalaciones, redes, infraestructuras y máquinas mediante técnicas de conexión y empalme, de acuerdo con los esquemas de la documentación técnica, para montar y mantener equipos e </w:t>
            </w:r>
          </w:p>
          <w:p w14:paraId="4599F535" w14:textId="77777777" w:rsidR="00E23D14" w:rsidRPr="00E23D14" w:rsidRDefault="00E23D14" w:rsidP="00E23D14">
            <w:pPr>
              <w:ind w:left="0" w:hanging="2"/>
              <w:rPr>
                <w:rFonts w:ascii="Arial" w:hAnsi="Arial" w:cs="Arial"/>
                <w:color w:val="808080" w:themeColor="background1" w:themeShade="80"/>
              </w:rPr>
            </w:pPr>
            <w:r w:rsidRPr="00E23D14">
              <w:rPr>
                <w:rFonts w:ascii="Arial" w:hAnsi="Arial" w:cs="Arial"/>
                <w:color w:val="808080" w:themeColor="background1" w:themeShade="80"/>
              </w:rPr>
              <w:t>instalaciones.</w:t>
            </w:r>
          </w:p>
          <w:p w14:paraId="3E60CE57" w14:textId="77777777" w:rsidR="00E23D14" w:rsidRPr="00E23D14" w:rsidRDefault="00E23D14" w:rsidP="00E23D14">
            <w:pPr>
              <w:ind w:left="0" w:hanging="2"/>
              <w:rPr>
                <w:rFonts w:ascii="Arial" w:hAnsi="Arial" w:cs="Arial"/>
                <w:color w:val="808080" w:themeColor="background1" w:themeShade="80"/>
              </w:rPr>
            </w:pPr>
          </w:p>
          <w:p w14:paraId="22D8C283" w14:textId="77777777" w:rsidR="00E23D14" w:rsidRDefault="00E23D14" w:rsidP="00E23D14">
            <w:pPr>
              <w:ind w:left="0" w:hanging="2"/>
              <w:rPr>
                <w:rFonts w:ascii="Arial" w:hAnsi="Arial" w:cs="Arial"/>
              </w:rPr>
            </w:pPr>
            <w:r>
              <w:rPr>
                <w:rFonts w:ascii="Arial" w:hAnsi="Arial" w:cs="Arial"/>
              </w:rPr>
              <w:t>l) Analizar y localizar los efectos y causas de disfunción o avería en las instalaciones y equipos utilizando equipos de medida e interpretando los resultados para efectuar las operaciones de mantenimiento y reparación.</w:t>
            </w:r>
          </w:p>
          <w:p w14:paraId="70AAEC6F" w14:textId="77777777" w:rsidR="00E23D14" w:rsidRPr="00E23D14" w:rsidRDefault="00E23D14" w:rsidP="00E23D14">
            <w:pPr>
              <w:ind w:left="0" w:hanging="2"/>
              <w:rPr>
                <w:rFonts w:ascii="Arial" w:hAnsi="Arial" w:cs="Arial"/>
              </w:rPr>
            </w:pPr>
          </w:p>
          <w:p w14:paraId="683D5E26" w14:textId="77777777" w:rsidR="00E23D14" w:rsidRDefault="00E23D14" w:rsidP="00E23D14">
            <w:pPr>
              <w:ind w:left="0" w:hanging="2"/>
              <w:rPr>
                <w:rFonts w:ascii="Arial" w:hAnsi="Arial" w:cs="Arial"/>
              </w:rPr>
            </w:pPr>
            <w:r>
              <w:rPr>
                <w:rFonts w:ascii="Arial" w:hAnsi="Arial" w:cs="Arial"/>
              </w:rPr>
              <w:t>m) Ajustar y sustituir los elementos defectuosos o deteriorados desmontando y montando los equipos y realizando maniobras de conexión y desconexión analizando planes de mantenimiento y protocolos de calidad y seguridad, para efectuar las operaciones de mantenimiento y reparación.</w:t>
            </w:r>
          </w:p>
          <w:p w14:paraId="1551D384" w14:textId="77777777" w:rsidR="00E23D14" w:rsidRDefault="00E23D14" w:rsidP="00E23D14">
            <w:pPr>
              <w:ind w:left="0" w:hanging="2"/>
              <w:rPr>
                <w:rFonts w:ascii="Arial" w:hAnsi="Arial" w:cs="Arial"/>
              </w:rPr>
            </w:pPr>
          </w:p>
          <w:p w14:paraId="7F2C1E28" w14:textId="77777777" w:rsidR="00E23D14" w:rsidRDefault="00E23D14" w:rsidP="00E23D14">
            <w:pPr>
              <w:ind w:left="0" w:hanging="2"/>
              <w:rPr>
                <w:rFonts w:ascii="Arial" w:hAnsi="Arial" w:cs="Arial"/>
              </w:rPr>
            </w:pPr>
            <w:r>
              <w:rPr>
                <w:rFonts w:ascii="Arial" w:hAnsi="Arial" w:cs="Arial"/>
              </w:rPr>
              <w:t>n) Comprobar el conexionado, los aparatos de maniobra y protección, señales y parámetros característicos, entre otros, utilizando la instrumentación y protocolos establecidos en condiciones de calidad y seguridad para verificar el funcionamiento de la instalación o equipo.</w:t>
            </w:r>
          </w:p>
          <w:p w14:paraId="5A8DCF01" w14:textId="77777777" w:rsidR="00E23D14" w:rsidRDefault="00E23D14" w:rsidP="00E23D14">
            <w:pPr>
              <w:ind w:left="0" w:hanging="2"/>
              <w:rPr>
                <w:rFonts w:ascii="Arial" w:hAnsi="Arial" w:cs="Arial"/>
              </w:rPr>
            </w:pPr>
          </w:p>
          <w:p w14:paraId="0D4B378D" w14:textId="77777777" w:rsidR="00E23D14" w:rsidRPr="00E23D14" w:rsidRDefault="00E23D14" w:rsidP="00E23D14">
            <w:pPr>
              <w:ind w:left="0" w:hanging="2"/>
              <w:rPr>
                <w:rFonts w:ascii="Arial" w:hAnsi="Arial" w:cs="Arial"/>
                <w:b/>
                <w:color w:val="808080" w:themeColor="background1" w:themeShade="80"/>
              </w:rPr>
            </w:pPr>
            <w:r>
              <w:rPr>
                <w:rFonts w:ascii="Arial" w:hAnsi="Arial" w:cs="Arial"/>
              </w:rPr>
              <w:t xml:space="preserve">ñ) </w:t>
            </w:r>
            <w:r w:rsidRPr="00E23D14">
              <w:rPr>
                <w:rFonts w:ascii="Arial" w:hAnsi="Arial" w:cs="Arial"/>
                <w:color w:val="808080" w:themeColor="background1" w:themeShade="80"/>
              </w:rPr>
              <w:t>Cumplimentar fichas de mantenimiento, informes de incidencias y el certificado de instalación, siguiendo los procedimientos y formatos oficiales para elaborar la documentación de la instalación o equipo.</w:t>
            </w:r>
          </w:p>
          <w:p w14:paraId="199EDC10" w14:textId="77777777" w:rsidR="00E23D14" w:rsidRDefault="00E23D14" w:rsidP="00E23D14">
            <w:pPr>
              <w:ind w:left="0" w:hanging="2"/>
              <w:jc w:val="center"/>
              <w:rPr>
                <w:rFonts w:ascii="Arial" w:hAnsi="Arial" w:cs="Arial"/>
                <w:b/>
              </w:rPr>
            </w:pPr>
          </w:p>
        </w:tc>
      </w:tr>
    </w:tbl>
    <w:p w14:paraId="3BCC0760" w14:textId="77777777" w:rsidR="00362DAE" w:rsidRDefault="00362DAE">
      <w:pPr>
        <w:ind w:left="0" w:hanging="2"/>
      </w:pPr>
    </w:p>
    <w:p w14:paraId="1D43D3B4" w14:textId="77777777" w:rsidR="00362DAE" w:rsidRDefault="00362DAE">
      <w:pPr>
        <w:ind w:left="1" w:hanging="3"/>
        <w:rPr>
          <w:sz w:val="32"/>
          <w:szCs w:val="32"/>
        </w:rPr>
      </w:pPr>
    </w:p>
    <w:tbl>
      <w:tblPr>
        <w:tblStyle w:val="13"/>
        <w:tblW w:w="9338" w:type="dxa"/>
        <w:tblInd w:w="-25" w:type="dxa"/>
        <w:tblLayout w:type="fixed"/>
        <w:tblLook w:val="0000" w:firstRow="0" w:lastRow="0" w:firstColumn="0" w:lastColumn="0" w:noHBand="0" w:noVBand="0"/>
      </w:tblPr>
      <w:tblGrid>
        <w:gridCol w:w="9338"/>
      </w:tblGrid>
      <w:tr w:rsidR="00362DAE" w14:paraId="5B09A510"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4E1D747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6. RESULTADOS DE APRENDIZAJE (RA)</w:t>
            </w:r>
          </w:p>
        </w:tc>
      </w:tr>
      <w:tr w:rsidR="00E23D14" w14:paraId="2CC39921" w14:textId="77777777">
        <w:tc>
          <w:tcPr>
            <w:tcW w:w="9338" w:type="dxa"/>
            <w:tcBorders>
              <w:top w:val="single" w:sz="4" w:space="0" w:color="000000"/>
              <w:left w:val="single" w:sz="4" w:space="0" w:color="000000"/>
              <w:bottom w:val="single" w:sz="4" w:space="0" w:color="000000"/>
              <w:right w:val="single" w:sz="4" w:space="0" w:color="000000"/>
            </w:tcBorders>
          </w:tcPr>
          <w:p w14:paraId="1C0E3A9F" w14:textId="77777777" w:rsidR="00E23D14" w:rsidRDefault="00E23D14" w:rsidP="00E23D14">
            <w:pPr>
              <w:numPr>
                <w:ilvl w:val="0"/>
                <w:numId w:val="7"/>
              </w:numPr>
              <w:suppressAutoHyphens/>
              <w:autoSpaceDE w:val="0"/>
              <w:spacing w:line="240" w:lineRule="auto"/>
              <w:ind w:leftChars="0" w:left="0" w:firstLineChars="0" w:hanging="2"/>
              <w:textDirection w:val="lrTb"/>
              <w:textAlignment w:val="auto"/>
              <w:outlineLvl w:val="9"/>
              <w:rPr>
                <w:rFonts w:ascii="Arial" w:hAnsi="Arial" w:cs="Arial"/>
              </w:rPr>
            </w:pPr>
            <w:r>
              <w:rPr>
                <w:rFonts w:ascii="Arial" w:hAnsi="Arial" w:cs="Arial"/>
              </w:rPr>
              <w:t>Identifica la configuración y los tipos de centros de transformación, describiendo las características y funciones de cada elemento.</w:t>
            </w:r>
          </w:p>
          <w:p w14:paraId="68EB9723" w14:textId="77777777" w:rsidR="00E23D14" w:rsidRDefault="00E23D14" w:rsidP="00E23D14">
            <w:pPr>
              <w:autoSpaceDE w:val="0"/>
              <w:ind w:left="0" w:hanging="2"/>
              <w:rPr>
                <w:rFonts w:ascii="Arial" w:hAnsi="Arial" w:cs="Arial"/>
              </w:rPr>
            </w:pPr>
          </w:p>
          <w:p w14:paraId="31120E74" w14:textId="77777777" w:rsidR="00E23D14" w:rsidRDefault="00E23D14" w:rsidP="00E23D14">
            <w:pPr>
              <w:autoSpaceDE w:val="0"/>
              <w:ind w:left="0" w:hanging="2"/>
              <w:rPr>
                <w:rFonts w:ascii="Arial" w:hAnsi="Arial" w:cs="Arial"/>
              </w:rPr>
            </w:pPr>
            <w:r>
              <w:rPr>
                <w:rFonts w:ascii="Arial" w:hAnsi="Arial" w:cs="Arial"/>
              </w:rPr>
              <w:t>2. Identifica la configuración de una red de distribución en baja tensión reconociendo sus componentes y describiendo sus características según el tipo de instalación.</w:t>
            </w:r>
          </w:p>
          <w:p w14:paraId="1CC151D5" w14:textId="77777777" w:rsidR="00E23D14" w:rsidRDefault="00E23D14" w:rsidP="00E23D14">
            <w:pPr>
              <w:autoSpaceDE w:val="0"/>
              <w:ind w:left="0" w:hanging="2"/>
              <w:rPr>
                <w:rFonts w:ascii="Arial" w:hAnsi="Arial" w:cs="Arial"/>
              </w:rPr>
            </w:pPr>
          </w:p>
          <w:p w14:paraId="3F6D1C1D" w14:textId="77777777" w:rsidR="00E23D14" w:rsidRDefault="00E23D14" w:rsidP="00E23D14">
            <w:pPr>
              <w:autoSpaceDE w:val="0"/>
              <w:ind w:left="0" w:hanging="2"/>
              <w:rPr>
                <w:rFonts w:ascii="Arial" w:hAnsi="Arial" w:cs="Arial"/>
              </w:rPr>
            </w:pPr>
            <w:r>
              <w:rPr>
                <w:rFonts w:ascii="Arial" w:hAnsi="Arial" w:cs="Arial"/>
              </w:rPr>
              <w:t>3. Configura instalaciones de enlace seleccionando los elementos que las componen y su emplazamiento.</w:t>
            </w:r>
          </w:p>
          <w:p w14:paraId="57DC662A" w14:textId="77777777" w:rsidR="00E23D14" w:rsidRDefault="00E23D14" w:rsidP="00E23D14">
            <w:pPr>
              <w:autoSpaceDE w:val="0"/>
              <w:ind w:left="0" w:hanging="2"/>
              <w:rPr>
                <w:rFonts w:ascii="Arial" w:hAnsi="Arial" w:cs="Arial"/>
              </w:rPr>
            </w:pPr>
          </w:p>
          <w:p w14:paraId="3D484D19" w14:textId="77777777" w:rsidR="00E23D14" w:rsidRDefault="00E23D14" w:rsidP="00E23D14">
            <w:pPr>
              <w:autoSpaceDE w:val="0"/>
              <w:ind w:left="0" w:hanging="2"/>
              <w:rPr>
                <w:rFonts w:ascii="Arial" w:hAnsi="Arial" w:cs="Arial"/>
              </w:rPr>
            </w:pPr>
            <w:r>
              <w:rPr>
                <w:rFonts w:ascii="Arial" w:hAnsi="Arial" w:cs="Arial"/>
              </w:rPr>
              <w:t>4. Reconoce los procedimientos de mantenimiento de los centros de transformación analizando protocolos e identificando actividades.</w:t>
            </w:r>
          </w:p>
          <w:p w14:paraId="19C28AE1" w14:textId="77777777" w:rsidR="00E23D14" w:rsidRPr="00E23D14" w:rsidRDefault="00E23D14" w:rsidP="00E23D14">
            <w:pPr>
              <w:autoSpaceDE w:val="0"/>
              <w:ind w:left="0" w:hanging="2"/>
              <w:rPr>
                <w:rFonts w:ascii="Arial" w:hAnsi="Arial" w:cs="Arial"/>
              </w:rPr>
            </w:pPr>
          </w:p>
          <w:p w14:paraId="5756A890" w14:textId="77777777" w:rsidR="00E23D14" w:rsidRPr="00E23D14" w:rsidRDefault="00E23D14" w:rsidP="00E23D14">
            <w:pPr>
              <w:autoSpaceDE w:val="0"/>
              <w:ind w:left="0" w:hanging="2"/>
              <w:rPr>
                <w:rFonts w:ascii="Arial" w:hAnsi="Arial" w:cs="Arial"/>
                <w:color w:val="808080" w:themeColor="background1" w:themeShade="80"/>
              </w:rPr>
            </w:pPr>
            <w:r>
              <w:rPr>
                <w:rFonts w:ascii="Arial" w:hAnsi="Arial" w:cs="Arial"/>
              </w:rPr>
              <w:t xml:space="preserve">5. </w:t>
            </w:r>
            <w:r w:rsidRPr="00E23D14">
              <w:rPr>
                <w:rFonts w:ascii="Arial" w:hAnsi="Arial" w:cs="Arial"/>
                <w:color w:val="808080" w:themeColor="background1" w:themeShade="80"/>
              </w:rPr>
              <w:t>Realiza operaciones de montaje y mantenimiento de una red aérea de baja tensión describiéndolas y aplicando las técnicas correspondientes.</w:t>
            </w:r>
          </w:p>
          <w:p w14:paraId="328D7973" w14:textId="77777777" w:rsidR="00E23D14" w:rsidRPr="00E23D14" w:rsidRDefault="00E23D14" w:rsidP="00E23D14">
            <w:pPr>
              <w:autoSpaceDE w:val="0"/>
              <w:ind w:left="0" w:hanging="2"/>
              <w:rPr>
                <w:rFonts w:ascii="Arial" w:hAnsi="Arial" w:cs="Arial"/>
                <w:color w:val="808080" w:themeColor="background1" w:themeShade="80"/>
              </w:rPr>
            </w:pPr>
          </w:p>
          <w:p w14:paraId="78790225" w14:textId="77777777" w:rsidR="00E23D14" w:rsidRPr="00E23D14" w:rsidRDefault="00E23D14" w:rsidP="00E23D14">
            <w:pPr>
              <w:autoSpaceDE w:val="0"/>
              <w:ind w:left="0" w:hanging="2"/>
              <w:rPr>
                <w:rFonts w:ascii="Arial" w:hAnsi="Arial" w:cs="Arial"/>
                <w:color w:val="808080" w:themeColor="background1" w:themeShade="80"/>
              </w:rPr>
            </w:pPr>
            <w:r w:rsidRPr="00E23D14">
              <w:rPr>
                <w:rFonts w:ascii="Arial" w:hAnsi="Arial" w:cs="Arial"/>
                <w:color w:val="808080" w:themeColor="background1" w:themeShade="80"/>
              </w:rPr>
              <w:t>6. Realiza operaciones de montaje y mantenimiento de una red subterránea de baja tensión describiéndolas y aplicando las técnicas correspondientes.</w:t>
            </w:r>
          </w:p>
          <w:p w14:paraId="55544FAF" w14:textId="77777777" w:rsidR="00E23D14" w:rsidRDefault="00E23D14" w:rsidP="00E23D14">
            <w:pPr>
              <w:autoSpaceDE w:val="0"/>
              <w:ind w:left="0" w:hanging="2"/>
              <w:rPr>
                <w:rFonts w:ascii="Arial" w:hAnsi="Arial" w:cs="Arial"/>
              </w:rPr>
            </w:pPr>
          </w:p>
          <w:p w14:paraId="1E81CB5C" w14:textId="77777777" w:rsidR="00E23D14" w:rsidRPr="00E23D14" w:rsidRDefault="00E23D14" w:rsidP="00E23D14">
            <w:pPr>
              <w:autoSpaceDE w:val="0"/>
              <w:ind w:left="0" w:hanging="2"/>
              <w:rPr>
                <w:rFonts w:ascii="Arial" w:hAnsi="Arial" w:cs="Arial"/>
                <w:color w:val="808080" w:themeColor="background1" w:themeShade="80"/>
              </w:rPr>
            </w:pPr>
            <w:r>
              <w:rPr>
                <w:rFonts w:ascii="Arial" w:hAnsi="Arial" w:cs="Arial"/>
              </w:rPr>
              <w:t>7</w:t>
            </w:r>
            <w:r w:rsidRPr="00E23D14">
              <w:rPr>
                <w:rFonts w:ascii="Arial" w:hAnsi="Arial" w:cs="Arial"/>
                <w:color w:val="808080" w:themeColor="background1" w:themeShade="80"/>
              </w:rPr>
              <w:t>. Realiza operaciones de montaje y mantenimiento de instalaciones de enlace describiéndolas y aplicando las técnicas correspondientes.</w:t>
            </w:r>
          </w:p>
          <w:p w14:paraId="746359A4" w14:textId="77777777" w:rsidR="00E23D14" w:rsidRPr="00E23D14" w:rsidRDefault="00E23D14" w:rsidP="00E23D14">
            <w:pPr>
              <w:autoSpaceDE w:val="0"/>
              <w:ind w:left="0" w:hanging="2"/>
              <w:rPr>
                <w:rFonts w:ascii="Arial" w:hAnsi="Arial" w:cs="Arial"/>
                <w:color w:val="808080" w:themeColor="background1" w:themeShade="80"/>
              </w:rPr>
            </w:pPr>
          </w:p>
          <w:p w14:paraId="2272E4E3" w14:textId="77777777" w:rsidR="00E23D14" w:rsidRDefault="00E23D14" w:rsidP="00E23D14">
            <w:pPr>
              <w:autoSpaceDE w:val="0"/>
              <w:ind w:left="0" w:hanging="2"/>
            </w:pPr>
            <w:r>
              <w:rPr>
                <w:rFonts w:ascii="Arial" w:hAnsi="Arial" w:cs="Arial"/>
              </w:rPr>
              <w:t>8. Cumple las normas de prevención de riesgos laborales y de protección ambiental, identificando los riesgos asociados, las medidas y equipos para prevenirlos.</w:t>
            </w:r>
          </w:p>
        </w:tc>
      </w:tr>
    </w:tbl>
    <w:p w14:paraId="66D65776" w14:textId="77777777" w:rsidR="00362DAE" w:rsidRDefault="00362DAE">
      <w:pPr>
        <w:ind w:left="0" w:hanging="2"/>
      </w:pPr>
    </w:p>
    <w:p w14:paraId="47E626DA" w14:textId="77777777" w:rsidR="00362DAE" w:rsidRDefault="00362DAE">
      <w:pPr>
        <w:ind w:left="1" w:hanging="3"/>
        <w:rPr>
          <w:sz w:val="32"/>
          <w:szCs w:val="32"/>
        </w:rPr>
      </w:pPr>
    </w:p>
    <w:p w14:paraId="636D62FE" w14:textId="77777777" w:rsidR="00476BDB" w:rsidRDefault="00476BDB">
      <w:pPr>
        <w:ind w:left="1" w:hanging="3"/>
        <w:rPr>
          <w:sz w:val="32"/>
          <w:szCs w:val="32"/>
        </w:rPr>
      </w:pPr>
    </w:p>
    <w:tbl>
      <w:tblPr>
        <w:tblStyle w:val="12"/>
        <w:tblW w:w="9338" w:type="dxa"/>
        <w:tblInd w:w="-25" w:type="dxa"/>
        <w:tblLayout w:type="fixed"/>
        <w:tblLook w:val="0000" w:firstRow="0" w:lastRow="0" w:firstColumn="0" w:lastColumn="0" w:noHBand="0" w:noVBand="0"/>
      </w:tblPr>
      <w:tblGrid>
        <w:gridCol w:w="4644"/>
        <w:gridCol w:w="4694"/>
      </w:tblGrid>
      <w:tr w:rsidR="00362DAE" w14:paraId="7E457EA6"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67B9664"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7. PROPUESTA DE UNIDADES DE TRABAJO ASOCIADAS A LOS RESULTADOS DE APRENDIZAJE </w:t>
            </w:r>
          </w:p>
        </w:tc>
      </w:tr>
      <w:tr w:rsidR="00362DAE" w14:paraId="054FCF10"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4B189E1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0A76A97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R.A.</w:t>
            </w:r>
          </w:p>
        </w:tc>
      </w:tr>
      <w:tr w:rsidR="00E23D14" w14:paraId="38A64FC0" w14:textId="77777777">
        <w:trPr>
          <w:trHeight w:val="1275"/>
        </w:trPr>
        <w:tc>
          <w:tcPr>
            <w:tcW w:w="4644" w:type="dxa"/>
            <w:tcBorders>
              <w:top w:val="single" w:sz="4" w:space="0" w:color="000000"/>
              <w:left w:val="single" w:sz="4" w:space="0" w:color="000000"/>
              <w:bottom w:val="single" w:sz="4" w:space="0" w:color="000000"/>
            </w:tcBorders>
          </w:tcPr>
          <w:p w14:paraId="61C75F51" w14:textId="77777777" w:rsidR="00E23D14" w:rsidRDefault="00E23D14" w:rsidP="00E23D14">
            <w:pPr>
              <w:snapToGrid w:val="0"/>
              <w:ind w:left="0" w:hanging="2"/>
              <w:jc w:val="both"/>
              <w:rPr>
                <w:rFonts w:ascii="Arial" w:hAnsi="Arial" w:cs="Arial"/>
              </w:rPr>
            </w:pPr>
          </w:p>
          <w:p w14:paraId="38A0A3B5" w14:textId="77777777" w:rsidR="00E23D14" w:rsidRDefault="00E23D14" w:rsidP="00E23D14">
            <w:pPr>
              <w:autoSpaceDE w:val="0"/>
              <w:ind w:left="0" w:hanging="2"/>
              <w:rPr>
                <w:rFonts w:ascii="Arial" w:hAnsi="Arial" w:cs="Arial"/>
              </w:rPr>
            </w:pPr>
            <w:r>
              <w:rPr>
                <w:rFonts w:ascii="Arial" w:hAnsi="Arial" w:cs="Arial"/>
              </w:rPr>
              <w:t xml:space="preserve">UT 1. - </w:t>
            </w:r>
            <w:r>
              <w:rPr>
                <w:rFonts w:ascii="Arial" w:hAnsi="Arial" w:cs="Arial"/>
                <w:i/>
                <w:iCs/>
              </w:rPr>
              <w:t>Configuración de los centros de transformación (CT)</w:t>
            </w:r>
          </w:p>
          <w:p w14:paraId="05B52535" w14:textId="77777777" w:rsidR="00E23D14" w:rsidRDefault="00E23D14" w:rsidP="00E23D14">
            <w:pPr>
              <w:ind w:left="0" w:hanging="2"/>
              <w:jc w:val="both"/>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11611C8D" w14:textId="77777777" w:rsidR="00E23D14" w:rsidRDefault="00E23D14" w:rsidP="00E23D14">
            <w:pPr>
              <w:autoSpaceDE w:val="0"/>
              <w:ind w:left="0" w:hanging="2"/>
              <w:rPr>
                <w:color w:val="000000"/>
              </w:rPr>
            </w:pPr>
            <w:r>
              <w:rPr>
                <w:rFonts w:ascii="Arial" w:hAnsi="Arial" w:cs="Arial"/>
              </w:rPr>
              <w:t xml:space="preserve">RA 1: </w:t>
            </w:r>
            <w:r>
              <w:rPr>
                <w:rFonts w:ascii="Arial" w:hAnsi="Arial" w:cs="Arial"/>
              </w:rPr>
              <w:tab/>
              <w:t xml:space="preserve"> 1. Identifica la configuración y los tipos de centros de transformación, describiendo las características y funciones de cada elemento.</w:t>
            </w:r>
          </w:p>
          <w:p w14:paraId="55910CD6" w14:textId="77777777" w:rsidR="00E23D14" w:rsidRDefault="00E23D14" w:rsidP="00E23D14">
            <w:pPr>
              <w:pStyle w:val="Pa18"/>
              <w:spacing w:line="240" w:lineRule="auto"/>
              <w:jc w:val="both"/>
              <w:rPr>
                <w:color w:val="000000"/>
              </w:rPr>
            </w:pPr>
          </w:p>
        </w:tc>
      </w:tr>
      <w:tr w:rsidR="00E23D14" w14:paraId="3BAE22C0" w14:textId="77777777">
        <w:trPr>
          <w:trHeight w:val="418"/>
        </w:trPr>
        <w:tc>
          <w:tcPr>
            <w:tcW w:w="4644" w:type="dxa"/>
            <w:tcBorders>
              <w:top w:val="single" w:sz="4" w:space="0" w:color="000000"/>
              <w:left w:val="single" w:sz="4" w:space="0" w:color="000000"/>
              <w:bottom w:val="single" w:sz="4" w:space="0" w:color="000000"/>
            </w:tcBorders>
          </w:tcPr>
          <w:p w14:paraId="5F4E42B4" w14:textId="77777777" w:rsidR="00E23D14" w:rsidRDefault="00E23D14" w:rsidP="00E23D14">
            <w:pPr>
              <w:autoSpaceDE w:val="0"/>
              <w:ind w:left="0" w:hanging="2"/>
              <w:rPr>
                <w:rFonts w:ascii="Arial" w:hAnsi="Arial" w:cs="Arial"/>
              </w:rPr>
            </w:pPr>
            <w:r>
              <w:rPr>
                <w:rFonts w:ascii="Arial" w:hAnsi="Arial" w:cs="Arial"/>
              </w:rPr>
              <w:t xml:space="preserve">UT 2.- </w:t>
            </w:r>
            <w:r>
              <w:rPr>
                <w:rFonts w:ascii="Arial" w:hAnsi="Arial" w:cs="Arial"/>
                <w:i/>
                <w:iCs/>
              </w:rPr>
              <w:t>Operaciones de mantenimiento de centros de transformación</w:t>
            </w:r>
          </w:p>
          <w:p w14:paraId="5861D7F1" w14:textId="77777777" w:rsidR="00E23D14" w:rsidRDefault="00E23D14" w:rsidP="00E23D14">
            <w:pPr>
              <w:autoSpaceDE w:val="0"/>
              <w:ind w:left="0" w:hanging="2"/>
              <w:rPr>
                <w:rFonts w:ascii="Arial" w:hAnsi="Arial" w:cs="Arial"/>
              </w:rPr>
            </w:pPr>
          </w:p>
        </w:tc>
        <w:tc>
          <w:tcPr>
            <w:tcW w:w="4694" w:type="dxa"/>
            <w:tcBorders>
              <w:top w:val="single" w:sz="4" w:space="0" w:color="000000"/>
              <w:left w:val="single" w:sz="4" w:space="0" w:color="000000"/>
              <w:bottom w:val="single" w:sz="4" w:space="0" w:color="000000"/>
              <w:right w:val="single" w:sz="4" w:space="0" w:color="000000"/>
            </w:tcBorders>
          </w:tcPr>
          <w:p w14:paraId="3CA62F9D" w14:textId="77777777" w:rsidR="00E23D14" w:rsidRDefault="00E23D14" w:rsidP="00E23D14">
            <w:pPr>
              <w:autoSpaceDE w:val="0"/>
              <w:ind w:left="0" w:hanging="2"/>
              <w:rPr>
                <w:rFonts w:ascii="Arial" w:hAnsi="Arial" w:cs="Arial"/>
                <w:color w:val="000000"/>
              </w:rPr>
            </w:pPr>
            <w:r>
              <w:rPr>
                <w:rFonts w:ascii="Arial" w:hAnsi="Arial" w:cs="Arial"/>
                <w:color w:val="000000"/>
              </w:rPr>
              <w:t xml:space="preserve">RA </w:t>
            </w:r>
            <w:r>
              <w:rPr>
                <w:rFonts w:ascii="Arial" w:hAnsi="Arial" w:cs="Arial"/>
              </w:rPr>
              <w:t xml:space="preserve"> 4. Reconoce los procedimientos de mantenimiento de los centros de transformación analizando protocolos e identificando actividades.</w:t>
            </w:r>
          </w:p>
          <w:p w14:paraId="4E7D6590" w14:textId="77777777" w:rsidR="00E23D14" w:rsidRDefault="00E23D14" w:rsidP="00E23D14">
            <w:pPr>
              <w:autoSpaceDE w:val="0"/>
              <w:ind w:left="0" w:hanging="2"/>
              <w:rPr>
                <w:rFonts w:ascii="Arial" w:hAnsi="Arial" w:cs="Arial"/>
                <w:color w:val="000000"/>
              </w:rPr>
            </w:pPr>
          </w:p>
        </w:tc>
      </w:tr>
      <w:tr w:rsidR="00E23D14" w14:paraId="504ACA78" w14:textId="77777777">
        <w:trPr>
          <w:trHeight w:val="418"/>
        </w:trPr>
        <w:tc>
          <w:tcPr>
            <w:tcW w:w="4644" w:type="dxa"/>
            <w:tcBorders>
              <w:top w:val="single" w:sz="4" w:space="0" w:color="000000"/>
              <w:left w:val="single" w:sz="4" w:space="0" w:color="000000"/>
              <w:bottom w:val="single" w:sz="4" w:space="0" w:color="000000"/>
            </w:tcBorders>
          </w:tcPr>
          <w:p w14:paraId="2277E6A2" w14:textId="77777777" w:rsidR="00E23D14" w:rsidRDefault="00E23D14" w:rsidP="00E23D14">
            <w:pPr>
              <w:autoSpaceDE w:val="0"/>
              <w:ind w:left="0" w:hanging="2"/>
            </w:pPr>
            <w:r>
              <w:rPr>
                <w:rFonts w:ascii="Arial" w:hAnsi="Arial" w:cs="Arial"/>
              </w:rPr>
              <w:t xml:space="preserve">UT 3. </w:t>
            </w:r>
            <w:r>
              <w:rPr>
                <w:rFonts w:ascii="Arial" w:hAnsi="Arial" w:cs="Arial"/>
                <w:i/>
                <w:iCs/>
              </w:rPr>
              <w:t>Configuración de redes de distribución de baja tensión</w:t>
            </w:r>
          </w:p>
          <w:p w14:paraId="6CD7A83F" w14:textId="77777777" w:rsidR="00E23D14" w:rsidRDefault="00E23D14" w:rsidP="00E23D14">
            <w:pPr>
              <w:pStyle w:val="Pa41"/>
              <w:spacing w:line="240" w:lineRule="auto"/>
              <w:ind w:right="180"/>
              <w:jc w:val="both"/>
            </w:pPr>
          </w:p>
        </w:tc>
        <w:tc>
          <w:tcPr>
            <w:tcW w:w="4694" w:type="dxa"/>
            <w:tcBorders>
              <w:top w:val="single" w:sz="4" w:space="0" w:color="000000"/>
              <w:left w:val="single" w:sz="4" w:space="0" w:color="000000"/>
              <w:bottom w:val="single" w:sz="4" w:space="0" w:color="000000"/>
              <w:right w:val="single" w:sz="4" w:space="0" w:color="000000"/>
            </w:tcBorders>
          </w:tcPr>
          <w:p w14:paraId="285E5919" w14:textId="77777777" w:rsidR="00E23D14" w:rsidRDefault="00E23D14" w:rsidP="00E23D14">
            <w:pPr>
              <w:autoSpaceDE w:val="0"/>
              <w:ind w:left="0" w:hanging="2"/>
              <w:rPr>
                <w:rFonts w:ascii="Arial" w:hAnsi="Arial" w:cs="Arial"/>
              </w:rPr>
            </w:pPr>
            <w:r>
              <w:rPr>
                <w:rFonts w:ascii="Arial" w:hAnsi="Arial" w:cs="Arial"/>
                <w:color w:val="000000"/>
              </w:rPr>
              <w:t>RA 2.-</w:t>
            </w:r>
            <w:r>
              <w:rPr>
                <w:rFonts w:ascii="Arial" w:hAnsi="Arial" w:cs="Arial"/>
              </w:rPr>
              <w:t xml:space="preserve"> Identifica la configuración de una red de distribución en baja tensión reconociendo sus componentes y describiendo sus características según el tipo de instalación.</w:t>
            </w:r>
          </w:p>
          <w:p w14:paraId="468CD040" w14:textId="77777777" w:rsidR="00E23D14" w:rsidRDefault="00E23D14" w:rsidP="00E23D14">
            <w:pPr>
              <w:autoSpaceDE w:val="0"/>
              <w:ind w:left="0" w:hanging="2"/>
              <w:rPr>
                <w:rFonts w:ascii="Arial" w:hAnsi="Arial" w:cs="Arial"/>
              </w:rPr>
            </w:pPr>
          </w:p>
          <w:p w14:paraId="231DFB9F" w14:textId="77777777" w:rsidR="00E23D14" w:rsidRDefault="00E23D14" w:rsidP="00E23D14">
            <w:pPr>
              <w:pStyle w:val="Pa36"/>
              <w:spacing w:line="240" w:lineRule="auto"/>
              <w:ind w:right="80"/>
              <w:jc w:val="both"/>
            </w:pPr>
          </w:p>
        </w:tc>
      </w:tr>
      <w:tr w:rsidR="00E23D14" w14:paraId="46B1C7F5" w14:textId="77777777">
        <w:trPr>
          <w:trHeight w:val="1058"/>
        </w:trPr>
        <w:tc>
          <w:tcPr>
            <w:tcW w:w="4644" w:type="dxa"/>
            <w:tcBorders>
              <w:top w:val="single" w:sz="4" w:space="0" w:color="000000"/>
              <w:left w:val="single" w:sz="4" w:space="0" w:color="000000"/>
            </w:tcBorders>
          </w:tcPr>
          <w:p w14:paraId="604630EA" w14:textId="77777777" w:rsidR="00E23D14" w:rsidRDefault="00E23D14" w:rsidP="00E23D14">
            <w:pPr>
              <w:autoSpaceDE w:val="0"/>
              <w:ind w:left="0" w:hanging="2"/>
            </w:pPr>
            <w:r>
              <w:rPr>
                <w:rFonts w:ascii="Arial" w:hAnsi="Arial" w:cs="Arial"/>
              </w:rPr>
              <w:t xml:space="preserve">UT 4. </w:t>
            </w:r>
            <w:r>
              <w:rPr>
                <w:rFonts w:ascii="Arial" w:hAnsi="Arial" w:cs="Arial"/>
                <w:i/>
                <w:iCs/>
              </w:rPr>
              <w:t>Operaciones de montaje y mantenimiento de redes aéreas de baja tensión</w:t>
            </w:r>
          </w:p>
          <w:p w14:paraId="7FCF5A3E" w14:textId="77777777" w:rsidR="00E23D14" w:rsidRDefault="00E23D14" w:rsidP="00E23D14">
            <w:pPr>
              <w:pStyle w:val="Pa34"/>
              <w:spacing w:line="240" w:lineRule="auto"/>
              <w:jc w:val="both"/>
            </w:pPr>
          </w:p>
        </w:tc>
        <w:tc>
          <w:tcPr>
            <w:tcW w:w="4694" w:type="dxa"/>
            <w:tcBorders>
              <w:top w:val="single" w:sz="4" w:space="0" w:color="000000"/>
              <w:left w:val="single" w:sz="4" w:space="0" w:color="000000"/>
              <w:right w:val="single" w:sz="4" w:space="0" w:color="000000"/>
            </w:tcBorders>
          </w:tcPr>
          <w:p w14:paraId="50C6098A" w14:textId="77777777" w:rsidR="00E23D14" w:rsidRDefault="00E23D14" w:rsidP="00E23D14">
            <w:pPr>
              <w:autoSpaceDE w:val="0"/>
              <w:ind w:left="0" w:hanging="2"/>
            </w:pPr>
            <w:r>
              <w:rPr>
                <w:rFonts w:ascii="Arial" w:hAnsi="Arial" w:cs="Arial"/>
                <w:color w:val="000000"/>
              </w:rPr>
              <w:t xml:space="preserve">RA  </w:t>
            </w:r>
            <w:r>
              <w:rPr>
                <w:rFonts w:ascii="Arial" w:hAnsi="Arial" w:cs="Arial"/>
              </w:rPr>
              <w:t>5. Realiza operaciones de montaje y mantenimiento de una red aérea de baja tensión describiéndolas y aplicando las técnicas correspondientes.</w:t>
            </w:r>
          </w:p>
          <w:p w14:paraId="5868C747" w14:textId="77777777" w:rsidR="00E23D14" w:rsidRDefault="00E23D14" w:rsidP="00E23D14">
            <w:pPr>
              <w:pStyle w:val="Pa6"/>
              <w:spacing w:after="120" w:line="240" w:lineRule="auto"/>
              <w:jc w:val="both"/>
            </w:pPr>
          </w:p>
        </w:tc>
      </w:tr>
      <w:tr w:rsidR="00E23D14" w14:paraId="53CD50F9" w14:textId="77777777">
        <w:trPr>
          <w:trHeight w:val="1058"/>
        </w:trPr>
        <w:tc>
          <w:tcPr>
            <w:tcW w:w="4644" w:type="dxa"/>
            <w:tcBorders>
              <w:top w:val="single" w:sz="4" w:space="0" w:color="000000"/>
              <w:left w:val="single" w:sz="4" w:space="0" w:color="000000"/>
            </w:tcBorders>
          </w:tcPr>
          <w:p w14:paraId="2D50E1B0" w14:textId="77777777" w:rsidR="00E23D14" w:rsidRDefault="00E23D14" w:rsidP="00E23D14">
            <w:pPr>
              <w:autoSpaceDE w:val="0"/>
              <w:ind w:left="0" w:hanging="2"/>
            </w:pPr>
            <w:r>
              <w:rPr>
                <w:rFonts w:ascii="Arial" w:hAnsi="Arial" w:cs="Arial"/>
              </w:rPr>
              <w:t xml:space="preserve">UT 5. </w:t>
            </w:r>
            <w:r>
              <w:rPr>
                <w:rFonts w:ascii="Arial" w:hAnsi="Arial" w:cs="Arial"/>
                <w:i/>
                <w:iCs/>
              </w:rPr>
              <w:t>Operaciones de montaje y mantenimiento de redes subterráneas de baja tensión</w:t>
            </w:r>
          </w:p>
          <w:p w14:paraId="12EEF50E" w14:textId="77777777" w:rsidR="00E23D14" w:rsidRDefault="00E23D14" w:rsidP="00E23D14">
            <w:pPr>
              <w:pStyle w:val="Pa41"/>
              <w:spacing w:line="240" w:lineRule="auto"/>
              <w:ind w:right="180"/>
              <w:jc w:val="both"/>
            </w:pPr>
          </w:p>
        </w:tc>
        <w:tc>
          <w:tcPr>
            <w:tcW w:w="4694" w:type="dxa"/>
            <w:tcBorders>
              <w:top w:val="single" w:sz="4" w:space="0" w:color="000000"/>
              <w:left w:val="single" w:sz="4" w:space="0" w:color="000000"/>
              <w:right w:val="single" w:sz="4" w:space="0" w:color="000000"/>
            </w:tcBorders>
          </w:tcPr>
          <w:p w14:paraId="743BE4F0" w14:textId="77777777" w:rsidR="00E23D14" w:rsidRDefault="00E23D14" w:rsidP="00E23D14">
            <w:pPr>
              <w:autoSpaceDE w:val="0"/>
              <w:ind w:left="0" w:hanging="2"/>
            </w:pPr>
            <w:r>
              <w:rPr>
                <w:rFonts w:ascii="Arial" w:hAnsi="Arial" w:cs="Arial"/>
                <w:color w:val="000000"/>
              </w:rPr>
              <w:t xml:space="preserve">RA 6.-  </w:t>
            </w:r>
            <w:r>
              <w:rPr>
                <w:rFonts w:ascii="Arial" w:hAnsi="Arial" w:cs="Arial"/>
              </w:rPr>
              <w:t>Realiza operaciones de montaje y mantenimiento de una red subterránea de baja tensión describiéndolas y aplicando las técnicas correspondientes.</w:t>
            </w:r>
          </w:p>
          <w:p w14:paraId="38CAB6A3" w14:textId="77777777" w:rsidR="00E23D14" w:rsidRDefault="00E23D14" w:rsidP="00E23D14">
            <w:pPr>
              <w:pStyle w:val="Pa6"/>
              <w:spacing w:after="120" w:line="240" w:lineRule="auto"/>
              <w:jc w:val="both"/>
            </w:pPr>
          </w:p>
        </w:tc>
      </w:tr>
      <w:tr w:rsidR="00E23D14" w14:paraId="0B8CFD18" w14:textId="77777777">
        <w:trPr>
          <w:trHeight w:val="1058"/>
        </w:trPr>
        <w:tc>
          <w:tcPr>
            <w:tcW w:w="4644" w:type="dxa"/>
            <w:tcBorders>
              <w:top w:val="single" w:sz="4" w:space="0" w:color="000000"/>
              <w:left w:val="single" w:sz="4" w:space="0" w:color="000000"/>
            </w:tcBorders>
          </w:tcPr>
          <w:p w14:paraId="06A83E6C" w14:textId="77777777" w:rsidR="00E23D14" w:rsidRDefault="00E23D14" w:rsidP="00E23D14">
            <w:pPr>
              <w:autoSpaceDE w:val="0"/>
              <w:ind w:left="0" w:hanging="2"/>
            </w:pPr>
            <w:r>
              <w:rPr>
                <w:rFonts w:ascii="Arial" w:hAnsi="Arial" w:cs="Arial"/>
              </w:rPr>
              <w:t>UT 6.</w:t>
            </w:r>
            <w:r>
              <w:rPr>
                <w:rFonts w:ascii="Arial" w:hAnsi="Arial" w:cs="Arial"/>
                <w:i/>
                <w:iCs/>
              </w:rPr>
              <w:t>Configuración de las instalaciones eléctricas de enlace</w:t>
            </w:r>
          </w:p>
          <w:p w14:paraId="7F6F602A" w14:textId="77777777" w:rsidR="00E23D14" w:rsidRDefault="00E23D14" w:rsidP="00E23D14">
            <w:pPr>
              <w:pStyle w:val="Pa18"/>
              <w:spacing w:line="240" w:lineRule="auto"/>
              <w:jc w:val="both"/>
            </w:pPr>
          </w:p>
        </w:tc>
        <w:tc>
          <w:tcPr>
            <w:tcW w:w="4694" w:type="dxa"/>
            <w:tcBorders>
              <w:top w:val="single" w:sz="4" w:space="0" w:color="000000"/>
              <w:left w:val="single" w:sz="4" w:space="0" w:color="000000"/>
              <w:right w:val="single" w:sz="4" w:space="0" w:color="000000"/>
            </w:tcBorders>
          </w:tcPr>
          <w:p w14:paraId="6EC92E88" w14:textId="77777777" w:rsidR="00E23D14" w:rsidRDefault="00E23D14" w:rsidP="00E23D14">
            <w:pPr>
              <w:autoSpaceDE w:val="0"/>
              <w:ind w:left="0" w:hanging="2"/>
              <w:rPr>
                <w:rFonts w:ascii="Arial" w:hAnsi="Arial" w:cs="Arial"/>
              </w:rPr>
            </w:pPr>
            <w:r>
              <w:rPr>
                <w:rFonts w:ascii="Arial" w:hAnsi="Arial" w:cs="Arial"/>
                <w:color w:val="000000"/>
              </w:rPr>
              <w:t xml:space="preserve">RA 3.- </w:t>
            </w:r>
            <w:r>
              <w:rPr>
                <w:rFonts w:ascii="Arial" w:hAnsi="Arial" w:cs="Arial"/>
              </w:rPr>
              <w:t>. Configura instalaciones de enlace seleccionando los elementos que las componen y su emplazamiento.</w:t>
            </w:r>
          </w:p>
          <w:p w14:paraId="370AFA3D" w14:textId="77777777" w:rsidR="00E23D14" w:rsidRDefault="00E23D14" w:rsidP="00E23D14">
            <w:pPr>
              <w:autoSpaceDE w:val="0"/>
              <w:ind w:left="0" w:hanging="2"/>
              <w:rPr>
                <w:rFonts w:ascii="Arial" w:hAnsi="Arial" w:cs="Arial"/>
              </w:rPr>
            </w:pPr>
          </w:p>
          <w:p w14:paraId="3B2EC01D" w14:textId="77777777" w:rsidR="00E23D14" w:rsidRDefault="00E23D14" w:rsidP="00E23D14">
            <w:pPr>
              <w:ind w:left="0" w:hanging="2"/>
              <w:jc w:val="both"/>
              <w:rPr>
                <w:rFonts w:ascii="Arial" w:hAnsi="Arial" w:cs="Arial"/>
              </w:rPr>
            </w:pPr>
          </w:p>
        </w:tc>
      </w:tr>
      <w:tr w:rsidR="00E23D14" w14:paraId="7DFC09C8" w14:textId="77777777">
        <w:trPr>
          <w:trHeight w:val="1058"/>
        </w:trPr>
        <w:tc>
          <w:tcPr>
            <w:tcW w:w="4644" w:type="dxa"/>
            <w:tcBorders>
              <w:top w:val="single" w:sz="4" w:space="0" w:color="000000"/>
              <w:left w:val="single" w:sz="4" w:space="0" w:color="000000"/>
            </w:tcBorders>
          </w:tcPr>
          <w:p w14:paraId="3AD62C0E" w14:textId="77777777" w:rsidR="00E23D14" w:rsidRDefault="00E23D14" w:rsidP="00E23D14">
            <w:pPr>
              <w:autoSpaceDE w:val="0"/>
              <w:ind w:left="0" w:hanging="2"/>
              <w:rPr>
                <w:rFonts w:ascii="Arial" w:hAnsi="Arial" w:cs="Arial"/>
                <w:color w:val="000000"/>
              </w:rPr>
            </w:pPr>
            <w:r>
              <w:rPr>
                <w:rFonts w:ascii="Arial" w:hAnsi="Arial" w:cs="Arial"/>
              </w:rPr>
              <w:t xml:space="preserve">UT 7. </w:t>
            </w:r>
            <w:r>
              <w:rPr>
                <w:rFonts w:ascii="Arial" w:hAnsi="Arial" w:cs="Arial"/>
                <w:i/>
                <w:iCs/>
              </w:rPr>
              <w:t>Operaciones de montaje y mantenimiento de instalaciones eléctricas de enlace</w:t>
            </w:r>
          </w:p>
          <w:p w14:paraId="4564E09D" w14:textId="77777777" w:rsidR="00E23D14" w:rsidRDefault="00E23D14" w:rsidP="00E23D14">
            <w:pPr>
              <w:snapToGrid w:val="0"/>
              <w:ind w:left="0" w:hanging="2"/>
              <w:jc w:val="both"/>
              <w:rPr>
                <w:rFonts w:ascii="Arial" w:hAnsi="Arial" w:cs="Arial"/>
                <w:color w:val="000000"/>
              </w:rPr>
            </w:pPr>
          </w:p>
        </w:tc>
        <w:tc>
          <w:tcPr>
            <w:tcW w:w="4694" w:type="dxa"/>
            <w:tcBorders>
              <w:top w:val="single" w:sz="4" w:space="0" w:color="000000"/>
              <w:left w:val="single" w:sz="4" w:space="0" w:color="000000"/>
              <w:right w:val="single" w:sz="4" w:space="0" w:color="000000"/>
            </w:tcBorders>
          </w:tcPr>
          <w:p w14:paraId="4A09C478" w14:textId="77777777" w:rsidR="00E23D14" w:rsidRDefault="00E23D14" w:rsidP="00E23D14">
            <w:pPr>
              <w:autoSpaceDE w:val="0"/>
              <w:ind w:left="0" w:hanging="2"/>
              <w:rPr>
                <w:rFonts w:ascii="Arial" w:hAnsi="Arial" w:cs="Arial"/>
              </w:rPr>
            </w:pPr>
            <w:r>
              <w:rPr>
                <w:rFonts w:ascii="Arial" w:hAnsi="Arial" w:cs="Arial"/>
                <w:color w:val="000000"/>
              </w:rPr>
              <w:t xml:space="preserve">RA 7.- </w:t>
            </w:r>
            <w:r>
              <w:rPr>
                <w:rFonts w:ascii="Arial" w:hAnsi="Arial" w:cs="Arial"/>
              </w:rPr>
              <w:t>Realiza operaciones de montaje y mantenimiento de instalaciones de enlace describiéndolas y aplicando las técnicas correspondientes.</w:t>
            </w:r>
          </w:p>
          <w:p w14:paraId="73C31CD6" w14:textId="77777777" w:rsidR="00E23D14" w:rsidRDefault="00E23D14" w:rsidP="00E23D14">
            <w:pPr>
              <w:autoSpaceDE w:val="0"/>
              <w:ind w:left="0" w:hanging="2"/>
              <w:rPr>
                <w:rFonts w:ascii="Arial" w:hAnsi="Arial" w:cs="Arial"/>
              </w:rPr>
            </w:pPr>
          </w:p>
          <w:p w14:paraId="1F363781" w14:textId="77777777" w:rsidR="00E23D14" w:rsidRDefault="00E23D14" w:rsidP="00E23D14">
            <w:pPr>
              <w:pStyle w:val="Pa18"/>
              <w:spacing w:line="240" w:lineRule="auto"/>
              <w:jc w:val="both"/>
            </w:pPr>
          </w:p>
        </w:tc>
      </w:tr>
      <w:tr w:rsidR="00E23D14" w14:paraId="58D36375" w14:textId="77777777">
        <w:trPr>
          <w:trHeight w:val="1058"/>
        </w:trPr>
        <w:tc>
          <w:tcPr>
            <w:tcW w:w="4644" w:type="dxa"/>
            <w:tcBorders>
              <w:top w:val="single" w:sz="4" w:space="0" w:color="000000"/>
              <w:left w:val="single" w:sz="4" w:space="0" w:color="000000"/>
            </w:tcBorders>
          </w:tcPr>
          <w:p w14:paraId="49102728" w14:textId="77777777" w:rsidR="00E23D14" w:rsidRDefault="00E23D14" w:rsidP="00E23D14">
            <w:pPr>
              <w:autoSpaceDE w:val="0"/>
              <w:ind w:left="0" w:hanging="2"/>
              <w:rPr>
                <w:rFonts w:ascii="Arial" w:hAnsi="Arial" w:cs="Arial"/>
                <w:color w:val="000000"/>
              </w:rPr>
            </w:pPr>
            <w:r>
              <w:rPr>
                <w:rFonts w:ascii="Arial" w:hAnsi="Arial" w:cs="Arial"/>
              </w:rPr>
              <w:t xml:space="preserve">UT 8. </w:t>
            </w:r>
            <w:r>
              <w:rPr>
                <w:rFonts w:ascii="Arial" w:hAnsi="Arial" w:cs="Arial"/>
                <w:color w:val="000000"/>
              </w:rPr>
              <w:t xml:space="preserve">.- </w:t>
            </w:r>
            <w:r>
              <w:rPr>
                <w:rFonts w:ascii="Arial" w:hAnsi="Arial" w:cs="Arial"/>
                <w:i/>
                <w:iCs/>
              </w:rPr>
              <w:t>Prevención de riesgos laborales y protección ambiental</w:t>
            </w:r>
          </w:p>
          <w:p w14:paraId="0BBAF9C8" w14:textId="77777777" w:rsidR="00E23D14" w:rsidRDefault="00E23D14" w:rsidP="00E23D14">
            <w:pPr>
              <w:snapToGrid w:val="0"/>
              <w:ind w:left="0" w:hanging="2"/>
              <w:jc w:val="both"/>
              <w:rPr>
                <w:rFonts w:ascii="Arial" w:hAnsi="Arial" w:cs="Arial"/>
                <w:color w:val="000000"/>
              </w:rPr>
            </w:pPr>
          </w:p>
        </w:tc>
        <w:tc>
          <w:tcPr>
            <w:tcW w:w="4694" w:type="dxa"/>
            <w:tcBorders>
              <w:top w:val="single" w:sz="4" w:space="0" w:color="000000"/>
              <w:left w:val="single" w:sz="4" w:space="0" w:color="000000"/>
              <w:right w:val="single" w:sz="4" w:space="0" w:color="000000"/>
            </w:tcBorders>
          </w:tcPr>
          <w:p w14:paraId="1F0D35BD" w14:textId="77777777" w:rsidR="00E23D14" w:rsidRDefault="00E23D14" w:rsidP="00E23D14">
            <w:pPr>
              <w:autoSpaceDE w:val="0"/>
              <w:ind w:left="0" w:hanging="2"/>
            </w:pPr>
            <w:r>
              <w:rPr>
                <w:rFonts w:ascii="Arial" w:hAnsi="Arial" w:cs="Arial"/>
                <w:color w:val="000000"/>
              </w:rPr>
              <w:t xml:space="preserve">RA 8 .- </w:t>
            </w:r>
            <w:r>
              <w:rPr>
                <w:rFonts w:ascii="Arial" w:hAnsi="Arial" w:cs="Arial"/>
              </w:rPr>
              <w:t>Cumple las normas de prevención de riesgos laborales y de protección ambiental, identificando los riesgos asociados, las medidas y equipos para prevenirlos.</w:t>
            </w:r>
          </w:p>
        </w:tc>
      </w:tr>
      <w:tr w:rsidR="00E23D14" w14:paraId="466863EE" w14:textId="77777777">
        <w:trPr>
          <w:trHeight w:val="1058"/>
        </w:trPr>
        <w:tc>
          <w:tcPr>
            <w:tcW w:w="4644" w:type="dxa"/>
            <w:tcBorders>
              <w:top w:val="single" w:sz="4" w:space="0" w:color="000000"/>
              <w:left w:val="single" w:sz="4" w:space="0" w:color="000000"/>
            </w:tcBorders>
          </w:tcPr>
          <w:p w14:paraId="409B6A80" w14:textId="77777777" w:rsidR="00E23D14" w:rsidRPr="00432E7D" w:rsidRDefault="00E23D14" w:rsidP="00A82499">
            <w:pPr>
              <w:snapToGrid w:val="0"/>
              <w:ind w:left="0" w:hanging="2"/>
              <w:jc w:val="both"/>
              <w:rPr>
                <w:rFonts w:ascii="Arial" w:hAnsi="Arial" w:cs="Arial"/>
              </w:rPr>
            </w:pPr>
          </w:p>
        </w:tc>
        <w:tc>
          <w:tcPr>
            <w:tcW w:w="4694" w:type="dxa"/>
            <w:tcBorders>
              <w:top w:val="single" w:sz="4" w:space="0" w:color="000000"/>
              <w:left w:val="single" w:sz="4" w:space="0" w:color="000000"/>
              <w:right w:val="single" w:sz="4" w:space="0" w:color="000000"/>
            </w:tcBorders>
          </w:tcPr>
          <w:p w14:paraId="25519907" w14:textId="77777777" w:rsidR="00E23D14" w:rsidRPr="00153D9A" w:rsidRDefault="00E23D14" w:rsidP="00A82499">
            <w:pPr>
              <w:snapToGrid w:val="0"/>
              <w:ind w:left="0" w:hanging="2"/>
              <w:jc w:val="both"/>
              <w:rPr>
                <w:rFonts w:ascii="Arial" w:hAnsi="Arial" w:cs="Arial"/>
              </w:rPr>
            </w:pPr>
          </w:p>
        </w:tc>
      </w:tr>
    </w:tbl>
    <w:p w14:paraId="2DCE78C1" w14:textId="77777777" w:rsidR="00362DAE" w:rsidRDefault="00362DAE">
      <w:pPr>
        <w:ind w:left="0" w:hanging="2"/>
        <w:jc w:val="center"/>
      </w:pPr>
    </w:p>
    <w:p w14:paraId="64FB4F0A" w14:textId="77777777" w:rsidR="00362DAE" w:rsidRDefault="00362DAE">
      <w:pPr>
        <w:ind w:left="1" w:hanging="3"/>
        <w:rPr>
          <w:sz w:val="32"/>
          <w:szCs w:val="32"/>
        </w:rPr>
      </w:pPr>
    </w:p>
    <w:p w14:paraId="1814250D" w14:textId="77777777" w:rsidR="0001706A" w:rsidRDefault="0001706A">
      <w:pPr>
        <w:ind w:left="1" w:hanging="3"/>
        <w:rPr>
          <w:sz w:val="32"/>
          <w:szCs w:val="32"/>
        </w:rPr>
      </w:pPr>
    </w:p>
    <w:p w14:paraId="57DE2535" w14:textId="77777777" w:rsidR="00362DAE" w:rsidRDefault="00362DAE">
      <w:pPr>
        <w:ind w:left="1" w:hanging="3"/>
        <w:rPr>
          <w:sz w:val="32"/>
          <w:szCs w:val="32"/>
        </w:rPr>
      </w:pPr>
    </w:p>
    <w:tbl>
      <w:tblPr>
        <w:tblStyle w:val="11"/>
        <w:tblW w:w="9338" w:type="dxa"/>
        <w:tblInd w:w="-25" w:type="dxa"/>
        <w:tblLayout w:type="fixed"/>
        <w:tblLook w:val="0000" w:firstRow="0" w:lastRow="0" w:firstColumn="0" w:lastColumn="0" w:noHBand="0" w:noVBand="0"/>
      </w:tblPr>
      <w:tblGrid>
        <w:gridCol w:w="8188"/>
        <w:gridCol w:w="1150"/>
      </w:tblGrid>
      <w:tr w:rsidR="00362DAE" w14:paraId="25D1C479"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0465905"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8. CONTENIDOS A TRABAJAR EN LAS DIFERENTES UNIDADES DE TRABAJO </w:t>
            </w:r>
          </w:p>
        </w:tc>
      </w:tr>
      <w:tr w:rsidR="00362DAE" w14:paraId="6B85AA0A" w14:textId="77777777">
        <w:trPr>
          <w:trHeight w:val="430"/>
        </w:trPr>
        <w:tc>
          <w:tcPr>
            <w:tcW w:w="8188" w:type="dxa"/>
            <w:tcBorders>
              <w:top w:val="single" w:sz="4" w:space="0" w:color="000000"/>
              <w:left w:val="single" w:sz="4" w:space="0" w:color="000000"/>
              <w:bottom w:val="single" w:sz="4" w:space="0" w:color="000000"/>
            </w:tcBorders>
            <w:shd w:val="clear" w:color="auto" w:fill="FFFFFF"/>
          </w:tcPr>
          <w:p w14:paraId="7B6B1D83"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575824B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UT</w:t>
            </w:r>
          </w:p>
        </w:tc>
      </w:tr>
      <w:tr w:rsidR="00E23D14" w14:paraId="3C40FDD3" w14:textId="77777777">
        <w:trPr>
          <w:trHeight w:val="782"/>
        </w:trPr>
        <w:tc>
          <w:tcPr>
            <w:tcW w:w="8188" w:type="dxa"/>
            <w:tcBorders>
              <w:top w:val="single" w:sz="4" w:space="0" w:color="000000"/>
              <w:left w:val="single" w:sz="4" w:space="0" w:color="000000"/>
            </w:tcBorders>
          </w:tcPr>
          <w:p w14:paraId="01D943DD" w14:textId="77777777" w:rsidR="00E23D14" w:rsidRDefault="00E23D14" w:rsidP="00E23D14">
            <w:pPr>
              <w:pStyle w:val="Pa11"/>
              <w:spacing w:before="100"/>
              <w:ind w:hanging="2"/>
              <w:jc w:val="both"/>
              <w:rPr>
                <w:color w:val="000000"/>
              </w:rPr>
            </w:pPr>
            <w:r>
              <w:rPr>
                <w:rFonts w:cs="Arial"/>
                <w:color w:val="000000"/>
              </w:rPr>
              <w:t>Estructura del sistema eléctrico.</w:t>
            </w:r>
          </w:p>
          <w:p w14:paraId="070D1D13" w14:textId="77777777" w:rsidR="00E23D14" w:rsidRDefault="00E23D14" w:rsidP="00E23D14">
            <w:pPr>
              <w:pStyle w:val="Pa6"/>
              <w:ind w:hanging="2"/>
              <w:jc w:val="both"/>
              <w:rPr>
                <w:color w:val="000000"/>
              </w:rPr>
            </w:pPr>
            <w:r>
              <w:rPr>
                <w:color w:val="000000"/>
              </w:rPr>
              <w:t>Situación y función de los centros de transformación en el sistema eléctrico.</w:t>
            </w:r>
          </w:p>
          <w:p w14:paraId="1D2126B1" w14:textId="77777777" w:rsidR="00E23D14" w:rsidRDefault="00E23D14" w:rsidP="00E23D14">
            <w:pPr>
              <w:pStyle w:val="Pa6"/>
              <w:ind w:hanging="2"/>
              <w:jc w:val="both"/>
              <w:rPr>
                <w:color w:val="000000"/>
              </w:rPr>
            </w:pPr>
            <w:r>
              <w:rPr>
                <w:color w:val="000000"/>
              </w:rPr>
              <w:t>Clasificación de los CT (según emplazamiento, envolvente, propiedad y alimentación).</w:t>
            </w:r>
          </w:p>
          <w:p w14:paraId="1BD61508" w14:textId="77777777" w:rsidR="00E23D14" w:rsidRDefault="00E23D14" w:rsidP="00E23D14">
            <w:pPr>
              <w:pStyle w:val="Pa6"/>
              <w:ind w:hanging="2"/>
              <w:jc w:val="both"/>
              <w:rPr>
                <w:color w:val="000000"/>
              </w:rPr>
            </w:pPr>
            <w:r>
              <w:rPr>
                <w:color w:val="000000"/>
              </w:rPr>
              <w:t>Partes fundamentales de un CT.</w:t>
            </w:r>
          </w:p>
          <w:p w14:paraId="7EF19C19" w14:textId="77777777" w:rsidR="00E23D14" w:rsidRDefault="00E23D14" w:rsidP="00E23D14">
            <w:pPr>
              <w:pStyle w:val="Pa6"/>
              <w:ind w:hanging="2"/>
              <w:jc w:val="both"/>
              <w:rPr>
                <w:color w:val="000000"/>
              </w:rPr>
            </w:pPr>
            <w:r>
              <w:rPr>
                <w:color w:val="000000"/>
              </w:rPr>
              <w:t>Transformador de distribución.</w:t>
            </w:r>
          </w:p>
          <w:p w14:paraId="15FE5885" w14:textId="77777777" w:rsidR="00E23D14" w:rsidRDefault="00E23D14" w:rsidP="00E23D14">
            <w:pPr>
              <w:pStyle w:val="Pa6"/>
              <w:ind w:hanging="2"/>
              <w:jc w:val="both"/>
              <w:rPr>
                <w:color w:val="000000"/>
              </w:rPr>
            </w:pPr>
            <w:r>
              <w:rPr>
                <w:color w:val="000000"/>
              </w:rPr>
              <w:t>Aparamenta.</w:t>
            </w:r>
          </w:p>
          <w:p w14:paraId="599691B3" w14:textId="77777777" w:rsidR="00E23D14" w:rsidRDefault="00E23D14" w:rsidP="00E23D14">
            <w:pPr>
              <w:pStyle w:val="Pa6"/>
              <w:ind w:hanging="2"/>
              <w:jc w:val="both"/>
              <w:rPr>
                <w:color w:val="000000"/>
              </w:rPr>
            </w:pPr>
            <w:r>
              <w:rPr>
                <w:color w:val="000000"/>
              </w:rPr>
              <w:t>Esquemas unifilares.</w:t>
            </w:r>
          </w:p>
          <w:p w14:paraId="00606064" w14:textId="77777777" w:rsidR="00E23D14" w:rsidRDefault="00E23D14" w:rsidP="00E23D14">
            <w:pPr>
              <w:pStyle w:val="Pa6"/>
              <w:ind w:hanging="2"/>
              <w:jc w:val="both"/>
              <w:rPr>
                <w:color w:val="000000"/>
              </w:rPr>
            </w:pPr>
            <w:r>
              <w:rPr>
                <w:color w:val="000000"/>
              </w:rPr>
              <w:t>Celdas. Tipos y señalización.</w:t>
            </w:r>
          </w:p>
          <w:p w14:paraId="0C5E8013" w14:textId="77777777" w:rsidR="00E23D14" w:rsidRDefault="00E23D14" w:rsidP="00E23D14">
            <w:pPr>
              <w:pStyle w:val="Pa6"/>
              <w:ind w:hanging="2"/>
              <w:jc w:val="both"/>
              <w:rPr>
                <w:color w:val="000000"/>
              </w:rPr>
            </w:pPr>
            <w:r>
              <w:rPr>
                <w:color w:val="000000"/>
              </w:rPr>
              <w:t>Aparatos de mando, maniobra y protección.</w:t>
            </w:r>
          </w:p>
          <w:p w14:paraId="2063FEAC" w14:textId="77777777" w:rsidR="00E23D14" w:rsidRDefault="00E23D14" w:rsidP="00E23D14">
            <w:pPr>
              <w:pStyle w:val="Pa6"/>
              <w:ind w:hanging="2"/>
              <w:jc w:val="both"/>
              <w:rPr>
                <w:color w:val="000000"/>
              </w:rPr>
            </w:pPr>
            <w:r>
              <w:rPr>
                <w:color w:val="000000"/>
              </w:rPr>
              <w:t>Cuadro de distribución de baja tensión.</w:t>
            </w:r>
          </w:p>
          <w:p w14:paraId="372DBCF4" w14:textId="77777777" w:rsidR="00E23D14" w:rsidRDefault="00E23D14" w:rsidP="00E23D14">
            <w:pPr>
              <w:pStyle w:val="Pa6"/>
              <w:ind w:hanging="2"/>
              <w:jc w:val="both"/>
            </w:pPr>
            <w:r>
              <w:rPr>
                <w:color w:val="000000"/>
              </w:rPr>
              <w:t>Instalación de tierra.</w:t>
            </w:r>
          </w:p>
          <w:p w14:paraId="70B6BB3C" w14:textId="77777777" w:rsidR="00E23D14" w:rsidRDefault="00E23D14" w:rsidP="00E23D14">
            <w:pPr>
              <w:snapToGrid w:val="0"/>
              <w:ind w:left="0" w:hanging="2"/>
              <w:jc w:val="center"/>
              <w:rPr>
                <w:rFonts w:ascii="Arial" w:hAnsi="Arial" w:cs="Arial"/>
              </w:rPr>
            </w:pPr>
          </w:p>
        </w:tc>
        <w:tc>
          <w:tcPr>
            <w:tcW w:w="1150" w:type="dxa"/>
            <w:tcBorders>
              <w:top w:val="single" w:sz="4" w:space="0" w:color="000000"/>
              <w:left w:val="single" w:sz="4" w:space="0" w:color="000000"/>
              <w:right w:val="single" w:sz="4" w:space="0" w:color="000000"/>
            </w:tcBorders>
          </w:tcPr>
          <w:p w14:paraId="2D39E62F" w14:textId="77777777" w:rsidR="00E23D14" w:rsidRDefault="00E23D14" w:rsidP="00A82499">
            <w:pPr>
              <w:snapToGrid w:val="0"/>
              <w:ind w:left="0" w:hanging="2"/>
              <w:rPr>
                <w:rFonts w:ascii="Arial" w:hAnsi="Arial" w:cs="Arial"/>
              </w:rPr>
            </w:pPr>
          </w:p>
          <w:p w14:paraId="21405671" w14:textId="77777777" w:rsidR="00E23D14" w:rsidRDefault="00E23D14" w:rsidP="00A82499">
            <w:pPr>
              <w:ind w:left="0" w:hanging="2"/>
              <w:jc w:val="center"/>
              <w:rPr>
                <w:rFonts w:ascii="Arial" w:hAnsi="Arial" w:cs="Arial"/>
              </w:rPr>
            </w:pPr>
            <w:r>
              <w:rPr>
                <w:rFonts w:ascii="Arial" w:hAnsi="Arial" w:cs="Arial"/>
              </w:rPr>
              <w:t>UT1</w:t>
            </w:r>
          </w:p>
        </w:tc>
      </w:tr>
      <w:tr w:rsidR="00E23D14" w14:paraId="3A897AB6" w14:textId="77777777">
        <w:trPr>
          <w:trHeight w:val="418"/>
        </w:trPr>
        <w:tc>
          <w:tcPr>
            <w:tcW w:w="8188" w:type="dxa"/>
            <w:tcBorders>
              <w:top w:val="single" w:sz="4" w:space="0" w:color="000000"/>
              <w:left w:val="single" w:sz="4" w:space="0" w:color="000000"/>
              <w:bottom w:val="single" w:sz="4" w:space="0" w:color="000000"/>
            </w:tcBorders>
          </w:tcPr>
          <w:p w14:paraId="24565A27" w14:textId="77777777" w:rsidR="00E23D14" w:rsidRDefault="00E23D14" w:rsidP="00E23D14">
            <w:pPr>
              <w:pStyle w:val="Pa11"/>
              <w:spacing w:before="100"/>
              <w:ind w:hanging="2"/>
              <w:jc w:val="both"/>
            </w:pPr>
            <w:r>
              <w:rPr>
                <w:rFonts w:cs="Arial"/>
              </w:rPr>
              <w:t>Instrucciones de realización de maniobras.</w:t>
            </w:r>
          </w:p>
          <w:p w14:paraId="1FCD3D1F" w14:textId="77777777" w:rsidR="00E23D14" w:rsidRDefault="00E23D14" w:rsidP="00E23D14">
            <w:pPr>
              <w:pStyle w:val="Pa6"/>
              <w:ind w:firstLine="340"/>
              <w:jc w:val="both"/>
            </w:pPr>
            <w:r>
              <w:t>Herramienta e instrumentación específica.</w:t>
            </w:r>
          </w:p>
          <w:p w14:paraId="1FAE9585" w14:textId="77777777" w:rsidR="00E23D14" w:rsidRDefault="00E23D14" w:rsidP="00E23D14">
            <w:pPr>
              <w:pStyle w:val="Pa6"/>
              <w:ind w:firstLine="340"/>
              <w:jc w:val="both"/>
            </w:pPr>
            <w:r>
              <w:t>Maniobras básicas según el tipo de celdas.</w:t>
            </w:r>
          </w:p>
          <w:p w14:paraId="07AADF32" w14:textId="77777777" w:rsidR="00E23D14" w:rsidRDefault="00E23D14" w:rsidP="00E23D14">
            <w:pPr>
              <w:pStyle w:val="Pa6"/>
              <w:ind w:firstLine="340"/>
              <w:jc w:val="both"/>
            </w:pPr>
            <w:r>
              <w:t>Planes de mantenimiento en centros de transformación.</w:t>
            </w:r>
          </w:p>
          <w:p w14:paraId="41412667" w14:textId="77777777" w:rsidR="00E23D14" w:rsidRDefault="00E23D14" w:rsidP="00E23D14">
            <w:pPr>
              <w:pStyle w:val="Pa6"/>
              <w:ind w:firstLine="340"/>
              <w:jc w:val="both"/>
            </w:pPr>
            <w:r>
              <w:t>Averías tipo en centros de transformación. Localización y reparación.</w:t>
            </w:r>
          </w:p>
          <w:p w14:paraId="7B6B21D2" w14:textId="77777777" w:rsidR="00E23D14" w:rsidRDefault="00E23D14" w:rsidP="00E23D14">
            <w:pPr>
              <w:pStyle w:val="Pa6"/>
              <w:ind w:firstLine="340"/>
              <w:jc w:val="both"/>
            </w:pPr>
            <w:r>
              <w:t>Medidas características y parámetros de control de un centro de              transformación.</w:t>
            </w:r>
          </w:p>
          <w:p w14:paraId="57FD5E6A" w14:textId="77777777" w:rsidR="00E23D14" w:rsidRDefault="00E23D14" w:rsidP="00E23D14">
            <w:pPr>
              <w:pStyle w:val="Pa6"/>
              <w:ind w:firstLine="340"/>
              <w:jc w:val="both"/>
            </w:pPr>
            <w:r>
              <w:t>Condiciones de puesta en servicio de un centro de transformación.</w:t>
            </w:r>
          </w:p>
          <w:p w14:paraId="2E1BDC5B" w14:textId="77777777" w:rsidR="00E23D14" w:rsidRDefault="00E23D14" w:rsidP="00E23D14">
            <w:pPr>
              <w:pStyle w:val="Pa6"/>
              <w:ind w:firstLine="340"/>
              <w:jc w:val="both"/>
            </w:pPr>
            <w:r>
              <w:t>Riesgos eléctricos. Normativa de seguridad aplicable.</w:t>
            </w:r>
          </w:p>
          <w:p w14:paraId="7DE14C59" w14:textId="77777777" w:rsidR="00E23D14" w:rsidRDefault="00E23D14" w:rsidP="00E23D14">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473AE280" w14:textId="77777777" w:rsidR="00E23D14" w:rsidRDefault="00E23D14" w:rsidP="00A82499">
            <w:pPr>
              <w:snapToGrid w:val="0"/>
              <w:ind w:left="0" w:hanging="2"/>
              <w:rPr>
                <w:rFonts w:ascii="Arial" w:hAnsi="Arial" w:cs="Arial"/>
              </w:rPr>
            </w:pPr>
          </w:p>
          <w:p w14:paraId="39101F31" w14:textId="77777777" w:rsidR="00E23D14" w:rsidRDefault="00E23D14" w:rsidP="00A82499">
            <w:pPr>
              <w:ind w:left="0" w:hanging="2"/>
              <w:jc w:val="center"/>
              <w:rPr>
                <w:rFonts w:ascii="Arial" w:hAnsi="Arial" w:cs="Arial"/>
              </w:rPr>
            </w:pPr>
            <w:r>
              <w:rPr>
                <w:rFonts w:ascii="Arial" w:hAnsi="Arial" w:cs="Arial"/>
              </w:rPr>
              <w:t>UT2</w:t>
            </w:r>
          </w:p>
        </w:tc>
      </w:tr>
      <w:tr w:rsidR="00E23D14" w14:paraId="026C1AE9" w14:textId="77777777">
        <w:trPr>
          <w:trHeight w:val="418"/>
        </w:trPr>
        <w:tc>
          <w:tcPr>
            <w:tcW w:w="8188" w:type="dxa"/>
            <w:tcBorders>
              <w:top w:val="single" w:sz="4" w:space="0" w:color="000000"/>
              <w:left w:val="single" w:sz="4" w:space="0" w:color="000000"/>
              <w:bottom w:val="single" w:sz="4" w:space="0" w:color="000000"/>
            </w:tcBorders>
          </w:tcPr>
          <w:p w14:paraId="47355EC6" w14:textId="77777777" w:rsidR="00E23D14" w:rsidRDefault="00E23D14" w:rsidP="00E23D14">
            <w:pPr>
              <w:pStyle w:val="Pa11"/>
              <w:spacing w:before="100"/>
              <w:ind w:hanging="2"/>
              <w:jc w:val="both"/>
              <w:rPr>
                <w:color w:val="000000"/>
              </w:rPr>
            </w:pPr>
            <w:r>
              <w:rPr>
                <w:rFonts w:cs="Arial"/>
                <w:color w:val="000000"/>
              </w:rPr>
              <w:t>Tipología y estructura de las redes de baja tensión.</w:t>
            </w:r>
          </w:p>
          <w:p w14:paraId="6581B6C8" w14:textId="77777777" w:rsidR="00E23D14" w:rsidRDefault="00E23D14" w:rsidP="00E23D14">
            <w:pPr>
              <w:pStyle w:val="Pa6"/>
              <w:ind w:firstLine="340"/>
              <w:jc w:val="both"/>
              <w:rPr>
                <w:color w:val="000000"/>
              </w:rPr>
            </w:pPr>
            <w:r>
              <w:rPr>
                <w:color w:val="000000"/>
              </w:rPr>
              <w:t>Representación simbólica de redes en planos y esquemas.</w:t>
            </w:r>
          </w:p>
          <w:p w14:paraId="3C4E033A" w14:textId="77777777" w:rsidR="00E23D14" w:rsidRDefault="00E23D14" w:rsidP="00E23D14">
            <w:pPr>
              <w:pStyle w:val="Pa6"/>
              <w:ind w:firstLine="340"/>
              <w:jc w:val="both"/>
              <w:rPr>
                <w:color w:val="000000"/>
              </w:rPr>
            </w:pPr>
            <w:r>
              <w:rPr>
                <w:color w:val="000000"/>
              </w:rPr>
              <w:t>Tipos y características de los apoyos.</w:t>
            </w:r>
          </w:p>
          <w:p w14:paraId="17DEA97B" w14:textId="77777777" w:rsidR="00E23D14" w:rsidRDefault="00E23D14" w:rsidP="00E23D14">
            <w:pPr>
              <w:pStyle w:val="Pa6"/>
              <w:ind w:firstLine="340"/>
              <w:jc w:val="both"/>
              <w:rPr>
                <w:color w:val="000000"/>
              </w:rPr>
            </w:pPr>
            <w:r>
              <w:rPr>
                <w:color w:val="000000"/>
              </w:rPr>
              <w:t>Tipos y características de los conductores. Cables tensados y cables posados.</w:t>
            </w:r>
          </w:p>
          <w:p w14:paraId="54188C41" w14:textId="77777777" w:rsidR="00E23D14" w:rsidRDefault="00E23D14" w:rsidP="00E23D14">
            <w:pPr>
              <w:pStyle w:val="Pa6"/>
              <w:ind w:firstLine="340"/>
              <w:jc w:val="both"/>
              <w:rPr>
                <w:color w:val="000000"/>
              </w:rPr>
            </w:pPr>
            <w:r>
              <w:rPr>
                <w:color w:val="000000"/>
              </w:rPr>
              <w:t>Elementos accesorios de sujeción en postes y en fachadas.</w:t>
            </w:r>
          </w:p>
          <w:p w14:paraId="4CC978C6" w14:textId="77777777" w:rsidR="00E23D14" w:rsidRDefault="00E23D14" w:rsidP="00E23D14">
            <w:pPr>
              <w:pStyle w:val="Pa6"/>
              <w:ind w:firstLine="340"/>
              <w:jc w:val="both"/>
              <w:rPr>
                <w:color w:val="000000"/>
              </w:rPr>
            </w:pPr>
            <w:r>
              <w:rPr>
                <w:color w:val="000000"/>
              </w:rPr>
              <w:t>Aisladores.</w:t>
            </w:r>
          </w:p>
          <w:p w14:paraId="682B11A1" w14:textId="77777777" w:rsidR="00E23D14" w:rsidRDefault="00E23D14" w:rsidP="00E23D14">
            <w:pPr>
              <w:pStyle w:val="Pa6"/>
              <w:ind w:firstLine="340"/>
              <w:jc w:val="both"/>
              <w:rPr>
                <w:color w:val="000000"/>
              </w:rPr>
            </w:pPr>
            <w:r>
              <w:rPr>
                <w:color w:val="000000"/>
              </w:rPr>
              <w:t>Tensores y sujetacables.</w:t>
            </w:r>
          </w:p>
          <w:p w14:paraId="57503530" w14:textId="77777777" w:rsidR="00E23D14" w:rsidRDefault="00E23D14" w:rsidP="00E23D14">
            <w:pPr>
              <w:pStyle w:val="Pa6"/>
              <w:ind w:firstLine="340"/>
              <w:jc w:val="both"/>
              <w:rPr>
                <w:color w:val="000000"/>
              </w:rPr>
            </w:pPr>
            <w:r>
              <w:rPr>
                <w:color w:val="000000"/>
              </w:rPr>
              <w:t>Tipos y características de las instalaciones de redes subterráneas (directamente enterradas, entubadas, en galerías, entre otros).</w:t>
            </w:r>
          </w:p>
          <w:p w14:paraId="3B155B43" w14:textId="77777777" w:rsidR="00E23D14" w:rsidRDefault="00E23D14" w:rsidP="00E23D14">
            <w:pPr>
              <w:pStyle w:val="Pa6"/>
              <w:ind w:firstLine="340"/>
              <w:jc w:val="both"/>
              <w:rPr>
                <w:color w:val="000000"/>
              </w:rPr>
            </w:pPr>
            <w:r>
              <w:rPr>
                <w:color w:val="000000"/>
              </w:rPr>
              <w:t>Tipos y características de los conductores de redes subterráneas.</w:t>
            </w:r>
          </w:p>
          <w:p w14:paraId="3D5AF79A" w14:textId="77777777" w:rsidR="00E23D14" w:rsidRDefault="00E23D14" w:rsidP="00E23D14">
            <w:pPr>
              <w:pStyle w:val="Pa6"/>
              <w:ind w:firstLine="340"/>
              <w:jc w:val="both"/>
              <w:rPr>
                <w:color w:val="000000"/>
              </w:rPr>
            </w:pPr>
            <w:r>
              <w:rPr>
                <w:color w:val="000000"/>
              </w:rPr>
              <w:t>Elementos accesorios de conexión y empalme y de protección y señalización.</w:t>
            </w:r>
          </w:p>
          <w:p w14:paraId="65D995C0" w14:textId="77777777" w:rsidR="00E23D14" w:rsidRDefault="00E23D14" w:rsidP="00E23D14">
            <w:pPr>
              <w:pStyle w:val="Pa6"/>
              <w:ind w:firstLine="340"/>
              <w:jc w:val="both"/>
              <w:rPr>
                <w:color w:val="000000"/>
              </w:rPr>
            </w:pPr>
            <w:r>
              <w:rPr>
                <w:color w:val="000000"/>
              </w:rPr>
              <w:t>Condiciones generales y especiales de instalación de redes de baja tensión.</w:t>
            </w:r>
          </w:p>
          <w:p w14:paraId="6752D98A" w14:textId="77777777" w:rsidR="00E23D14" w:rsidRDefault="00E23D14" w:rsidP="00E23D14">
            <w:pPr>
              <w:pStyle w:val="Pa6"/>
              <w:ind w:firstLine="340"/>
              <w:jc w:val="both"/>
              <w:rPr>
                <w:color w:val="000000"/>
              </w:rPr>
            </w:pPr>
            <w:r>
              <w:rPr>
                <w:color w:val="000000"/>
              </w:rPr>
              <w:t>Conexión a tierra.</w:t>
            </w:r>
          </w:p>
          <w:p w14:paraId="70706776" w14:textId="77777777" w:rsidR="00E23D14" w:rsidRDefault="00E23D14" w:rsidP="00E23D14">
            <w:pPr>
              <w:pStyle w:val="Pa6"/>
              <w:ind w:firstLine="340"/>
              <w:jc w:val="both"/>
              <w:rPr>
                <w:color w:val="000000"/>
              </w:rPr>
            </w:pPr>
            <w:r>
              <w:rPr>
                <w:color w:val="000000"/>
              </w:rPr>
              <w:t>Sistemas de conexión del neutro y de las masas en redes de distribución. Esquemas y criterios de elección.</w:t>
            </w:r>
          </w:p>
          <w:p w14:paraId="233DFC06" w14:textId="77777777" w:rsidR="00E23D14" w:rsidRDefault="00E23D14" w:rsidP="00E23D14">
            <w:pPr>
              <w:pStyle w:val="Pa6"/>
              <w:ind w:firstLine="340"/>
              <w:jc w:val="both"/>
              <w:rPr>
                <w:color w:val="000000"/>
              </w:rPr>
            </w:pPr>
            <w:r>
              <w:rPr>
                <w:color w:val="000000"/>
              </w:rPr>
              <w:t>Alumbrado exterior.</w:t>
            </w:r>
          </w:p>
          <w:p w14:paraId="1BFA4A39" w14:textId="77777777" w:rsidR="00E23D14" w:rsidRDefault="00E23D14" w:rsidP="00E23D14">
            <w:pPr>
              <w:pStyle w:val="Pa6"/>
              <w:spacing w:after="120" w:line="240" w:lineRule="auto"/>
              <w:ind w:left="1276"/>
              <w:jc w:val="both"/>
              <w:rPr>
                <w:color w:val="000000"/>
              </w:rPr>
            </w:pPr>
          </w:p>
        </w:tc>
        <w:tc>
          <w:tcPr>
            <w:tcW w:w="1150" w:type="dxa"/>
            <w:tcBorders>
              <w:top w:val="single" w:sz="4" w:space="0" w:color="000000"/>
              <w:left w:val="single" w:sz="4" w:space="0" w:color="000000"/>
              <w:bottom w:val="single" w:sz="4" w:space="0" w:color="000000"/>
              <w:right w:val="single" w:sz="4" w:space="0" w:color="000000"/>
            </w:tcBorders>
          </w:tcPr>
          <w:p w14:paraId="6BFE3097" w14:textId="77777777" w:rsidR="00E23D14" w:rsidRDefault="00E23D14" w:rsidP="00A82499">
            <w:pPr>
              <w:snapToGrid w:val="0"/>
              <w:ind w:left="0" w:hanging="2"/>
              <w:rPr>
                <w:rFonts w:ascii="Arial" w:hAnsi="Arial" w:cs="Arial"/>
              </w:rPr>
            </w:pPr>
          </w:p>
          <w:p w14:paraId="119B006D" w14:textId="77777777" w:rsidR="00E23D14" w:rsidRDefault="00E23D14" w:rsidP="00A82499">
            <w:pPr>
              <w:ind w:left="0" w:hanging="2"/>
              <w:jc w:val="center"/>
              <w:rPr>
                <w:rFonts w:ascii="Arial" w:hAnsi="Arial" w:cs="Arial"/>
              </w:rPr>
            </w:pPr>
            <w:r>
              <w:rPr>
                <w:rFonts w:ascii="Arial" w:hAnsi="Arial" w:cs="Arial"/>
              </w:rPr>
              <w:t>UT3</w:t>
            </w:r>
          </w:p>
        </w:tc>
      </w:tr>
      <w:tr w:rsidR="00E23D14" w14:paraId="027C1AAD" w14:textId="77777777">
        <w:trPr>
          <w:trHeight w:val="430"/>
        </w:trPr>
        <w:tc>
          <w:tcPr>
            <w:tcW w:w="8188" w:type="dxa"/>
            <w:tcBorders>
              <w:top w:val="single" w:sz="4" w:space="0" w:color="000000"/>
              <w:left w:val="single" w:sz="4" w:space="0" w:color="000000"/>
              <w:bottom w:val="single" w:sz="4" w:space="0" w:color="000000"/>
            </w:tcBorders>
          </w:tcPr>
          <w:p w14:paraId="085110CC" w14:textId="77777777" w:rsidR="00E23D14" w:rsidRDefault="00E23D14" w:rsidP="00E23D14">
            <w:pPr>
              <w:pStyle w:val="Pa11"/>
              <w:spacing w:before="100"/>
              <w:ind w:hanging="2"/>
              <w:jc w:val="both"/>
            </w:pPr>
            <w:r>
              <w:rPr>
                <w:rFonts w:cs="Arial"/>
              </w:rPr>
              <w:t>Documentación administrativa asociada (certificado de instalación, solicitud de descargo, permiso de obra, entre otros).</w:t>
            </w:r>
          </w:p>
          <w:p w14:paraId="28FE25C6" w14:textId="77777777" w:rsidR="00E23D14" w:rsidRDefault="00E23D14" w:rsidP="00E23D14">
            <w:pPr>
              <w:pStyle w:val="Pa6"/>
              <w:ind w:firstLine="340"/>
              <w:jc w:val="both"/>
            </w:pPr>
            <w:r>
              <w:t>Herramienta e instrumentación específica.</w:t>
            </w:r>
          </w:p>
          <w:p w14:paraId="38FBE839" w14:textId="77777777" w:rsidR="00E23D14" w:rsidRDefault="00E23D14" w:rsidP="00E23D14">
            <w:pPr>
              <w:pStyle w:val="Pa6"/>
              <w:ind w:firstLine="340"/>
              <w:jc w:val="both"/>
            </w:pPr>
            <w:r>
              <w:t>Fases de montaje de una instalación de red aérea de baja tensión.</w:t>
            </w:r>
          </w:p>
          <w:p w14:paraId="3308B25B" w14:textId="77777777" w:rsidR="00E23D14" w:rsidRDefault="00E23D14" w:rsidP="00E23D14">
            <w:pPr>
              <w:pStyle w:val="Pa6"/>
              <w:ind w:firstLine="340"/>
              <w:jc w:val="both"/>
            </w:pPr>
            <w:r>
              <w:t>Procedimientos de izado, aplomado, cimentación y hormigonado de apoyos.</w:t>
            </w:r>
          </w:p>
          <w:p w14:paraId="6FAF0E8B" w14:textId="77777777" w:rsidR="00E23D14" w:rsidRDefault="00E23D14" w:rsidP="00E23D14">
            <w:pPr>
              <w:pStyle w:val="Pa6"/>
              <w:ind w:firstLine="340"/>
              <w:jc w:val="both"/>
            </w:pPr>
            <w:r>
              <w:t>Procedimientos de tendido y tensado de conductores.</w:t>
            </w:r>
          </w:p>
          <w:p w14:paraId="29CDE142" w14:textId="77777777" w:rsidR="00E23D14" w:rsidRDefault="00E23D14" w:rsidP="00E23D14">
            <w:pPr>
              <w:pStyle w:val="Pa6"/>
              <w:ind w:firstLine="340"/>
              <w:jc w:val="both"/>
            </w:pPr>
            <w:r>
              <w:t>Técnicas de sujeción, conexionado y empalme de conductores.</w:t>
            </w:r>
          </w:p>
          <w:p w14:paraId="5A477711" w14:textId="77777777" w:rsidR="00E23D14" w:rsidRDefault="00E23D14" w:rsidP="00E23D14">
            <w:pPr>
              <w:pStyle w:val="Pa6"/>
              <w:ind w:firstLine="340"/>
              <w:jc w:val="both"/>
            </w:pPr>
            <w:r>
              <w:t>Planes de mantenimiento en redes aéreas.</w:t>
            </w:r>
          </w:p>
          <w:p w14:paraId="02AFBC11" w14:textId="77777777" w:rsidR="00E23D14" w:rsidRDefault="00E23D14" w:rsidP="00E23D14">
            <w:pPr>
              <w:pStyle w:val="Pa6"/>
              <w:ind w:firstLine="340"/>
              <w:jc w:val="both"/>
            </w:pPr>
            <w:r>
              <w:t>Averías tipo en redes aéreas. Localización y reparación.</w:t>
            </w:r>
          </w:p>
          <w:p w14:paraId="2ACE9971" w14:textId="77777777" w:rsidR="00E23D14" w:rsidRDefault="00E23D14" w:rsidP="00E23D14">
            <w:pPr>
              <w:pStyle w:val="Pa6"/>
              <w:ind w:firstLine="340"/>
              <w:jc w:val="both"/>
            </w:pPr>
            <w:r>
              <w:t>Medidas características y parámetros de control de una red aérea.</w:t>
            </w:r>
          </w:p>
          <w:p w14:paraId="52E13F8C" w14:textId="77777777" w:rsidR="00E23D14" w:rsidRDefault="00E23D14" w:rsidP="00E23D14">
            <w:pPr>
              <w:pStyle w:val="Pa6"/>
              <w:ind w:firstLine="340"/>
              <w:jc w:val="both"/>
            </w:pPr>
            <w:r>
              <w:t>Condiciones de puesta en servicio de una red de baja tensión.</w:t>
            </w:r>
          </w:p>
          <w:p w14:paraId="264FB0E2" w14:textId="77777777" w:rsidR="00E23D14" w:rsidRDefault="00E23D14" w:rsidP="00E23D14">
            <w:pPr>
              <w:pStyle w:val="Pa6"/>
              <w:ind w:firstLine="340"/>
              <w:jc w:val="both"/>
            </w:pPr>
            <w:r>
              <w:t>Riesgos eléctricos. Normativa de seguridad aplicable.</w:t>
            </w:r>
          </w:p>
          <w:p w14:paraId="5A418B77" w14:textId="77777777" w:rsidR="00E23D14" w:rsidRDefault="00E23D14" w:rsidP="00E23D14">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1F904B5E" w14:textId="77777777" w:rsidR="00E23D14" w:rsidRDefault="00E23D14">
            <w:pPr>
              <w:ind w:left="0" w:hanging="2"/>
              <w:jc w:val="center"/>
              <w:rPr>
                <w:rFonts w:ascii="Arial" w:eastAsia="Arial" w:hAnsi="Arial" w:cs="Arial"/>
              </w:rPr>
            </w:pPr>
          </w:p>
          <w:p w14:paraId="7DA827A4" w14:textId="77777777" w:rsidR="00E23D14" w:rsidRDefault="00E23D14">
            <w:pPr>
              <w:ind w:left="0" w:hanging="2"/>
              <w:jc w:val="center"/>
              <w:rPr>
                <w:rFonts w:ascii="Arial" w:eastAsia="Arial" w:hAnsi="Arial" w:cs="Arial"/>
              </w:rPr>
            </w:pPr>
          </w:p>
          <w:p w14:paraId="3705BE42" w14:textId="77777777" w:rsidR="00E23D14" w:rsidRDefault="00E23D14">
            <w:pPr>
              <w:ind w:left="0" w:hanging="2"/>
              <w:jc w:val="center"/>
              <w:rPr>
                <w:rFonts w:ascii="Arial" w:eastAsia="Arial" w:hAnsi="Arial" w:cs="Arial"/>
              </w:rPr>
            </w:pPr>
          </w:p>
          <w:p w14:paraId="7260B13B" w14:textId="77777777" w:rsidR="00E23D14" w:rsidRDefault="00E23D14">
            <w:pPr>
              <w:ind w:left="0" w:hanging="2"/>
              <w:rPr>
                <w:rFonts w:ascii="Arial" w:eastAsia="Arial" w:hAnsi="Arial" w:cs="Arial"/>
              </w:rPr>
            </w:pPr>
            <w:r>
              <w:rPr>
                <w:rFonts w:ascii="Arial" w:eastAsia="Arial" w:hAnsi="Arial" w:cs="Arial"/>
              </w:rPr>
              <w:t>UT 4</w:t>
            </w:r>
          </w:p>
        </w:tc>
      </w:tr>
      <w:tr w:rsidR="00E23D14" w14:paraId="06F75F7F" w14:textId="77777777">
        <w:trPr>
          <w:trHeight w:val="430"/>
        </w:trPr>
        <w:tc>
          <w:tcPr>
            <w:tcW w:w="8188" w:type="dxa"/>
            <w:tcBorders>
              <w:top w:val="single" w:sz="4" w:space="0" w:color="000000"/>
              <w:left w:val="single" w:sz="4" w:space="0" w:color="000000"/>
              <w:bottom w:val="single" w:sz="4" w:space="0" w:color="000000"/>
            </w:tcBorders>
          </w:tcPr>
          <w:p w14:paraId="6E18043C" w14:textId="77777777" w:rsidR="00E23D14" w:rsidRDefault="00E23D14" w:rsidP="00E23D14">
            <w:pPr>
              <w:pStyle w:val="Pa11"/>
              <w:spacing w:before="100"/>
              <w:ind w:hanging="2"/>
              <w:jc w:val="both"/>
            </w:pPr>
            <w:r>
              <w:rPr>
                <w:rFonts w:cs="Arial"/>
              </w:rPr>
              <w:t>Documentación administrativa asociada (certificado de instalación, solicitud de descargo, permiso de obra, entre otros).</w:t>
            </w:r>
          </w:p>
          <w:p w14:paraId="2A676424" w14:textId="77777777" w:rsidR="00E23D14" w:rsidRDefault="00E23D14" w:rsidP="00E23D14">
            <w:pPr>
              <w:pStyle w:val="Pa6"/>
              <w:ind w:firstLine="340"/>
              <w:jc w:val="both"/>
            </w:pPr>
            <w:r>
              <w:t>Herramienta e instrumentación específica.</w:t>
            </w:r>
          </w:p>
          <w:p w14:paraId="5B798AAC" w14:textId="77777777" w:rsidR="00E23D14" w:rsidRDefault="00E23D14" w:rsidP="00E23D14">
            <w:pPr>
              <w:pStyle w:val="Pa6"/>
              <w:ind w:firstLine="340"/>
              <w:jc w:val="both"/>
            </w:pPr>
            <w:r>
              <w:t>Fases de montaje de una instalación de red subterránea de baja tensión.</w:t>
            </w:r>
          </w:p>
          <w:p w14:paraId="60C9E144" w14:textId="77777777" w:rsidR="00E23D14" w:rsidRDefault="00E23D14" w:rsidP="00E23D14">
            <w:pPr>
              <w:pStyle w:val="Pa6"/>
              <w:ind w:firstLine="340"/>
              <w:jc w:val="both"/>
            </w:pPr>
            <w:r>
              <w:t>Procedimientos de excavación, colocación de tubos y acondicionado de zanjas.</w:t>
            </w:r>
          </w:p>
          <w:p w14:paraId="3BD3E66A" w14:textId="77777777" w:rsidR="00E23D14" w:rsidRDefault="00E23D14" w:rsidP="00E23D14">
            <w:pPr>
              <w:pStyle w:val="Pa6"/>
              <w:ind w:firstLine="340"/>
              <w:jc w:val="both"/>
            </w:pPr>
            <w:r>
              <w:t>Procedimientos de tendido de cable (por gravedad y por deslizamiento y rotación) y de colocación en bandejas.</w:t>
            </w:r>
          </w:p>
          <w:p w14:paraId="4B3B3BE3" w14:textId="77777777" w:rsidR="00E23D14" w:rsidRDefault="00E23D14" w:rsidP="00E23D14">
            <w:pPr>
              <w:pStyle w:val="Pa6"/>
              <w:ind w:firstLine="340"/>
              <w:jc w:val="both"/>
            </w:pPr>
            <w:r>
              <w:t>Técnicas de conexionado y empalme de conductores.</w:t>
            </w:r>
          </w:p>
          <w:p w14:paraId="3A7542F7" w14:textId="77777777" w:rsidR="00E23D14" w:rsidRDefault="00E23D14" w:rsidP="00E23D14">
            <w:pPr>
              <w:pStyle w:val="Pa6"/>
              <w:ind w:firstLine="340"/>
              <w:jc w:val="both"/>
            </w:pPr>
            <w:r>
              <w:t>Marcado de conductores.</w:t>
            </w:r>
          </w:p>
          <w:p w14:paraId="3F96CCDB" w14:textId="77777777" w:rsidR="00E23D14" w:rsidRDefault="00E23D14" w:rsidP="00E23D14">
            <w:pPr>
              <w:pStyle w:val="Pa6"/>
              <w:ind w:firstLine="340"/>
              <w:jc w:val="both"/>
            </w:pPr>
            <w:r>
              <w:t>Planes de mantenimiento en redes subterráneas.</w:t>
            </w:r>
          </w:p>
          <w:p w14:paraId="173DC035" w14:textId="77777777" w:rsidR="00E23D14" w:rsidRDefault="00E23D14" w:rsidP="00E23D14">
            <w:pPr>
              <w:pStyle w:val="Pa6"/>
              <w:ind w:firstLine="340"/>
              <w:jc w:val="both"/>
            </w:pPr>
            <w:r>
              <w:t>Averías tipo en redes subterráneas. Localización y reparación.</w:t>
            </w:r>
          </w:p>
          <w:p w14:paraId="37037225" w14:textId="77777777" w:rsidR="00E23D14" w:rsidRDefault="00E23D14" w:rsidP="00E23D14">
            <w:pPr>
              <w:pStyle w:val="Pa6"/>
              <w:ind w:firstLine="340"/>
              <w:jc w:val="both"/>
            </w:pPr>
            <w:r>
              <w:t>Medidas características y parámetros de control de una red subterránea.</w:t>
            </w:r>
          </w:p>
          <w:p w14:paraId="1A3EB475" w14:textId="77777777" w:rsidR="00E23D14" w:rsidRDefault="00E23D14" w:rsidP="00E23D14">
            <w:pPr>
              <w:pStyle w:val="Pa6"/>
              <w:ind w:firstLine="340"/>
              <w:jc w:val="both"/>
            </w:pPr>
            <w:r>
              <w:t>Riesgos eléctricos. Normativa de seguridad aplicable.</w:t>
            </w:r>
          </w:p>
          <w:p w14:paraId="729DBD20" w14:textId="77777777" w:rsidR="00E23D14" w:rsidRDefault="00E23D14" w:rsidP="00E23D14">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286D5F8D" w14:textId="77777777" w:rsidR="00E23D14" w:rsidRDefault="00E23D14">
            <w:pPr>
              <w:ind w:left="0" w:hanging="2"/>
              <w:jc w:val="center"/>
              <w:rPr>
                <w:rFonts w:ascii="Arial" w:eastAsia="Arial" w:hAnsi="Arial" w:cs="Arial"/>
              </w:rPr>
            </w:pPr>
            <w:r>
              <w:rPr>
                <w:rFonts w:ascii="Arial" w:eastAsia="Arial" w:hAnsi="Arial" w:cs="Arial"/>
              </w:rPr>
              <w:t>UT 5</w:t>
            </w:r>
          </w:p>
        </w:tc>
      </w:tr>
      <w:tr w:rsidR="00E23D14" w14:paraId="7C884AD7" w14:textId="77777777">
        <w:trPr>
          <w:trHeight w:val="430"/>
        </w:trPr>
        <w:tc>
          <w:tcPr>
            <w:tcW w:w="8188" w:type="dxa"/>
            <w:tcBorders>
              <w:top w:val="single" w:sz="4" w:space="0" w:color="000000"/>
              <w:left w:val="single" w:sz="4" w:space="0" w:color="000000"/>
              <w:bottom w:val="single" w:sz="4" w:space="0" w:color="000000"/>
            </w:tcBorders>
          </w:tcPr>
          <w:p w14:paraId="5B17323F" w14:textId="77777777" w:rsidR="00E23D14" w:rsidRDefault="00E23D14" w:rsidP="00E23D14">
            <w:pPr>
              <w:pStyle w:val="Pa11"/>
              <w:ind w:hanging="2"/>
              <w:jc w:val="both"/>
              <w:rPr>
                <w:color w:val="000000"/>
              </w:rPr>
            </w:pPr>
            <w:r>
              <w:rPr>
                <w:rFonts w:cs="Arial"/>
                <w:color w:val="000000"/>
              </w:rPr>
              <w:t>Previsión de cargas para suministros en baja tensión.</w:t>
            </w:r>
          </w:p>
          <w:p w14:paraId="23EF940C" w14:textId="77777777" w:rsidR="00E23D14" w:rsidRDefault="00E23D14" w:rsidP="00E23D14">
            <w:pPr>
              <w:pStyle w:val="Pa6"/>
              <w:ind w:firstLine="340"/>
              <w:jc w:val="both"/>
              <w:rPr>
                <w:color w:val="000000"/>
              </w:rPr>
            </w:pPr>
            <w:r>
              <w:rPr>
                <w:color w:val="000000"/>
              </w:rPr>
              <w:t>Acometidas. Tipos e instalación.</w:t>
            </w:r>
          </w:p>
          <w:p w14:paraId="390F5F2F" w14:textId="77777777" w:rsidR="00E23D14" w:rsidRDefault="00E23D14" w:rsidP="00E23D14">
            <w:pPr>
              <w:pStyle w:val="Pa6"/>
              <w:ind w:firstLine="340"/>
              <w:jc w:val="both"/>
              <w:rPr>
                <w:color w:val="000000"/>
              </w:rPr>
            </w:pPr>
            <w:r>
              <w:rPr>
                <w:color w:val="000000"/>
              </w:rPr>
              <w:t>Instalaciones de enlace. Esquemas.</w:t>
            </w:r>
          </w:p>
          <w:p w14:paraId="1DC36B36" w14:textId="77777777" w:rsidR="00E23D14" w:rsidRDefault="00E23D14" w:rsidP="00E23D14">
            <w:pPr>
              <w:pStyle w:val="Pa6"/>
              <w:ind w:firstLine="340"/>
              <w:jc w:val="both"/>
              <w:rPr>
                <w:color w:val="000000"/>
              </w:rPr>
            </w:pPr>
            <w:r>
              <w:rPr>
                <w:color w:val="000000"/>
              </w:rPr>
              <w:t>Caja general de protección. Tipos y esquemas.</w:t>
            </w:r>
          </w:p>
          <w:p w14:paraId="6CF4C7FD" w14:textId="77777777" w:rsidR="00E23D14" w:rsidRDefault="00E23D14" w:rsidP="00E23D14">
            <w:pPr>
              <w:pStyle w:val="Pa6"/>
              <w:ind w:firstLine="340"/>
              <w:jc w:val="both"/>
              <w:rPr>
                <w:color w:val="000000"/>
              </w:rPr>
            </w:pPr>
            <w:r>
              <w:rPr>
                <w:color w:val="000000"/>
              </w:rPr>
              <w:t>Línea general de alimentación.</w:t>
            </w:r>
          </w:p>
          <w:p w14:paraId="05A918CB" w14:textId="77777777" w:rsidR="00E23D14" w:rsidRDefault="00E23D14" w:rsidP="00E23D14">
            <w:pPr>
              <w:pStyle w:val="Pa6"/>
              <w:ind w:firstLine="340"/>
              <w:jc w:val="both"/>
              <w:rPr>
                <w:color w:val="000000"/>
              </w:rPr>
            </w:pPr>
            <w:r>
              <w:rPr>
                <w:color w:val="000000"/>
              </w:rPr>
              <w:t>Derivaciones individuales.</w:t>
            </w:r>
          </w:p>
          <w:p w14:paraId="4328DC2B" w14:textId="77777777" w:rsidR="00E23D14" w:rsidRDefault="00E23D14" w:rsidP="00E23D14">
            <w:pPr>
              <w:pStyle w:val="Pa6"/>
              <w:ind w:firstLine="340"/>
              <w:jc w:val="both"/>
              <w:rPr>
                <w:color w:val="000000"/>
              </w:rPr>
            </w:pPr>
            <w:r>
              <w:rPr>
                <w:color w:val="000000"/>
              </w:rPr>
              <w:t>Contadores. Funcionamiento. Tipos. Esquemas.</w:t>
            </w:r>
          </w:p>
          <w:p w14:paraId="11932ED9" w14:textId="77777777" w:rsidR="00E23D14" w:rsidRDefault="00E23D14" w:rsidP="00E23D14">
            <w:pPr>
              <w:pStyle w:val="Pa6"/>
              <w:ind w:firstLine="340"/>
              <w:jc w:val="both"/>
            </w:pPr>
            <w:r>
              <w:rPr>
                <w:color w:val="000000"/>
              </w:rPr>
              <w:t xml:space="preserve">Tarifación eléctrica. </w:t>
            </w:r>
          </w:p>
          <w:p w14:paraId="5678EA69" w14:textId="77777777" w:rsidR="00E23D14" w:rsidRDefault="00E23D14" w:rsidP="00E23D14">
            <w:pPr>
              <w:pStyle w:val="Pa6"/>
              <w:ind w:firstLine="340"/>
              <w:jc w:val="both"/>
            </w:pPr>
            <w:r>
              <w:t>Instalaciones de puesta a tierra en edificios.</w:t>
            </w:r>
          </w:p>
          <w:p w14:paraId="77C5A518" w14:textId="77777777" w:rsidR="00E23D14" w:rsidRDefault="00E23D14" w:rsidP="00E23D14">
            <w:pPr>
              <w:pStyle w:val="Default"/>
            </w:pPr>
          </w:p>
          <w:p w14:paraId="745B7995" w14:textId="77777777" w:rsidR="00E23D14" w:rsidRDefault="00E23D14" w:rsidP="00E23D14">
            <w:pPr>
              <w:pStyle w:val="Pa18"/>
              <w:spacing w:line="240" w:lineRule="auto"/>
              <w:jc w:val="both"/>
            </w:pPr>
          </w:p>
        </w:tc>
        <w:tc>
          <w:tcPr>
            <w:tcW w:w="1150" w:type="dxa"/>
            <w:tcBorders>
              <w:top w:val="single" w:sz="4" w:space="0" w:color="000000"/>
              <w:left w:val="single" w:sz="4" w:space="0" w:color="000000"/>
              <w:bottom w:val="single" w:sz="4" w:space="0" w:color="000000"/>
              <w:right w:val="single" w:sz="4" w:space="0" w:color="000000"/>
            </w:tcBorders>
          </w:tcPr>
          <w:p w14:paraId="745450AC" w14:textId="77777777" w:rsidR="00E23D14" w:rsidRDefault="00E23D14" w:rsidP="000A5527">
            <w:pPr>
              <w:snapToGrid w:val="0"/>
              <w:ind w:left="0" w:hanging="2"/>
              <w:jc w:val="center"/>
              <w:rPr>
                <w:rFonts w:ascii="Arial" w:hAnsi="Arial" w:cs="Arial"/>
              </w:rPr>
            </w:pPr>
          </w:p>
          <w:p w14:paraId="61A7C6F3" w14:textId="77777777" w:rsidR="00E23D14" w:rsidRDefault="00E23D14" w:rsidP="000A5527">
            <w:pPr>
              <w:ind w:left="0" w:hanging="2"/>
              <w:jc w:val="center"/>
              <w:rPr>
                <w:rFonts w:ascii="Arial" w:hAnsi="Arial" w:cs="Arial"/>
              </w:rPr>
            </w:pPr>
            <w:r>
              <w:rPr>
                <w:rFonts w:ascii="Arial" w:hAnsi="Arial" w:cs="Arial"/>
              </w:rPr>
              <w:t>UT6</w:t>
            </w:r>
          </w:p>
        </w:tc>
      </w:tr>
      <w:tr w:rsidR="00E23D14" w14:paraId="76D51564" w14:textId="77777777">
        <w:trPr>
          <w:trHeight w:val="430"/>
        </w:trPr>
        <w:tc>
          <w:tcPr>
            <w:tcW w:w="8188" w:type="dxa"/>
            <w:tcBorders>
              <w:top w:val="single" w:sz="4" w:space="0" w:color="000000"/>
              <w:left w:val="single" w:sz="4" w:space="0" w:color="000000"/>
              <w:bottom w:val="single" w:sz="4" w:space="0" w:color="000000"/>
            </w:tcBorders>
          </w:tcPr>
          <w:p w14:paraId="13AC0FE5" w14:textId="77777777" w:rsidR="00E23D14" w:rsidRDefault="00E23D14" w:rsidP="00E23D14">
            <w:pPr>
              <w:pStyle w:val="Pa11"/>
              <w:spacing w:before="100"/>
              <w:ind w:hanging="2"/>
              <w:jc w:val="both"/>
            </w:pPr>
            <w:r>
              <w:rPr>
                <w:rFonts w:cs="Arial"/>
              </w:rPr>
              <w:t>Documentación administrativa asociada.</w:t>
            </w:r>
          </w:p>
          <w:p w14:paraId="4AEA8C59" w14:textId="77777777" w:rsidR="00E23D14" w:rsidRDefault="00E23D14" w:rsidP="00E23D14">
            <w:pPr>
              <w:pStyle w:val="Pa6"/>
              <w:ind w:firstLine="340"/>
              <w:jc w:val="both"/>
            </w:pPr>
            <w:r>
              <w:t>Fases de montaje de una instalación eléctrica de enlace.</w:t>
            </w:r>
          </w:p>
          <w:p w14:paraId="2317091A" w14:textId="77777777" w:rsidR="00E23D14" w:rsidRDefault="00E23D14" w:rsidP="00E23D14">
            <w:pPr>
              <w:pStyle w:val="Pa6"/>
              <w:ind w:firstLine="340"/>
              <w:jc w:val="both"/>
            </w:pPr>
            <w:r>
              <w:t>Caja general de protección. Tipos de montaje.</w:t>
            </w:r>
          </w:p>
          <w:p w14:paraId="45C4EAF5" w14:textId="77777777" w:rsidR="00E23D14" w:rsidRDefault="00E23D14" w:rsidP="00E23D14">
            <w:pPr>
              <w:pStyle w:val="Pa6"/>
              <w:ind w:firstLine="340"/>
              <w:jc w:val="both"/>
            </w:pPr>
            <w:r>
              <w:t>Línea general de alimentación. Condiciones de instalación. Tapas de registro.</w:t>
            </w:r>
          </w:p>
          <w:p w14:paraId="2E76A1E8" w14:textId="77777777" w:rsidR="00E23D14" w:rsidRDefault="00E23D14" w:rsidP="00E23D14">
            <w:pPr>
              <w:pStyle w:val="Pa6"/>
              <w:ind w:firstLine="340"/>
              <w:jc w:val="both"/>
            </w:pPr>
            <w:r>
              <w:t>Derivaciones individuales. Condiciones de instalación. Canaladuras y conductos. Cajas de registro.</w:t>
            </w:r>
          </w:p>
          <w:p w14:paraId="182E0026" w14:textId="77777777" w:rsidR="00E23D14" w:rsidRDefault="00E23D14" w:rsidP="00E23D14">
            <w:pPr>
              <w:pStyle w:val="Pa6"/>
              <w:ind w:firstLine="340"/>
              <w:jc w:val="both"/>
            </w:pPr>
            <w:r>
              <w:t>Contadores. Conexionado.</w:t>
            </w:r>
          </w:p>
          <w:p w14:paraId="37C8747E" w14:textId="77777777" w:rsidR="00E23D14" w:rsidRDefault="00E23D14" w:rsidP="00E23D14">
            <w:pPr>
              <w:pStyle w:val="Pa6"/>
              <w:ind w:firstLine="340"/>
              <w:jc w:val="both"/>
            </w:pPr>
            <w:r>
              <w:t>Dispositivos generales de mando y protección.</w:t>
            </w:r>
          </w:p>
          <w:p w14:paraId="2029D294" w14:textId="77777777" w:rsidR="00E23D14" w:rsidRDefault="00E23D14" w:rsidP="00E23D14">
            <w:pPr>
              <w:pStyle w:val="Pa6"/>
              <w:ind w:firstLine="340"/>
              <w:jc w:val="both"/>
            </w:pPr>
            <w:r>
              <w:t>Averías tipo en instalaciones de enlace. Localización y reparación.</w:t>
            </w:r>
          </w:p>
          <w:p w14:paraId="7F803235" w14:textId="77777777" w:rsidR="00E23D14" w:rsidRDefault="00E23D14" w:rsidP="00E23D14">
            <w:pPr>
              <w:pStyle w:val="Pa6"/>
              <w:ind w:firstLine="340"/>
              <w:jc w:val="both"/>
            </w:pPr>
            <w:r>
              <w:t>Medidas características y parámetros de control de una instalación de enlace.</w:t>
            </w:r>
          </w:p>
          <w:p w14:paraId="74130F2A" w14:textId="77777777" w:rsidR="00E23D14" w:rsidRDefault="00E23D14" w:rsidP="00E23D14">
            <w:pPr>
              <w:autoSpaceDE w:val="0"/>
              <w:ind w:left="0" w:hanging="2"/>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1A39BE76" w14:textId="77777777" w:rsidR="00E23D14" w:rsidRDefault="00E23D14" w:rsidP="000A5527">
            <w:pPr>
              <w:snapToGrid w:val="0"/>
              <w:ind w:left="0" w:hanging="2"/>
              <w:jc w:val="center"/>
              <w:rPr>
                <w:rFonts w:ascii="Arial" w:hAnsi="Arial" w:cs="Arial"/>
              </w:rPr>
            </w:pPr>
          </w:p>
          <w:p w14:paraId="344C869D" w14:textId="77777777" w:rsidR="00E23D14" w:rsidRDefault="00E23D14" w:rsidP="000A5527">
            <w:pPr>
              <w:ind w:left="0" w:hanging="2"/>
              <w:jc w:val="center"/>
            </w:pPr>
            <w:r>
              <w:rPr>
                <w:rFonts w:ascii="Arial" w:hAnsi="Arial" w:cs="Arial"/>
              </w:rPr>
              <w:t>UT7</w:t>
            </w:r>
          </w:p>
        </w:tc>
      </w:tr>
      <w:tr w:rsidR="00E23D14" w14:paraId="743A773F" w14:textId="77777777">
        <w:trPr>
          <w:trHeight w:val="430"/>
        </w:trPr>
        <w:tc>
          <w:tcPr>
            <w:tcW w:w="8188" w:type="dxa"/>
            <w:tcBorders>
              <w:top w:val="single" w:sz="4" w:space="0" w:color="000000"/>
              <w:left w:val="single" w:sz="4" w:space="0" w:color="000000"/>
              <w:bottom w:val="single" w:sz="4" w:space="0" w:color="000000"/>
            </w:tcBorders>
          </w:tcPr>
          <w:p w14:paraId="67A28DCB" w14:textId="77777777" w:rsidR="00E23D14" w:rsidRDefault="00E23D14" w:rsidP="00E23D14">
            <w:pPr>
              <w:pStyle w:val="Pa11"/>
              <w:spacing w:before="100"/>
              <w:ind w:hanging="2"/>
              <w:jc w:val="both"/>
            </w:pPr>
            <w:r>
              <w:rPr>
                <w:rFonts w:cs="Arial"/>
              </w:rPr>
              <w:t>Identificación de riesgos.</w:t>
            </w:r>
          </w:p>
          <w:p w14:paraId="6226974F" w14:textId="77777777" w:rsidR="00E23D14" w:rsidRDefault="00E23D14" w:rsidP="00E23D14">
            <w:pPr>
              <w:pStyle w:val="Pa6"/>
              <w:ind w:firstLine="340"/>
              <w:jc w:val="both"/>
            </w:pPr>
            <w:r>
              <w:t xml:space="preserve">Determinación de las medidas de prevención de riesgos laborales. </w:t>
            </w:r>
          </w:p>
          <w:p w14:paraId="7D87A77C" w14:textId="77777777" w:rsidR="00E23D14" w:rsidRDefault="00E23D14" w:rsidP="00E23D14">
            <w:pPr>
              <w:pStyle w:val="Pa6"/>
              <w:ind w:firstLine="340"/>
              <w:jc w:val="both"/>
            </w:pPr>
            <w:r>
              <w:t>Prevención de riesgos laborales en los procesos de montaje y mantenimiento.</w:t>
            </w:r>
          </w:p>
          <w:p w14:paraId="58312E91" w14:textId="77777777" w:rsidR="00E23D14" w:rsidRDefault="00E23D14" w:rsidP="00E23D14">
            <w:pPr>
              <w:pStyle w:val="Pa6"/>
              <w:ind w:firstLine="340"/>
              <w:jc w:val="both"/>
            </w:pPr>
            <w:r>
              <w:t>Equipos de protección individual.</w:t>
            </w:r>
          </w:p>
          <w:p w14:paraId="71D44784" w14:textId="77777777" w:rsidR="00E23D14" w:rsidRDefault="00E23D14" w:rsidP="00E23D14">
            <w:pPr>
              <w:pStyle w:val="Pa6"/>
              <w:ind w:firstLine="340"/>
              <w:jc w:val="both"/>
            </w:pPr>
            <w:r>
              <w:t>Cumplimiento de la normativa de prevención de riesgos laborales.</w:t>
            </w:r>
          </w:p>
          <w:p w14:paraId="77C880CC" w14:textId="77777777" w:rsidR="00E23D14" w:rsidRDefault="00E23D14" w:rsidP="00E23D14">
            <w:pPr>
              <w:pStyle w:val="Default"/>
            </w:pPr>
          </w:p>
          <w:p w14:paraId="6201F709" w14:textId="77777777" w:rsidR="00E23D14" w:rsidRDefault="00E23D14" w:rsidP="00E23D14">
            <w:pPr>
              <w:ind w:left="0" w:hanging="2"/>
              <w:rPr>
                <w:rFonts w:ascii="Arial" w:hAnsi="Arial" w:cs="Arial"/>
              </w:rPr>
            </w:pPr>
            <w:r>
              <w:rPr>
                <w:rFonts w:ascii="Arial" w:hAnsi="Arial" w:cs="Arial"/>
              </w:rPr>
              <w:t>Cumplimiento de la normativa de protección ambiental.</w:t>
            </w:r>
          </w:p>
          <w:p w14:paraId="006F07E3" w14:textId="77777777" w:rsidR="00E23D14" w:rsidRDefault="00E23D14" w:rsidP="00E23D14">
            <w:pPr>
              <w:snapToGrid w:val="0"/>
              <w:ind w:left="0" w:hanging="2"/>
              <w:jc w:val="center"/>
              <w:rPr>
                <w:rFonts w:ascii="Arial" w:hAnsi="Arial" w:cs="Arial"/>
              </w:rPr>
            </w:pPr>
          </w:p>
        </w:tc>
        <w:tc>
          <w:tcPr>
            <w:tcW w:w="1150" w:type="dxa"/>
            <w:tcBorders>
              <w:top w:val="single" w:sz="4" w:space="0" w:color="000000"/>
              <w:left w:val="single" w:sz="4" w:space="0" w:color="000000"/>
              <w:bottom w:val="single" w:sz="4" w:space="0" w:color="000000"/>
              <w:right w:val="single" w:sz="4" w:space="0" w:color="000000"/>
            </w:tcBorders>
          </w:tcPr>
          <w:p w14:paraId="3E8E4D5B" w14:textId="77777777" w:rsidR="00E23D14" w:rsidRDefault="00E23D14" w:rsidP="000A5527">
            <w:pPr>
              <w:snapToGrid w:val="0"/>
              <w:ind w:left="0" w:hanging="2"/>
              <w:jc w:val="center"/>
              <w:rPr>
                <w:rFonts w:ascii="Arial" w:hAnsi="Arial" w:cs="Arial"/>
              </w:rPr>
            </w:pPr>
            <w:r>
              <w:rPr>
                <w:rFonts w:ascii="Arial" w:hAnsi="Arial" w:cs="Arial"/>
              </w:rPr>
              <w:t>UT8</w:t>
            </w:r>
          </w:p>
        </w:tc>
      </w:tr>
    </w:tbl>
    <w:p w14:paraId="01FD935E" w14:textId="77777777" w:rsidR="00362DAE" w:rsidRPr="000A5527" w:rsidRDefault="00362DAE">
      <w:pPr>
        <w:ind w:left="0" w:hanging="2"/>
      </w:pPr>
    </w:p>
    <w:p w14:paraId="780B2AC7" w14:textId="77777777" w:rsidR="00362DAE" w:rsidRDefault="00362DAE">
      <w:pPr>
        <w:ind w:left="1" w:hanging="3"/>
        <w:rPr>
          <w:sz w:val="32"/>
          <w:szCs w:val="32"/>
        </w:rPr>
      </w:pPr>
    </w:p>
    <w:tbl>
      <w:tblPr>
        <w:tblStyle w:val="10"/>
        <w:tblW w:w="9345" w:type="dxa"/>
        <w:tblInd w:w="-25" w:type="dxa"/>
        <w:tblLayout w:type="fixed"/>
        <w:tblLook w:val="0000" w:firstRow="0" w:lastRow="0" w:firstColumn="0" w:lastColumn="0" w:noHBand="0" w:noVBand="0"/>
      </w:tblPr>
      <w:tblGrid>
        <w:gridCol w:w="2445"/>
        <w:gridCol w:w="6900"/>
      </w:tblGrid>
      <w:tr w:rsidR="00362DAE" w14:paraId="276FAE1B"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5F7505E3"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9. ASPECTOS METODOLÓGICOS</w:t>
            </w:r>
          </w:p>
        </w:tc>
      </w:tr>
      <w:tr w:rsidR="00362DAE" w14:paraId="2CF6EA05" w14:textId="77777777">
        <w:trPr>
          <w:trHeight w:val="2300"/>
        </w:trPr>
        <w:tc>
          <w:tcPr>
            <w:tcW w:w="2445" w:type="dxa"/>
            <w:tcBorders>
              <w:top w:val="single" w:sz="4" w:space="0" w:color="000000"/>
              <w:left w:val="single" w:sz="4" w:space="0" w:color="000000"/>
              <w:bottom w:val="single" w:sz="4" w:space="0" w:color="000000"/>
            </w:tcBorders>
          </w:tcPr>
          <w:p w14:paraId="02771715" w14:textId="77777777" w:rsidR="00362DAE" w:rsidRDefault="00362DAE">
            <w:pPr>
              <w:ind w:left="0" w:hanging="2"/>
              <w:rPr>
                <w:rFonts w:ascii="Arial" w:eastAsia="Arial" w:hAnsi="Arial" w:cs="Arial"/>
              </w:rPr>
            </w:pPr>
          </w:p>
          <w:p w14:paraId="2DBD28DE" w14:textId="77777777" w:rsidR="00362DAE" w:rsidRDefault="00362DAE">
            <w:pPr>
              <w:ind w:left="0" w:hanging="2"/>
              <w:jc w:val="center"/>
              <w:rPr>
                <w:rFonts w:ascii="Arial" w:eastAsia="Arial" w:hAnsi="Arial" w:cs="Arial"/>
              </w:rPr>
            </w:pPr>
          </w:p>
          <w:p w14:paraId="4CD594E2" w14:textId="77777777" w:rsidR="00362DAE" w:rsidRDefault="00362DAE">
            <w:pPr>
              <w:ind w:left="0" w:hanging="2"/>
              <w:jc w:val="center"/>
              <w:rPr>
                <w:rFonts w:ascii="Arial" w:eastAsia="Arial" w:hAnsi="Arial" w:cs="Arial"/>
              </w:rPr>
            </w:pPr>
          </w:p>
          <w:p w14:paraId="38BD707A" w14:textId="77777777" w:rsidR="00362DAE" w:rsidRDefault="0001706A">
            <w:pPr>
              <w:ind w:left="0" w:hanging="2"/>
              <w:jc w:val="center"/>
              <w:rPr>
                <w:rFonts w:ascii="Arial" w:eastAsia="Arial" w:hAnsi="Arial" w:cs="Arial"/>
              </w:rPr>
            </w:pPr>
            <w:r>
              <w:rPr>
                <w:rFonts w:ascii="Arial" w:eastAsia="Arial" w:hAnsi="Arial" w:cs="Arial"/>
                <w:b/>
              </w:rPr>
              <w:t>9.1.</w:t>
            </w:r>
          </w:p>
          <w:p w14:paraId="5690D202" w14:textId="77777777" w:rsidR="00362DAE" w:rsidRDefault="0001706A">
            <w:pPr>
              <w:ind w:left="0" w:hanging="2"/>
              <w:jc w:val="center"/>
              <w:rPr>
                <w:rFonts w:ascii="Arial" w:eastAsia="Arial" w:hAnsi="Arial" w:cs="Arial"/>
              </w:rPr>
            </w:pPr>
            <w:r>
              <w:rPr>
                <w:rFonts w:ascii="Arial" w:eastAsia="Arial" w:hAnsi="Arial" w:cs="Arial"/>
                <w:b/>
              </w:rPr>
              <w:t>ESTRATEGIAS METODOLÓGICAS</w:t>
            </w:r>
          </w:p>
          <w:p w14:paraId="0CD580D4" w14:textId="77777777" w:rsidR="00362DAE" w:rsidRDefault="00362DAE">
            <w:pPr>
              <w:ind w:left="0" w:hanging="2"/>
              <w:jc w:val="center"/>
              <w:rPr>
                <w:rFonts w:ascii="Arial" w:eastAsia="Arial" w:hAnsi="Arial" w:cs="Arial"/>
              </w:rPr>
            </w:pPr>
          </w:p>
          <w:p w14:paraId="75BC0048" w14:textId="77777777" w:rsidR="00362DAE" w:rsidRDefault="00362DAE">
            <w:pPr>
              <w:ind w:left="0" w:hanging="2"/>
              <w:jc w:val="center"/>
              <w:rPr>
                <w:rFonts w:ascii="Arial" w:eastAsia="Arial" w:hAnsi="Arial" w:cs="Arial"/>
              </w:rPr>
            </w:pPr>
          </w:p>
          <w:p w14:paraId="4863BDFF"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357CB295" w14:textId="77777777" w:rsidR="00362DAE" w:rsidRDefault="00362DAE">
            <w:pPr>
              <w:ind w:left="0" w:hanging="2"/>
              <w:rPr>
                <w:rFonts w:ascii="Arial" w:eastAsia="Arial" w:hAnsi="Arial" w:cs="Arial"/>
              </w:rPr>
            </w:pPr>
          </w:p>
          <w:p w14:paraId="0BDBDAE5"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El aprendizaje del alumno debe permitir despertar su potencial dormido y utilizarlo con inteligencia e intencionalidad, dando como resultado una intensa actividad basada en la observación, formulación de hipótesis, planteamiento de preguntas, de conocimientos, etc., que le lleven a ser protagonista de su proceso de aprendizaje. El profesor, por su parte, debe actuar como dinamizador y canalizador de dicho proceso, planteando una amplia gama de situaciones que ayuden al alumno a avanzar de lo concreto a lo abstracto. Por todo esto, daremos preferencia a que predomine el carácter procedimental sobre el conceptual en el desarrollo general de los contenidos.</w:t>
            </w:r>
          </w:p>
          <w:p w14:paraId="0C6931BA"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Recogemos por tanto, actividades de diferentes contextos, que buscan la motivación y la proximidad a los conocimientos previos.</w:t>
            </w:r>
          </w:p>
          <w:p w14:paraId="3AA55854" w14:textId="77777777" w:rsidR="000A5527" w:rsidRPr="006E4A97" w:rsidRDefault="000A5527" w:rsidP="000A5527">
            <w:pPr>
              <w:ind w:left="0" w:hanging="2"/>
              <w:jc w:val="both"/>
              <w:rPr>
                <w:rFonts w:ascii="Arial" w:hAnsi="Arial" w:cs="Arial"/>
                <w:lang w:val="es-ES_tradnl"/>
              </w:rPr>
            </w:pPr>
          </w:p>
          <w:p w14:paraId="743A6B59"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El abanico de estas actividades se resume de la siguiente forma:</w:t>
            </w:r>
          </w:p>
          <w:p w14:paraId="00353790" w14:textId="77777777" w:rsidR="000A5527" w:rsidRPr="006E4A97" w:rsidRDefault="000A5527" w:rsidP="000A5527">
            <w:pPr>
              <w:ind w:left="0" w:hanging="2"/>
              <w:jc w:val="both"/>
              <w:rPr>
                <w:rFonts w:ascii="Arial" w:hAnsi="Arial" w:cs="Arial"/>
                <w:lang w:val="es-ES_tradnl"/>
              </w:rPr>
            </w:pPr>
          </w:p>
          <w:p w14:paraId="14A1371A"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Ejercicios de aplicación.</w:t>
            </w:r>
          </w:p>
          <w:p w14:paraId="07CBA53C"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Ejercicios de profundización y refuerzo.</w:t>
            </w:r>
          </w:p>
          <w:p w14:paraId="2A8EA6E7"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Actividades de enseñanza-aprendizaje.</w:t>
            </w:r>
          </w:p>
          <w:p w14:paraId="3DA5A91E" w14:textId="77777777" w:rsidR="000A5527" w:rsidRPr="006E4A97" w:rsidRDefault="000A5527" w:rsidP="000A5527">
            <w:pPr>
              <w:tabs>
                <w:tab w:val="num" w:pos="360"/>
              </w:tabs>
              <w:ind w:left="0" w:hanging="2"/>
              <w:jc w:val="both"/>
              <w:rPr>
                <w:rFonts w:ascii="Arial" w:hAnsi="Arial" w:cs="Arial"/>
                <w:lang w:val="es-ES_tradnl"/>
              </w:rPr>
            </w:pPr>
            <w:r w:rsidRPr="006E4A97">
              <w:rPr>
                <w:rFonts w:ascii="Arial" w:hAnsi="Arial" w:cs="Arial"/>
                <w:lang w:val="es-ES_tradnl"/>
              </w:rPr>
              <w:t>Autoevaluación.</w:t>
            </w:r>
          </w:p>
          <w:p w14:paraId="1755AE9B" w14:textId="77777777" w:rsidR="000A5527" w:rsidRPr="006E4A97" w:rsidRDefault="000A5527" w:rsidP="000A5527">
            <w:pPr>
              <w:ind w:left="0" w:hanging="2"/>
              <w:jc w:val="both"/>
              <w:rPr>
                <w:rFonts w:ascii="Arial" w:hAnsi="Arial" w:cs="Arial"/>
                <w:lang w:val="es-ES_tradnl"/>
              </w:rPr>
            </w:pPr>
          </w:p>
          <w:p w14:paraId="4D182775"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Debido al carácter eminentemente técnico del módulo, se dará importancia a la parte gráfica, introduciendo una gran cantidad de figuras y esquemas. Los esquemas de los circuitos se irán incluyendo de forma escalonada, primero acompañados de un dibujo simplificado del circuito que representa, hasta llegar más tarde a los esquemas con símbolos normalizados. Se estudiarán, además, tablas y características de los principales componentes eléctricos, con objeto de que el alumno pueda comparar y elegir el más adecuado para cada aplicación.</w:t>
            </w:r>
          </w:p>
          <w:p w14:paraId="32AE815B" w14:textId="77777777" w:rsidR="000A5527" w:rsidRPr="006E4A97" w:rsidRDefault="000A5527" w:rsidP="000A5527">
            <w:pPr>
              <w:ind w:left="0" w:hanging="2"/>
              <w:jc w:val="both"/>
              <w:rPr>
                <w:rFonts w:ascii="Arial" w:hAnsi="Arial" w:cs="Arial"/>
                <w:lang w:val="es-ES_tradnl"/>
              </w:rPr>
            </w:pPr>
          </w:p>
          <w:p w14:paraId="6BA54F55"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Con objeto de simplificar la estructura, cada unidad de trabajo se ha subdividido en apartados y subapartados. Al principio de dichas unidades se describen los contenidos y una breve introducción que permite al alumno fijar cada capítulo en el contexto global de la teoría de circuitos  y proporcionarle una visión histórica de la misma.</w:t>
            </w:r>
          </w:p>
          <w:p w14:paraId="3FE15076" w14:textId="77777777" w:rsidR="000A5527" w:rsidRPr="006E4A97" w:rsidRDefault="000A5527" w:rsidP="000A5527">
            <w:pPr>
              <w:ind w:left="0" w:hanging="2"/>
              <w:jc w:val="both"/>
              <w:rPr>
                <w:rFonts w:ascii="Arial" w:hAnsi="Arial" w:cs="Arial"/>
                <w:lang w:val="es-ES_tradnl"/>
              </w:rPr>
            </w:pPr>
          </w:p>
          <w:p w14:paraId="41D89DF4"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Los conceptos fundamentales se desarrollan con sencillos experimentos de demostración, siempre que ha sido posible, huyendo de largos razonamientos matemáticos, que se han escalonado a lo largo de la programación.</w:t>
            </w:r>
          </w:p>
          <w:p w14:paraId="2E306060" w14:textId="77777777" w:rsidR="000A5527" w:rsidRPr="006E4A97" w:rsidRDefault="000A5527" w:rsidP="000A5527">
            <w:pPr>
              <w:ind w:left="0" w:hanging="2"/>
              <w:jc w:val="both"/>
              <w:rPr>
                <w:rFonts w:ascii="Arial" w:hAnsi="Arial" w:cs="Arial"/>
                <w:lang w:val="es-ES_tradnl"/>
              </w:rPr>
            </w:pPr>
          </w:p>
          <w:p w14:paraId="10EE0856"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Cuando el desarrollo del contenido lo precisas, se insertarán ejercicios de aplicación con el fin de facilitar y aclarar aún más la compresión de los objetivos. Los ejercicios d profundización y refuerzo, permiten consolidar tanto los conceptos como los métodos de cálculo estudiados a lo largo de la unidad de trabajo.</w:t>
            </w:r>
          </w:p>
          <w:p w14:paraId="16C28D55" w14:textId="77777777" w:rsidR="000A5527" w:rsidRPr="006E4A97" w:rsidRDefault="000A5527" w:rsidP="000A5527">
            <w:pPr>
              <w:ind w:left="0" w:hanging="2"/>
              <w:jc w:val="both"/>
              <w:rPr>
                <w:rFonts w:ascii="Arial" w:hAnsi="Arial" w:cs="Arial"/>
                <w:lang w:val="es-ES_tradnl"/>
              </w:rPr>
            </w:pPr>
          </w:p>
          <w:p w14:paraId="40B4B14C"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Entre las actividades de enseñanza-aprendizaje, se incluye aquellas más representativas del tema objeto de estudio, utilizando los materiales habituales.</w:t>
            </w:r>
          </w:p>
          <w:p w14:paraId="6F028C05" w14:textId="77777777" w:rsidR="000A5527" w:rsidRPr="006E4A97" w:rsidRDefault="000A5527" w:rsidP="000A5527">
            <w:pPr>
              <w:ind w:left="0" w:hanging="2"/>
              <w:jc w:val="both"/>
              <w:rPr>
                <w:rFonts w:ascii="Arial" w:hAnsi="Arial" w:cs="Arial"/>
                <w:lang w:val="es-ES_tradnl"/>
              </w:rPr>
            </w:pPr>
          </w:p>
          <w:p w14:paraId="4FC28CBC" w14:textId="77777777" w:rsidR="000A5527" w:rsidRPr="006E4A97" w:rsidRDefault="000A5527" w:rsidP="000A5527">
            <w:pPr>
              <w:ind w:left="0" w:hanging="2"/>
              <w:jc w:val="both"/>
              <w:rPr>
                <w:rFonts w:ascii="Arial" w:hAnsi="Arial" w:cs="Arial"/>
                <w:lang w:val="es-ES_tradnl"/>
              </w:rPr>
            </w:pPr>
            <w:r w:rsidRPr="006E4A97">
              <w:rPr>
                <w:rFonts w:ascii="Arial" w:hAnsi="Arial" w:cs="Arial"/>
                <w:lang w:val="es-ES_tradnl"/>
              </w:rPr>
              <w:t>La Autoevaluación, con la que concluye cada unidad de trabajo, proporciona al alumno un instrumento que le permite conocer el rendimiento de su esfuerzo.</w:t>
            </w:r>
          </w:p>
          <w:p w14:paraId="759DD7F1" w14:textId="77777777" w:rsidR="000A5527" w:rsidRPr="006E4A97" w:rsidRDefault="000A5527" w:rsidP="000A5527">
            <w:pPr>
              <w:ind w:left="0" w:hanging="2"/>
              <w:jc w:val="both"/>
              <w:rPr>
                <w:rFonts w:ascii="Arial" w:hAnsi="Arial" w:cs="Arial"/>
                <w:lang w:val="es-ES_tradnl"/>
              </w:rPr>
            </w:pPr>
          </w:p>
          <w:p w14:paraId="43723BFA" w14:textId="77777777" w:rsidR="000A5527" w:rsidRPr="000A5527" w:rsidRDefault="000A5527">
            <w:pPr>
              <w:ind w:left="0" w:hanging="2"/>
              <w:jc w:val="both"/>
              <w:rPr>
                <w:rFonts w:ascii="Arial" w:eastAsia="Arial" w:hAnsi="Arial" w:cs="Arial"/>
                <w:lang w:val="es-ES_tradnl"/>
              </w:rPr>
            </w:pPr>
          </w:p>
          <w:p w14:paraId="1073B061" w14:textId="77777777" w:rsidR="00362DAE" w:rsidRDefault="0001706A">
            <w:pPr>
              <w:ind w:left="0" w:hanging="2"/>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41422273" w14:textId="77777777" w:rsidR="00362DAE" w:rsidRDefault="00362DAE">
            <w:pPr>
              <w:ind w:left="0" w:hanging="2"/>
              <w:jc w:val="both"/>
              <w:rPr>
                <w:rFonts w:ascii="Arial" w:eastAsia="Arial" w:hAnsi="Arial" w:cs="Arial"/>
              </w:rPr>
            </w:pPr>
          </w:p>
          <w:p w14:paraId="21306BDF" w14:textId="77777777"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los procesos de aprendizaje significativo.</w:t>
            </w:r>
          </w:p>
          <w:p w14:paraId="59A71889" w14:textId="77777777"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el desarrollo de actitudes críticas, constructivas y creativas como medio de impulsar los procesos de autonomía personal, intelectual y afectiva.</w:t>
            </w:r>
          </w:p>
          <w:p w14:paraId="7A652764" w14:textId="77777777" w:rsidR="00362DAE" w:rsidRDefault="00C15B3A">
            <w:pPr>
              <w:numPr>
                <w:ilvl w:val="0"/>
                <w:numId w:val="2"/>
              </w:numPr>
              <w:tabs>
                <w:tab w:val="left" w:pos="360"/>
              </w:tabs>
              <w:ind w:left="0" w:hanging="2"/>
              <w:jc w:val="both"/>
              <w:rPr>
                <w:rFonts w:ascii="Arial" w:eastAsia="Arial" w:hAnsi="Arial" w:cs="Arial"/>
              </w:rPr>
            </w:pPr>
            <w:r>
              <w:rPr>
                <w:rFonts w:ascii="Arial" w:eastAsia="Arial" w:hAnsi="Arial" w:cs="Arial"/>
              </w:rPr>
              <w:t>Propiciar un clima afectivo que favorezca actitudes de diálogo, confianza y sinceridad y que facilite el desarrollo de la autoestima de los alumnos/as</w:t>
            </w:r>
          </w:p>
          <w:p w14:paraId="15A52F8D"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Inculcar actitudes de colaboración y servicio con los demás.</w:t>
            </w:r>
          </w:p>
          <w:p w14:paraId="7D1DF063"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Potenciar actitudes de participación y colaboración en actividades de grupo.</w:t>
            </w:r>
          </w:p>
          <w:p w14:paraId="009C00B4"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realización de trabajos en grupo.</w:t>
            </w:r>
          </w:p>
          <w:p w14:paraId="7BD39AE1"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Desarrollar el servicio de la responsabilidad personal.</w:t>
            </w:r>
          </w:p>
          <w:p w14:paraId="7FE9B15B"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e impulsar conductas que no perjudiquen la salud y contribuyan a mejorar la calidad de vida.</w:t>
            </w:r>
          </w:p>
          <w:p w14:paraId="4345F2F5"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respeto, tolerancia y comprensión hacia las diferencias individuales.</w:t>
            </w:r>
          </w:p>
          <w:p w14:paraId="6D86876E"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y fomentar la equidad o igualdad de oportunidades.</w:t>
            </w:r>
          </w:p>
          <w:p w14:paraId="5D066C6A"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igualdad efectiva entre hombres y mujeres.</w:t>
            </w:r>
          </w:p>
          <w:p w14:paraId="5A79F63F" w14:textId="7777777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apertura hacia el mundo y la sociedad que nos rodea</w:t>
            </w:r>
            <w:r w:rsidR="003E4E04">
              <w:rPr>
                <w:rFonts w:ascii="Arial" w:eastAsia="Arial" w:hAnsi="Arial" w:cs="Arial"/>
              </w:rPr>
              <w:t>.</w:t>
            </w:r>
          </w:p>
          <w:p w14:paraId="13E8C3A1" w14:textId="77777777" w:rsidR="003E4E04" w:rsidRPr="00C15B3A" w:rsidRDefault="003E4E04">
            <w:pPr>
              <w:numPr>
                <w:ilvl w:val="0"/>
                <w:numId w:val="2"/>
              </w:numPr>
              <w:tabs>
                <w:tab w:val="left" w:pos="360"/>
              </w:tabs>
              <w:ind w:left="0" w:hanging="2"/>
              <w:jc w:val="both"/>
              <w:rPr>
                <w:rFonts w:ascii="Arial" w:eastAsia="Arial" w:hAnsi="Arial" w:cs="Arial"/>
              </w:rPr>
            </w:pPr>
            <w:r>
              <w:rPr>
                <w:rFonts w:ascii="Arial" w:eastAsia="Arial" w:hAnsi="Arial" w:cs="Arial"/>
              </w:rPr>
              <w:t>Crear y promover situaciones que favorezcan la curiosidad y el interés por las innovaciones y la investigación.</w:t>
            </w:r>
          </w:p>
          <w:p w14:paraId="63A5AAD0" w14:textId="77777777" w:rsidR="00362DAE" w:rsidRDefault="00362DAE">
            <w:pPr>
              <w:ind w:left="0" w:hanging="2"/>
              <w:jc w:val="both"/>
              <w:rPr>
                <w:rFonts w:ascii="Arial" w:eastAsia="Arial" w:hAnsi="Arial" w:cs="Arial"/>
              </w:rPr>
            </w:pPr>
          </w:p>
          <w:p w14:paraId="6596D7A9" w14:textId="77777777" w:rsidR="00362DAE" w:rsidRDefault="0001706A">
            <w:pPr>
              <w:ind w:left="0" w:hanging="2"/>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66DC5006" w14:textId="77777777" w:rsidR="00362DAE" w:rsidRDefault="00362DAE">
            <w:pPr>
              <w:ind w:left="0" w:hanging="2"/>
              <w:jc w:val="both"/>
              <w:rPr>
                <w:rFonts w:ascii="Arial" w:eastAsia="Arial" w:hAnsi="Arial" w:cs="Arial"/>
              </w:rPr>
            </w:pPr>
          </w:p>
        </w:tc>
      </w:tr>
      <w:tr w:rsidR="00362DAE" w14:paraId="3738B7B3" w14:textId="77777777">
        <w:trPr>
          <w:trHeight w:val="1984"/>
        </w:trPr>
        <w:tc>
          <w:tcPr>
            <w:tcW w:w="2445" w:type="dxa"/>
            <w:tcBorders>
              <w:top w:val="single" w:sz="4" w:space="0" w:color="000000"/>
              <w:left w:val="single" w:sz="4" w:space="0" w:color="000000"/>
              <w:bottom w:val="single" w:sz="4" w:space="0" w:color="000000"/>
            </w:tcBorders>
          </w:tcPr>
          <w:p w14:paraId="177C949D" w14:textId="77777777" w:rsidR="00362DAE" w:rsidRDefault="00362DAE">
            <w:pPr>
              <w:ind w:left="0" w:hanging="2"/>
              <w:jc w:val="center"/>
              <w:rPr>
                <w:rFonts w:ascii="Arial" w:eastAsia="Arial" w:hAnsi="Arial" w:cs="Arial"/>
              </w:rPr>
            </w:pPr>
          </w:p>
          <w:p w14:paraId="215E19DD" w14:textId="77777777" w:rsidR="00362DAE" w:rsidRDefault="00362DAE">
            <w:pPr>
              <w:ind w:left="0" w:hanging="2"/>
              <w:rPr>
                <w:rFonts w:ascii="Arial" w:eastAsia="Arial" w:hAnsi="Arial" w:cs="Arial"/>
              </w:rPr>
            </w:pPr>
          </w:p>
          <w:p w14:paraId="3212EA0F" w14:textId="77777777" w:rsidR="00362DAE" w:rsidRDefault="0001706A">
            <w:pPr>
              <w:ind w:left="0" w:hanging="2"/>
              <w:jc w:val="center"/>
              <w:rPr>
                <w:rFonts w:ascii="Arial" w:eastAsia="Arial" w:hAnsi="Arial" w:cs="Arial"/>
              </w:rPr>
            </w:pPr>
            <w:r>
              <w:rPr>
                <w:rFonts w:ascii="Arial" w:eastAsia="Arial" w:hAnsi="Arial" w:cs="Arial"/>
                <w:b/>
              </w:rPr>
              <w:t>9.2.</w:t>
            </w:r>
          </w:p>
          <w:p w14:paraId="1AAA12D3" w14:textId="77777777" w:rsidR="00362DAE" w:rsidRDefault="0001706A">
            <w:pPr>
              <w:ind w:left="0" w:hanging="2"/>
              <w:jc w:val="center"/>
              <w:rPr>
                <w:rFonts w:ascii="Arial" w:eastAsia="Arial" w:hAnsi="Arial" w:cs="Arial"/>
              </w:rPr>
            </w:pPr>
            <w:r>
              <w:rPr>
                <w:rFonts w:ascii="Arial" w:eastAsia="Arial" w:hAnsi="Arial" w:cs="Arial"/>
                <w:b/>
              </w:rPr>
              <w:t>MATERIALES Y RECURSOS DE CARÁCTER DIDÁCTICO</w:t>
            </w:r>
          </w:p>
          <w:p w14:paraId="09A0E62C"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7CAADE54" w14:textId="77777777" w:rsidR="00362DAE" w:rsidRDefault="00362DAE">
            <w:pPr>
              <w:ind w:left="0" w:hanging="2"/>
              <w:jc w:val="center"/>
              <w:rPr>
                <w:rFonts w:ascii="Arial" w:eastAsia="Arial" w:hAnsi="Arial" w:cs="Arial"/>
              </w:rPr>
            </w:pPr>
          </w:p>
          <w:p w14:paraId="42202D22" w14:textId="77777777" w:rsidR="00936FAE" w:rsidRPr="000A5527" w:rsidRDefault="00936FAE" w:rsidP="00936FAE">
            <w:pPr>
              <w:tabs>
                <w:tab w:val="left" w:pos="2760"/>
                <w:tab w:val="right" w:pos="9638"/>
              </w:tabs>
              <w:snapToGrid w:val="0"/>
              <w:spacing w:before="120" w:after="120"/>
              <w:ind w:left="0" w:hanging="2"/>
              <w:jc w:val="both"/>
              <w:rPr>
                <w:rFonts w:ascii="Arial" w:hAnsi="Arial" w:cs="Arial"/>
              </w:rPr>
            </w:pPr>
            <w:r w:rsidRPr="000A5527">
              <w:rPr>
                <w:rFonts w:ascii="Arial" w:hAnsi="Arial" w:cs="Arial"/>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67704B7D" w14:textId="77777777" w:rsidR="00936FAE" w:rsidRPr="000A5527" w:rsidRDefault="00936FAE" w:rsidP="00936FAE">
            <w:pPr>
              <w:tabs>
                <w:tab w:val="left" w:pos="2760"/>
                <w:tab w:val="right" w:pos="9638"/>
              </w:tabs>
              <w:spacing w:before="120" w:after="120"/>
              <w:ind w:left="0" w:hanging="2"/>
              <w:jc w:val="both"/>
              <w:rPr>
                <w:rFonts w:ascii="Arial" w:hAnsi="Arial" w:cs="Arial"/>
              </w:rPr>
            </w:pPr>
            <w:r w:rsidRPr="000A5527">
              <w:rPr>
                <w:rFonts w:ascii="Arial" w:hAnsi="Arial" w:cs="Arial"/>
              </w:rPr>
              <w:t xml:space="preserve">a) </w:t>
            </w:r>
            <w:r w:rsidRPr="000A5527">
              <w:rPr>
                <w:rFonts w:ascii="Arial" w:hAnsi="Arial" w:cs="Arial"/>
                <w:u w:val="single"/>
              </w:rPr>
              <w:t>AULA Y MOBILIARIO ADECUADO</w:t>
            </w:r>
            <w:r w:rsidRPr="000A5527">
              <w:rPr>
                <w:rFonts w:ascii="Arial" w:hAnsi="Arial" w:cs="Arial"/>
              </w:rPr>
              <w:t xml:space="preserve">: los espacios utilizados para la labor educativa serán: </w:t>
            </w:r>
          </w:p>
          <w:p w14:paraId="5A0CE7F4" w14:textId="77777777" w:rsidR="00936FAE" w:rsidRPr="000A5527" w:rsidRDefault="00AE1238" w:rsidP="00936FAE">
            <w:pPr>
              <w:spacing w:before="120" w:after="120"/>
              <w:ind w:left="0" w:hanging="2"/>
              <w:jc w:val="both"/>
              <w:rPr>
                <w:rFonts w:ascii="Arial" w:hAnsi="Arial" w:cs="Arial"/>
              </w:rPr>
            </w:pPr>
            <w:r>
              <w:rPr>
                <w:rFonts w:ascii="Arial" w:hAnsi="Arial" w:cs="Arial"/>
              </w:rPr>
              <w:tab/>
              <w:t>- Aula de Informática.</w:t>
            </w:r>
          </w:p>
          <w:p w14:paraId="3C2B6AE9" w14:textId="77777777" w:rsidR="00936FAE" w:rsidRPr="000A5527" w:rsidRDefault="00936FAE" w:rsidP="00936FAE">
            <w:pPr>
              <w:spacing w:before="120" w:after="120"/>
              <w:ind w:left="0" w:hanging="2"/>
              <w:jc w:val="both"/>
              <w:rPr>
                <w:rFonts w:ascii="Arial" w:hAnsi="Arial" w:cs="Arial"/>
              </w:rPr>
            </w:pPr>
            <w:r w:rsidRPr="000A5527">
              <w:rPr>
                <w:rFonts w:ascii="Arial" w:hAnsi="Arial" w:cs="Arial"/>
              </w:rPr>
              <w:tab/>
              <w:t>- Taller 2.</w:t>
            </w:r>
          </w:p>
          <w:p w14:paraId="68B13C5E" w14:textId="77777777" w:rsidR="00936FAE" w:rsidRPr="000A5527" w:rsidRDefault="00936FAE" w:rsidP="00936FAE">
            <w:pPr>
              <w:tabs>
                <w:tab w:val="left" w:pos="2760"/>
                <w:tab w:val="right" w:pos="9638"/>
              </w:tabs>
              <w:spacing w:before="120" w:after="120"/>
              <w:ind w:left="0" w:hanging="2"/>
              <w:jc w:val="both"/>
              <w:rPr>
                <w:rFonts w:ascii="Arial" w:hAnsi="Arial" w:cs="Arial"/>
              </w:rPr>
            </w:pPr>
            <w:r w:rsidRPr="000A5527">
              <w:rPr>
                <w:rFonts w:ascii="Arial" w:hAnsi="Arial" w:cs="Arial"/>
              </w:rPr>
              <w:t xml:space="preserve">b) </w:t>
            </w:r>
            <w:r w:rsidRPr="000A5527">
              <w:rPr>
                <w:rFonts w:ascii="Arial" w:hAnsi="Arial" w:cs="Arial"/>
                <w:u w:val="single"/>
              </w:rPr>
              <w:t>MEDIOS TÉCNICOS (TIC’s)</w:t>
            </w:r>
            <w:r w:rsidRPr="000A5527">
              <w:rPr>
                <w:rFonts w:ascii="Arial" w:hAnsi="Arial" w:cs="Arial"/>
              </w:rPr>
              <w:t xml:space="preserve">: proyector, ordenadores, conexión a internet.  </w:t>
            </w:r>
          </w:p>
          <w:p w14:paraId="7265C62D" w14:textId="77777777" w:rsidR="00936FAE" w:rsidRPr="000A5527" w:rsidRDefault="00936FAE" w:rsidP="00936FAE">
            <w:pPr>
              <w:tabs>
                <w:tab w:val="left" w:pos="2760"/>
                <w:tab w:val="right" w:pos="9638"/>
              </w:tabs>
              <w:spacing w:before="120" w:after="120"/>
              <w:ind w:left="0" w:hanging="2"/>
              <w:jc w:val="both"/>
              <w:rPr>
                <w:rFonts w:ascii="Arial" w:hAnsi="Arial" w:cs="Arial"/>
              </w:rPr>
            </w:pPr>
            <w:r w:rsidRPr="000A5527">
              <w:rPr>
                <w:rFonts w:ascii="Arial" w:hAnsi="Arial" w:cs="Arial"/>
              </w:rPr>
              <w:t xml:space="preserve">c) </w:t>
            </w:r>
            <w:r w:rsidRPr="000A5527">
              <w:rPr>
                <w:rFonts w:ascii="Arial" w:hAnsi="Arial" w:cs="Arial"/>
                <w:u w:val="single"/>
              </w:rPr>
              <w:t>MATERIALES CURRICULARES</w:t>
            </w:r>
            <w:r w:rsidRPr="000A5527">
              <w:rPr>
                <w:rFonts w:ascii="Arial" w:hAnsi="Arial" w:cs="Arial"/>
              </w:rPr>
              <w:t>:</w:t>
            </w:r>
          </w:p>
          <w:p w14:paraId="457098FE" w14:textId="77777777" w:rsidR="00936FAE" w:rsidRPr="000A5527" w:rsidRDefault="00936FAE" w:rsidP="00936FAE">
            <w:pPr>
              <w:spacing w:before="120" w:after="120"/>
              <w:ind w:left="0" w:hanging="2"/>
              <w:jc w:val="both"/>
              <w:rPr>
                <w:rFonts w:ascii="Arial" w:hAnsi="Arial" w:cs="Arial"/>
              </w:rPr>
            </w:pPr>
            <w:r w:rsidRPr="000A5527">
              <w:rPr>
                <w:rFonts w:ascii="Arial" w:hAnsi="Arial" w:cs="Arial"/>
              </w:rPr>
              <w:t xml:space="preserve"> - Apuntes teóricos suministrados por el docente, mapas conceptuales, fichas de trabajo…</w:t>
            </w:r>
          </w:p>
          <w:p w14:paraId="0BAA30CD" w14:textId="77777777" w:rsidR="00936FAE" w:rsidRPr="000A5527" w:rsidRDefault="00936FAE" w:rsidP="00936FAE">
            <w:pPr>
              <w:spacing w:before="120" w:after="120"/>
              <w:ind w:left="0" w:hanging="2"/>
              <w:jc w:val="both"/>
              <w:rPr>
                <w:rFonts w:ascii="Arial" w:hAnsi="Arial" w:cs="Arial"/>
                <w:lang w:val="es-ES_tradnl"/>
              </w:rPr>
            </w:pPr>
            <w:r w:rsidRPr="000A5527">
              <w:rPr>
                <w:rFonts w:ascii="Arial" w:hAnsi="Arial" w:cs="Arial"/>
              </w:rPr>
              <w:tab/>
              <w:t xml:space="preserve">- Material de lectura, consulta y estudio: libros de texto, biblioteca, documentos, </w:t>
            </w:r>
            <w:r w:rsidRPr="000A5527">
              <w:rPr>
                <w:rFonts w:ascii="Arial" w:hAnsi="Arial" w:cs="Arial"/>
              </w:rPr>
              <w:tab/>
              <w:t>prensa, revistas profesionales, enciclopedias, diccionarios, folletos informativos de fabricantes, manuales…</w:t>
            </w:r>
          </w:p>
          <w:p w14:paraId="1B1EEADD" w14:textId="77777777" w:rsidR="00936FAE" w:rsidRPr="000A5527" w:rsidRDefault="00936FAE" w:rsidP="00936FAE">
            <w:pPr>
              <w:spacing w:before="120" w:after="120"/>
              <w:ind w:left="0" w:hanging="2"/>
              <w:jc w:val="both"/>
              <w:rPr>
                <w:rFonts w:ascii="Arial" w:hAnsi="Arial" w:cs="Arial"/>
              </w:rPr>
            </w:pPr>
            <w:r w:rsidRPr="000A5527">
              <w:rPr>
                <w:rFonts w:ascii="Arial" w:hAnsi="Arial" w:cs="Arial"/>
                <w:lang w:val="es-ES_tradnl"/>
              </w:rPr>
              <w:t xml:space="preserve">- Fichas técnicas de fabricantes. </w:t>
            </w:r>
          </w:p>
          <w:p w14:paraId="0C24D138" w14:textId="77777777" w:rsidR="00362DAE" w:rsidRPr="000A5527" w:rsidRDefault="00936FAE" w:rsidP="00936FAE">
            <w:pPr>
              <w:ind w:left="0" w:hanging="2"/>
              <w:jc w:val="both"/>
              <w:rPr>
                <w:rFonts w:ascii="Arial" w:eastAsia="Arial" w:hAnsi="Arial" w:cs="Arial"/>
                <w:color w:val="000000"/>
              </w:rPr>
            </w:pPr>
            <w:r w:rsidRPr="000A5527">
              <w:rPr>
                <w:rFonts w:ascii="Arial" w:hAnsi="Arial" w:cs="Arial"/>
              </w:rPr>
              <w:tab/>
              <w:t>- Material audiovisual: videos y DVD’s de fabricantes…</w:t>
            </w:r>
          </w:p>
          <w:p w14:paraId="7B7AF5E8" w14:textId="77777777" w:rsidR="00362DAE" w:rsidRDefault="00362DAE" w:rsidP="00936FAE">
            <w:pPr>
              <w:ind w:leftChars="0" w:left="0" w:firstLineChars="0" w:firstLine="0"/>
              <w:jc w:val="both"/>
              <w:rPr>
                <w:rFonts w:ascii="Arial" w:eastAsia="Arial" w:hAnsi="Arial" w:cs="Arial"/>
                <w:color w:val="000000"/>
              </w:rPr>
            </w:pPr>
          </w:p>
        </w:tc>
      </w:tr>
      <w:tr w:rsidR="00362DAE" w14:paraId="6E56CB83" w14:textId="77777777">
        <w:trPr>
          <w:trHeight w:val="560"/>
        </w:trPr>
        <w:tc>
          <w:tcPr>
            <w:tcW w:w="2445" w:type="dxa"/>
            <w:tcBorders>
              <w:top w:val="single" w:sz="4" w:space="0" w:color="000000"/>
              <w:left w:val="single" w:sz="4" w:space="0" w:color="000000"/>
              <w:bottom w:val="single" w:sz="4" w:space="0" w:color="000000"/>
            </w:tcBorders>
          </w:tcPr>
          <w:p w14:paraId="15EC0F98" w14:textId="77777777" w:rsidR="00362DAE" w:rsidRDefault="00362DAE">
            <w:pPr>
              <w:ind w:left="0" w:hanging="2"/>
              <w:rPr>
                <w:rFonts w:ascii="Arial" w:eastAsia="Arial" w:hAnsi="Arial" w:cs="Arial"/>
              </w:rPr>
            </w:pPr>
          </w:p>
          <w:p w14:paraId="1C1EEB39" w14:textId="77777777" w:rsidR="00362DAE" w:rsidRDefault="0001706A">
            <w:pPr>
              <w:ind w:left="0" w:hanging="2"/>
              <w:jc w:val="center"/>
              <w:rPr>
                <w:rFonts w:ascii="Arial" w:eastAsia="Arial" w:hAnsi="Arial" w:cs="Arial"/>
              </w:rPr>
            </w:pPr>
            <w:r>
              <w:rPr>
                <w:rFonts w:ascii="Arial" w:eastAsia="Arial" w:hAnsi="Arial" w:cs="Arial"/>
                <w:b/>
              </w:rPr>
              <w:t xml:space="preserve">9.3. </w:t>
            </w:r>
          </w:p>
          <w:p w14:paraId="6932BB9A" w14:textId="77777777" w:rsidR="00362DAE" w:rsidRDefault="0001706A">
            <w:pPr>
              <w:ind w:left="0" w:hanging="2"/>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5A53F13D" w14:textId="77777777" w:rsidR="00362DAE" w:rsidRDefault="00362DAE">
            <w:pPr>
              <w:ind w:left="0" w:hanging="2"/>
              <w:jc w:val="both"/>
              <w:rPr>
                <w:rFonts w:ascii="Arial" w:eastAsia="Arial" w:hAnsi="Arial" w:cs="Arial"/>
              </w:rPr>
            </w:pPr>
          </w:p>
          <w:p w14:paraId="615A9962" w14:textId="77777777" w:rsidR="00936FAE" w:rsidRPr="000A5527" w:rsidRDefault="00936FAE" w:rsidP="00936FAE">
            <w:pPr>
              <w:snapToGrid w:val="0"/>
              <w:ind w:left="0" w:hanging="2"/>
              <w:jc w:val="both"/>
              <w:rPr>
                <w:rFonts w:ascii="Arial" w:hAnsi="Arial" w:cs="Arial"/>
                <w:bCs/>
                <w:lang w:val="es-ES_tradnl"/>
              </w:rPr>
            </w:pPr>
            <w:r>
              <w:rPr>
                <w:rFonts w:ascii="Calibri" w:hAnsi="Calibri" w:cs="Calibri"/>
                <w:bCs/>
                <w:lang w:val="es-ES_tradnl"/>
              </w:rPr>
              <w:t>-</w:t>
            </w:r>
            <w:r w:rsidRPr="000A5527">
              <w:rPr>
                <w:rFonts w:ascii="Arial" w:hAnsi="Arial" w:cs="Arial"/>
                <w:bCs/>
              </w:rPr>
              <w:t>INDIVIDUALIZACIÓN: Distribución en el espacio, ritmos de trabajo y otros.</w:t>
            </w:r>
          </w:p>
          <w:p w14:paraId="6BBB37D7"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-AGRUPAMIENTOS: Trabajo en equipos heterogéneos, grupos interactivos…</w:t>
            </w:r>
          </w:p>
          <w:p w14:paraId="085A1AE3"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-TUTORIZACIÓN Y ORIENTACIÓN tanto a nivel grupal como individualizada.</w:t>
            </w:r>
          </w:p>
          <w:p w14:paraId="03C6199C"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-ACTIVIDADES DE REFUERZO Y AMPLIACIÓN.</w:t>
            </w:r>
          </w:p>
          <w:p w14:paraId="61D1306A" w14:textId="77777777" w:rsidR="00936FAE" w:rsidRPr="000A5527" w:rsidRDefault="00936FAE" w:rsidP="00936FAE">
            <w:pPr>
              <w:ind w:left="0" w:hanging="2"/>
              <w:jc w:val="both"/>
              <w:rPr>
                <w:rFonts w:ascii="Arial" w:hAnsi="Arial" w:cs="Arial"/>
                <w:bCs/>
                <w:lang w:val="es-ES_tradnl"/>
              </w:rPr>
            </w:pPr>
            <w:r w:rsidRPr="000A5527">
              <w:rPr>
                <w:rFonts w:ascii="Arial" w:hAnsi="Arial" w:cs="Arial"/>
                <w:bCs/>
                <w:lang w:val="es-ES_tradnl"/>
              </w:rPr>
              <w:t>-ADAPTACIONES de acceso al currículo que fuesen necesarias.</w:t>
            </w:r>
          </w:p>
          <w:p w14:paraId="313B3BEF" w14:textId="77777777" w:rsidR="00362DAE" w:rsidRPr="000A5527" w:rsidRDefault="00936FAE" w:rsidP="00936FAE">
            <w:pPr>
              <w:ind w:left="0" w:hanging="2"/>
              <w:jc w:val="both"/>
              <w:rPr>
                <w:rFonts w:ascii="Arial" w:eastAsia="Arial" w:hAnsi="Arial" w:cs="Arial"/>
              </w:rPr>
            </w:pPr>
            <w:r w:rsidRPr="000A5527">
              <w:rPr>
                <w:rFonts w:ascii="Arial" w:hAnsi="Arial" w:cs="Arial"/>
                <w:bCs/>
                <w:lang w:val="es-ES_tradnl"/>
              </w:rPr>
              <w:t>-ACTIVIDADES y PRUEBAS de recuperación dentro y fuera del periodo de evaluación continua.</w:t>
            </w:r>
          </w:p>
          <w:p w14:paraId="4877091B" w14:textId="77777777" w:rsidR="00362DAE" w:rsidRPr="000A5527" w:rsidRDefault="00362DAE">
            <w:pPr>
              <w:ind w:left="0" w:hanging="2"/>
              <w:jc w:val="both"/>
              <w:rPr>
                <w:rFonts w:ascii="Arial" w:eastAsia="Arial" w:hAnsi="Arial" w:cs="Arial"/>
              </w:rPr>
            </w:pPr>
          </w:p>
          <w:p w14:paraId="19A51D03" w14:textId="77777777" w:rsidR="00362DAE" w:rsidRDefault="00362DAE" w:rsidP="00936FAE">
            <w:pPr>
              <w:ind w:leftChars="0" w:left="0" w:firstLineChars="0" w:firstLine="0"/>
              <w:jc w:val="both"/>
              <w:rPr>
                <w:rFonts w:ascii="Arial" w:eastAsia="Arial" w:hAnsi="Arial" w:cs="Arial"/>
              </w:rPr>
            </w:pPr>
          </w:p>
        </w:tc>
      </w:tr>
      <w:tr w:rsidR="00362DAE" w14:paraId="0588B473" w14:textId="77777777">
        <w:trPr>
          <w:trHeight w:val="560"/>
        </w:trPr>
        <w:tc>
          <w:tcPr>
            <w:tcW w:w="2445" w:type="dxa"/>
            <w:tcBorders>
              <w:top w:val="single" w:sz="4" w:space="0" w:color="000000"/>
              <w:left w:val="single" w:sz="4" w:space="0" w:color="000000"/>
              <w:bottom w:val="single" w:sz="4" w:space="0" w:color="000000"/>
            </w:tcBorders>
          </w:tcPr>
          <w:p w14:paraId="12CA4F1D" w14:textId="77777777" w:rsidR="00362DAE" w:rsidRDefault="00362DAE">
            <w:pPr>
              <w:ind w:left="0" w:hanging="2"/>
              <w:jc w:val="center"/>
              <w:rPr>
                <w:rFonts w:ascii="Arial" w:eastAsia="Arial" w:hAnsi="Arial" w:cs="Arial"/>
                <w:b/>
              </w:rPr>
            </w:pPr>
          </w:p>
          <w:p w14:paraId="7649BC03" w14:textId="77777777" w:rsidR="00362DAE" w:rsidRDefault="00362DAE">
            <w:pPr>
              <w:ind w:left="0" w:hanging="2"/>
              <w:jc w:val="center"/>
              <w:rPr>
                <w:rFonts w:ascii="Arial" w:eastAsia="Arial" w:hAnsi="Arial" w:cs="Arial"/>
                <w:b/>
              </w:rPr>
            </w:pPr>
          </w:p>
          <w:p w14:paraId="05BEACF0" w14:textId="77777777" w:rsidR="00936FAE" w:rsidRDefault="0001706A">
            <w:pPr>
              <w:ind w:left="0" w:hanging="2"/>
              <w:jc w:val="center"/>
              <w:rPr>
                <w:rFonts w:ascii="Arial" w:eastAsia="Arial" w:hAnsi="Arial" w:cs="Arial"/>
                <w:b/>
              </w:rPr>
            </w:pPr>
            <w:r>
              <w:rPr>
                <w:rFonts w:ascii="Arial" w:eastAsia="Arial" w:hAnsi="Arial" w:cs="Arial"/>
                <w:b/>
              </w:rPr>
              <w:t>9.4.</w:t>
            </w:r>
          </w:p>
          <w:p w14:paraId="7EFD31C0" w14:textId="77777777" w:rsidR="00362DAE" w:rsidRDefault="0001706A">
            <w:pPr>
              <w:ind w:left="0" w:hanging="2"/>
              <w:jc w:val="center"/>
              <w:rPr>
                <w:rFonts w:ascii="Arial" w:eastAsia="Arial" w:hAnsi="Arial" w:cs="Arial"/>
                <w:b/>
              </w:rPr>
            </w:pPr>
            <w:r>
              <w:rPr>
                <w:rFonts w:ascii="Arial" w:eastAsia="Arial" w:hAnsi="Arial" w:cs="Arial"/>
                <w:b/>
              </w:rPr>
              <w:t xml:space="preserve">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526A864A" w14:textId="77777777" w:rsidR="00362DAE" w:rsidRDefault="00362DAE">
            <w:pPr>
              <w:ind w:left="0" w:hanging="2"/>
              <w:jc w:val="both"/>
              <w:rPr>
                <w:rFonts w:ascii="Arial" w:eastAsia="Arial" w:hAnsi="Arial" w:cs="Arial"/>
                <w:b/>
              </w:rPr>
            </w:pPr>
          </w:p>
          <w:p w14:paraId="5BAEA251" w14:textId="77777777" w:rsidR="00362DAE" w:rsidRDefault="0001706A">
            <w:pPr>
              <w:ind w:left="0" w:hanging="2"/>
              <w:jc w:val="both"/>
              <w:rPr>
                <w:rFonts w:ascii="Arial" w:eastAsia="Arial" w:hAnsi="Arial" w:cs="Arial"/>
              </w:rPr>
            </w:pPr>
            <w:r>
              <w:rPr>
                <w:rFonts w:ascii="Arial" w:eastAsia="Arial" w:hAnsi="Arial" w:cs="Arial"/>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Classroom que nos permita estar preparados ante un posible confinamiento parcial (grupo de convivencia) o global. </w:t>
            </w:r>
          </w:p>
          <w:p w14:paraId="5595EAAC" w14:textId="77777777" w:rsidR="00362DAE" w:rsidRDefault="00362DAE">
            <w:pPr>
              <w:ind w:left="0" w:hanging="2"/>
              <w:jc w:val="both"/>
              <w:rPr>
                <w:rFonts w:ascii="Arial" w:eastAsia="Arial" w:hAnsi="Arial" w:cs="Arial"/>
              </w:rPr>
            </w:pPr>
          </w:p>
          <w:p w14:paraId="73589BE0" w14:textId="77777777" w:rsidR="00362DAE" w:rsidRDefault="0001706A">
            <w:pPr>
              <w:ind w:left="0" w:hanging="2"/>
              <w:jc w:val="both"/>
              <w:rPr>
                <w:rFonts w:ascii="Arial" w:eastAsia="Arial" w:hAnsi="Arial" w:cs="Arial"/>
              </w:rPr>
            </w:pPr>
            <w:r>
              <w:rPr>
                <w:rFonts w:ascii="Arial" w:eastAsia="Arial" w:hAnsi="Arial" w:cs="Arial"/>
              </w:rPr>
              <w:t>La utilización de G. Classroom como plataforma e-learning es un recurso complementario al trabajo presencial en el aula como sistema o plataforma para el desarrollo de un trabajo por tareas que conduzca a la mejora de la competencia profesional, personal y social del alumnado.</w:t>
            </w:r>
          </w:p>
          <w:p w14:paraId="2960E6F3" w14:textId="77777777" w:rsidR="00362DAE" w:rsidRDefault="00362DAE">
            <w:pPr>
              <w:ind w:left="0" w:hanging="2"/>
              <w:jc w:val="both"/>
              <w:rPr>
                <w:rFonts w:ascii="Arial" w:eastAsia="Arial" w:hAnsi="Arial" w:cs="Arial"/>
              </w:rPr>
            </w:pPr>
          </w:p>
        </w:tc>
      </w:tr>
    </w:tbl>
    <w:p w14:paraId="687F4DC8" w14:textId="77777777" w:rsidR="00362DAE" w:rsidRDefault="00362DAE">
      <w:pPr>
        <w:ind w:left="0" w:hanging="2"/>
      </w:pPr>
    </w:p>
    <w:tbl>
      <w:tblPr>
        <w:tblStyle w:val="9"/>
        <w:tblW w:w="9338" w:type="dxa"/>
        <w:tblInd w:w="-25" w:type="dxa"/>
        <w:tblLayout w:type="fixed"/>
        <w:tblLook w:val="0000" w:firstRow="0" w:lastRow="0" w:firstColumn="0" w:lastColumn="0" w:noHBand="0" w:noVBand="0"/>
      </w:tblPr>
      <w:tblGrid>
        <w:gridCol w:w="534"/>
        <w:gridCol w:w="8804"/>
      </w:tblGrid>
      <w:tr w:rsidR="00362DAE" w14:paraId="52AEB5E4"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6D7DFB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10. TEMPORALIZACIÓN</w:t>
            </w:r>
          </w:p>
        </w:tc>
      </w:tr>
      <w:tr w:rsidR="00362DAE" w14:paraId="2C516743" w14:textId="77777777">
        <w:trPr>
          <w:trHeight w:val="2056"/>
        </w:trPr>
        <w:tc>
          <w:tcPr>
            <w:tcW w:w="534" w:type="dxa"/>
            <w:tcBorders>
              <w:top w:val="single" w:sz="4" w:space="0" w:color="000000"/>
              <w:left w:val="single" w:sz="4" w:space="0" w:color="000000"/>
              <w:bottom w:val="single" w:sz="4" w:space="0" w:color="000000"/>
            </w:tcBorders>
            <w:shd w:val="clear" w:color="auto" w:fill="D9D9D9"/>
          </w:tcPr>
          <w:p w14:paraId="1384C512" w14:textId="77777777" w:rsidR="00362DAE" w:rsidRDefault="0001706A">
            <w:pPr>
              <w:ind w:left="0" w:right="113" w:hanging="2"/>
              <w:jc w:val="center"/>
              <w:rPr>
                <w:rFonts w:ascii="Arial" w:eastAsia="Arial" w:hAnsi="Arial" w:cs="Arial"/>
              </w:rPr>
            </w:pPr>
            <w:r>
              <w:rPr>
                <w:rFonts w:ascii="Arial" w:eastAsia="Arial" w:hAnsi="Arial" w:cs="Arial"/>
                <w:b/>
              </w:rPr>
              <w:t>CALENDARIO</w:t>
            </w:r>
          </w:p>
          <w:p w14:paraId="678903D3"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0E64B003" w14:textId="77777777" w:rsidR="00362DAE" w:rsidRDefault="00362DAE">
            <w:pPr>
              <w:ind w:left="0" w:hanging="2"/>
              <w:rPr>
                <w:rFonts w:ascii="Arial" w:eastAsia="Arial" w:hAnsi="Arial" w:cs="Arial"/>
              </w:rPr>
            </w:pPr>
          </w:p>
          <w:p w14:paraId="47C12E51" w14:textId="77777777" w:rsidR="00362DAE" w:rsidRDefault="0001706A">
            <w:pPr>
              <w:ind w:left="0" w:hanging="2"/>
              <w:rPr>
                <w:rFonts w:ascii="Arial" w:eastAsia="Arial" w:hAnsi="Arial" w:cs="Arial"/>
              </w:rPr>
            </w:pPr>
            <w:r>
              <w:rPr>
                <w:rFonts w:ascii="Arial" w:eastAsia="Arial" w:hAnsi="Arial" w:cs="Arial"/>
                <w:b/>
              </w:rPr>
              <w:t xml:space="preserve">FECHA INICIO: </w:t>
            </w:r>
            <w:r>
              <w:rPr>
                <w:rFonts w:ascii="Arial" w:eastAsia="Arial" w:hAnsi="Arial" w:cs="Arial"/>
              </w:rPr>
              <w:t>15 de septiembre</w:t>
            </w:r>
          </w:p>
          <w:p w14:paraId="591AC15A" w14:textId="77777777" w:rsidR="00362DAE" w:rsidRDefault="00362DAE">
            <w:pPr>
              <w:ind w:left="0" w:hanging="2"/>
              <w:rPr>
                <w:rFonts w:ascii="Arial" w:eastAsia="Arial" w:hAnsi="Arial" w:cs="Arial"/>
              </w:rPr>
            </w:pPr>
          </w:p>
          <w:p w14:paraId="7278710F" w14:textId="77777777" w:rsidR="00362DAE" w:rsidRDefault="0001706A">
            <w:pPr>
              <w:ind w:left="0" w:hanging="2"/>
              <w:rPr>
                <w:rFonts w:ascii="Arial" w:eastAsia="Arial" w:hAnsi="Arial" w:cs="Arial"/>
              </w:rPr>
            </w:pPr>
            <w:r>
              <w:rPr>
                <w:rFonts w:ascii="Arial" w:eastAsia="Arial" w:hAnsi="Arial" w:cs="Arial"/>
                <w:b/>
              </w:rPr>
              <w:t>FECHA FIN:</w:t>
            </w:r>
            <w:r>
              <w:rPr>
                <w:rFonts w:ascii="Arial" w:eastAsia="Arial" w:hAnsi="Arial" w:cs="Arial"/>
              </w:rPr>
              <w:t xml:space="preserve"> 31 de mayo.</w:t>
            </w:r>
          </w:p>
          <w:p w14:paraId="119644B6" w14:textId="77777777" w:rsidR="00362DAE" w:rsidRDefault="00362DAE">
            <w:pPr>
              <w:ind w:left="0" w:hanging="2"/>
              <w:rPr>
                <w:rFonts w:ascii="Arial" w:eastAsia="Arial" w:hAnsi="Arial" w:cs="Arial"/>
              </w:rPr>
            </w:pPr>
          </w:p>
          <w:p w14:paraId="4CD6C21F" w14:textId="77777777" w:rsidR="00362DAE" w:rsidRDefault="0001706A">
            <w:pPr>
              <w:ind w:left="0" w:hanging="2"/>
              <w:rPr>
                <w:rFonts w:ascii="Arial" w:eastAsia="Arial" w:hAnsi="Arial" w:cs="Arial"/>
              </w:rPr>
            </w:pPr>
            <w:r>
              <w:rPr>
                <w:rFonts w:ascii="Arial" w:eastAsia="Arial" w:hAnsi="Arial" w:cs="Arial"/>
                <w:b/>
              </w:rPr>
              <w:t xml:space="preserve">PERIODO DE RECUPERACIÓN: </w:t>
            </w:r>
            <w:r>
              <w:rPr>
                <w:rFonts w:ascii="Arial" w:eastAsia="Arial" w:hAnsi="Arial" w:cs="Arial"/>
              </w:rPr>
              <w:t>Del 1 al 22 de junio.</w:t>
            </w:r>
          </w:p>
          <w:p w14:paraId="65E20E74" w14:textId="77777777" w:rsidR="00362DAE" w:rsidRDefault="00362DAE">
            <w:pPr>
              <w:ind w:left="0" w:hanging="2"/>
              <w:rPr>
                <w:rFonts w:ascii="Arial" w:eastAsia="Arial" w:hAnsi="Arial" w:cs="Arial"/>
              </w:rPr>
            </w:pPr>
          </w:p>
        </w:tc>
      </w:tr>
      <w:tr w:rsidR="00362DAE" w14:paraId="594632B1" w14:textId="77777777">
        <w:trPr>
          <w:trHeight w:val="3800"/>
        </w:trPr>
        <w:tc>
          <w:tcPr>
            <w:tcW w:w="534" w:type="dxa"/>
            <w:tcBorders>
              <w:top w:val="single" w:sz="4" w:space="0" w:color="000000"/>
              <w:left w:val="single" w:sz="4" w:space="0" w:color="000000"/>
              <w:bottom w:val="single" w:sz="4" w:space="0" w:color="000000"/>
            </w:tcBorders>
            <w:shd w:val="clear" w:color="auto" w:fill="D9D9D9"/>
          </w:tcPr>
          <w:p w14:paraId="49F33720" w14:textId="77777777" w:rsidR="00362DAE" w:rsidRDefault="0001706A">
            <w:pPr>
              <w:ind w:left="0" w:right="113" w:hanging="2"/>
              <w:jc w:val="center"/>
              <w:rPr>
                <w:rFonts w:ascii="Arial" w:eastAsia="Arial" w:hAnsi="Arial" w:cs="Arial"/>
              </w:rPr>
            </w:pPr>
            <w:r>
              <w:rPr>
                <w:rFonts w:ascii="Arial" w:eastAsia="Arial" w:hAnsi="Arial" w:cs="Arial"/>
                <w:b/>
              </w:rPr>
              <w:t>HORARIO SEMANAL</w:t>
            </w:r>
          </w:p>
          <w:p w14:paraId="1296B2E6"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A59E717" w14:textId="77777777" w:rsidR="00362DAE" w:rsidRDefault="00362DAE">
            <w:pPr>
              <w:ind w:left="0" w:hanging="2"/>
              <w:rPr>
                <w:rFonts w:ascii="Arial" w:eastAsia="Arial" w:hAnsi="Arial" w:cs="Arial"/>
              </w:rPr>
            </w:pPr>
          </w:p>
          <w:tbl>
            <w:tblPr>
              <w:tblStyle w:val="8"/>
              <w:tblW w:w="85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1408"/>
              <w:gridCol w:w="1548"/>
              <w:gridCol w:w="1689"/>
              <w:gridCol w:w="1548"/>
              <w:gridCol w:w="1729"/>
            </w:tblGrid>
            <w:tr w:rsidR="00362DAE" w14:paraId="51CDE987" w14:textId="77777777" w:rsidTr="000A5527">
              <w:trPr>
                <w:trHeight w:val="419"/>
              </w:trPr>
              <w:tc>
                <w:tcPr>
                  <w:tcW w:w="591" w:type="dxa"/>
                  <w:shd w:val="clear" w:color="auto" w:fill="auto"/>
                </w:tcPr>
                <w:p w14:paraId="2603266A" w14:textId="77777777" w:rsidR="00362DAE" w:rsidRDefault="00362DAE">
                  <w:pPr>
                    <w:ind w:left="0" w:hanging="2"/>
                    <w:rPr>
                      <w:rFonts w:ascii="Arial" w:eastAsia="Arial" w:hAnsi="Arial" w:cs="Arial"/>
                    </w:rPr>
                  </w:pPr>
                </w:p>
              </w:tc>
              <w:tc>
                <w:tcPr>
                  <w:tcW w:w="1408" w:type="dxa"/>
                  <w:shd w:val="clear" w:color="auto" w:fill="auto"/>
                </w:tcPr>
                <w:p w14:paraId="61E567CE" w14:textId="77777777" w:rsidR="00362DAE" w:rsidRDefault="0001706A">
                  <w:pPr>
                    <w:ind w:left="0" w:hanging="2"/>
                    <w:jc w:val="center"/>
                    <w:rPr>
                      <w:rFonts w:ascii="Arial" w:eastAsia="Arial" w:hAnsi="Arial" w:cs="Arial"/>
                    </w:rPr>
                  </w:pPr>
                  <w:r>
                    <w:rPr>
                      <w:rFonts w:ascii="Arial" w:eastAsia="Arial" w:hAnsi="Arial" w:cs="Arial"/>
                      <w:b/>
                    </w:rPr>
                    <w:t>LUNES</w:t>
                  </w:r>
                </w:p>
              </w:tc>
              <w:tc>
                <w:tcPr>
                  <w:tcW w:w="1548" w:type="dxa"/>
                  <w:shd w:val="clear" w:color="auto" w:fill="auto"/>
                </w:tcPr>
                <w:p w14:paraId="38CC25A0" w14:textId="77777777" w:rsidR="00362DAE" w:rsidRDefault="0001706A">
                  <w:pPr>
                    <w:ind w:left="0" w:hanging="2"/>
                    <w:jc w:val="center"/>
                    <w:rPr>
                      <w:rFonts w:ascii="Arial" w:eastAsia="Arial" w:hAnsi="Arial" w:cs="Arial"/>
                    </w:rPr>
                  </w:pPr>
                  <w:r>
                    <w:rPr>
                      <w:rFonts w:ascii="Arial" w:eastAsia="Arial" w:hAnsi="Arial" w:cs="Arial"/>
                      <w:b/>
                    </w:rPr>
                    <w:t>MARTES</w:t>
                  </w:r>
                </w:p>
              </w:tc>
              <w:tc>
                <w:tcPr>
                  <w:tcW w:w="1689" w:type="dxa"/>
                  <w:shd w:val="clear" w:color="auto" w:fill="auto"/>
                </w:tcPr>
                <w:p w14:paraId="0ACC3229" w14:textId="77777777" w:rsidR="00362DAE" w:rsidRDefault="0001706A">
                  <w:pPr>
                    <w:ind w:left="0" w:hanging="2"/>
                    <w:jc w:val="center"/>
                    <w:rPr>
                      <w:rFonts w:ascii="Arial" w:eastAsia="Arial" w:hAnsi="Arial" w:cs="Arial"/>
                    </w:rPr>
                  </w:pPr>
                  <w:r>
                    <w:rPr>
                      <w:rFonts w:ascii="Arial" w:eastAsia="Arial" w:hAnsi="Arial" w:cs="Arial"/>
                      <w:b/>
                    </w:rPr>
                    <w:t>MIÉRCOLES</w:t>
                  </w:r>
                </w:p>
              </w:tc>
              <w:tc>
                <w:tcPr>
                  <w:tcW w:w="1548" w:type="dxa"/>
                  <w:shd w:val="clear" w:color="auto" w:fill="auto"/>
                </w:tcPr>
                <w:p w14:paraId="56AD09DD" w14:textId="77777777" w:rsidR="00362DAE" w:rsidRDefault="0001706A">
                  <w:pPr>
                    <w:ind w:left="0" w:hanging="2"/>
                    <w:jc w:val="center"/>
                    <w:rPr>
                      <w:rFonts w:ascii="Arial" w:eastAsia="Arial" w:hAnsi="Arial" w:cs="Arial"/>
                    </w:rPr>
                  </w:pPr>
                  <w:r>
                    <w:rPr>
                      <w:rFonts w:ascii="Arial" w:eastAsia="Arial" w:hAnsi="Arial" w:cs="Arial"/>
                      <w:b/>
                    </w:rPr>
                    <w:t>JUEVES</w:t>
                  </w:r>
                </w:p>
              </w:tc>
              <w:tc>
                <w:tcPr>
                  <w:tcW w:w="1729" w:type="dxa"/>
                  <w:shd w:val="clear" w:color="auto" w:fill="auto"/>
                </w:tcPr>
                <w:p w14:paraId="47603B40" w14:textId="77777777" w:rsidR="00362DAE" w:rsidRDefault="0001706A">
                  <w:pPr>
                    <w:ind w:left="0" w:hanging="2"/>
                    <w:jc w:val="center"/>
                    <w:rPr>
                      <w:rFonts w:ascii="Arial" w:eastAsia="Arial" w:hAnsi="Arial" w:cs="Arial"/>
                    </w:rPr>
                  </w:pPr>
                  <w:r>
                    <w:rPr>
                      <w:rFonts w:ascii="Arial" w:eastAsia="Arial" w:hAnsi="Arial" w:cs="Arial"/>
                      <w:b/>
                    </w:rPr>
                    <w:t>VIERNES</w:t>
                  </w:r>
                </w:p>
              </w:tc>
            </w:tr>
            <w:tr w:rsidR="00362DAE" w14:paraId="4ACA6502" w14:textId="77777777" w:rsidTr="000A5527">
              <w:trPr>
                <w:trHeight w:val="444"/>
              </w:trPr>
              <w:tc>
                <w:tcPr>
                  <w:tcW w:w="591" w:type="dxa"/>
                  <w:shd w:val="clear" w:color="auto" w:fill="auto"/>
                </w:tcPr>
                <w:p w14:paraId="6384D3BB" w14:textId="77777777" w:rsidR="00362DAE" w:rsidRDefault="0001706A">
                  <w:pPr>
                    <w:ind w:left="0" w:hanging="2"/>
                    <w:rPr>
                      <w:rFonts w:ascii="Arial" w:eastAsia="Arial" w:hAnsi="Arial" w:cs="Arial"/>
                    </w:rPr>
                  </w:pPr>
                  <w:r>
                    <w:rPr>
                      <w:rFonts w:ascii="Arial" w:eastAsia="Arial" w:hAnsi="Arial" w:cs="Arial"/>
                      <w:b/>
                    </w:rPr>
                    <w:t>1º</w:t>
                  </w:r>
                </w:p>
              </w:tc>
              <w:tc>
                <w:tcPr>
                  <w:tcW w:w="1408" w:type="dxa"/>
                  <w:shd w:val="clear" w:color="auto" w:fill="auto"/>
                </w:tcPr>
                <w:p w14:paraId="79BB9827" w14:textId="77777777" w:rsidR="00362DAE" w:rsidRDefault="00362DAE">
                  <w:pPr>
                    <w:ind w:left="0" w:hanging="2"/>
                    <w:jc w:val="center"/>
                    <w:rPr>
                      <w:rFonts w:ascii="Arial" w:eastAsia="Arial" w:hAnsi="Arial" w:cs="Arial"/>
                    </w:rPr>
                  </w:pPr>
                </w:p>
              </w:tc>
              <w:tc>
                <w:tcPr>
                  <w:tcW w:w="1548" w:type="dxa"/>
                  <w:shd w:val="clear" w:color="auto" w:fill="auto"/>
                </w:tcPr>
                <w:p w14:paraId="2CC90D99" w14:textId="77777777" w:rsidR="00362DAE" w:rsidRDefault="00362DAE">
                  <w:pPr>
                    <w:ind w:left="0" w:hanging="2"/>
                    <w:jc w:val="center"/>
                    <w:rPr>
                      <w:rFonts w:ascii="Arial" w:eastAsia="Arial" w:hAnsi="Arial" w:cs="Arial"/>
                    </w:rPr>
                  </w:pPr>
                </w:p>
              </w:tc>
              <w:tc>
                <w:tcPr>
                  <w:tcW w:w="1689" w:type="dxa"/>
                  <w:shd w:val="clear" w:color="auto" w:fill="auto"/>
                </w:tcPr>
                <w:p w14:paraId="381B831F" w14:textId="77777777" w:rsidR="00362DAE" w:rsidRDefault="00362DAE">
                  <w:pPr>
                    <w:ind w:left="0" w:hanging="2"/>
                    <w:jc w:val="center"/>
                    <w:rPr>
                      <w:rFonts w:ascii="Arial" w:eastAsia="Arial" w:hAnsi="Arial" w:cs="Arial"/>
                    </w:rPr>
                  </w:pPr>
                </w:p>
              </w:tc>
              <w:tc>
                <w:tcPr>
                  <w:tcW w:w="1548" w:type="dxa"/>
                  <w:shd w:val="clear" w:color="auto" w:fill="auto"/>
                </w:tcPr>
                <w:p w14:paraId="1281FC41" w14:textId="77777777" w:rsidR="00362DAE" w:rsidRDefault="00362DAE">
                  <w:pPr>
                    <w:ind w:left="0" w:hanging="2"/>
                    <w:jc w:val="center"/>
                    <w:rPr>
                      <w:rFonts w:ascii="Arial" w:eastAsia="Arial" w:hAnsi="Arial" w:cs="Arial"/>
                    </w:rPr>
                  </w:pPr>
                </w:p>
              </w:tc>
              <w:tc>
                <w:tcPr>
                  <w:tcW w:w="1729" w:type="dxa"/>
                  <w:shd w:val="clear" w:color="auto" w:fill="auto"/>
                </w:tcPr>
                <w:p w14:paraId="1FB701BD" w14:textId="77777777" w:rsidR="00362DAE" w:rsidRDefault="00AE1238">
                  <w:pPr>
                    <w:ind w:left="0" w:hanging="2"/>
                    <w:jc w:val="center"/>
                    <w:rPr>
                      <w:rFonts w:ascii="Arial" w:eastAsia="Arial" w:hAnsi="Arial" w:cs="Arial"/>
                    </w:rPr>
                  </w:pPr>
                  <w:r>
                    <w:rPr>
                      <w:rFonts w:ascii="Arial" w:eastAsia="Arial" w:hAnsi="Arial" w:cs="Arial"/>
                    </w:rPr>
                    <w:t>IDI</w:t>
                  </w:r>
                </w:p>
              </w:tc>
            </w:tr>
            <w:tr w:rsidR="00362DAE" w14:paraId="722A0ADA" w14:textId="77777777" w:rsidTr="000A5527">
              <w:trPr>
                <w:trHeight w:val="419"/>
              </w:trPr>
              <w:tc>
                <w:tcPr>
                  <w:tcW w:w="591" w:type="dxa"/>
                  <w:shd w:val="clear" w:color="auto" w:fill="auto"/>
                </w:tcPr>
                <w:p w14:paraId="5191E427" w14:textId="77777777" w:rsidR="00362DAE" w:rsidRDefault="0001706A">
                  <w:pPr>
                    <w:ind w:left="0" w:hanging="2"/>
                    <w:rPr>
                      <w:rFonts w:ascii="Arial" w:eastAsia="Arial" w:hAnsi="Arial" w:cs="Arial"/>
                    </w:rPr>
                  </w:pPr>
                  <w:r>
                    <w:rPr>
                      <w:rFonts w:ascii="Arial" w:eastAsia="Arial" w:hAnsi="Arial" w:cs="Arial"/>
                      <w:b/>
                    </w:rPr>
                    <w:t>2º</w:t>
                  </w:r>
                </w:p>
              </w:tc>
              <w:tc>
                <w:tcPr>
                  <w:tcW w:w="1408" w:type="dxa"/>
                  <w:shd w:val="clear" w:color="auto" w:fill="auto"/>
                </w:tcPr>
                <w:p w14:paraId="64EA919E" w14:textId="77777777" w:rsidR="00362DAE" w:rsidRDefault="00AE1238">
                  <w:pPr>
                    <w:ind w:left="0" w:hanging="2"/>
                    <w:jc w:val="center"/>
                    <w:rPr>
                      <w:rFonts w:ascii="Arial" w:eastAsia="Arial" w:hAnsi="Arial" w:cs="Arial"/>
                    </w:rPr>
                  </w:pPr>
                  <w:r>
                    <w:rPr>
                      <w:rFonts w:ascii="Arial" w:eastAsia="Arial" w:hAnsi="Arial" w:cs="Arial"/>
                    </w:rPr>
                    <w:t>IDI</w:t>
                  </w:r>
                </w:p>
              </w:tc>
              <w:tc>
                <w:tcPr>
                  <w:tcW w:w="1548" w:type="dxa"/>
                  <w:shd w:val="clear" w:color="auto" w:fill="auto"/>
                </w:tcPr>
                <w:p w14:paraId="15E1585B" w14:textId="77777777" w:rsidR="00362DAE" w:rsidRDefault="00362DAE">
                  <w:pPr>
                    <w:ind w:left="0" w:hanging="2"/>
                    <w:jc w:val="center"/>
                    <w:rPr>
                      <w:rFonts w:ascii="Arial" w:eastAsia="Arial" w:hAnsi="Arial" w:cs="Arial"/>
                    </w:rPr>
                  </w:pPr>
                </w:p>
              </w:tc>
              <w:tc>
                <w:tcPr>
                  <w:tcW w:w="1689" w:type="dxa"/>
                  <w:shd w:val="clear" w:color="auto" w:fill="auto"/>
                </w:tcPr>
                <w:p w14:paraId="01075B80" w14:textId="77777777" w:rsidR="00362DAE" w:rsidRDefault="00362DAE">
                  <w:pPr>
                    <w:ind w:left="0" w:hanging="2"/>
                    <w:jc w:val="center"/>
                    <w:rPr>
                      <w:rFonts w:ascii="Arial" w:eastAsia="Arial" w:hAnsi="Arial" w:cs="Arial"/>
                    </w:rPr>
                  </w:pPr>
                </w:p>
              </w:tc>
              <w:tc>
                <w:tcPr>
                  <w:tcW w:w="1548" w:type="dxa"/>
                  <w:shd w:val="clear" w:color="auto" w:fill="auto"/>
                </w:tcPr>
                <w:p w14:paraId="124DF912" w14:textId="77777777" w:rsidR="00362DAE" w:rsidRDefault="00362DAE">
                  <w:pPr>
                    <w:ind w:left="0" w:hanging="2"/>
                    <w:jc w:val="center"/>
                    <w:rPr>
                      <w:rFonts w:ascii="Arial" w:eastAsia="Arial" w:hAnsi="Arial" w:cs="Arial"/>
                    </w:rPr>
                  </w:pPr>
                </w:p>
              </w:tc>
              <w:tc>
                <w:tcPr>
                  <w:tcW w:w="1729" w:type="dxa"/>
                  <w:shd w:val="clear" w:color="auto" w:fill="auto"/>
                </w:tcPr>
                <w:p w14:paraId="5458EA86" w14:textId="77777777" w:rsidR="00362DAE" w:rsidRDefault="00AE1238">
                  <w:pPr>
                    <w:ind w:left="0" w:hanging="2"/>
                    <w:jc w:val="center"/>
                    <w:rPr>
                      <w:rFonts w:ascii="Arial" w:eastAsia="Arial" w:hAnsi="Arial" w:cs="Arial"/>
                    </w:rPr>
                  </w:pPr>
                  <w:r>
                    <w:rPr>
                      <w:rFonts w:ascii="Arial" w:eastAsia="Arial" w:hAnsi="Arial" w:cs="Arial"/>
                    </w:rPr>
                    <w:t>IDI</w:t>
                  </w:r>
                </w:p>
              </w:tc>
            </w:tr>
            <w:tr w:rsidR="00362DAE" w14:paraId="45AA41DD" w14:textId="77777777" w:rsidTr="000A5527">
              <w:trPr>
                <w:trHeight w:val="444"/>
              </w:trPr>
              <w:tc>
                <w:tcPr>
                  <w:tcW w:w="591" w:type="dxa"/>
                  <w:shd w:val="clear" w:color="auto" w:fill="auto"/>
                </w:tcPr>
                <w:p w14:paraId="51EF5291" w14:textId="77777777" w:rsidR="00362DAE" w:rsidRDefault="0001706A">
                  <w:pPr>
                    <w:ind w:left="0" w:hanging="2"/>
                    <w:rPr>
                      <w:rFonts w:ascii="Arial" w:eastAsia="Arial" w:hAnsi="Arial" w:cs="Arial"/>
                    </w:rPr>
                  </w:pPr>
                  <w:r>
                    <w:rPr>
                      <w:rFonts w:ascii="Arial" w:eastAsia="Arial" w:hAnsi="Arial" w:cs="Arial"/>
                      <w:b/>
                    </w:rPr>
                    <w:t>3º</w:t>
                  </w:r>
                </w:p>
              </w:tc>
              <w:tc>
                <w:tcPr>
                  <w:tcW w:w="1408" w:type="dxa"/>
                  <w:shd w:val="clear" w:color="auto" w:fill="auto"/>
                </w:tcPr>
                <w:p w14:paraId="653F6ACD" w14:textId="77777777" w:rsidR="00362DAE" w:rsidRDefault="00AE1238">
                  <w:pPr>
                    <w:ind w:left="0" w:hanging="2"/>
                    <w:jc w:val="center"/>
                    <w:rPr>
                      <w:rFonts w:ascii="Arial" w:eastAsia="Arial" w:hAnsi="Arial" w:cs="Arial"/>
                    </w:rPr>
                  </w:pPr>
                  <w:r>
                    <w:rPr>
                      <w:rFonts w:ascii="Arial" w:eastAsia="Arial" w:hAnsi="Arial" w:cs="Arial"/>
                    </w:rPr>
                    <w:t>IDI</w:t>
                  </w:r>
                </w:p>
              </w:tc>
              <w:tc>
                <w:tcPr>
                  <w:tcW w:w="1548" w:type="dxa"/>
                  <w:shd w:val="clear" w:color="auto" w:fill="auto"/>
                </w:tcPr>
                <w:p w14:paraId="4CF12A6A" w14:textId="77777777" w:rsidR="00362DAE" w:rsidRDefault="00362DAE">
                  <w:pPr>
                    <w:ind w:left="0" w:hanging="2"/>
                    <w:jc w:val="center"/>
                    <w:rPr>
                      <w:rFonts w:ascii="Arial" w:eastAsia="Arial" w:hAnsi="Arial" w:cs="Arial"/>
                    </w:rPr>
                  </w:pPr>
                </w:p>
              </w:tc>
              <w:tc>
                <w:tcPr>
                  <w:tcW w:w="1689" w:type="dxa"/>
                  <w:shd w:val="clear" w:color="auto" w:fill="auto"/>
                </w:tcPr>
                <w:p w14:paraId="5AF50C95" w14:textId="77777777" w:rsidR="00362DAE" w:rsidRDefault="00362DAE">
                  <w:pPr>
                    <w:ind w:left="0" w:hanging="2"/>
                    <w:jc w:val="center"/>
                    <w:rPr>
                      <w:rFonts w:ascii="Arial" w:eastAsia="Arial" w:hAnsi="Arial" w:cs="Arial"/>
                    </w:rPr>
                  </w:pPr>
                </w:p>
              </w:tc>
              <w:tc>
                <w:tcPr>
                  <w:tcW w:w="1548" w:type="dxa"/>
                  <w:shd w:val="clear" w:color="auto" w:fill="auto"/>
                </w:tcPr>
                <w:p w14:paraId="05F09570" w14:textId="77777777" w:rsidR="00362DAE" w:rsidRDefault="00362DAE">
                  <w:pPr>
                    <w:ind w:left="0" w:hanging="2"/>
                    <w:jc w:val="center"/>
                    <w:rPr>
                      <w:rFonts w:ascii="Arial" w:eastAsia="Arial" w:hAnsi="Arial" w:cs="Arial"/>
                    </w:rPr>
                  </w:pPr>
                </w:p>
              </w:tc>
              <w:tc>
                <w:tcPr>
                  <w:tcW w:w="1729" w:type="dxa"/>
                  <w:shd w:val="clear" w:color="auto" w:fill="auto"/>
                </w:tcPr>
                <w:p w14:paraId="79A18CFA" w14:textId="77777777" w:rsidR="00362DAE" w:rsidRDefault="00362DAE">
                  <w:pPr>
                    <w:ind w:left="0" w:hanging="2"/>
                    <w:jc w:val="center"/>
                    <w:rPr>
                      <w:rFonts w:ascii="Arial" w:eastAsia="Arial" w:hAnsi="Arial" w:cs="Arial"/>
                    </w:rPr>
                  </w:pPr>
                </w:p>
              </w:tc>
            </w:tr>
            <w:tr w:rsidR="00362DAE" w14:paraId="6AABA7D0" w14:textId="77777777" w:rsidTr="000A5527">
              <w:trPr>
                <w:trHeight w:val="444"/>
              </w:trPr>
              <w:tc>
                <w:tcPr>
                  <w:tcW w:w="591" w:type="dxa"/>
                  <w:shd w:val="clear" w:color="auto" w:fill="auto"/>
                </w:tcPr>
                <w:p w14:paraId="2FAD9C9E" w14:textId="77777777" w:rsidR="00362DAE" w:rsidRDefault="00362DAE">
                  <w:pPr>
                    <w:ind w:left="0" w:hanging="2"/>
                    <w:rPr>
                      <w:rFonts w:ascii="Arial" w:eastAsia="Arial" w:hAnsi="Arial" w:cs="Arial"/>
                    </w:rPr>
                  </w:pPr>
                </w:p>
              </w:tc>
              <w:tc>
                <w:tcPr>
                  <w:tcW w:w="1408" w:type="dxa"/>
                  <w:shd w:val="clear" w:color="auto" w:fill="auto"/>
                </w:tcPr>
                <w:p w14:paraId="325E315E" w14:textId="77777777" w:rsidR="00362DAE" w:rsidRDefault="00362DAE">
                  <w:pPr>
                    <w:ind w:left="0" w:hanging="2"/>
                    <w:jc w:val="center"/>
                    <w:rPr>
                      <w:rFonts w:ascii="Arial" w:eastAsia="Arial" w:hAnsi="Arial" w:cs="Arial"/>
                    </w:rPr>
                  </w:pPr>
                </w:p>
              </w:tc>
              <w:tc>
                <w:tcPr>
                  <w:tcW w:w="1548" w:type="dxa"/>
                  <w:shd w:val="clear" w:color="auto" w:fill="auto"/>
                </w:tcPr>
                <w:p w14:paraId="6298A010" w14:textId="77777777" w:rsidR="00362DAE" w:rsidRDefault="00362DAE">
                  <w:pPr>
                    <w:ind w:left="0" w:hanging="2"/>
                    <w:jc w:val="center"/>
                    <w:rPr>
                      <w:rFonts w:ascii="Arial" w:eastAsia="Arial" w:hAnsi="Arial" w:cs="Arial"/>
                    </w:rPr>
                  </w:pPr>
                </w:p>
              </w:tc>
              <w:tc>
                <w:tcPr>
                  <w:tcW w:w="1689" w:type="dxa"/>
                  <w:shd w:val="clear" w:color="auto" w:fill="auto"/>
                </w:tcPr>
                <w:p w14:paraId="14417981" w14:textId="77777777" w:rsidR="00362DAE" w:rsidRDefault="00362DAE">
                  <w:pPr>
                    <w:ind w:left="0" w:hanging="2"/>
                    <w:jc w:val="center"/>
                    <w:rPr>
                      <w:rFonts w:ascii="Arial" w:eastAsia="Arial" w:hAnsi="Arial" w:cs="Arial"/>
                    </w:rPr>
                  </w:pPr>
                </w:p>
              </w:tc>
              <w:tc>
                <w:tcPr>
                  <w:tcW w:w="1548" w:type="dxa"/>
                  <w:shd w:val="clear" w:color="auto" w:fill="auto"/>
                </w:tcPr>
                <w:p w14:paraId="2EDF0EB9" w14:textId="77777777" w:rsidR="00362DAE" w:rsidRDefault="00362DAE">
                  <w:pPr>
                    <w:ind w:left="0" w:hanging="2"/>
                    <w:jc w:val="center"/>
                    <w:rPr>
                      <w:rFonts w:ascii="Arial" w:eastAsia="Arial" w:hAnsi="Arial" w:cs="Arial"/>
                    </w:rPr>
                  </w:pPr>
                </w:p>
              </w:tc>
              <w:tc>
                <w:tcPr>
                  <w:tcW w:w="1729" w:type="dxa"/>
                  <w:shd w:val="clear" w:color="auto" w:fill="auto"/>
                </w:tcPr>
                <w:p w14:paraId="3E44A646" w14:textId="77777777" w:rsidR="00362DAE" w:rsidRDefault="00362DAE">
                  <w:pPr>
                    <w:ind w:left="0" w:hanging="2"/>
                    <w:jc w:val="center"/>
                    <w:rPr>
                      <w:rFonts w:ascii="Arial" w:eastAsia="Arial" w:hAnsi="Arial" w:cs="Arial"/>
                    </w:rPr>
                  </w:pPr>
                </w:p>
              </w:tc>
            </w:tr>
            <w:tr w:rsidR="00362DAE" w14:paraId="3999FE74" w14:textId="77777777" w:rsidTr="000A5527">
              <w:trPr>
                <w:trHeight w:val="444"/>
              </w:trPr>
              <w:tc>
                <w:tcPr>
                  <w:tcW w:w="591" w:type="dxa"/>
                  <w:shd w:val="clear" w:color="auto" w:fill="auto"/>
                </w:tcPr>
                <w:p w14:paraId="5651D557" w14:textId="77777777" w:rsidR="00362DAE" w:rsidRDefault="00362DAE">
                  <w:pPr>
                    <w:ind w:left="0" w:hanging="2"/>
                    <w:rPr>
                      <w:rFonts w:ascii="Arial" w:eastAsia="Arial" w:hAnsi="Arial" w:cs="Arial"/>
                    </w:rPr>
                  </w:pPr>
                </w:p>
              </w:tc>
              <w:tc>
                <w:tcPr>
                  <w:tcW w:w="1408" w:type="dxa"/>
                  <w:shd w:val="clear" w:color="auto" w:fill="auto"/>
                </w:tcPr>
                <w:p w14:paraId="1C725156" w14:textId="77777777" w:rsidR="00362DAE" w:rsidRDefault="00362DAE">
                  <w:pPr>
                    <w:ind w:left="0" w:hanging="2"/>
                    <w:jc w:val="center"/>
                    <w:rPr>
                      <w:rFonts w:ascii="Arial" w:eastAsia="Arial" w:hAnsi="Arial" w:cs="Arial"/>
                    </w:rPr>
                  </w:pPr>
                </w:p>
              </w:tc>
              <w:tc>
                <w:tcPr>
                  <w:tcW w:w="1548" w:type="dxa"/>
                  <w:shd w:val="clear" w:color="auto" w:fill="auto"/>
                </w:tcPr>
                <w:p w14:paraId="68A704D7" w14:textId="77777777" w:rsidR="00362DAE" w:rsidRDefault="00AE1238">
                  <w:pPr>
                    <w:ind w:left="0" w:hanging="2"/>
                    <w:jc w:val="center"/>
                    <w:rPr>
                      <w:rFonts w:ascii="Arial" w:eastAsia="Arial" w:hAnsi="Arial" w:cs="Arial"/>
                    </w:rPr>
                  </w:pPr>
                  <w:r>
                    <w:rPr>
                      <w:rFonts w:ascii="Arial" w:eastAsia="Arial" w:hAnsi="Arial" w:cs="Arial"/>
                    </w:rPr>
                    <w:t>IDI</w:t>
                  </w:r>
                </w:p>
              </w:tc>
              <w:tc>
                <w:tcPr>
                  <w:tcW w:w="1689" w:type="dxa"/>
                  <w:shd w:val="clear" w:color="auto" w:fill="auto"/>
                </w:tcPr>
                <w:p w14:paraId="6A719993" w14:textId="77777777" w:rsidR="00362DAE" w:rsidRDefault="00362DAE">
                  <w:pPr>
                    <w:ind w:left="0" w:hanging="2"/>
                    <w:jc w:val="center"/>
                    <w:rPr>
                      <w:rFonts w:ascii="Arial" w:eastAsia="Arial" w:hAnsi="Arial" w:cs="Arial"/>
                    </w:rPr>
                  </w:pPr>
                </w:p>
              </w:tc>
              <w:tc>
                <w:tcPr>
                  <w:tcW w:w="1548" w:type="dxa"/>
                  <w:shd w:val="clear" w:color="auto" w:fill="auto"/>
                </w:tcPr>
                <w:p w14:paraId="231D84B4" w14:textId="77777777" w:rsidR="00362DAE" w:rsidRDefault="00362DAE">
                  <w:pPr>
                    <w:ind w:left="0" w:hanging="2"/>
                    <w:jc w:val="center"/>
                    <w:rPr>
                      <w:rFonts w:ascii="Arial" w:eastAsia="Arial" w:hAnsi="Arial" w:cs="Arial"/>
                    </w:rPr>
                  </w:pPr>
                </w:p>
              </w:tc>
              <w:tc>
                <w:tcPr>
                  <w:tcW w:w="1729" w:type="dxa"/>
                  <w:shd w:val="clear" w:color="auto" w:fill="auto"/>
                </w:tcPr>
                <w:p w14:paraId="3E78C13C" w14:textId="77777777" w:rsidR="00362DAE" w:rsidRDefault="00362DAE">
                  <w:pPr>
                    <w:ind w:left="0" w:hanging="2"/>
                    <w:jc w:val="center"/>
                    <w:rPr>
                      <w:rFonts w:ascii="Arial" w:eastAsia="Arial" w:hAnsi="Arial" w:cs="Arial"/>
                    </w:rPr>
                  </w:pPr>
                </w:p>
              </w:tc>
            </w:tr>
            <w:tr w:rsidR="00362DAE" w14:paraId="6B9508B3" w14:textId="77777777" w:rsidTr="000A5527">
              <w:trPr>
                <w:trHeight w:val="444"/>
              </w:trPr>
              <w:tc>
                <w:tcPr>
                  <w:tcW w:w="591" w:type="dxa"/>
                  <w:shd w:val="clear" w:color="auto" w:fill="auto"/>
                </w:tcPr>
                <w:p w14:paraId="63C371F1" w14:textId="77777777" w:rsidR="00362DAE" w:rsidRDefault="00362DAE">
                  <w:pPr>
                    <w:ind w:left="0" w:hanging="2"/>
                    <w:rPr>
                      <w:rFonts w:ascii="Arial" w:eastAsia="Arial" w:hAnsi="Arial" w:cs="Arial"/>
                    </w:rPr>
                  </w:pPr>
                </w:p>
              </w:tc>
              <w:tc>
                <w:tcPr>
                  <w:tcW w:w="1408" w:type="dxa"/>
                  <w:shd w:val="clear" w:color="auto" w:fill="auto"/>
                </w:tcPr>
                <w:p w14:paraId="5BF72788" w14:textId="77777777" w:rsidR="00362DAE" w:rsidRDefault="00362DAE">
                  <w:pPr>
                    <w:ind w:left="0" w:hanging="2"/>
                    <w:jc w:val="center"/>
                    <w:rPr>
                      <w:rFonts w:ascii="Arial" w:eastAsia="Arial" w:hAnsi="Arial" w:cs="Arial"/>
                    </w:rPr>
                  </w:pPr>
                </w:p>
              </w:tc>
              <w:tc>
                <w:tcPr>
                  <w:tcW w:w="1548" w:type="dxa"/>
                  <w:shd w:val="clear" w:color="auto" w:fill="auto"/>
                </w:tcPr>
                <w:p w14:paraId="33B46559" w14:textId="77777777" w:rsidR="00362DAE" w:rsidRDefault="00AE1238">
                  <w:pPr>
                    <w:ind w:left="0" w:hanging="2"/>
                    <w:jc w:val="center"/>
                    <w:rPr>
                      <w:rFonts w:ascii="Arial" w:eastAsia="Arial" w:hAnsi="Arial" w:cs="Arial"/>
                    </w:rPr>
                  </w:pPr>
                  <w:r>
                    <w:rPr>
                      <w:rFonts w:ascii="Arial" w:eastAsia="Arial" w:hAnsi="Arial" w:cs="Arial"/>
                    </w:rPr>
                    <w:t>IDI</w:t>
                  </w:r>
                </w:p>
              </w:tc>
              <w:tc>
                <w:tcPr>
                  <w:tcW w:w="1689" w:type="dxa"/>
                  <w:shd w:val="clear" w:color="auto" w:fill="auto"/>
                </w:tcPr>
                <w:p w14:paraId="2AA0D21D" w14:textId="77777777" w:rsidR="00362DAE" w:rsidRDefault="00362DAE">
                  <w:pPr>
                    <w:ind w:left="0" w:hanging="2"/>
                    <w:jc w:val="center"/>
                    <w:rPr>
                      <w:rFonts w:ascii="Arial" w:eastAsia="Arial" w:hAnsi="Arial" w:cs="Arial"/>
                    </w:rPr>
                  </w:pPr>
                </w:p>
              </w:tc>
              <w:tc>
                <w:tcPr>
                  <w:tcW w:w="1548" w:type="dxa"/>
                  <w:shd w:val="clear" w:color="auto" w:fill="auto"/>
                </w:tcPr>
                <w:p w14:paraId="76A960A6" w14:textId="77777777" w:rsidR="00362DAE" w:rsidRDefault="00362DAE">
                  <w:pPr>
                    <w:ind w:left="0" w:hanging="2"/>
                    <w:jc w:val="center"/>
                    <w:rPr>
                      <w:rFonts w:ascii="Arial" w:eastAsia="Arial" w:hAnsi="Arial" w:cs="Arial"/>
                    </w:rPr>
                  </w:pPr>
                </w:p>
              </w:tc>
              <w:tc>
                <w:tcPr>
                  <w:tcW w:w="1729" w:type="dxa"/>
                  <w:shd w:val="clear" w:color="auto" w:fill="auto"/>
                </w:tcPr>
                <w:p w14:paraId="5AEDB065" w14:textId="77777777" w:rsidR="00362DAE" w:rsidRDefault="00362DAE">
                  <w:pPr>
                    <w:ind w:left="0" w:hanging="2"/>
                    <w:jc w:val="center"/>
                    <w:rPr>
                      <w:rFonts w:ascii="Arial" w:eastAsia="Arial" w:hAnsi="Arial" w:cs="Arial"/>
                    </w:rPr>
                  </w:pPr>
                </w:p>
              </w:tc>
            </w:tr>
          </w:tbl>
          <w:p w14:paraId="4F7BBE73" w14:textId="77777777" w:rsidR="00362DAE" w:rsidRDefault="00362DAE">
            <w:pPr>
              <w:ind w:left="0" w:hanging="2"/>
            </w:pPr>
          </w:p>
        </w:tc>
      </w:tr>
      <w:tr w:rsidR="00362DAE" w14:paraId="51D33DD1" w14:textId="77777777">
        <w:trPr>
          <w:trHeight w:val="9600"/>
        </w:trPr>
        <w:tc>
          <w:tcPr>
            <w:tcW w:w="534" w:type="dxa"/>
            <w:tcBorders>
              <w:top w:val="single" w:sz="4" w:space="0" w:color="000000"/>
              <w:left w:val="single" w:sz="4" w:space="0" w:color="000000"/>
              <w:bottom w:val="single" w:sz="4" w:space="0" w:color="000000"/>
            </w:tcBorders>
            <w:shd w:val="clear" w:color="auto" w:fill="D9D9D9"/>
          </w:tcPr>
          <w:p w14:paraId="7513A63C" w14:textId="77777777" w:rsidR="00362DAE" w:rsidRDefault="0001706A">
            <w:pPr>
              <w:ind w:left="0" w:right="113" w:hanging="2"/>
              <w:jc w:val="center"/>
              <w:rPr>
                <w:rFonts w:ascii="Arial" w:eastAsia="Arial" w:hAnsi="Arial" w:cs="Arial"/>
              </w:rPr>
            </w:pPr>
            <w:r>
              <w:rPr>
                <w:rFonts w:ascii="Arial" w:eastAsia="Arial" w:hAnsi="Arial" w:cs="Arial"/>
                <w:b/>
              </w:rPr>
              <w:t>DISTRIBUCIÓN TEMPORAL DE UTS</w:t>
            </w:r>
          </w:p>
          <w:p w14:paraId="0DDD4842" w14:textId="77777777" w:rsidR="00362DAE" w:rsidRDefault="00362DAE">
            <w:pPr>
              <w:ind w:left="0" w:right="113" w:hanging="2"/>
              <w:jc w:val="center"/>
              <w:rPr>
                <w:rFonts w:ascii="Arial" w:eastAsia="Arial" w:hAnsi="Arial" w:cs="Arial"/>
              </w:rPr>
            </w:pPr>
          </w:p>
          <w:p w14:paraId="7D29B436" w14:textId="77777777" w:rsidR="00362DAE" w:rsidRDefault="00362DAE">
            <w:pPr>
              <w:ind w:left="0" w:right="113" w:hanging="2"/>
              <w:jc w:val="center"/>
              <w:rPr>
                <w:rFonts w:ascii="Arial" w:eastAsia="Arial" w:hAnsi="Arial" w:cs="Arial"/>
              </w:rPr>
            </w:pPr>
          </w:p>
          <w:p w14:paraId="43F36A36" w14:textId="77777777" w:rsidR="00362DAE" w:rsidRDefault="00362DAE">
            <w:pPr>
              <w:ind w:left="0" w:right="113" w:hanging="2"/>
              <w:jc w:val="center"/>
              <w:rPr>
                <w:rFonts w:ascii="Arial" w:eastAsia="Arial" w:hAnsi="Arial" w:cs="Arial"/>
              </w:rPr>
            </w:pPr>
          </w:p>
          <w:p w14:paraId="6C3E775A" w14:textId="77777777" w:rsidR="00362DAE" w:rsidRDefault="00362DAE">
            <w:pPr>
              <w:ind w:left="0" w:right="113" w:hanging="2"/>
              <w:jc w:val="center"/>
              <w:rPr>
                <w:rFonts w:ascii="Arial" w:eastAsia="Arial" w:hAnsi="Arial" w:cs="Arial"/>
              </w:rPr>
            </w:pPr>
          </w:p>
          <w:p w14:paraId="33759A74" w14:textId="77777777" w:rsidR="00362DAE" w:rsidRDefault="00362DAE">
            <w:pPr>
              <w:ind w:left="0" w:right="113" w:hanging="2"/>
              <w:jc w:val="center"/>
              <w:rPr>
                <w:rFonts w:ascii="Arial" w:eastAsia="Arial" w:hAnsi="Arial" w:cs="Arial"/>
              </w:rPr>
            </w:pPr>
          </w:p>
          <w:p w14:paraId="41B31734" w14:textId="77777777" w:rsidR="00362DAE" w:rsidRDefault="00362DAE">
            <w:pPr>
              <w:ind w:left="0" w:right="113" w:hanging="2"/>
              <w:jc w:val="center"/>
              <w:rPr>
                <w:rFonts w:ascii="Arial" w:eastAsia="Arial" w:hAnsi="Arial" w:cs="Arial"/>
              </w:rPr>
            </w:pPr>
          </w:p>
          <w:p w14:paraId="0E8DEF2D"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761D372F" w14:textId="77777777" w:rsidR="00362DAE" w:rsidRDefault="00362DAE">
            <w:pPr>
              <w:ind w:left="0" w:hanging="2"/>
              <w:jc w:val="center"/>
              <w:rPr>
                <w:rFonts w:ascii="Arial" w:eastAsia="Arial" w:hAnsi="Arial" w:cs="Arial"/>
              </w:rPr>
            </w:pPr>
          </w:p>
          <w:tbl>
            <w:tblPr>
              <w:tblStyle w:val="7"/>
              <w:tblW w:w="8513" w:type="dxa"/>
              <w:tblInd w:w="0" w:type="dxa"/>
              <w:tblLayout w:type="fixed"/>
              <w:tblLook w:val="0000" w:firstRow="0" w:lastRow="0" w:firstColumn="0" w:lastColumn="0" w:noHBand="0" w:noVBand="0"/>
            </w:tblPr>
            <w:tblGrid>
              <w:gridCol w:w="2346"/>
              <w:gridCol w:w="3296"/>
              <w:gridCol w:w="2871"/>
            </w:tblGrid>
            <w:tr w:rsidR="00362DAE" w14:paraId="6A7146CD" w14:textId="77777777">
              <w:trPr>
                <w:trHeight w:val="525"/>
              </w:trPr>
              <w:tc>
                <w:tcPr>
                  <w:tcW w:w="2346" w:type="dxa"/>
                  <w:tcBorders>
                    <w:top w:val="single" w:sz="4" w:space="0" w:color="000000"/>
                    <w:left w:val="single" w:sz="4" w:space="0" w:color="000000"/>
                    <w:bottom w:val="single" w:sz="4" w:space="0" w:color="000000"/>
                  </w:tcBorders>
                </w:tcPr>
                <w:p w14:paraId="59DAFBDC" w14:textId="77777777" w:rsidR="00362DAE" w:rsidRDefault="0001706A">
                  <w:pPr>
                    <w:ind w:left="0" w:hanging="2"/>
                    <w:jc w:val="center"/>
                    <w:rPr>
                      <w:rFonts w:ascii="Arial" w:eastAsia="Arial" w:hAnsi="Arial" w:cs="Arial"/>
                    </w:rPr>
                  </w:pPr>
                  <w:r>
                    <w:rPr>
                      <w:rFonts w:ascii="Arial" w:eastAsia="Arial" w:hAnsi="Arial" w:cs="Arial"/>
                      <w:b/>
                    </w:rPr>
                    <w:t>UNIDAD</w:t>
                  </w:r>
                </w:p>
              </w:tc>
              <w:tc>
                <w:tcPr>
                  <w:tcW w:w="3296" w:type="dxa"/>
                  <w:tcBorders>
                    <w:top w:val="single" w:sz="4" w:space="0" w:color="000000"/>
                    <w:left w:val="single" w:sz="4" w:space="0" w:color="000000"/>
                    <w:bottom w:val="single" w:sz="4" w:space="0" w:color="000000"/>
                  </w:tcBorders>
                </w:tcPr>
                <w:p w14:paraId="40FD1571" w14:textId="77777777" w:rsidR="00362DAE" w:rsidRDefault="0001706A">
                  <w:pPr>
                    <w:ind w:left="0" w:hanging="2"/>
                    <w:jc w:val="center"/>
                    <w:rPr>
                      <w:rFonts w:ascii="Arial" w:eastAsia="Arial" w:hAnsi="Arial" w:cs="Arial"/>
                    </w:rPr>
                  </w:pPr>
                  <w:r>
                    <w:rPr>
                      <w:rFonts w:ascii="Arial" w:eastAsia="Arial" w:hAnsi="Arial" w:cs="Arial"/>
                      <w:b/>
                    </w:rPr>
                    <w:t>FECHA</w:t>
                  </w:r>
                </w:p>
              </w:tc>
              <w:tc>
                <w:tcPr>
                  <w:tcW w:w="2871" w:type="dxa"/>
                  <w:tcBorders>
                    <w:top w:val="single" w:sz="4" w:space="0" w:color="000000"/>
                    <w:left w:val="single" w:sz="4" w:space="0" w:color="000000"/>
                    <w:bottom w:val="single" w:sz="4" w:space="0" w:color="000000"/>
                    <w:right w:val="single" w:sz="4" w:space="0" w:color="000000"/>
                  </w:tcBorders>
                </w:tcPr>
                <w:p w14:paraId="482C66D1" w14:textId="77777777" w:rsidR="00362DAE" w:rsidRDefault="0001706A">
                  <w:pPr>
                    <w:ind w:left="0" w:hanging="2"/>
                    <w:jc w:val="center"/>
                    <w:rPr>
                      <w:rFonts w:ascii="Arial" w:eastAsia="Arial" w:hAnsi="Arial" w:cs="Arial"/>
                    </w:rPr>
                  </w:pPr>
                  <w:r>
                    <w:rPr>
                      <w:rFonts w:ascii="Arial" w:eastAsia="Arial" w:hAnsi="Arial" w:cs="Arial"/>
                      <w:b/>
                    </w:rPr>
                    <w:t>Nº DE SESIONES</w:t>
                  </w:r>
                </w:p>
              </w:tc>
            </w:tr>
            <w:tr w:rsidR="00AE1238" w14:paraId="10D4B5EC" w14:textId="77777777">
              <w:trPr>
                <w:trHeight w:val="525"/>
              </w:trPr>
              <w:tc>
                <w:tcPr>
                  <w:tcW w:w="2346" w:type="dxa"/>
                  <w:tcBorders>
                    <w:top w:val="single" w:sz="4" w:space="0" w:color="000000"/>
                    <w:left w:val="single" w:sz="4" w:space="0" w:color="000000"/>
                    <w:bottom w:val="single" w:sz="4" w:space="0" w:color="000000"/>
                  </w:tcBorders>
                </w:tcPr>
                <w:p w14:paraId="16B60F60" w14:textId="77777777" w:rsidR="00AE1238" w:rsidRDefault="00AE1238">
                  <w:pPr>
                    <w:ind w:left="0" w:hanging="2"/>
                    <w:jc w:val="center"/>
                    <w:rPr>
                      <w:rFonts w:ascii="Arial" w:eastAsia="Arial" w:hAnsi="Arial" w:cs="Arial"/>
                    </w:rPr>
                  </w:pPr>
                  <w:r>
                    <w:rPr>
                      <w:rFonts w:ascii="Arial" w:eastAsia="Arial" w:hAnsi="Arial" w:cs="Arial"/>
                      <w:b/>
                    </w:rPr>
                    <w:t>UT1</w:t>
                  </w:r>
                </w:p>
              </w:tc>
              <w:tc>
                <w:tcPr>
                  <w:tcW w:w="3296" w:type="dxa"/>
                  <w:tcBorders>
                    <w:top w:val="single" w:sz="4" w:space="0" w:color="000000"/>
                    <w:left w:val="single" w:sz="4" w:space="0" w:color="000000"/>
                    <w:bottom w:val="single" w:sz="4" w:space="0" w:color="000000"/>
                  </w:tcBorders>
                </w:tcPr>
                <w:p w14:paraId="617894BD" w14:textId="77777777" w:rsidR="00AE1238" w:rsidRDefault="00AE1238" w:rsidP="00AE1238">
                  <w:pPr>
                    <w:snapToGrid w:val="0"/>
                    <w:ind w:left="0" w:hanging="2"/>
                    <w:jc w:val="center"/>
                    <w:rPr>
                      <w:rFonts w:ascii="Arial" w:hAnsi="Arial" w:cs="Arial"/>
                    </w:rPr>
                  </w:pPr>
                  <w:r>
                    <w:rPr>
                      <w:rFonts w:ascii="Arial" w:hAnsi="Arial" w:cs="Arial"/>
                    </w:rPr>
                    <w:t>ENERO</w:t>
                  </w:r>
                </w:p>
              </w:tc>
              <w:tc>
                <w:tcPr>
                  <w:tcW w:w="2871" w:type="dxa"/>
                  <w:tcBorders>
                    <w:top w:val="single" w:sz="4" w:space="0" w:color="000000"/>
                    <w:left w:val="single" w:sz="4" w:space="0" w:color="000000"/>
                    <w:bottom w:val="single" w:sz="4" w:space="0" w:color="000000"/>
                    <w:right w:val="single" w:sz="4" w:space="0" w:color="000000"/>
                  </w:tcBorders>
                </w:tcPr>
                <w:p w14:paraId="69EEFFB5" w14:textId="77777777" w:rsidR="00AE1238" w:rsidRDefault="00AE1238" w:rsidP="00AE1238">
                  <w:pPr>
                    <w:snapToGrid w:val="0"/>
                    <w:ind w:left="0" w:hanging="2"/>
                    <w:jc w:val="center"/>
                  </w:pPr>
                  <w:r>
                    <w:rPr>
                      <w:rFonts w:ascii="Arial" w:hAnsi="Arial" w:cs="Arial"/>
                    </w:rPr>
                    <w:t>20 SESIONES</w:t>
                  </w:r>
                </w:p>
              </w:tc>
            </w:tr>
            <w:tr w:rsidR="00AE1238" w14:paraId="4845A983" w14:textId="77777777">
              <w:trPr>
                <w:trHeight w:val="525"/>
              </w:trPr>
              <w:tc>
                <w:tcPr>
                  <w:tcW w:w="2346" w:type="dxa"/>
                  <w:tcBorders>
                    <w:top w:val="single" w:sz="4" w:space="0" w:color="000000"/>
                    <w:left w:val="single" w:sz="4" w:space="0" w:color="000000"/>
                    <w:bottom w:val="single" w:sz="4" w:space="0" w:color="000000"/>
                  </w:tcBorders>
                </w:tcPr>
                <w:p w14:paraId="4B53D92E" w14:textId="77777777" w:rsidR="00AE1238" w:rsidRDefault="00AE1238" w:rsidP="004027BD">
                  <w:pPr>
                    <w:ind w:left="0" w:hanging="2"/>
                    <w:jc w:val="center"/>
                    <w:rPr>
                      <w:rFonts w:ascii="Arial" w:eastAsia="Arial" w:hAnsi="Arial" w:cs="Arial"/>
                    </w:rPr>
                  </w:pPr>
                  <w:r>
                    <w:rPr>
                      <w:rFonts w:ascii="Arial" w:eastAsia="Arial" w:hAnsi="Arial" w:cs="Arial"/>
                      <w:b/>
                    </w:rPr>
                    <w:t>UT2</w:t>
                  </w:r>
                </w:p>
              </w:tc>
              <w:tc>
                <w:tcPr>
                  <w:tcW w:w="3296" w:type="dxa"/>
                  <w:tcBorders>
                    <w:top w:val="single" w:sz="4" w:space="0" w:color="000000"/>
                    <w:left w:val="single" w:sz="4" w:space="0" w:color="000000"/>
                    <w:bottom w:val="single" w:sz="4" w:space="0" w:color="000000"/>
                  </w:tcBorders>
                </w:tcPr>
                <w:p w14:paraId="6ABF8742" w14:textId="77777777" w:rsidR="00AE1238" w:rsidRDefault="00AE1238" w:rsidP="00AE1238">
                  <w:pPr>
                    <w:snapToGrid w:val="0"/>
                    <w:ind w:left="0" w:hanging="2"/>
                    <w:jc w:val="center"/>
                    <w:rPr>
                      <w:rFonts w:ascii="Arial" w:hAnsi="Arial" w:cs="Arial"/>
                    </w:rPr>
                  </w:pPr>
                  <w:r>
                    <w:rPr>
                      <w:rFonts w:ascii="Arial" w:hAnsi="Arial" w:cs="Arial"/>
                    </w:rPr>
                    <w:t>FEBRERO</w:t>
                  </w:r>
                </w:p>
              </w:tc>
              <w:tc>
                <w:tcPr>
                  <w:tcW w:w="2871" w:type="dxa"/>
                  <w:tcBorders>
                    <w:top w:val="single" w:sz="4" w:space="0" w:color="000000"/>
                    <w:left w:val="single" w:sz="4" w:space="0" w:color="000000"/>
                    <w:bottom w:val="single" w:sz="4" w:space="0" w:color="000000"/>
                    <w:right w:val="single" w:sz="4" w:space="0" w:color="000000"/>
                  </w:tcBorders>
                </w:tcPr>
                <w:p w14:paraId="50B4EF1A" w14:textId="77777777" w:rsidR="00AE1238" w:rsidRDefault="00AE1238" w:rsidP="00AE1238">
                  <w:pPr>
                    <w:snapToGrid w:val="0"/>
                    <w:ind w:left="0" w:hanging="2"/>
                    <w:jc w:val="center"/>
                  </w:pPr>
                  <w:r>
                    <w:rPr>
                      <w:rFonts w:ascii="Arial" w:hAnsi="Arial" w:cs="Arial"/>
                    </w:rPr>
                    <w:t>15 SESIONES</w:t>
                  </w:r>
                </w:p>
              </w:tc>
            </w:tr>
            <w:tr w:rsidR="00AE1238" w14:paraId="6B60E7AF" w14:textId="77777777">
              <w:trPr>
                <w:trHeight w:val="525"/>
              </w:trPr>
              <w:tc>
                <w:tcPr>
                  <w:tcW w:w="2346" w:type="dxa"/>
                  <w:tcBorders>
                    <w:top w:val="single" w:sz="4" w:space="0" w:color="000000"/>
                    <w:left w:val="single" w:sz="4" w:space="0" w:color="000000"/>
                    <w:bottom w:val="single" w:sz="4" w:space="0" w:color="000000"/>
                  </w:tcBorders>
                </w:tcPr>
                <w:p w14:paraId="3384E41A" w14:textId="77777777" w:rsidR="00AE1238" w:rsidRDefault="00AE1238" w:rsidP="004027BD">
                  <w:pPr>
                    <w:ind w:left="0" w:hanging="2"/>
                    <w:jc w:val="center"/>
                    <w:rPr>
                      <w:rFonts w:ascii="Arial" w:eastAsia="Arial" w:hAnsi="Arial" w:cs="Arial"/>
                    </w:rPr>
                  </w:pPr>
                  <w:r>
                    <w:rPr>
                      <w:rFonts w:ascii="Arial" w:eastAsia="Arial" w:hAnsi="Arial" w:cs="Arial"/>
                      <w:b/>
                    </w:rPr>
                    <w:t>UT3</w:t>
                  </w:r>
                </w:p>
              </w:tc>
              <w:tc>
                <w:tcPr>
                  <w:tcW w:w="3296" w:type="dxa"/>
                  <w:tcBorders>
                    <w:top w:val="single" w:sz="4" w:space="0" w:color="000000"/>
                    <w:left w:val="single" w:sz="4" w:space="0" w:color="000000"/>
                    <w:bottom w:val="single" w:sz="4" w:space="0" w:color="000000"/>
                  </w:tcBorders>
                </w:tcPr>
                <w:p w14:paraId="0C2F874D" w14:textId="77777777" w:rsidR="00AE1238" w:rsidRDefault="00AE1238" w:rsidP="00AE1238">
                  <w:pPr>
                    <w:snapToGrid w:val="0"/>
                    <w:ind w:left="0" w:hanging="2"/>
                    <w:jc w:val="center"/>
                    <w:rPr>
                      <w:rFonts w:ascii="Arial" w:hAnsi="Arial" w:cs="Arial"/>
                    </w:rPr>
                  </w:pPr>
                  <w:r>
                    <w:rPr>
                      <w:rFonts w:ascii="Arial" w:hAnsi="Arial" w:cs="Arial"/>
                    </w:rPr>
                    <w:t>SEPTIEMBRE</w:t>
                  </w:r>
                </w:p>
              </w:tc>
              <w:tc>
                <w:tcPr>
                  <w:tcW w:w="2871" w:type="dxa"/>
                  <w:tcBorders>
                    <w:top w:val="single" w:sz="4" w:space="0" w:color="000000"/>
                    <w:left w:val="single" w:sz="4" w:space="0" w:color="000000"/>
                    <w:bottom w:val="single" w:sz="4" w:space="0" w:color="000000"/>
                    <w:right w:val="single" w:sz="4" w:space="0" w:color="000000"/>
                  </w:tcBorders>
                </w:tcPr>
                <w:p w14:paraId="16663DE3" w14:textId="77777777" w:rsidR="00AE1238" w:rsidRDefault="00AE1238" w:rsidP="00AE1238">
                  <w:pPr>
                    <w:snapToGrid w:val="0"/>
                    <w:ind w:left="0" w:hanging="2"/>
                    <w:jc w:val="center"/>
                  </w:pPr>
                  <w:r>
                    <w:rPr>
                      <w:rFonts w:ascii="Arial" w:hAnsi="Arial" w:cs="Arial"/>
                    </w:rPr>
                    <w:t>20 SESIONES</w:t>
                  </w:r>
                </w:p>
              </w:tc>
            </w:tr>
            <w:tr w:rsidR="00AE1238" w14:paraId="481B819B" w14:textId="77777777">
              <w:trPr>
                <w:trHeight w:val="525"/>
              </w:trPr>
              <w:tc>
                <w:tcPr>
                  <w:tcW w:w="2346" w:type="dxa"/>
                  <w:tcBorders>
                    <w:top w:val="single" w:sz="4" w:space="0" w:color="000000"/>
                    <w:left w:val="single" w:sz="4" w:space="0" w:color="000000"/>
                    <w:bottom w:val="single" w:sz="4" w:space="0" w:color="000000"/>
                  </w:tcBorders>
                </w:tcPr>
                <w:p w14:paraId="7FA50394" w14:textId="77777777" w:rsidR="00AE1238" w:rsidRDefault="00AE1238" w:rsidP="004027BD">
                  <w:pPr>
                    <w:ind w:left="0" w:hanging="2"/>
                    <w:jc w:val="center"/>
                    <w:rPr>
                      <w:rFonts w:ascii="Arial" w:eastAsia="Arial" w:hAnsi="Arial" w:cs="Arial"/>
                    </w:rPr>
                  </w:pPr>
                  <w:r>
                    <w:rPr>
                      <w:rFonts w:ascii="Arial" w:eastAsia="Arial" w:hAnsi="Arial" w:cs="Arial"/>
                      <w:b/>
                    </w:rPr>
                    <w:t>UT4</w:t>
                  </w:r>
                </w:p>
              </w:tc>
              <w:tc>
                <w:tcPr>
                  <w:tcW w:w="3296" w:type="dxa"/>
                  <w:tcBorders>
                    <w:top w:val="single" w:sz="4" w:space="0" w:color="000000"/>
                    <w:left w:val="single" w:sz="4" w:space="0" w:color="000000"/>
                    <w:bottom w:val="single" w:sz="4" w:space="0" w:color="000000"/>
                  </w:tcBorders>
                </w:tcPr>
                <w:p w14:paraId="78875141" w14:textId="77777777" w:rsidR="00AE1238" w:rsidRDefault="00AE1238" w:rsidP="00AE1238">
                  <w:pPr>
                    <w:snapToGrid w:val="0"/>
                    <w:ind w:left="0" w:hanging="2"/>
                    <w:jc w:val="center"/>
                    <w:rPr>
                      <w:rFonts w:ascii="Arial" w:hAnsi="Arial" w:cs="Arial"/>
                    </w:rPr>
                  </w:pPr>
                  <w:r>
                    <w:rPr>
                      <w:rFonts w:ascii="Arial" w:hAnsi="Arial" w:cs="Arial"/>
                    </w:rPr>
                    <w:t>NOVIEMBRE</w:t>
                  </w:r>
                </w:p>
              </w:tc>
              <w:tc>
                <w:tcPr>
                  <w:tcW w:w="2871" w:type="dxa"/>
                  <w:tcBorders>
                    <w:top w:val="single" w:sz="4" w:space="0" w:color="000000"/>
                    <w:left w:val="single" w:sz="4" w:space="0" w:color="000000"/>
                    <w:bottom w:val="single" w:sz="4" w:space="0" w:color="000000"/>
                    <w:right w:val="single" w:sz="4" w:space="0" w:color="000000"/>
                  </w:tcBorders>
                </w:tcPr>
                <w:p w14:paraId="7A451AA1" w14:textId="77777777" w:rsidR="00AE1238" w:rsidRDefault="00AE1238" w:rsidP="00AE1238">
                  <w:pPr>
                    <w:snapToGrid w:val="0"/>
                    <w:ind w:left="0" w:hanging="2"/>
                    <w:jc w:val="center"/>
                  </w:pPr>
                  <w:r>
                    <w:rPr>
                      <w:rFonts w:ascii="Arial" w:hAnsi="Arial" w:cs="Arial"/>
                    </w:rPr>
                    <w:t>10 SESIONES</w:t>
                  </w:r>
                </w:p>
              </w:tc>
            </w:tr>
            <w:tr w:rsidR="00AE1238" w14:paraId="7988C858" w14:textId="77777777">
              <w:trPr>
                <w:trHeight w:val="525"/>
              </w:trPr>
              <w:tc>
                <w:tcPr>
                  <w:tcW w:w="2346" w:type="dxa"/>
                  <w:tcBorders>
                    <w:top w:val="single" w:sz="4" w:space="0" w:color="000000"/>
                    <w:left w:val="single" w:sz="4" w:space="0" w:color="000000"/>
                    <w:bottom w:val="single" w:sz="4" w:space="0" w:color="000000"/>
                  </w:tcBorders>
                </w:tcPr>
                <w:p w14:paraId="6247FF88" w14:textId="77777777" w:rsidR="00AE1238" w:rsidRDefault="00AE1238" w:rsidP="004027BD">
                  <w:pPr>
                    <w:ind w:left="0" w:hanging="2"/>
                    <w:jc w:val="center"/>
                    <w:rPr>
                      <w:rFonts w:ascii="Arial" w:eastAsia="Arial" w:hAnsi="Arial" w:cs="Arial"/>
                    </w:rPr>
                  </w:pPr>
                  <w:r>
                    <w:rPr>
                      <w:rFonts w:ascii="Arial" w:eastAsia="Arial" w:hAnsi="Arial" w:cs="Arial"/>
                      <w:b/>
                    </w:rPr>
                    <w:t>UT5</w:t>
                  </w:r>
                </w:p>
              </w:tc>
              <w:tc>
                <w:tcPr>
                  <w:tcW w:w="3296" w:type="dxa"/>
                  <w:tcBorders>
                    <w:top w:val="single" w:sz="4" w:space="0" w:color="000000"/>
                    <w:left w:val="single" w:sz="4" w:space="0" w:color="000000"/>
                    <w:bottom w:val="single" w:sz="4" w:space="0" w:color="000000"/>
                  </w:tcBorders>
                </w:tcPr>
                <w:p w14:paraId="7F22F7A4" w14:textId="77777777" w:rsidR="00AE1238" w:rsidRDefault="00AE1238" w:rsidP="00AE1238">
                  <w:pPr>
                    <w:snapToGrid w:val="0"/>
                    <w:ind w:left="0" w:hanging="2"/>
                    <w:jc w:val="center"/>
                    <w:rPr>
                      <w:rFonts w:ascii="Arial" w:hAnsi="Arial" w:cs="Arial"/>
                    </w:rPr>
                  </w:pPr>
                  <w:r>
                    <w:rPr>
                      <w:rFonts w:ascii="Arial" w:hAnsi="Arial" w:cs="Arial"/>
                    </w:rPr>
                    <w:t>DICIEMBRE</w:t>
                  </w:r>
                </w:p>
              </w:tc>
              <w:tc>
                <w:tcPr>
                  <w:tcW w:w="2871" w:type="dxa"/>
                  <w:tcBorders>
                    <w:top w:val="single" w:sz="4" w:space="0" w:color="000000"/>
                    <w:left w:val="single" w:sz="4" w:space="0" w:color="000000"/>
                    <w:bottom w:val="single" w:sz="4" w:space="0" w:color="000000"/>
                    <w:right w:val="single" w:sz="4" w:space="0" w:color="000000"/>
                  </w:tcBorders>
                </w:tcPr>
                <w:p w14:paraId="7B835CB7" w14:textId="77777777" w:rsidR="00AE1238" w:rsidRDefault="00AE1238" w:rsidP="00AE1238">
                  <w:pPr>
                    <w:snapToGrid w:val="0"/>
                    <w:ind w:left="0" w:hanging="2"/>
                    <w:jc w:val="center"/>
                  </w:pPr>
                  <w:r>
                    <w:rPr>
                      <w:rFonts w:ascii="Arial" w:hAnsi="Arial" w:cs="Arial"/>
                    </w:rPr>
                    <w:t>15SESIONES</w:t>
                  </w:r>
                </w:p>
              </w:tc>
            </w:tr>
            <w:tr w:rsidR="00AE1238" w14:paraId="0A36F23A" w14:textId="77777777">
              <w:trPr>
                <w:trHeight w:val="525"/>
              </w:trPr>
              <w:tc>
                <w:tcPr>
                  <w:tcW w:w="2346" w:type="dxa"/>
                  <w:tcBorders>
                    <w:top w:val="single" w:sz="4" w:space="0" w:color="000000"/>
                    <w:left w:val="single" w:sz="4" w:space="0" w:color="000000"/>
                    <w:bottom w:val="single" w:sz="4" w:space="0" w:color="000000"/>
                  </w:tcBorders>
                </w:tcPr>
                <w:p w14:paraId="0F7ADF84" w14:textId="77777777" w:rsidR="00AE1238" w:rsidRDefault="00AE1238"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6</w:t>
                  </w:r>
                </w:p>
              </w:tc>
              <w:tc>
                <w:tcPr>
                  <w:tcW w:w="3296" w:type="dxa"/>
                  <w:tcBorders>
                    <w:top w:val="single" w:sz="4" w:space="0" w:color="000000"/>
                    <w:left w:val="single" w:sz="4" w:space="0" w:color="000000"/>
                    <w:bottom w:val="single" w:sz="4" w:space="0" w:color="000000"/>
                  </w:tcBorders>
                </w:tcPr>
                <w:p w14:paraId="77DD950E" w14:textId="77777777" w:rsidR="00AE1238" w:rsidRDefault="00AE1238" w:rsidP="00AE1238">
                  <w:pPr>
                    <w:snapToGrid w:val="0"/>
                    <w:ind w:left="0" w:hanging="2"/>
                    <w:jc w:val="center"/>
                    <w:rPr>
                      <w:rFonts w:ascii="Arial" w:hAnsi="Arial" w:cs="Arial"/>
                    </w:rPr>
                  </w:pPr>
                  <w:r>
                    <w:rPr>
                      <w:rFonts w:ascii="Arial" w:hAnsi="Arial" w:cs="Arial"/>
                    </w:rPr>
                    <w:t>OCTUBRE</w:t>
                  </w:r>
                </w:p>
              </w:tc>
              <w:tc>
                <w:tcPr>
                  <w:tcW w:w="2871" w:type="dxa"/>
                  <w:tcBorders>
                    <w:top w:val="single" w:sz="4" w:space="0" w:color="000000"/>
                    <w:left w:val="single" w:sz="4" w:space="0" w:color="000000"/>
                    <w:bottom w:val="single" w:sz="4" w:space="0" w:color="000000"/>
                    <w:right w:val="single" w:sz="4" w:space="0" w:color="000000"/>
                  </w:tcBorders>
                </w:tcPr>
                <w:p w14:paraId="0AAC2C94" w14:textId="77777777" w:rsidR="00AE1238" w:rsidRDefault="00AE1238" w:rsidP="00AE1238">
                  <w:pPr>
                    <w:snapToGrid w:val="0"/>
                    <w:ind w:left="0" w:hanging="2"/>
                    <w:jc w:val="center"/>
                  </w:pPr>
                  <w:r>
                    <w:rPr>
                      <w:rFonts w:ascii="Arial" w:hAnsi="Arial" w:cs="Arial"/>
                    </w:rPr>
                    <w:t>20 SESIONES</w:t>
                  </w:r>
                </w:p>
              </w:tc>
            </w:tr>
            <w:tr w:rsidR="00AE1238" w14:paraId="60D14F81" w14:textId="77777777">
              <w:trPr>
                <w:trHeight w:val="525"/>
              </w:trPr>
              <w:tc>
                <w:tcPr>
                  <w:tcW w:w="2346" w:type="dxa"/>
                  <w:tcBorders>
                    <w:top w:val="single" w:sz="4" w:space="0" w:color="000000"/>
                    <w:left w:val="single" w:sz="4" w:space="0" w:color="000000"/>
                    <w:bottom w:val="single" w:sz="4" w:space="0" w:color="000000"/>
                  </w:tcBorders>
                </w:tcPr>
                <w:p w14:paraId="78F740FB" w14:textId="77777777" w:rsidR="00AE1238" w:rsidRDefault="00AE1238"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7</w:t>
                  </w:r>
                </w:p>
              </w:tc>
              <w:tc>
                <w:tcPr>
                  <w:tcW w:w="3296" w:type="dxa"/>
                  <w:tcBorders>
                    <w:top w:val="single" w:sz="4" w:space="0" w:color="000000"/>
                    <w:left w:val="single" w:sz="4" w:space="0" w:color="000000"/>
                    <w:bottom w:val="single" w:sz="4" w:space="0" w:color="000000"/>
                  </w:tcBorders>
                </w:tcPr>
                <w:p w14:paraId="4084D9F1" w14:textId="77777777" w:rsidR="00AE1238" w:rsidRDefault="00AE1238" w:rsidP="00AE1238">
                  <w:pPr>
                    <w:snapToGrid w:val="0"/>
                    <w:ind w:left="0" w:hanging="2"/>
                    <w:jc w:val="center"/>
                    <w:rPr>
                      <w:rFonts w:ascii="Arial" w:hAnsi="Arial" w:cs="Arial"/>
                    </w:rPr>
                  </w:pPr>
                  <w:r>
                    <w:rPr>
                      <w:rFonts w:ascii="Arial" w:hAnsi="Arial" w:cs="Arial"/>
                    </w:rPr>
                    <w:t>OCT-NOV</w:t>
                  </w:r>
                </w:p>
              </w:tc>
              <w:tc>
                <w:tcPr>
                  <w:tcW w:w="2871" w:type="dxa"/>
                  <w:tcBorders>
                    <w:top w:val="single" w:sz="4" w:space="0" w:color="000000"/>
                    <w:left w:val="single" w:sz="4" w:space="0" w:color="000000"/>
                    <w:bottom w:val="single" w:sz="4" w:space="0" w:color="000000"/>
                    <w:right w:val="single" w:sz="4" w:space="0" w:color="000000"/>
                  </w:tcBorders>
                </w:tcPr>
                <w:p w14:paraId="43A9B6A9" w14:textId="77777777" w:rsidR="00AE1238" w:rsidRDefault="00AE1238" w:rsidP="00AE1238">
                  <w:pPr>
                    <w:snapToGrid w:val="0"/>
                    <w:ind w:left="0" w:hanging="2"/>
                    <w:jc w:val="center"/>
                  </w:pPr>
                  <w:r>
                    <w:rPr>
                      <w:rFonts w:ascii="Arial" w:hAnsi="Arial" w:cs="Arial"/>
                    </w:rPr>
                    <w:t xml:space="preserve"> 15 SESIONES</w:t>
                  </w:r>
                </w:p>
              </w:tc>
            </w:tr>
            <w:tr w:rsidR="00AE1238" w14:paraId="7FC7D2B6" w14:textId="77777777">
              <w:trPr>
                <w:trHeight w:val="525"/>
              </w:trPr>
              <w:tc>
                <w:tcPr>
                  <w:tcW w:w="2346" w:type="dxa"/>
                  <w:tcBorders>
                    <w:top w:val="single" w:sz="4" w:space="0" w:color="000000"/>
                    <w:left w:val="single" w:sz="4" w:space="0" w:color="000000"/>
                    <w:bottom w:val="single" w:sz="4" w:space="0" w:color="000000"/>
                  </w:tcBorders>
                </w:tcPr>
                <w:p w14:paraId="58E3E719" w14:textId="77777777" w:rsidR="00AE1238" w:rsidRDefault="00AE1238" w:rsidP="004027BD">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8</w:t>
                  </w:r>
                </w:p>
              </w:tc>
              <w:tc>
                <w:tcPr>
                  <w:tcW w:w="3296" w:type="dxa"/>
                  <w:tcBorders>
                    <w:top w:val="single" w:sz="4" w:space="0" w:color="000000"/>
                    <w:left w:val="single" w:sz="4" w:space="0" w:color="000000"/>
                    <w:bottom w:val="single" w:sz="4" w:space="0" w:color="000000"/>
                  </w:tcBorders>
                </w:tcPr>
                <w:p w14:paraId="3A257EC0" w14:textId="77777777" w:rsidR="00AE1238" w:rsidRDefault="00AE1238" w:rsidP="00AE1238">
                  <w:pPr>
                    <w:snapToGrid w:val="0"/>
                    <w:ind w:left="0" w:hanging="2"/>
                    <w:jc w:val="center"/>
                    <w:rPr>
                      <w:rFonts w:ascii="Arial" w:hAnsi="Arial" w:cs="Arial"/>
                    </w:rPr>
                  </w:pPr>
                  <w:r>
                    <w:rPr>
                      <w:rFonts w:ascii="Arial" w:hAnsi="Arial" w:cs="Arial"/>
                    </w:rPr>
                    <w:t>MARZO</w:t>
                  </w:r>
                </w:p>
              </w:tc>
              <w:tc>
                <w:tcPr>
                  <w:tcW w:w="2871" w:type="dxa"/>
                  <w:tcBorders>
                    <w:top w:val="single" w:sz="4" w:space="0" w:color="000000"/>
                    <w:left w:val="single" w:sz="4" w:space="0" w:color="000000"/>
                    <w:bottom w:val="single" w:sz="4" w:space="0" w:color="000000"/>
                    <w:right w:val="single" w:sz="4" w:space="0" w:color="000000"/>
                  </w:tcBorders>
                </w:tcPr>
                <w:p w14:paraId="4B7C6F54" w14:textId="77777777" w:rsidR="00AE1238" w:rsidRDefault="00AE1238" w:rsidP="00AE1238">
                  <w:pPr>
                    <w:snapToGrid w:val="0"/>
                    <w:ind w:left="0" w:hanging="2"/>
                    <w:jc w:val="center"/>
                  </w:pPr>
                  <w:r>
                    <w:rPr>
                      <w:rFonts w:ascii="Arial" w:hAnsi="Arial" w:cs="Arial"/>
                    </w:rPr>
                    <w:t>15 SESIONES</w:t>
                  </w:r>
                </w:p>
              </w:tc>
            </w:tr>
          </w:tbl>
          <w:p w14:paraId="2FEB9138" w14:textId="77777777" w:rsidR="00362DAE" w:rsidRDefault="00362DAE">
            <w:pPr>
              <w:ind w:left="0" w:hanging="2"/>
            </w:pPr>
          </w:p>
          <w:p w14:paraId="7B2EE9FB" w14:textId="77777777" w:rsidR="00362DAE" w:rsidRDefault="0001706A">
            <w:pPr>
              <w:ind w:left="0" w:hanging="2"/>
              <w:rPr>
                <w:rFonts w:ascii="Arial" w:eastAsia="Arial" w:hAnsi="Arial" w:cs="Arial"/>
              </w:rPr>
            </w:pPr>
            <w:r>
              <w:rPr>
                <w:rFonts w:ascii="Arial" w:eastAsia="Arial" w:hAnsi="Arial" w:cs="Arial"/>
              </w:rPr>
              <w:t>La temporización indicada es abierta y flexible siendo probable que deba ser reajustada a lo largo del curso.</w:t>
            </w:r>
          </w:p>
        </w:tc>
      </w:tr>
    </w:tbl>
    <w:p w14:paraId="2FF749AD" w14:textId="77777777" w:rsidR="00362DAE" w:rsidRDefault="00362DAE">
      <w:pPr>
        <w:ind w:left="1" w:hanging="3"/>
        <w:rPr>
          <w:sz w:val="32"/>
          <w:szCs w:val="32"/>
        </w:rPr>
      </w:pPr>
    </w:p>
    <w:tbl>
      <w:tblPr>
        <w:tblStyle w:val="6"/>
        <w:tblW w:w="9338" w:type="dxa"/>
        <w:tblInd w:w="-25" w:type="dxa"/>
        <w:tblLayout w:type="fixed"/>
        <w:tblLook w:val="0000" w:firstRow="0" w:lastRow="0" w:firstColumn="0" w:lastColumn="0" w:noHBand="0" w:noVBand="0"/>
      </w:tblPr>
      <w:tblGrid>
        <w:gridCol w:w="3000"/>
        <w:gridCol w:w="2353"/>
        <w:gridCol w:w="3985"/>
      </w:tblGrid>
      <w:tr w:rsidR="00362DAE" w14:paraId="6A2196F2"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3CD24804"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11. ORGANIZACIÓN DE ESPACIOS</w:t>
            </w:r>
          </w:p>
        </w:tc>
      </w:tr>
      <w:tr w:rsidR="00362DAE" w14:paraId="61AE7886" w14:textId="77777777">
        <w:trPr>
          <w:trHeight w:val="520"/>
        </w:trPr>
        <w:tc>
          <w:tcPr>
            <w:tcW w:w="3000" w:type="dxa"/>
            <w:tcBorders>
              <w:top w:val="single" w:sz="4" w:space="0" w:color="000000"/>
              <w:left w:val="single" w:sz="4" w:space="0" w:color="000000"/>
              <w:bottom w:val="single" w:sz="4" w:space="0" w:color="000000"/>
            </w:tcBorders>
          </w:tcPr>
          <w:p w14:paraId="25A8A56C" w14:textId="77777777" w:rsidR="00362DAE" w:rsidRDefault="0001706A">
            <w:pPr>
              <w:ind w:left="0" w:hanging="2"/>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51DEDC1A" w14:textId="77777777" w:rsidR="00362DAE" w:rsidRDefault="0001706A">
            <w:pPr>
              <w:ind w:left="0" w:hanging="2"/>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6DAEB04D" w14:textId="77777777" w:rsidR="00362DAE" w:rsidRDefault="0001706A">
            <w:pPr>
              <w:ind w:left="0" w:hanging="2"/>
              <w:jc w:val="center"/>
              <w:rPr>
                <w:rFonts w:ascii="Arial" w:eastAsia="Arial" w:hAnsi="Arial" w:cs="Arial"/>
              </w:rPr>
            </w:pPr>
            <w:r>
              <w:rPr>
                <w:rFonts w:ascii="Arial" w:eastAsia="Arial" w:hAnsi="Arial" w:cs="Arial"/>
                <w:b/>
              </w:rPr>
              <w:t>Actividades/Tareas habituales</w:t>
            </w:r>
          </w:p>
        </w:tc>
      </w:tr>
      <w:tr w:rsidR="00151F44" w14:paraId="57874D3B" w14:textId="77777777">
        <w:trPr>
          <w:trHeight w:val="520"/>
        </w:trPr>
        <w:tc>
          <w:tcPr>
            <w:tcW w:w="3000" w:type="dxa"/>
            <w:tcBorders>
              <w:top w:val="single" w:sz="4" w:space="0" w:color="000000"/>
              <w:left w:val="single" w:sz="4" w:space="0" w:color="000000"/>
              <w:bottom w:val="single" w:sz="4" w:space="0" w:color="000000"/>
            </w:tcBorders>
          </w:tcPr>
          <w:p w14:paraId="7D52A4F0" w14:textId="77777777" w:rsidR="00151F44" w:rsidRDefault="00151F44">
            <w:pPr>
              <w:ind w:left="0" w:hanging="2"/>
              <w:jc w:val="both"/>
              <w:rPr>
                <w:rFonts w:ascii="Arial" w:eastAsia="Arial" w:hAnsi="Arial" w:cs="Arial"/>
              </w:rPr>
            </w:pPr>
          </w:p>
          <w:p w14:paraId="668E797B" w14:textId="77777777" w:rsidR="00151F44" w:rsidRDefault="00151F44">
            <w:pPr>
              <w:ind w:left="0" w:hanging="2"/>
              <w:jc w:val="center"/>
              <w:rPr>
                <w:rFonts w:ascii="Arial" w:eastAsia="Arial" w:hAnsi="Arial" w:cs="Arial"/>
              </w:rPr>
            </w:pPr>
            <w:r>
              <w:rPr>
                <w:rFonts w:ascii="Arial" w:eastAsia="Arial" w:hAnsi="Arial" w:cs="Arial"/>
              </w:rPr>
              <w:t>AULA TEORÍA</w:t>
            </w:r>
          </w:p>
          <w:p w14:paraId="02D74BEA" w14:textId="77777777" w:rsidR="00151F44" w:rsidRDefault="00151F44">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1887F686" w14:textId="77777777" w:rsidR="00151F44" w:rsidRDefault="00151F44" w:rsidP="00AC4EE4">
            <w:pPr>
              <w:ind w:left="0" w:hanging="2"/>
              <w:jc w:val="center"/>
              <w:rPr>
                <w:rFonts w:ascii="Arial" w:eastAsia="Arial" w:hAnsi="Arial" w:cs="Arial"/>
              </w:rPr>
            </w:pPr>
          </w:p>
          <w:p w14:paraId="33093418" w14:textId="77777777" w:rsidR="00151F44" w:rsidRDefault="00151F44" w:rsidP="00AC4EE4">
            <w:pPr>
              <w:ind w:left="0" w:hanging="2"/>
              <w:jc w:val="center"/>
              <w:rPr>
                <w:rFonts w:ascii="Arial" w:eastAsia="Arial" w:hAnsi="Arial" w:cs="Arial"/>
              </w:rPr>
            </w:pPr>
            <w:r>
              <w:rPr>
                <w:rFonts w:ascii="Arial" w:eastAsia="Arial" w:hAnsi="Arial" w:cs="Arial"/>
              </w:rPr>
              <w:t>Todas las horas</w:t>
            </w:r>
          </w:p>
          <w:p w14:paraId="03205D28" w14:textId="77777777" w:rsidR="00151F44" w:rsidRDefault="00151F44" w:rsidP="00AC4EE4">
            <w:pPr>
              <w:ind w:left="0" w:hanging="2"/>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tcPr>
          <w:p w14:paraId="0BA2723E" w14:textId="77777777" w:rsidR="00151F44" w:rsidRDefault="00151F44" w:rsidP="00AC4EE4">
            <w:pPr>
              <w:ind w:left="0" w:hanging="2"/>
              <w:jc w:val="center"/>
              <w:rPr>
                <w:rFonts w:ascii="Arial" w:eastAsia="Arial" w:hAnsi="Arial" w:cs="Arial"/>
              </w:rPr>
            </w:pPr>
          </w:p>
          <w:p w14:paraId="72057C87" w14:textId="77777777" w:rsidR="00151F44" w:rsidRDefault="00151F44" w:rsidP="00AC4EE4">
            <w:pPr>
              <w:ind w:left="0" w:hanging="2"/>
              <w:jc w:val="center"/>
              <w:rPr>
                <w:rFonts w:ascii="Arial" w:eastAsia="Arial" w:hAnsi="Arial" w:cs="Arial"/>
              </w:rPr>
            </w:pPr>
            <w:r>
              <w:rPr>
                <w:rFonts w:ascii="Arial" w:eastAsia="Arial" w:hAnsi="Arial" w:cs="Arial"/>
              </w:rPr>
              <w:t>Teoría / Prácticas</w:t>
            </w:r>
          </w:p>
        </w:tc>
      </w:tr>
      <w:tr w:rsidR="00151F44" w14:paraId="54992BF5" w14:textId="77777777">
        <w:trPr>
          <w:trHeight w:val="500"/>
        </w:trPr>
        <w:tc>
          <w:tcPr>
            <w:tcW w:w="3000" w:type="dxa"/>
            <w:tcBorders>
              <w:top w:val="single" w:sz="4" w:space="0" w:color="000000"/>
              <w:left w:val="single" w:sz="4" w:space="0" w:color="000000"/>
              <w:bottom w:val="single" w:sz="4" w:space="0" w:color="000000"/>
            </w:tcBorders>
          </w:tcPr>
          <w:p w14:paraId="7CAAA746" w14:textId="77777777" w:rsidR="00151F44" w:rsidRDefault="00151F44">
            <w:pPr>
              <w:ind w:left="0" w:hanging="2"/>
              <w:jc w:val="center"/>
              <w:rPr>
                <w:rFonts w:ascii="Arial" w:eastAsia="Arial" w:hAnsi="Arial" w:cs="Arial"/>
              </w:rPr>
            </w:pPr>
          </w:p>
          <w:p w14:paraId="39E01646" w14:textId="77777777" w:rsidR="00151F44" w:rsidRDefault="00151F44">
            <w:pPr>
              <w:ind w:left="0" w:hanging="2"/>
              <w:jc w:val="center"/>
              <w:rPr>
                <w:rFonts w:ascii="Arial" w:eastAsia="Arial" w:hAnsi="Arial" w:cs="Arial"/>
              </w:rPr>
            </w:pPr>
            <w:r>
              <w:rPr>
                <w:rFonts w:ascii="Arial" w:eastAsia="Arial" w:hAnsi="Arial" w:cs="Arial"/>
              </w:rPr>
              <w:t>TALLER</w:t>
            </w:r>
          </w:p>
          <w:p w14:paraId="64C3605B" w14:textId="77777777" w:rsidR="00151F44" w:rsidRDefault="00151F44">
            <w:pPr>
              <w:ind w:left="0" w:hanging="2"/>
              <w:jc w:val="center"/>
              <w:rPr>
                <w:rFonts w:ascii="Arial" w:eastAsia="Arial" w:hAnsi="Arial" w:cs="Arial"/>
              </w:rPr>
            </w:pPr>
          </w:p>
        </w:tc>
        <w:tc>
          <w:tcPr>
            <w:tcW w:w="2353" w:type="dxa"/>
            <w:tcBorders>
              <w:top w:val="single" w:sz="4" w:space="0" w:color="000000"/>
              <w:left w:val="single" w:sz="4" w:space="0" w:color="000000"/>
              <w:bottom w:val="single" w:sz="4" w:space="0" w:color="000000"/>
            </w:tcBorders>
          </w:tcPr>
          <w:p w14:paraId="36547699" w14:textId="77777777" w:rsidR="00151F44" w:rsidRDefault="00151F44">
            <w:pPr>
              <w:ind w:left="0" w:hanging="2"/>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tcPr>
          <w:p w14:paraId="6156A8DE" w14:textId="77777777" w:rsidR="00151F44" w:rsidRDefault="00151F44">
            <w:pPr>
              <w:ind w:left="0" w:hanging="2"/>
              <w:jc w:val="center"/>
              <w:rPr>
                <w:rFonts w:ascii="Arial" w:eastAsia="Arial" w:hAnsi="Arial" w:cs="Arial"/>
              </w:rPr>
            </w:pPr>
          </w:p>
        </w:tc>
      </w:tr>
    </w:tbl>
    <w:p w14:paraId="133831A5" w14:textId="77777777" w:rsidR="00362DAE" w:rsidRDefault="00362DAE">
      <w:pPr>
        <w:ind w:left="0" w:hanging="2"/>
      </w:pPr>
    </w:p>
    <w:p w14:paraId="6DD54009" w14:textId="77777777" w:rsidR="00362DAE" w:rsidRDefault="00362DAE">
      <w:pPr>
        <w:ind w:left="1" w:hanging="3"/>
        <w:rPr>
          <w:sz w:val="32"/>
          <w:szCs w:val="32"/>
        </w:rPr>
      </w:pPr>
    </w:p>
    <w:p w14:paraId="290682D8" w14:textId="77777777" w:rsidR="00500B7A" w:rsidRDefault="00500B7A">
      <w:pPr>
        <w:ind w:left="1" w:hanging="3"/>
        <w:rPr>
          <w:sz w:val="32"/>
          <w:szCs w:val="32"/>
        </w:rPr>
      </w:pPr>
    </w:p>
    <w:tbl>
      <w:tblPr>
        <w:tblStyle w:val="5"/>
        <w:tblW w:w="9338" w:type="dxa"/>
        <w:tblInd w:w="-25" w:type="dxa"/>
        <w:tblLayout w:type="fixed"/>
        <w:tblLook w:val="0000" w:firstRow="0" w:lastRow="0" w:firstColumn="0" w:lastColumn="0" w:noHBand="0" w:noVBand="0"/>
      </w:tblPr>
      <w:tblGrid>
        <w:gridCol w:w="3000"/>
        <w:gridCol w:w="6338"/>
      </w:tblGrid>
      <w:tr w:rsidR="00362DAE" w14:paraId="328A56C5"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9D66FC2"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12. ACTIVIDADES COMPLEMENTARIAS Y EXTRAESCOLARES</w:t>
            </w:r>
          </w:p>
        </w:tc>
      </w:tr>
      <w:tr w:rsidR="00362DAE" w14:paraId="11086283" w14:textId="77777777">
        <w:trPr>
          <w:trHeight w:val="1254"/>
        </w:trPr>
        <w:tc>
          <w:tcPr>
            <w:tcW w:w="3000" w:type="dxa"/>
            <w:tcBorders>
              <w:top w:val="single" w:sz="4" w:space="0" w:color="000000"/>
              <w:left w:val="single" w:sz="4" w:space="0" w:color="000000"/>
              <w:bottom w:val="single" w:sz="4" w:space="0" w:color="000000"/>
            </w:tcBorders>
            <w:vAlign w:val="center"/>
          </w:tcPr>
          <w:p w14:paraId="002F8F9F" w14:textId="77777777" w:rsidR="00362DAE" w:rsidRDefault="00362DAE">
            <w:pPr>
              <w:ind w:left="0" w:hanging="2"/>
              <w:rPr>
                <w:rFonts w:ascii="Arial" w:eastAsia="Arial" w:hAnsi="Arial" w:cs="Arial"/>
              </w:rPr>
            </w:pPr>
          </w:p>
          <w:p w14:paraId="3BA58840" w14:textId="77777777" w:rsidR="00362DAE" w:rsidRDefault="0001706A">
            <w:pPr>
              <w:ind w:left="0" w:hanging="2"/>
              <w:jc w:val="center"/>
              <w:rPr>
                <w:rFonts w:ascii="Arial" w:eastAsia="Arial" w:hAnsi="Arial" w:cs="Arial"/>
              </w:rPr>
            </w:pPr>
            <w:r>
              <w:rPr>
                <w:rFonts w:ascii="Arial" w:eastAsia="Arial" w:hAnsi="Arial" w:cs="Arial"/>
                <w:b/>
              </w:rPr>
              <w:t>EXTRAESCOLARES</w:t>
            </w:r>
          </w:p>
          <w:p w14:paraId="5868CFA6" w14:textId="77777777" w:rsidR="00362DAE" w:rsidRDefault="00362DAE">
            <w:pPr>
              <w:ind w:left="0" w:hanging="2"/>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47F2F7B5" w14:textId="77777777" w:rsidR="00362DAE" w:rsidRDefault="00362DAE">
            <w:pPr>
              <w:tabs>
                <w:tab w:val="left" w:pos="5200"/>
              </w:tabs>
              <w:ind w:left="0" w:hanging="2"/>
              <w:jc w:val="both"/>
              <w:rPr>
                <w:rFonts w:ascii="Arial" w:eastAsia="Arial" w:hAnsi="Arial" w:cs="Arial"/>
              </w:rPr>
            </w:pPr>
          </w:p>
          <w:p w14:paraId="4F15C3E1" w14:textId="77777777" w:rsidR="00362DAE" w:rsidRDefault="0001706A">
            <w:pPr>
              <w:tabs>
                <w:tab w:val="left" w:pos="5200"/>
              </w:tabs>
              <w:ind w:left="0" w:hanging="2"/>
              <w:jc w:val="both"/>
              <w:rPr>
                <w:rFonts w:ascii="Arial" w:eastAsia="Arial" w:hAnsi="Arial" w:cs="Arial"/>
              </w:rPr>
            </w:pPr>
            <w:r>
              <w:rPr>
                <w:rFonts w:ascii="Arial" w:eastAsia="Arial" w:hAnsi="Arial" w:cs="Arial"/>
              </w:rPr>
              <w:t>Las enumeradas en el documento anexo de AACCyEE que además ha sido enviado al departamento de AACCyEE.</w:t>
            </w:r>
          </w:p>
        </w:tc>
      </w:tr>
      <w:tr w:rsidR="00362DAE" w14:paraId="0DE116B7" w14:textId="77777777">
        <w:trPr>
          <w:trHeight w:val="1254"/>
        </w:trPr>
        <w:tc>
          <w:tcPr>
            <w:tcW w:w="3000" w:type="dxa"/>
            <w:tcBorders>
              <w:top w:val="single" w:sz="4" w:space="0" w:color="000000"/>
              <w:left w:val="single" w:sz="4" w:space="0" w:color="000000"/>
              <w:bottom w:val="single" w:sz="4" w:space="0" w:color="000000"/>
            </w:tcBorders>
            <w:vAlign w:val="center"/>
          </w:tcPr>
          <w:p w14:paraId="09B7F1EB" w14:textId="77777777" w:rsidR="00362DAE" w:rsidRDefault="0001706A">
            <w:pPr>
              <w:ind w:left="0" w:hanging="2"/>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70C86BEE" w14:textId="77777777" w:rsidR="00362DAE" w:rsidRDefault="00362DAE">
            <w:pPr>
              <w:tabs>
                <w:tab w:val="left" w:pos="5200"/>
              </w:tabs>
              <w:ind w:left="0" w:hanging="2"/>
              <w:jc w:val="both"/>
              <w:rPr>
                <w:rFonts w:ascii="Arial" w:eastAsia="Arial" w:hAnsi="Arial" w:cs="Arial"/>
              </w:rPr>
            </w:pPr>
          </w:p>
          <w:p w14:paraId="53E18611" w14:textId="77777777" w:rsidR="00362DAE" w:rsidRDefault="0001706A">
            <w:pPr>
              <w:tabs>
                <w:tab w:val="left" w:pos="5200"/>
              </w:tabs>
              <w:ind w:left="0" w:hanging="2"/>
              <w:jc w:val="both"/>
              <w:rPr>
                <w:rFonts w:ascii="Arial" w:eastAsia="Arial" w:hAnsi="Arial" w:cs="Arial"/>
              </w:rPr>
            </w:pPr>
            <w:r>
              <w:rPr>
                <w:rFonts w:ascii="Arial" w:eastAsia="Arial" w:hAnsi="Arial" w:cs="Arial"/>
              </w:rPr>
              <w:t>Las enumeradas en el documento anexo de AACCyEE que además ha sido enviado al departamento de AACCyEE.</w:t>
            </w:r>
          </w:p>
        </w:tc>
      </w:tr>
    </w:tbl>
    <w:p w14:paraId="0F312A79" w14:textId="77777777" w:rsidR="00362DAE" w:rsidRDefault="00362DAE">
      <w:pPr>
        <w:ind w:left="1" w:hanging="3"/>
        <w:rPr>
          <w:sz w:val="32"/>
          <w:szCs w:val="32"/>
        </w:rPr>
      </w:pPr>
    </w:p>
    <w:tbl>
      <w:tblPr>
        <w:tblStyle w:val="4"/>
        <w:tblW w:w="9338" w:type="dxa"/>
        <w:tblInd w:w="-25" w:type="dxa"/>
        <w:tblLayout w:type="fixed"/>
        <w:tblLook w:val="0000" w:firstRow="0" w:lastRow="0" w:firstColumn="0" w:lastColumn="0" w:noHBand="0" w:noVBand="0"/>
      </w:tblPr>
      <w:tblGrid>
        <w:gridCol w:w="1526"/>
        <w:gridCol w:w="7812"/>
      </w:tblGrid>
      <w:tr w:rsidR="00362DAE" w14:paraId="193D06FB"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6C371C13"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  CRITERIOS DE EVALUACIÓN</w:t>
            </w:r>
          </w:p>
        </w:tc>
      </w:tr>
      <w:tr w:rsidR="00362DAE" w14:paraId="26C85EF8" w14:textId="77777777">
        <w:tc>
          <w:tcPr>
            <w:tcW w:w="9338" w:type="dxa"/>
            <w:gridSpan w:val="2"/>
            <w:tcBorders>
              <w:top w:val="single" w:sz="4" w:space="0" w:color="000000"/>
              <w:left w:val="single" w:sz="4" w:space="0" w:color="000000"/>
              <w:bottom w:val="single" w:sz="4" w:space="0" w:color="000000"/>
              <w:right w:val="single" w:sz="4" w:space="0" w:color="000000"/>
            </w:tcBorders>
          </w:tcPr>
          <w:p w14:paraId="55418B3F" w14:textId="77777777" w:rsidR="00362DAE" w:rsidRDefault="00362DAE">
            <w:pPr>
              <w:ind w:left="0" w:hanging="2"/>
              <w:jc w:val="both"/>
              <w:rPr>
                <w:rFonts w:ascii="Arial" w:eastAsia="Arial" w:hAnsi="Arial" w:cs="Arial"/>
              </w:rPr>
            </w:pPr>
          </w:p>
          <w:p w14:paraId="4E87D557" w14:textId="77777777" w:rsidR="00362DAE" w:rsidRDefault="0001706A">
            <w:pPr>
              <w:ind w:left="0" w:hanging="2"/>
              <w:jc w:val="both"/>
              <w:rPr>
                <w:rFonts w:ascii="Arial" w:eastAsia="Arial" w:hAnsi="Arial" w:cs="Arial"/>
              </w:rPr>
            </w:pPr>
            <w:r>
              <w:rPr>
                <w:rFonts w:ascii="Arial" w:eastAsia="Arial" w:hAnsi="Arial" w:cs="Arial"/>
              </w:rPr>
              <w:t>En base a lo establecido por la orden de 29 de septiembre de 2010, que regula el proceso de evaluación en la Formación Profesional Inicial, la evaluación será criterial. Es decir, se basará en los criterios de evaluación y resultados de aprendizaje que concretan las competencias profesionales, personales, y sociales, vinculadas al módulo, que el alumnado debe alcanzar.</w:t>
            </w:r>
          </w:p>
          <w:p w14:paraId="4C104232" w14:textId="77777777" w:rsidR="00362DAE" w:rsidRDefault="00362DAE">
            <w:pPr>
              <w:ind w:left="0" w:hanging="2"/>
              <w:jc w:val="both"/>
              <w:rPr>
                <w:rFonts w:ascii="Arial" w:eastAsia="Arial" w:hAnsi="Arial" w:cs="Arial"/>
              </w:rPr>
            </w:pPr>
          </w:p>
        </w:tc>
      </w:tr>
      <w:tr w:rsidR="00362DAE" w14:paraId="758CD0D8" w14:textId="77777777">
        <w:trPr>
          <w:trHeight w:val="765"/>
        </w:trPr>
        <w:tc>
          <w:tcPr>
            <w:tcW w:w="9338" w:type="dxa"/>
            <w:gridSpan w:val="2"/>
            <w:tcBorders>
              <w:top w:val="single" w:sz="4" w:space="0" w:color="000000"/>
              <w:left w:val="single" w:sz="4" w:space="0" w:color="000000"/>
              <w:right w:val="single" w:sz="4" w:space="0" w:color="000000"/>
            </w:tcBorders>
            <w:vAlign w:val="center"/>
          </w:tcPr>
          <w:p w14:paraId="6FF00BA9" w14:textId="77777777" w:rsidR="00362DAE" w:rsidRDefault="00362DAE">
            <w:pPr>
              <w:ind w:left="0" w:hanging="2"/>
              <w:rPr>
                <w:rFonts w:ascii="Arial" w:eastAsia="Arial" w:hAnsi="Arial" w:cs="Arial"/>
              </w:rPr>
            </w:pPr>
          </w:p>
          <w:p w14:paraId="66FC3BBE" w14:textId="77777777" w:rsidR="00362DAE" w:rsidRDefault="0001706A">
            <w:pPr>
              <w:ind w:left="0" w:hanging="2"/>
              <w:jc w:val="center"/>
              <w:rPr>
                <w:rFonts w:ascii="Arial" w:eastAsia="Arial" w:hAnsi="Arial" w:cs="Arial"/>
              </w:rPr>
            </w:pPr>
            <w:r>
              <w:rPr>
                <w:rFonts w:ascii="Arial" w:eastAsia="Arial" w:hAnsi="Arial" w:cs="Arial"/>
                <w:b/>
              </w:rPr>
              <w:t>CRITERIOS DE EVALUACIÓN</w:t>
            </w:r>
          </w:p>
        </w:tc>
      </w:tr>
      <w:tr w:rsidR="00AE1238" w14:paraId="765E01BF" w14:textId="77777777" w:rsidTr="00AC4EE4">
        <w:trPr>
          <w:trHeight w:val="1473"/>
        </w:trPr>
        <w:tc>
          <w:tcPr>
            <w:tcW w:w="1526" w:type="dxa"/>
            <w:tcBorders>
              <w:top w:val="single" w:sz="4" w:space="0" w:color="000000"/>
              <w:left w:val="single" w:sz="4" w:space="0" w:color="000000"/>
            </w:tcBorders>
          </w:tcPr>
          <w:p w14:paraId="3634F318" w14:textId="77777777" w:rsidR="00AE1238" w:rsidRDefault="00AE1238" w:rsidP="00151F44">
            <w:pPr>
              <w:snapToGrid w:val="0"/>
              <w:ind w:left="0" w:hanging="2"/>
              <w:jc w:val="center"/>
              <w:rPr>
                <w:rFonts w:ascii="Arial" w:hAnsi="Arial" w:cs="Arial"/>
                <w:b/>
              </w:rPr>
            </w:pPr>
          </w:p>
          <w:p w14:paraId="285EA6AD" w14:textId="77777777" w:rsidR="00AE1238" w:rsidRDefault="00AE1238" w:rsidP="00151F44">
            <w:pPr>
              <w:ind w:left="0" w:hanging="2"/>
              <w:jc w:val="center"/>
              <w:rPr>
                <w:rFonts w:ascii="Arial" w:hAnsi="Arial" w:cs="Arial"/>
              </w:rPr>
            </w:pPr>
            <w:r>
              <w:rPr>
                <w:rFonts w:ascii="Arial" w:hAnsi="Arial" w:cs="Arial"/>
                <w:b/>
              </w:rPr>
              <w:t>UT1</w:t>
            </w:r>
          </w:p>
        </w:tc>
        <w:tc>
          <w:tcPr>
            <w:tcW w:w="7812" w:type="dxa"/>
            <w:tcBorders>
              <w:top w:val="single" w:sz="4" w:space="0" w:color="000000"/>
              <w:left w:val="single" w:sz="4" w:space="0" w:color="000000"/>
              <w:right w:val="single" w:sz="4" w:space="0" w:color="000000"/>
            </w:tcBorders>
          </w:tcPr>
          <w:p w14:paraId="522D1536" w14:textId="77777777" w:rsidR="00AE1238" w:rsidRDefault="00AE1238" w:rsidP="00AE1238">
            <w:pPr>
              <w:autoSpaceDE w:val="0"/>
              <w:spacing w:line="360" w:lineRule="auto"/>
              <w:ind w:left="0" w:hanging="2"/>
              <w:rPr>
                <w:rFonts w:ascii="Arial" w:hAnsi="Arial" w:cs="Arial"/>
              </w:rPr>
            </w:pPr>
            <w:r>
              <w:rPr>
                <w:rFonts w:ascii="Arial" w:hAnsi="Arial" w:cs="Arial"/>
              </w:rPr>
              <w:t>a) Se ha reconocido la función del centro de transformación</w:t>
            </w:r>
          </w:p>
          <w:p w14:paraId="269394B5" w14:textId="77777777" w:rsidR="00AE1238" w:rsidRDefault="00AE1238" w:rsidP="00AE1238">
            <w:pPr>
              <w:autoSpaceDE w:val="0"/>
              <w:spacing w:line="360" w:lineRule="auto"/>
              <w:ind w:left="0" w:hanging="2"/>
              <w:rPr>
                <w:rFonts w:ascii="Arial" w:hAnsi="Arial" w:cs="Arial"/>
              </w:rPr>
            </w:pPr>
            <w:r>
              <w:rPr>
                <w:rFonts w:ascii="Arial" w:hAnsi="Arial" w:cs="Arial"/>
              </w:rPr>
              <w:t>y su situación en la red de generación, transportey distribución de energía eléctrica.</w:t>
            </w:r>
          </w:p>
          <w:p w14:paraId="06BCA04D" w14:textId="77777777" w:rsidR="00AE1238" w:rsidRDefault="00AE1238" w:rsidP="00AE1238">
            <w:pPr>
              <w:autoSpaceDE w:val="0"/>
              <w:spacing w:line="360" w:lineRule="auto"/>
              <w:ind w:left="0" w:hanging="2"/>
              <w:rPr>
                <w:rFonts w:ascii="Arial" w:hAnsi="Arial" w:cs="Arial"/>
              </w:rPr>
            </w:pPr>
            <w:r>
              <w:rPr>
                <w:rFonts w:ascii="Arial" w:hAnsi="Arial" w:cs="Arial"/>
              </w:rPr>
              <w:t>b) Se han clasificado los centros de transformación.</w:t>
            </w:r>
          </w:p>
          <w:p w14:paraId="0D5E5476" w14:textId="77777777" w:rsidR="00AE1238" w:rsidRDefault="00AE1238" w:rsidP="00AE1238">
            <w:pPr>
              <w:autoSpaceDE w:val="0"/>
              <w:spacing w:line="360" w:lineRule="auto"/>
              <w:ind w:left="0" w:hanging="2"/>
              <w:rPr>
                <w:rFonts w:ascii="Arial" w:hAnsi="Arial" w:cs="Arial"/>
              </w:rPr>
            </w:pPr>
            <w:r>
              <w:rPr>
                <w:rFonts w:ascii="Arial" w:hAnsi="Arial" w:cs="Arial"/>
              </w:rPr>
              <w:t>c) Se han identificado las partes fundamentales de</w:t>
            </w:r>
          </w:p>
          <w:p w14:paraId="76DAE5F7" w14:textId="77777777" w:rsidR="00AE1238" w:rsidRDefault="00AE1238" w:rsidP="00AE1238">
            <w:pPr>
              <w:autoSpaceDE w:val="0"/>
              <w:spacing w:line="360" w:lineRule="auto"/>
              <w:ind w:left="0" w:hanging="2"/>
              <w:rPr>
                <w:rFonts w:ascii="Arial" w:hAnsi="Arial" w:cs="Arial"/>
              </w:rPr>
            </w:pPr>
            <w:r>
              <w:rPr>
                <w:rFonts w:ascii="Arial" w:hAnsi="Arial" w:cs="Arial"/>
              </w:rPr>
              <w:t>un centro de transformación.</w:t>
            </w:r>
          </w:p>
          <w:p w14:paraId="46B5304A" w14:textId="77777777" w:rsidR="00AE1238" w:rsidRDefault="00AE1238" w:rsidP="00AE1238">
            <w:pPr>
              <w:autoSpaceDE w:val="0"/>
              <w:spacing w:line="360" w:lineRule="auto"/>
              <w:ind w:left="0" w:hanging="2"/>
              <w:rPr>
                <w:rFonts w:ascii="Arial" w:hAnsi="Arial" w:cs="Arial"/>
              </w:rPr>
            </w:pPr>
            <w:r>
              <w:rPr>
                <w:rFonts w:ascii="Arial" w:hAnsi="Arial" w:cs="Arial"/>
              </w:rPr>
              <w:t>d) Se ha descrito la función, características y señalizaciones</w:t>
            </w:r>
          </w:p>
          <w:p w14:paraId="300A4E97" w14:textId="77777777" w:rsidR="00AE1238" w:rsidRDefault="00AE1238" w:rsidP="00AE1238">
            <w:pPr>
              <w:autoSpaceDE w:val="0"/>
              <w:spacing w:line="360" w:lineRule="auto"/>
              <w:ind w:left="0" w:hanging="2"/>
              <w:rPr>
                <w:rFonts w:ascii="Arial" w:hAnsi="Arial" w:cs="Arial"/>
              </w:rPr>
            </w:pPr>
            <w:r>
              <w:rPr>
                <w:rFonts w:ascii="Arial" w:hAnsi="Arial" w:cs="Arial"/>
              </w:rPr>
              <w:t>de los distintos tipos de celdas.</w:t>
            </w:r>
          </w:p>
          <w:p w14:paraId="1675CA2E" w14:textId="77777777" w:rsidR="00AE1238" w:rsidRDefault="00AE1238" w:rsidP="00AE1238">
            <w:pPr>
              <w:autoSpaceDE w:val="0"/>
              <w:spacing w:line="360" w:lineRule="auto"/>
              <w:ind w:left="0" w:hanging="2"/>
              <w:rPr>
                <w:rFonts w:ascii="Arial" w:hAnsi="Arial" w:cs="Arial"/>
              </w:rPr>
            </w:pPr>
            <w:r>
              <w:rPr>
                <w:rFonts w:ascii="Arial" w:hAnsi="Arial" w:cs="Arial"/>
              </w:rPr>
              <w:t>e) Se han interpretado esquemas eléctricos unifilares</w:t>
            </w:r>
          </w:p>
          <w:p w14:paraId="3FD9F996" w14:textId="77777777" w:rsidR="00AE1238" w:rsidRDefault="00AE1238" w:rsidP="00AE1238">
            <w:pPr>
              <w:autoSpaceDE w:val="0"/>
              <w:spacing w:line="360" w:lineRule="auto"/>
              <w:ind w:left="0" w:hanging="2"/>
              <w:rPr>
                <w:rFonts w:ascii="Arial" w:hAnsi="Arial" w:cs="Arial"/>
              </w:rPr>
            </w:pPr>
            <w:r>
              <w:rPr>
                <w:rFonts w:ascii="Arial" w:hAnsi="Arial" w:cs="Arial"/>
              </w:rPr>
              <w:t>de los distintos tipos de centros de transformación y</w:t>
            </w:r>
          </w:p>
          <w:p w14:paraId="2848D625" w14:textId="77777777" w:rsidR="00AE1238" w:rsidRDefault="00AE1238" w:rsidP="00AE1238">
            <w:pPr>
              <w:autoSpaceDE w:val="0"/>
              <w:spacing w:line="360" w:lineRule="auto"/>
              <w:ind w:left="0" w:hanging="2"/>
              <w:rPr>
                <w:rFonts w:ascii="Arial" w:hAnsi="Arial" w:cs="Arial"/>
              </w:rPr>
            </w:pPr>
            <w:r>
              <w:rPr>
                <w:rFonts w:ascii="Arial" w:hAnsi="Arial" w:cs="Arial"/>
              </w:rPr>
              <w:t>de las distintas disposiciones de celdas.</w:t>
            </w:r>
          </w:p>
          <w:p w14:paraId="0D4C1D70" w14:textId="77777777" w:rsidR="00AE1238" w:rsidRDefault="00AE1238" w:rsidP="00AE1238">
            <w:pPr>
              <w:autoSpaceDE w:val="0"/>
              <w:spacing w:line="360" w:lineRule="auto"/>
              <w:ind w:left="0" w:hanging="2"/>
              <w:rPr>
                <w:rFonts w:ascii="Arial" w:hAnsi="Arial" w:cs="Arial"/>
              </w:rPr>
            </w:pPr>
            <w:r>
              <w:rPr>
                <w:rFonts w:ascii="Arial" w:hAnsi="Arial" w:cs="Arial"/>
              </w:rPr>
              <w:t>f) Se han identificado los aparatos de maniobra y los</w:t>
            </w:r>
          </w:p>
          <w:p w14:paraId="3C121CEB" w14:textId="77777777" w:rsidR="00AE1238" w:rsidRDefault="00AE1238" w:rsidP="00AE1238">
            <w:pPr>
              <w:autoSpaceDE w:val="0"/>
              <w:spacing w:line="360" w:lineRule="auto"/>
              <w:ind w:left="0" w:hanging="2"/>
              <w:rPr>
                <w:rFonts w:ascii="Arial" w:hAnsi="Arial" w:cs="Arial"/>
              </w:rPr>
            </w:pPr>
            <w:r>
              <w:rPr>
                <w:rFonts w:ascii="Arial" w:hAnsi="Arial" w:cs="Arial"/>
              </w:rPr>
              <w:t>elementos de protección de las celdas.</w:t>
            </w:r>
          </w:p>
          <w:p w14:paraId="1DEC24F0" w14:textId="77777777" w:rsidR="00AE1238" w:rsidRDefault="00AE1238" w:rsidP="00AE1238">
            <w:pPr>
              <w:autoSpaceDE w:val="0"/>
              <w:spacing w:line="360" w:lineRule="auto"/>
              <w:ind w:left="0" w:hanging="2"/>
              <w:rPr>
                <w:rFonts w:ascii="Arial" w:hAnsi="Arial" w:cs="Arial"/>
              </w:rPr>
            </w:pPr>
            <w:r>
              <w:rPr>
                <w:rFonts w:ascii="Arial" w:hAnsi="Arial" w:cs="Arial"/>
              </w:rPr>
              <w:t>g) Se han descrito las características, función y</w:t>
            </w:r>
          </w:p>
          <w:p w14:paraId="0751BC32" w14:textId="77777777" w:rsidR="00AE1238" w:rsidRDefault="00AE1238" w:rsidP="00AE1238">
            <w:pPr>
              <w:autoSpaceDE w:val="0"/>
              <w:spacing w:line="360" w:lineRule="auto"/>
              <w:ind w:left="0" w:hanging="2"/>
              <w:rPr>
                <w:rFonts w:ascii="Arial" w:hAnsi="Arial" w:cs="Arial"/>
              </w:rPr>
            </w:pPr>
            <w:r>
              <w:rPr>
                <w:rFonts w:ascii="Arial" w:hAnsi="Arial" w:cs="Arial"/>
              </w:rPr>
              <w:t>mando de los aparatos de maniobra y de los elementos</w:t>
            </w:r>
          </w:p>
          <w:p w14:paraId="65AD75B2" w14:textId="77777777" w:rsidR="00AE1238" w:rsidRDefault="00AE1238" w:rsidP="00AE1238">
            <w:pPr>
              <w:autoSpaceDE w:val="0"/>
              <w:spacing w:line="360" w:lineRule="auto"/>
              <w:ind w:left="0" w:hanging="2"/>
              <w:rPr>
                <w:rFonts w:ascii="Arial" w:hAnsi="Arial" w:cs="Arial"/>
              </w:rPr>
            </w:pPr>
            <w:r>
              <w:rPr>
                <w:rFonts w:ascii="Arial" w:hAnsi="Arial" w:cs="Arial"/>
              </w:rPr>
              <w:t>de protección.</w:t>
            </w:r>
          </w:p>
          <w:p w14:paraId="4A891BF5" w14:textId="77777777" w:rsidR="00AE1238" w:rsidRDefault="00AE1238" w:rsidP="00AE1238">
            <w:pPr>
              <w:autoSpaceDE w:val="0"/>
              <w:spacing w:line="360" w:lineRule="auto"/>
              <w:ind w:left="0" w:hanging="2"/>
              <w:rPr>
                <w:rFonts w:ascii="Arial" w:hAnsi="Arial" w:cs="Arial"/>
              </w:rPr>
            </w:pPr>
            <w:r>
              <w:rPr>
                <w:rFonts w:ascii="Arial" w:hAnsi="Arial" w:cs="Arial"/>
              </w:rPr>
              <w:t>h) Se han identificado las características y conexiones</w:t>
            </w:r>
          </w:p>
          <w:p w14:paraId="09026E3C" w14:textId="77777777" w:rsidR="00AE1238" w:rsidRDefault="00AE1238" w:rsidP="00AE1238">
            <w:pPr>
              <w:autoSpaceDE w:val="0"/>
              <w:spacing w:line="360" w:lineRule="auto"/>
              <w:ind w:left="0" w:hanging="2"/>
              <w:rPr>
                <w:rFonts w:ascii="Arial" w:hAnsi="Arial" w:cs="Arial"/>
              </w:rPr>
            </w:pPr>
            <w:r>
              <w:rPr>
                <w:rFonts w:ascii="Arial" w:hAnsi="Arial" w:cs="Arial"/>
              </w:rPr>
              <w:t>de los cuadros de distribución de baja tensión.</w:t>
            </w:r>
          </w:p>
          <w:p w14:paraId="3D4B9A4F" w14:textId="77777777" w:rsidR="00AE1238" w:rsidRDefault="00AE1238" w:rsidP="00AE1238">
            <w:pPr>
              <w:autoSpaceDE w:val="0"/>
              <w:spacing w:line="360" w:lineRule="auto"/>
              <w:ind w:left="0" w:hanging="2"/>
              <w:rPr>
                <w:rFonts w:ascii="Arial" w:hAnsi="Arial" w:cs="Arial"/>
              </w:rPr>
            </w:pPr>
            <w:r>
              <w:rPr>
                <w:rFonts w:ascii="Arial" w:hAnsi="Arial" w:cs="Arial"/>
              </w:rPr>
              <w:t>i) Se ha descrito la instalación de puesta a tierra de</w:t>
            </w:r>
          </w:p>
          <w:p w14:paraId="186BB07A" w14:textId="77777777" w:rsidR="00AE1238" w:rsidRDefault="00AE1238" w:rsidP="00AE1238">
            <w:pPr>
              <w:pStyle w:val="Prrafodelista"/>
              <w:autoSpaceDE w:val="0"/>
              <w:spacing w:line="240" w:lineRule="auto"/>
              <w:ind w:left="0" w:hanging="2"/>
              <w:jc w:val="both"/>
            </w:pPr>
            <w:r>
              <w:rPr>
                <w:rFonts w:ascii="Arial" w:hAnsi="Arial" w:cs="Arial"/>
              </w:rPr>
              <w:t>un centro de transformación</w:t>
            </w:r>
          </w:p>
        </w:tc>
      </w:tr>
      <w:tr w:rsidR="00AE1238" w14:paraId="4C13E5B3" w14:textId="77777777" w:rsidTr="00AC4EE4">
        <w:trPr>
          <w:trHeight w:val="320"/>
        </w:trPr>
        <w:tc>
          <w:tcPr>
            <w:tcW w:w="1526" w:type="dxa"/>
            <w:tcBorders>
              <w:top w:val="single" w:sz="4" w:space="0" w:color="000000"/>
              <w:left w:val="single" w:sz="4" w:space="0" w:color="000000"/>
              <w:bottom w:val="single" w:sz="4" w:space="0" w:color="000000"/>
            </w:tcBorders>
          </w:tcPr>
          <w:p w14:paraId="0F75FCE4" w14:textId="77777777" w:rsidR="00AE1238" w:rsidRDefault="00AE1238" w:rsidP="00151F44">
            <w:pPr>
              <w:snapToGrid w:val="0"/>
              <w:ind w:left="0" w:hanging="2"/>
              <w:jc w:val="center"/>
              <w:rPr>
                <w:rFonts w:ascii="Arial" w:hAnsi="Arial" w:cs="Arial"/>
              </w:rPr>
            </w:pPr>
            <w:r>
              <w:rPr>
                <w:rFonts w:ascii="Arial" w:hAnsi="Arial" w:cs="Arial"/>
                <w:b/>
              </w:rPr>
              <w:t>UT2</w:t>
            </w:r>
          </w:p>
        </w:tc>
        <w:tc>
          <w:tcPr>
            <w:tcW w:w="7812" w:type="dxa"/>
            <w:tcBorders>
              <w:top w:val="single" w:sz="4" w:space="0" w:color="000000"/>
              <w:left w:val="single" w:sz="4" w:space="0" w:color="000000"/>
              <w:bottom w:val="single" w:sz="4" w:space="0" w:color="000000"/>
              <w:right w:val="single" w:sz="4" w:space="0" w:color="000000"/>
            </w:tcBorders>
          </w:tcPr>
          <w:p w14:paraId="3C737E16" w14:textId="77777777" w:rsidR="00AE1238" w:rsidRDefault="00AE1238" w:rsidP="00AE1238">
            <w:pPr>
              <w:autoSpaceDE w:val="0"/>
              <w:spacing w:line="360" w:lineRule="auto"/>
              <w:ind w:left="0" w:hanging="2"/>
              <w:rPr>
                <w:rFonts w:ascii="Arial" w:hAnsi="Arial" w:cs="Arial"/>
              </w:rPr>
            </w:pPr>
            <w:r>
              <w:rPr>
                <w:rFonts w:ascii="Arial" w:hAnsi="Arial" w:cs="Arial"/>
              </w:rPr>
              <w:t>a) Se han descrito las fases y procedimientos de</w:t>
            </w:r>
          </w:p>
          <w:p w14:paraId="35B8E1DE" w14:textId="77777777" w:rsidR="00AE1238" w:rsidRDefault="00AE1238" w:rsidP="00AE1238">
            <w:pPr>
              <w:autoSpaceDE w:val="0"/>
              <w:spacing w:line="360" w:lineRule="auto"/>
              <w:ind w:left="0" w:hanging="2"/>
              <w:rPr>
                <w:rFonts w:ascii="Arial" w:hAnsi="Arial" w:cs="Arial"/>
              </w:rPr>
            </w:pPr>
            <w:r>
              <w:rPr>
                <w:rFonts w:ascii="Arial" w:hAnsi="Arial" w:cs="Arial"/>
              </w:rPr>
              <w:t>conexionado del transformador.</w:t>
            </w:r>
          </w:p>
          <w:p w14:paraId="10BDCD41" w14:textId="77777777" w:rsidR="00AE1238" w:rsidRDefault="00AE1238" w:rsidP="00AE1238">
            <w:pPr>
              <w:autoSpaceDE w:val="0"/>
              <w:spacing w:line="360" w:lineRule="auto"/>
              <w:ind w:left="0" w:hanging="2"/>
              <w:rPr>
                <w:rFonts w:ascii="Arial" w:hAnsi="Arial" w:cs="Arial"/>
              </w:rPr>
            </w:pPr>
            <w:r>
              <w:rPr>
                <w:rFonts w:ascii="Arial" w:hAnsi="Arial" w:cs="Arial"/>
              </w:rPr>
              <w:t>b) Se han descrito las fases y procedimientos de</w:t>
            </w:r>
          </w:p>
          <w:p w14:paraId="5C77F4A7" w14:textId="77777777" w:rsidR="00AE1238" w:rsidRDefault="00AE1238" w:rsidP="00AE1238">
            <w:pPr>
              <w:autoSpaceDE w:val="0"/>
              <w:spacing w:line="360" w:lineRule="auto"/>
              <w:ind w:left="0" w:hanging="2"/>
              <w:rPr>
                <w:rFonts w:ascii="Arial" w:hAnsi="Arial" w:cs="Arial"/>
              </w:rPr>
            </w:pPr>
            <w:r>
              <w:rPr>
                <w:rFonts w:ascii="Arial" w:hAnsi="Arial" w:cs="Arial"/>
              </w:rPr>
              <w:t>conexionado de celdas.</w:t>
            </w:r>
          </w:p>
          <w:p w14:paraId="00F193CC" w14:textId="77777777" w:rsidR="00AE1238" w:rsidRDefault="00AE1238" w:rsidP="00AE1238">
            <w:pPr>
              <w:autoSpaceDE w:val="0"/>
              <w:spacing w:line="360" w:lineRule="auto"/>
              <w:ind w:left="0" w:hanging="2"/>
              <w:rPr>
                <w:rFonts w:ascii="Arial" w:hAnsi="Arial" w:cs="Arial"/>
              </w:rPr>
            </w:pPr>
            <w:r>
              <w:rPr>
                <w:rFonts w:ascii="Arial" w:hAnsi="Arial" w:cs="Arial"/>
              </w:rPr>
              <w:t>c) Se han reconocido las instrucciones generales</w:t>
            </w:r>
          </w:p>
          <w:p w14:paraId="4EBFA684" w14:textId="77777777" w:rsidR="00AE1238" w:rsidRDefault="00AE1238" w:rsidP="00AE1238">
            <w:pPr>
              <w:autoSpaceDE w:val="0"/>
              <w:spacing w:line="360" w:lineRule="auto"/>
              <w:ind w:left="0" w:hanging="2"/>
              <w:rPr>
                <w:rFonts w:ascii="Arial" w:hAnsi="Arial" w:cs="Arial"/>
              </w:rPr>
            </w:pPr>
            <w:r>
              <w:rPr>
                <w:rFonts w:ascii="Arial" w:hAnsi="Arial" w:cs="Arial"/>
              </w:rPr>
              <w:t>para la realización de maniobras en un centro de transformación.</w:t>
            </w:r>
          </w:p>
          <w:p w14:paraId="2963F2A4" w14:textId="77777777" w:rsidR="00AE1238" w:rsidRDefault="00AE1238" w:rsidP="00AE1238">
            <w:pPr>
              <w:autoSpaceDE w:val="0"/>
              <w:spacing w:line="360" w:lineRule="auto"/>
              <w:ind w:left="0" w:hanging="2"/>
              <w:rPr>
                <w:rFonts w:ascii="Arial" w:hAnsi="Arial" w:cs="Arial"/>
              </w:rPr>
            </w:pPr>
            <w:r>
              <w:rPr>
                <w:rFonts w:ascii="Arial" w:hAnsi="Arial" w:cs="Arial"/>
              </w:rPr>
              <w:t>d) Se han detallado las maniobras que se deben realizaren las celdas, en el orden correcto y sobre los elementosadecuados.</w:t>
            </w:r>
          </w:p>
          <w:p w14:paraId="7A6056F7" w14:textId="77777777" w:rsidR="00AE1238" w:rsidRDefault="00AE1238" w:rsidP="00AE1238">
            <w:pPr>
              <w:autoSpaceDE w:val="0"/>
              <w:spacing w:line="360" w:lineRule="auto"/>
              <w:ind w:left="0" w:hanging="2"/>
              <w:rPr>
                <w:rFonts w:ascii="Arial" w:hAnsi="Arial" w:cs="Arial"/>
              </w:rPr>
            </w:pPr>
            <w:r>
              <w:rPr>
                <w:rFonts w:ascii="Arial" w:hAnsi="Arial" w:cs="Arial"/>
              </w:rPr>
              <w:t>e) Se han descrito las operaciones de seguridad previasa la intervención (corte de fuentes de tensión, enclavamientos y bloqueos, detección de ausencia de tensión,entre otros).</w:t>
            </w:r>
          </w:p>
          <w:p w14:paraId="5CF53651" w14:textId="77777777" w:rsidR="00AE1238" w:rsidRDefault="00AE1238" w:rsidP="00AE1238">
            <w:pPr>
              <w:autoSpaceDE w:val="0"/>
              <w:spacing w:line="360" w:lineRule="auto"/>
              <w:ind w:left="0" w:hanging="2"/>
              <w:rPr>
                <w:rFonts w:ascii="Arial" w:hAnsi="Arial" w:cs="Arial"/>
              </w:rPr>
            </w:pPr>
            <w:r>
              <w:rPr>
                <w:rFonts w:ascii="Arial" w:hAnsi="Arial" w:cs="Arial"/>
              </w:rPr>
              <w:t>f) Se han efectuado medidas de parámetros característicos.</w:t>
            </w:r>
          </w:p>
          <w:p w14:paraId="4631B38B" w14:textId="77777777" w:rsidR="00AE1238" w:rsidRDefault="00AE1238" w:rsidP="00AE1238">
            <w:pPr>
              <w:autoSpaceDE w:val="0"/>
              <w:spacing w:line="360" w:lineRule="auto"/>
              <w:ind w:left="0" w:hanging="2"/>
              <w:rPr>
                <w:rFonts w:ascii="Arial" w:hAnsi="Arial" w:cs="Arial"/>
              </w:rPr>
            </w:pPr>
            <w:r>
              <w:rPr>
                <w:rFonts w:ascii="Arial" w:hAnsi="Arial" w:cs="Arial"/>
              </w:rPr>
              <w:t>g) Se ha elaborado un informe de las actividades</w:t>
            </w:r>
          </w:p>
          <w:p w14:paraId="7BC1A778" w14:textId="77777777" w:rsidR="00AE1238" w:rsidRDefault="00AE1238" w:rsidP="00AE1238">
            <w:pPr>
              <w:autoSpaceDE w:val="0"/>
              <w:spacing w:line="360" w:lineRule="auto"/>
              <w:ind w:left="0" w:hanging="2"/>
              <w:rPr>
                <w:rFonts w:ascii="Arial" w:hAnsi="Arial" w:cs="Arial"/>
              </w:rPr>
            </w:pPr>
            <w:r>
              <w:rPr>
                <w:rFonts w:ascii="Arial" w:hAnsi="Arial" w:cs="Arial"/>
              </w:rPr>
              <w:t>realizadas y resultados obtenidos.</w:t>
            </w:r>
          </w:p>
          <w:p w14:paraId="4F42ADD7" w14:textId="77777777" w:rsidR="00AE1238" w:rsidRDefault="00AE1238" w:rsidP="00AE1238">
            <w:pPr>
              <w:pStyle w:val="Prrafodelista"/>
              <w:autoSpaceDE w:val="0"/>
              <w:spacing w:line="240" w:lineRule="auto"/>
              <w:ind w:left="0" w:hanging="2"/>
              <w:jc w:val="both"/>
            </w:pPr>
            <w:r>
              <w:rPr>
                <w:rFonts w:ascii="Arial" w:hAnsi="Arial" w:cs="Arial"/>
              </w:rPr>
              <w:t>h) Se han respetado los criterios de calidad</w:t>
            </w:r>
          </w:p>
        </w:tc>
      </w:tr>
      <w:tr w:rsidR="00AE1238" w14:paraId="024A1667" w14:textId="77777777" w:rsidTr="00AC4EE4">
        <w:trPr>
          <w:trHeight w:val="320"/>
        </w:trPr>
        <w:tc>
          <w:tcPr>
            <w:tcW w:w="1526" w:type="dxa"/>
            <w:tcBorders>
              <w:top w:val="single" w:sz="4" w:space="0" w:color="000000"/>
              <w:left w:val="single" w:sz="4" w:space="0" w:color="000000"/>
              <w:bottom w:val="single" w:sz="4" w:space="0" w:color="000000"/>
            </w:tcBorders>
          </w:tcPr>
          <w:p w14:paraId="325FE0A4" w14:textId="77777777" w:rsidR="00AE1238" w:rsidRDefault="00AE1238" w:rsidP="00151F44">
            <w:pPr>
              <w:snapToGrid w:val="0"/>
              <w:ind w:left="0" w:hanging="2"/>
              <w:jc w:val="center"/>
              <w:rPr>
                <w:rFonts w:ascii="Arial" w:hAnsi="Arial" w:cs="Arial"/>
              </w:rPr>
            </w:pPr>
            <w:r>
              <w:rPr>
                <w:rFonts w:ascii="Arial" w:hAnsi="Arial" w:cs="Arial"/>
                <w:b/>
              </w:rPr>
              <w:t>UT3</w:t>
            </w:r>
          </w:p>
        </w:tc>
        <w:tc>
          <w:tcPr>
            <w:tcW w:w="7812" w:type="dxa"/>
            <w:tcBorders>
              <w:top w:val="single" w:sz="4" w:space="0" w:color="000000"/>
              <w:left w:val="single" w:sz="4" w:space="0" w:color="000000"/>
              <w:bottom w:val="single" w:sz="4" w:space="0" w:color="000000"/>
              <w:right w:val="single" w:sz="4" w:space="0" w:color="000000"/>
            </w:tcBorders>
          </w:tcPr>
          <w:p w14:paraId="2339BA8A" w14:textId="77777777" w:rsidR="00AE1238" w:rsidRDefault="00AE1238" w:rsidP="00AE1238">
            <w:pPr>
              <w:autoSpaceDE w:val="0"/>
              <w:spacing w:line="360" w:lineRule="auto"/>
              <w:ind w:left="0" w:hanging="2"/>
              <w:rPr>
                <w:rFonts w:ascii="Arial" w:hAnsi="Arial" w:cs="Arial"/>
              </w:rPr>
            </w:pPr>
            <w:r>
              <w:rPr>
                <w:rFonts w:ascii="Arial" w:hAnsi="Arial" w:cs="Arial"/>
              </w:rPr>
              <w:t>a) Se ha seleccionado el tipo de red adecuada para</w:t>
            </w:r>
          </w:p>
          <w:p w14:paraId="78B5F421" w14:textId="77777777" w:rsidR="00AE1238" w:rsidRDefault="00AE1238" w:rsidP="00AE1238">
            <w:pPr>
              <w:autoSpaceDE w:val="0"/>
              <w:spacing w:line="360" w:lineRule="auto"/>
              <w:ind w:left="0" w:hanging="2"/>
              <w:rPr>
                <w:rFonts w:ascii="Arial" w:hAnsi="Arial" w:cs="Arial"/>
              </w:rPr>
            </w:pPr>
            <w:r>
              <w:rPr>
                <w:rFonts w:ascii="Arial" w:hAnsi="Arial" w:cs="Arial"/>
              </w:rPr>
              <w:t>un supuesto de distribución de energía eléctrica en baja</w:t>
            </w:r>
          </w:p>
          <w:p w14:paraId="7763986F" w14:textId="77777777" w:rsidR="00AE1238" w:rsidRDefault="00AE1238" w:rsidP="00AE1238">
            <w:pPr>
              <w:autoSpaceDE w:val="0"/>
              <w:spacing w:line="360" w:lineRule="auto"/>
              <w:ind w:left="0" w:hanging="2"/>
              <w:rPr>
                <w:rFonts w:ascii="Arial" w:hAnsi="Arial" w:cs="Arial"/>
              </w:rPr>
            </w:pPr>
            <w:r>
              <w:rPr>
                <w:rFonts w:ascii="Arial" w:hAnsi="Arial" w:cs="Arial"/>
              </w:rPr>
              <w:t>tensión.</w:t>
            </w:r>
          </w:p>
          <w:p w14:paraId="42DBE3AB" w14:textId="77777777" w:rsidR="00AE1238" w:rsidRDefault="00AE1238" w:rsidP="00AE1238">
            <w:pPr>
              <w:autoSpaceDE w:val="0"/>
              <w:spacing w:line="360" w:lineRule="auto"/>
              <w:ind w:left="0" w:hanging="2"/>
              <w:rPr>
                <w:rFonts w:ascii="Arial" w:hAnsi="Arial" w:cs="Arial"/>
              </w:rPr>
            </w:pPr>
            <w:r>
              <w:rPr>
                <w:rFonts w:ascii="Arial" w:hAnsi="Arial" w:cs="Arial"/>
              </w:rPr>
              <w:t>b) Se han clasificado los tipos de elementos de una</w:t>
            </w:r>
          </w:p>
          <w:p w14:paraId="08B9EF04" w14:textId="77777777" w:rsidR="00AE1238" w:rsidRDefault="00AE1238" w:rsidP="00AE1238">
            <w:pPr>
              <w:autoSpaceDE w:val="0"/>
              <w:spacing w:line="360" w:lineRule="auto"/>
              <w:ind w:left="0" w:hanging="2"/>
              <w:rPr>
                <w:rFonts w:ascii="Arial" w:hAnsi="Arial" w:cs="Arial"/>
              </w:rPr>
            </w:pPr>
            <w:r>
              <w:rPr>
                <w:rFonts w:ascii="Arial" w:hAnsi="Arial" w:cs="Arial"/>
              </w:rPr>
              <w:t>red aérea (apoyos, conductores, accesorios de sujeción,</w:t>
            </w:r>
          </w:p>
          <w:p w14:paraId="60132266" w14:textId="77777777" w:rsidR="00AE1238" w:rsidRDefault="00AE1238" w:rsidP="00AE1238">
            <w:pPr>
              <w:autoSpaceDE w:val="0"/>
              <w:spacing w:line="360" w:lineRule="auto"/>
              <w:ind w:left="0" w:hanging="2"/>
              <w:rPr>
                <w:rFonts w:ascii="Arial" w:hAnsi="Arial" w:cs="Arial"/>
              </w:rPr>
            </w:pPr>
            <w:r>
              <w:rPr>
                <w:rFonts w:ascii="Arial" w:hAnsi="Arial" w:cs="Arial"/>
              </w:rPr>
              <w:t>entre otros) de acuerdo con su función.</w:t>
            </w:r>
          </w:p>
          <w:p w14:paraId="591B9ADD" w14:textId="77777777" w:rsidR="00AE1238" w:rsidRDefault="00AE1238" w:rsidP="00AE1238">
            <w:pPr>
              <w:autoSpaceDE w:val="0"/>
              <w:spacing w:line="360" w:lineRule="auto"/>
              <w:ind w:left="0" w:hanging="2"/>
              <w:rPr>
                <w:rFonts w:ascii="Arial" w:hAnsi="Arial" w:cs="Arial"/>
              </w:rPr>
            </w:pPr>
            <w:r>
              <w:rPr>
                <w:rFonts w:ascii="Arial" w:hAnsi="Arial" w:cs="Arial"/>
              </w:rPr>
              <w:t>c) Se han clasificado los tipos de elementos de una</w:t>
            </w:r>
          </w:p>
          <w:p w14:paraId="1310FB23" w14:textId="77777777" w:rsidR="00AE1238" w:rsidRDefault="00AE1238" w:rsidP="00AE1238">
            <w:pPr>
              <w:autoSpaceDE w:val="0"/>
              <w:spacing w:line="360" w:lineRule="auto"/>
              <w:ind w:left="0" w:hanging="2"/>
              <w:rPr>
                <w:rFonts w:ascii="Arial" w:hAnsi="Arial" w:cs="Arial"/>
              </w:rPr>
            </w:pPr>
            <w:r>
              <w:rPr>
                <w:rFonts w:ascii="Arial" w:hAnsi="Arial" w:cs="Arial"/>
              </w:rPr>
              <w:t>red subterránea (conductores, zanjas, registros, galerías,</w:t>
            </w:r>
          </w:p>
          <w:p w14:paraId="0D7F21F1" w14:textId="77777777" w:rsidR="00AE1238" w:rsidRDefault="00AE1238" w:rsidP="00AE1238">
            <w:pPr>
              <w:autoSpaceDE w:val="0"/>
              <w:spacing w:line="360" w:lineRule="auto"/>
              <w:ind w:left="0" w:hanging="2"/>
              <w:rPr>
                <w:rFonts w:ascii="Arial" w:hAnsi="Arial" w:cs="Arial"/>
              </w:rPr>
            </w:pPr>
            <w:r>
              <w:rPr>
                <w:rFonts w:ascii="Arial" w:hAnsi="Arial" w:cs="Arial"/>
              </w:rPr>
              <w:t>accesorios de señalización, entre otros) de acuerdo con su</w:t>
            </w:r>
          </w:p>
          <w:p w14:paraId="6145E52D" w14:textId="77777777" w:rsidR="00AE1238" w:rsidRDefault="00AE1238" w:rsidP="00AE1238">
            <w:pPr>
              <w:autoSpaceDE w:val="0"/>
              <w:spacing w:line="360" w:lineRule="auto"/>
              <w:ind w:left="0" w:hanging="2"/>
              <w:rPr>
                <w:rFonts w:ascii="Arial" w:hAnsi="Arial" w:cs="Arial"/>
              </w:rPr>
            </w:pPr>
            <w:r>
              <w:rPr>
                <w:rFonts w:ascii="Arial" w:hAnsi="Arial" w:cs="Arial"/>
              </w:rPr>
              <w:t>función.</w:t>
            </w:r>
          </w:p>
          <w:p w14:paraId="5175EC41" w14:textId="77777777" w:rsidR="00AE1238" w:rsidRDefault="00AE1238" w:rsidP="00AE1238">
            <w:pPr>
              <w:autoSpaceDE w:val="0"/>
              <w:spacing w:line="360" w:lineRule="auto"/>
              <w:ind w:left="0" w:hanging="2"/>
              <w:rPr>
                <w:rFonts w:ascii="Arial" w:hAnsi="Arial" w:cs="Arial"/>
              </w:rPr>
            </w:pPr>
            <w:r>
              <w:rPr>
                <w:rFonts w:ascii="Arial" w:hAnsi="Arial" w:cs="Arial"/>
              </w:rPr>
              <w:t>d) Se han identificado los elementos de la red con su</w:t>
            </w:r>
          </w:p>
          <w:p w14:paraId="33F54B96" w14:textId="77777777" w:rsidR="00AE1238" w:rsidRDefault="00AE1238" w:rsidP="00AE1238">
            <w:pPr>
              <w:autoSpaceDE w:val="0"/>
              <w:spacing w:line="360" w:lineRule="auto"/>
              <w:ind w:left="0" w:hanging="2"/>
              <w:rPr>
                <w:rFonts w:ascii="Arial" w:hAnsi="Arial" w:cs="Arial"/>
              </w:rPr>
            </w:pPr>
            <w:r>
              <w:rPr>
                <w:rFonts w:ascii="Arial" w:hAnsi="Arial" w:cs="Arial"/>
              </w:rPr>
              <w:t>representación simbólica en los planos y esquemas que</w:t>
            </w:r>
          </w:p>
          <w:p w14:paraId="64618864" w14:textId="77777777" w:rsidR="00AE1238" w:rsidRDefault="00AE1238" w:rsidP="00AE1238">
            <w:pPr>
              <w:autoSpaceDE w:val="0"/>
              <w:spacing w:line="360" w:lineRule="auto"/>
              <w:ind w:left="0" w:hanging="2"/>
              <w:rPr>
                <w:rFonts w:ascii="Arial" w:hAnsi="Arial" w:cs="Arial"/>
              </w:rPr>
            </w:pPr>
            <w:r>
              <w:rPr>
                <w:rFonts w:ascii="Arial" w:hAnsi="Arial" w:cs="Arial"/>
              </w:rPr>
              <w:t>caracterizan la instalación.</w:t>
            </w:r>
          </w:p>
          <w:p w14:paraId="0CBA4870" w14:textId="77777777" w:rsidR="00AE1238" w:rsidRDefault="00AE1238" w:rsidP="00AE1238">
            <w:pPr>
              <w:autoSpaceDE w:val="0"/>
              <w:spacing w:line="360" w:lineRule="auto"/>
              <w:ind w:left="0" w:hanging="2"/>
              <w:rPr>
                <w:rFonts w:ascii="Arial" w:hAnsi="Arial" w:cs="Arial"/>
              </w:rPr>
            </w:pPr>
            <w:r>
              <w:rPr>
                <w:rFonts w:ascii="Arial" w:hAnsi="Arial" w:cs="Arial"/>
              </w:rPr>
              <w:t>e) Se ha realizado el cálculo para la determinación del</w:t>
            </w:r>
          </w:p>
          <w:p w14:paraId="61799793" w14:textId="77777777" w:rsidR="00AE1238" w:rsidRDefault="00AE1238" w:rsidP="00AE1238">
            <w:pPr>
              <w:autoSpaceDE w:val="0"/>
              <w:spacing w:line="360" w:lineRule="auto"/>
              <w:ind w:left="0" w:hanging="2"/>
              <w:rPr>
                <w:rFonts w:ascii="Arial" w:hAnsi="Arial" w:cs="Arial"/>
              </w:rPr>
            </w:pPr>
            <w:r>
              <w:rPr>
                <w:rFonts w:ascii="Arial" w:hAnsi="Arial" w:cs="Arial"/>
              </w:rPr>
              <w:t>conductor siguiendo las prescripciones reglamentarias.</w:t>
            </w:r>
          </w:p>
          <w:p w14:paraId="10B8C6A9" w14:textId="77777777" w:rsidR="00AE1238" w:rsidRDefault="00AE1238" w:rsidP="00AE1238">
            <w:pPr>
              <w:autoSpaceDE w:val="0"/>
              <w:spacing w:line="360" w:lineRule="auto"/>
              <w:ind w:left="0" w:hanging="2"/>
              <w:rPr>
                <w:rFonts w:ascii="Arial" w:hAnsi="Arial" w:cs="Arial"/>
              </w:rPr>
            </w:pPr>
            <w:r>
              <w:rPr>
                <w:rFonts w:ascii="Arial" w:hAnsi="Arial" w:cs="Arial"/>
              </w:rPr>
              <w:t>f) Se ha reconocido la normativa en el trazado de la</w:t>
            </w:r>
          </w:p>
          <w:p w14:paraId="1BA9F639" w14:textId="77777777" w:rsidR="00AE1238" w:rsidRDefault="00AE1238" w:rsidP="00AE1238">
            <w:pPr>
              <w:autoSpaceDE w:val="0"/>
              <w:spacing w:line="360" w:lineRule="auto"/>
              <w:ind w:left="0" w:hanging="2"/>
              <w:rPr>
                <w:rFonts w:ascii="Arial" w:hAnsi="Arial" w:cs="Arial"/>
              </w:rPr>
            </w:pPr>
            <w:r>
              <w:rPr>
                <w:rFonts w:ascii="Arial" w:hAnsi="Arial" w:cs="Arial"/>
              </w:rPr>
              <w:t>red y respecto a las distancias reglamentarias.</w:t>
            </w:r>
          </w:p>
          <w:p w14:paraId="62579E5B" w14:textId="77777777" w:rsidR="00AE1238" w:rsidRDefault="00AE1238" w:rsidP="00AE1238">
            <w:pPr>
              <w:autoSpaceDE w:val="0"/>
              <w:spacing w:line="360" w:lineRule="auto"/>
              <w:ind w:left="0" w:hanging="2"/>
              <w:rPr>
                <w:rFonts w:ascii="Arial" w:hAnsi="Arial" w:cs="Arial"/>
              </w:rPr>
            </w:pPr>
            <w:r>
              <w:rPr>
                <w:rFonts w:ascii="Arial" w:hAnsi="Arial" w:cs="Arial"/>
              </w:rPr>
              <w:t>g) Se ha verificado el cumplimiento de la normativa</w:t>
            </w:r>
          </w:p>
          <w:p w14:paraId="5662E4FF" w14:textId="77777777" w:rsidR="00AE1238" w:rsidRDefault="00AE1238" w:rsidP="00AE1238">
            <w:pPr>
              <w:autoSpaceDE w:val="0"/>
              <w:spacing w:line="360" w:lineRule="auto"/>
              <w:ind w:left="0" w:hanging="2"/>
              <w:rPr>
                <w:rFonts w:ascii="Arial" w:hAnsi="Arial" w:cs="Arial"/>
              </w:rPr>
            </w:pPr>
            <w:r>
              <w:rPr>
                <w:rFonts w:ascii="Arial" w:hAnsi="Arial" w:cs="Arial"/>
              </w:rPr>
              <w:t>sobre cruzamientos, proximidades y paralelismos en las</w:t>
            </w:r>
          </w:p>
          <w:p w14:paraId="2AF7DF9B" w14:textId="77777777" w:rsidR="00AE1238" w:rsidRDefault="00AE1238" w:rsidP="00AE1238">
            <w:pPr>
              <w:pStyle w:val="Prrafodelista"/>
              <w:autoSpaceDE w:val="0"/>
              <w:spacing w:line="240" w:lineRule="auto"/>
              <w:ind w:left="0" w:hanging="2"/>
              <w:jc w:val="both"/>
            </w:pPr>
            <w:r>
              <w:rPr>
                <w:rFonts w:ascii="Arial" w:hAnsi="Arial" w:cs="Arial"/>
              </w:rPr>
              <w:t>instalaciones que afectan a la red.</w:t>
            </w:r>
          </w:p>
        </w:tc>
      </w:tr>
      <w:tr w:rsidR="00AE1238" w14:paraId="6D59C225" w14:textId="77777777" w:rsidTr="00AC4EE4">
        <w:trPr>
          <w:trHeight w:val="320"/>
        </w:trPr>
        <w:tc>
          <w:tcPr>
            <w:tcW w:w="1526" w:type="dxa"/>
            <w:tcBorders>
              <w:top w:val="single" w:sz="4" w:space="0" w:color="000000"/>
              <w:left w:val="single" w:sz="4" w:space="0" w:color="000000"/>
              <w:bottom w:val="single" w:sz="4" w:space="0" w:color="000000"/>
            </w:tcBorders>
          </w:tcPr>
          <w:p w14:paraId="6F4A1FC4" w14:textId="77777777" w:rsidR="00AE1238" w:rsidRDefault="00AE1238" w:rsidP="00151F44">
            <w:pPr>
              <w:snapToGrid w:val="0"/>
              <w:ind w:left="0" w:hanging="2"/>
              <w:jc w:val="center"/>
              <w:rPr>
                <w:rFonts w:ascii="Arial" w:hAnsi="Arial" w:cs="Arial"/>
              </w:rPr>
            </w:pPr>
            <w:r>
              <w:rPr>
                <w:rFonts w:ascii="Arial" w:hAnsi="Arial" w:cs="Arial"/>
                <w:b/>
              </w:rPr>
              <w:t>UT4</w:t>
            </w:r>
          </w:p>
        </w:tc>
        <w:tc>
          <w:tcPr>
            <w:tcW w:w="7812" w:type="dxa"/>
            <w:tcBorders>
              <w:top w:val="single" w:sz="4" w:space="0" w:color="000000"/>
              <w:left w:val="single" w:sz="4" w:space="0" w:color="000000"/>
              <w:bottom w:val="single" w:sz="4" w:space="0" w:color="000000"/>
              <w:right w:val="single" w:sz="4" w:space="0" w:color="000000"/>
            </w:tcBorders>
          </w:tcPr>
          <w:p w14:paraId="09B1A4CF" w14:textId="77777777" w:rsidR="00AE1238" w:rsidRDefault="00AE1238" w:rsidP="00AE1238">
            <w:pPr>
              <w:autoSpaceDE w:val="0"/>
              <w:spacing w:line="360" w:lineRule="auto"/>
              <w:ind w:left="0" w:hanging="2"/>
              <w:rPr>
                <w:rFonts w:ascii="Arial" w:hAnsi="Arial" w:cs="Arial"/>
              </w:rPr>
            </w:pPr>
            <w:r>
              <w:rPr>
                <w:rFonts w:ascii="Arial" w:hAnsi="Arial" w:cs="Arial"/>
              </w:rPr>
              <w:t>a) Se han descrito las fases y procedimientos de</w:t>
            </w:r>
          </w:p>
          <w:p w14:paraId="7F0C5450" w14:textId="77777777" w:rsidR="00AE1238" w:rsidRDefault="00AE1238" w:rsidP="00AE1238">
            <w:pPr>
              <w:autoSpaceDE w:val="0"/>
              <w:spacing w:line="360" w:lineRule="auto"/>
              <w:ind w:left="0" w:hanging="2"/>
              <w:rPr>
                <w:rFonts w:ascii="Arial" w:hAnsi="Arial" w:cs="Arial"/>
              </w:rPr>
            </w:pPr>
            <w:r>
              <w:rPr>
                <w:rFonts w:ascii="Arial" w:hAnsi="Arial" w:cs="Arial"/>
              </w:rPr>
              <w:t>montaje de los apoyos.</w:t>
            </w:r>
          </w:p>
          <w:p w14:paraId="170B8D55" w14:textId="77777777" w:rsidR="00AE1238" w:rsidRDefault="00AE1238" w:rsidP="00AE1238">
            <w:pPr>
              <w:autoSpaceDE w:val="0"/>
              <w:spacing w:line="360" w:lineRule="auto"/>
              <w:ind w:left="0" w:hanging="2"/>
              <w:rPr>
                <w:rFonts w:ascii="Arial" w:hAnsi="Arial" w:cs="Arial"/>
              </w:rPr>
            </w:pPr>
            <w:r>
              <w:rPr>
                <w:rFonts w:ascii="Arial" w:hAnsi="Arial" w:cs="Arial"/>
              </w:rPr>
              <w:t>b) Se han descrito las fases y procedimientos de tendido</w:t>
            </w:r>
          </w:p>
          <w:p w14:paraId="3139AA8E" w14:textId="77777777" w:rsidR="00AE1238" w:rsidRDefault="00AE1238" w:rsidP="00AE1238">
            <w:pPr>
              <w:autoSpaceDE w:val="0"/>
              <w:spacing w:line="360" w:lineRule="auto"/>
              <w:ind w:left="0" w:hanging="2"/>
              <w:rPr>
                <w:rFonts w:ascii="Arial" w:hAnsi="Arial" w:cs="Arial"/>
              </w:rPr>
            </w:pPr>
            <w:r>
              <w:rPr>
                <w:rFonts w:ascii="Arial" w:hAnsi="Arial" w:cs="Arial"/>
              </w:rPr>
              <w:t>y tensado de los cables.</w:t>
            </w:r>
          </w:p>
          <w:p w14:paraId="0C50D7AA" w14:textId="77777777" w:rsidR="00AE1238" w:rsidRDefault="00AE1238" w:rsidP="00AE1238">
            <w:pPr>
              <w:autoSpaceDE w:val="0"/>
              <w:spacing w:line="360" w:lineRule="auto"/>
              <w:ind w:left="0" w:hanging="2"/>
              <w:rPr>
                <w:rFonts w:ascii="Arial" w:hAnsi="Arial" w:cs="Arial"/>
              </w:rPr>
            </w:pPr>
            <w:r>
              <w:rPr>
                <w:rFonts w:ascii="Arial" w:hAnsi="Arial" w:cs="Arial"/>
              </w:rPr>
              <w:t>c) Se han montado los accesorios (soportes, abrazaderas,</w:t>
            </w:r>
          </w:p>
          <w:p w14:paraId="146E5294" w14:textId="77777777" w:rsidR="00AE1238" w:rsidRDefault="00AE1238" w:rsidP="00AE1238">
            <w:pPr>
              <w:autoSpaceDE w:val="0"/>
              <w:spacing w:line="360" w:lineRule="auto"/>
              <w:ind w:left="0" w:hanging="2"/>
              <w:rPr>
                <w:rFonts w:ascii="Arial" w:hAnsi="Arial" w:cs="Arial"/>
              </w:rPr>
            </w:pPr>
            <w:r>
              <w:rPr>
                <w:rFonts w:ascii="Arial" w:hAnsi="Arial" w:cs="Arial"/>
              </w:rPr>
              <w:t>pinzas, cunas, entre otros) y cables en una instalación</w:t>
            </w:r>
          </w:p>
          <w:p w14:paraId="6762A59F" w14:textId="77777777" w:rsidR="00AE1238" w:rsidRDefault="00AE1238" w:rsidP="00AE1238">
            <w:pPr>
              <w:autoSpaceDE w:val="0"/>
              <w:spacing w:line="360" w:lineRule="auto"/>
              <w:ind w:left="0" w:hanging="2"/>
              <w:rPr>
                <w:rFonts w:ascii="Arial" w:hAnsi="Arial" w:cs="Arial"/>
              </w:rPr>
            </w:pPr>
            <w:r>
              <w:rPr>
                <w:rFonts w:ascii="Arial" w:hAnsi="Arial" w:cs="Arial"/>
              </w:rPr>
              <w:t>a escala sobre pared o fachada.</w:t>
            </w:r>
          </w:p>
          <w:p w14:paraId="4E78A4E5" w14:textId="77777777" w:rsidR="00AE1238" w:rsidRDefault="00AE1238" w:rsidP="00AE1238">
            <w:pPr>
              <w:autoSpaceDE w:val="0"/>
              <w:spacing w:line="360" w:lineRule="auto"/>
              <w:ind w:left="0" w:hanging="2"/>
              <w:rPr>
                <w:rFonts w:ascii="Arial" w:hAnsi="Arial" w:cs="Arial"/>
              </w:rPr>
            </w:pPr>
            <w:r>
              <w:rPr>
                <w:rFonts w:ascii="Arial" w:hAnsi="Arial" w:cs="Arial"/>
              </w:rPr>
              <w:t>d) Se han realizado empalmes.</w:t>
            </w:r>
          </w:p>
          <w:p w14:paraId="055AC0C2" w14:textId="77777777" w:rsidR="00AE1238" w:rsidRDefault="00AE1238" w:rsidP="00AE1238">
            <w:pPr>
              <w:autoSpaceDE w:val="0"/>
              <w:spacing w:line="360" w:lineRule="auto"/>
              <w:ind w:left="0" w:hanging="2"/>
              <w:rPr>
                <w:rFonts w:ascii="Arial" w:hAnsi="Arial" w:cs="Arial"/>
              </w:rPr>
            </w:pPr>
            <w:r>
              <w:rPr>
                <w:rFonts w:ascii="Arial" w:hAnsi="Arial" w:cs="Arial"/>
              </w:rPr>
              <w:t>e) Se ha retencionado un conductor sobre un aislador.</w:t>
            </w:r>
          </w:p>
          <w:p w14:paraId="05A1849C" w14:textId="77777777" w:rsidR="00AE1238" w:rsidRDefault="00AE1238" w:rsidP="00AE1238">
            <w:pPr>
              <w:autoSpaceDE w:val="0"/>
              <w:spacing w:line="360" w:lineRule="auto"/>
              <w:ind w:left="0" w:hanging="2"/>
              <w:rPr>
                <w:rFonts w:ascii="Arial" w:hAnsi="Arial" w:cs="Arial"/>
              </w:rPr>
            </w:pPr>
            <w:r>
              <w:rPr>
                <w:rFonts w:ascii="Arial" w:hAnsi="Arial" w:cs="Arial"/>
              </w:rPr>
              <w:t>f) Se han realizado derivaciones con caja de</w:t>
            </w:r>
          </w:p>
          <w:p w14:paraId="2068F5A5" w14:textId="77777777" w:rsidR="00AE1238" w:rsidRDefault="00AE1238" w:rsidP="00AE1238">
            <w:pPr>
              <w:autoSpaceDE w:val="0"/>
              <w:spacing w:line="360" w:lineRule="auto"/>
              <w:ind w:left="0" w:hanging="2"/>
              <w:rPr>
                <w:rFonts w:ascii="Arial" w:hAnsi="Arial" w:cs="Arial"/>
              </w:rPr>
            </w:pPr>
            <w:r>
              <w:rPr>
                <w:rFonts w:ascii="Arial" w:hAnsi="Arial" w:cs="Arial"/>
              </w:rPr>
              <w:t>empalme y con piezas de conexión.</w:t>
            </w:r>
          </w:p>
          <w:p w14:paraId="75A46B6B" w14:textId="77777777" w:rsidR="00AE1238" w:rsidRDefault="00AE1238" w:rsidP="00AE1238">
            <w:pPr>
              <w:autoSpaceDE w:val="0"/>
              <w:spacing w:line="360" w:lineRule="auto"/>
              <w:ind w:left="0" w:hanging="2"/>
              <w:rPr>
                <w:rFonts w:ascii="Arial" w:hAnsi="Arial" w:cs="Arial"/>
              </w:rPr>
            </w:pPr>
            <w:r>
              <w:rPr>
                <w:rFonts w:ascii="Arial" w:hAnsi="Arial" w:cs="Arial"/>
              </w:rPr>
              <w:t>g) Se han diagnosticado las causas de averías en</w:t>
            </w:r>
          </w:p>
          <w:p w14:paraId="3FB9D5B7" w14:textId="77777777" w:rsidR="00AE1238" w:rsidRDefault="00AE1238" w:rsidP="00AE1238">
            <w:pPr>
              <w:autoSpaceDE w:val="0"/>
              <w:spacing w:line="360" w:lineRule="auto"/>
              <w:ind w:left="0" w:hanging="2"/>
              <w:rPr>
                <w:rFonts w:ascii="Arial" w:hAnsi="Arial" w:cs="Arial"/>
              </w:rPr>
            </w:pPr>
            <w:r>
              <w:rPr>
                <w:rFonts w:ascii="Arial" w:hAnsi="Arial" w:cs="Arial"/>
              </w:rPr>
              <w:t>una línea de red trenzada sobre apoyos y fachada interpretandolos síntomas.</w:t>
            </w:r>
          </w:p>
          <w:p w14:paraId="5748B268" w14:textId="77777777" w:rsidR="00AE1238" w:rsidRDefault="00AE1238" w:rsidP="00AE1238">
            <w:pPr>
              <w:autoSpaceDE w:val="0"/>
              <w:spacing w:line="360" w:lineRule="auto"/>
              <w:ind w:left="0" w:hanging="2"/>
              <w:rPr>
                <w:rFonts w:ascii="Arial" w:hAnsi="Arial" w:cs="Arial"/>
              </w:rPr>
            </w:pPr>
            <w:r>
              <w:rPr>
                <w:rFonts w:ascii="Arial" w:hAnsi="Arial" w:cs="Arial"/>
              </w:rPr>
              <w:t>h) Se han efectuado las medidas de parámetros</w:t>
            </w:r>
          </w:p>
          <w:p w14:paraId="1AF13353" w14:textId="77777777" w:rsidR="00AE1238" w:rsidRDefault="00AE1238" w:rsidP="00AE1238">
            <w:pPr>
              <w:autoSpaceDE w:val="0"/>
              <w:spacing w:line="360" w:lineRule="auto"/>
              <w:ind w:left="0" w:hanging="2"/>
              <w:rPr>
                <w:rFonts w:ascii="Arial" w:hAnsi="Arial" w:cs="Arial"/>
              </w:rPr>
            </w:pPr>
            <w:r>
              <w:rPr>
                <w:rFonts w:ascii="Arial" w:hAnsi="Arial" w:cs="Arial"/>
              </w:rPr>
              <w:t>característicos.</w:t>
            </w:r>
          </w:p>
          <w:p w14:paraId="324AAE13" w14:textId="77777777" w:rsidR="00AE1238" w:rsidRDefault="00AE1238" w:rsidP="00AE1238">
            <w:pPr>
              <w:autoSpaceDE w:val="0"/>
              <w:spacing w:line="360" w:lineRule="auto"/>
              <w:ind w:left="0" w:hanging="2"/>
              <w:rPr>
                <w:rFonts w:ascii="Arial" w:hAnsi="Arial" w:cs="Arial"/>
              </w:rPr>
            </w:pPr>
            <w:r>
              <w:rPr>
                <w:rFonts w:ascii="Arial" w:hAnsi="Arial" w:cs="Arial"/>
              </w:rPr>
              <w:t>i) Se ha elaborado un informe de las actividades realizadas</w:t>
            </w:r>
          </w:p>
          <w:p w14:paraId="7604EE35" w14:textId="77777777" w:rsidR="00AE1238" w:rsidRDefault="00AE1238" w:rsidP="00AE1238">
            <w:pPr>
              <w:autoSpaceDE w:val="0"/>
              <w:spacing w:line="360" w:lineRule="auto"/>
              <w:ind w:left="0" w:hanging="2"/>
              <w:rPr>
                <w:rFonts w:ascii="Arial" w:hAnsi="Arial" w:cs="Arial"/>
              </w:rPr>
            </w:pPr>
            <w:r>
              <w:rPr>
                <w:rFonts w:ascii="Arial" w:hAnsi="Arial" w:cs="Arial"/>
              </w:rPr>
              <w:t>y los resultados obtenidos.</w:t>
            </w:r>
          </w:p>
          <w:p w14:paraId="36336941" w14:textId="77777777" w:rsidR="00AE1238" w:rsidRDefault="00AE1238" w:rsidP="00AE1238">
            <w:pPr>
              <w:pStyle w:val="Prrafodelista"/>
              <w:autoSpaceDE w:val="0"/>
              <w:spacing w:line="240" w:lineRule="auto"/>
              <w:ind w:left="0" w:hanging="2"/>
              <w:jc w:val="both"/>
            </w:pPr>
            <w:r>
              <w:rPr>
                <w:rFonts w:ascii="Arial" w:hAnsi="Arial" w:cs="Arial"/>
              </w:rPr>
              <w:t>j) Se han respetado los criterios de calidad.</w:t>
            </w:r>
          </w:p>
        </w:tc>
      </w:tr>
      <w:tr w:rsidR="00AE1238" w14:paraId="093FD5DC" w14:textId="77777777" w:rsidTr="00AC4EE4">
        <w:trPr>
          <w:trHeight w:val="340"/>
        </w:trPr>
        <w:tc>
          <w:tcPr>
            <w:tcW w:w="1526" w:type="dxa"/>
            <w:tcBorders>
              <w:top w:val="single" w:sz="4" w:space="0" w:color="000000"/>
              <w:left w:val="single" w:sz="4" w:space="0" w:color="000000"/>
              <w:bottom w:val="single" w:sz="4" w:space="0" w:color="000000"/>
            </w:tcBorders>
          </w:tcPr>
          <w:p w14:paraId="2779F5FC" w14:textId="77777777" w:rsidR="00AE1238" w:rsidRDefault="00AE1238" w:rsidP="00151F44">
            <w:pPr>
              <w:snapToGrid w:val="0"/>
              <w:ind w:left="0" w:hanging="2"/>
              <w:jc w:val="center"/>
              <w:rPr>
                <w:rFonts w:ascii="Arial" w:hAnsi="Arial" w:cs="Arial"/>
              </w:rPr>
            </w:pPr>
            <w:r>
              <w:rPr>
                <w:rFonts w:ascii="Arial" w:hAnsi="Arial" w:cs="Arial"/>
                <w:b/>
              </w:rPr>
              <w:t>UT5</w:t>
            </w:r>
          </w:p>
        </w:tc>
        <w:tc>
          <w:tcPr>
            <w:tcW w:w="7812" w:type="dxa"/>
            <w:tcBorders>
              <w:top w:val="single" w:sz="4" w:space="0" w:color="000000"/>
              <w:left w:val="single" w:sz="4" w:space="0" w:color="000000"/>
              <w:bottom w:val="single" w:sz="4" w:space="0" w:color="000000"/>
              <w:right w:val="single" w:sz="4" w:space="0" w:color="000000"/>
            </w:tcBorders>
          </w:tcPr>
          <w:p w14:paraId="0CDE97CC" w14:textId="77777777" w:rsidR="00AE1238" w:rsidRDefault="00AE1238" w:rsidP="00AE1238">
            <w:pPr>
              <w:autoSpaceDE w:val="0"/>
              <w:spacing w:line="360" w:lineRule="auto"/>
              <w:ind w:left="0" w:hanging="2"/>
              <w:rPr>
                <w:rFonts w:ascii="Arial" w:hAnsi="Arial" w:cs="Arial"/>
              </w:rPr>
            </w:pPr>
            <w:r>
              <w:rPr>
                <w:rFonts w:ascii="Arial" w:hAnsi="Arial" w:cs="Arial"/>
              </w:rPr>
              <w:t>a) Se han descrito las fases y procedimientos de</w:t>
            </w:r>
          </w:p>
          <w:p w14:paraId="52721904" w14:textId="77777777" w:rsidR="00AE1238" w:rsidRDefault="00AE1238" w:rsidP="00AE1238">
            <w:pPr>
              <w:autoSpaceDE w:val="0"/>
              <w:spacing w:line="360" w:lineRule="auto"/>
              <w:ind w:left="0" w:hanging="2"/>
              <w:rPr>
                <w:rFonts w:ascii="Arial" w:hAnsi="Arial" w:cs="Arial"/>
              </w:rPr>
            </w:pPr>
            <w:r>
              <w:rPr>
                <w:rFonts w:ascii="Arial" w:hAnsi="Arial" w:cs="Arial"/>
              </w:rPr>
              <w:t>apertura y acondicionado de zanjas.</w:t>
            </w:r>
          </w:p>
          <w:p w14:paraId="7E369939" w14:textId="77777777" w:rsidR="00AE1238" w:rsidRDefault="00AE1238" w:rsidP="00AE1238">
            <w:pPr>
              <w:autoSpaceDE w:val="0"/>
              <w:spacing w:line="360" w:lineRule="auto"/>
              <w:ind w:left="0" w:hanging="2"/>
              <w:rPr>
                <w:rFonts w:ascii="Arial" w:hAnsi="Arial" w:cs="Arial"/>
              </w:rPr>
            </w:pPr>
            <w:r>
              <w:rPr>
                <w:rFonts w:ascii="Arial" w:hAnsi="Arial" w:cs="Arial"/>
              </w:rPr>
              <w:t>b) Se han descrito las fases y procedimientos de tendidode los cables directamente enterrados y bajo tubo.</w:t>
            </w:r>
          </w:p>
          <w:p w14:paraId="0FA119B2" w14:textId="77777777" w:rsidR="00AE1238" w:rsidRDefault="00AE1238" w:rsidP="00AE1238">
            <w:pPr>
              <w:autoSpaceDE w:val="0"/>
              <w:spacing w:line="360" w:lineRule="auto"/>
              <w:ind w:left="0" w:hanging="2"/>
              <w:rPr>
                <w:rFonts w:ascii="Arial" w:hAnsi="Arial" w:cs="Arial"/>
              </w:rPr>
            </w:pPr>
            <w:r>
              <w:rPr>
                <w:rFonts w:ascii="Arial" w:hAnsi="Arial" w:cs="Arial"/>
              </w:rPr>
              <w:t>c) Se ha realizado un empalme de unión aérea-subterráneacon manguito preaislado.</w:t>
            </w:r>
          </w:p>
          <w:p w14:paraId="32636A0D" w14:textId="77777777" w:rsidR="00AE1238" w:rsidRDefault="00AE1238" w:rsidP="00AE1238">
            <w:pPr>
              <w:autoSpaceDE w:val="0"/>
              <w:spacing w:line="360" w:lineRule="auto"/>
              <w:ind w:left="0" w:hanging="2"/>
              <w:rPr>
                <w:rFonts w:ascii="Arial" w:hAnsi="Arial" w:cs="Arial"/>
              </w:rPr>
            </w:pPr>
            <w:r>
              <w:rPr>
                <w:rFonts w:ascii="Arial" w:hAnsi="Arial" w:cs="Arial"/>
              </w:rPr>
              <w:t>d) Se han realizado derivaciones con conector a presiónrecubierto por cinta o manguito.</w:t>
            </w:r>
          </w:p>
          <w:p w14:paraId="2AE84AE4" w14:textId="77777777" w:rsidR="00AE1238" w:rsidRDefault="00AE1238" w:rsidP="00AE1238">
            <w:pPr>
              <w:autoSpaceDE w:val="0"/>
              <w:spacing w:line="360" w:lineRule="auto"/>
              <w:ind w:left="0" w:hanging="2"/>
              <w:rPr>
                <w:rFonts w:ascii="Arial" w:hAnsi="Arial" w:cs="Arial"/>
              </w:rPr>
            </w:pPr>
            <w:r>
              <w:rPr>
                <w:rFonts w:ascii="Arial" w:hAnsi="Arial" w:cs="Arial"/>
              </w:rPr>
              <w:t>e) Se han diagnosticado las causas de averías en</w:t>
            </w:r>
          </w:p>
          <w:p w14:paraId="2C8DE253" w14:textId="77777777" w:rsidR="00AE1238" w:rsidRDefault="00AE1238" w:rsidP="00AE1238">
            <w:pPr>
              <w:autoSpaceDE w:val="0"/>
              <w:spacing w:line="360" w:lineRule="auto"/>
              <w:ind w:left="0" w:hanging="2"/>
              <w:rPr>
                <w:rFonts w:ascii="Arial" w:hAnsi="Arial" w:cs="Arial"/>
              </w:rPr>
            </w:pPr>
            <w:r>
              <w:rPr>
                <w:rFonts w:ascii="Arial" w:hAnsi="Arial" w:cs="Arial"/>
              </w:rPr>
              <w:t>líneas de redes subterráneas.</w:t>
            </w:r>
          </w:p>
          <w:p w14:paraId="5A30474B" w14:textId="77777777" w:rsidR="00AE1238" w:rsidRDefault="00AE1238" w:rsidP="00AE1238">
            <w:pPr>
              <w:autoSpaceDE w:val="0"/>
              <w:spacing w:line="360" w:lineRule="auto"/>
              <w:ind w:left="0" w:hanging="2"/>
              <w:rPr>
                <w:rFonts w:ascii="Arial" w:hAnsi="Arial" w:cs="Arial"/>
              </w:rPr>
            </w:pPr>
            <w:r>
              <w:rPr>
                <w:rFonts w:ascii="Arial" w:hAnsi="Arial" w:cs="Arial"/>
              </w:rPr>
              <w:t>f) Se han efectuado las medidas de parámetros</w:t>
            </w:r>
          </w:p>
          <w:p w14:paraId="092BEA7B" w14:textId="77777777" w:rsidR="00AE1238" w:rsidRDefault="00AE1238" w:rsidP="00AE1238">
            <w:pPr>
              <w:autoSpaceDE w:val="0"/>
              <w:spacing w:line="360" w:lineRule="auto"/>
              <w:ind w:left="0" w:hanging="2"/>
              <w:rPr>
                <w:rFonts w:ascii="Arial" w:hAnsi="Arial" w:cs="Arial"/>
              </w:rPr>
            </w:pPr>
            <w:r>
              <w:rPr>
                <w:rFonts w:ascii="Arial" w:hAnsi="Arial" w:cs="Arial"/>
              </w:rPr>
              <w:t>característicos.</w:t>
            </w:r>
          </w:p>
          <w:p w14:paraId="74CF292D" w14:textId="77777777" w:rsidR="00AE1238" w:rsidRDefault="00AE1238" w:rsidP="00AE1238">
            <w:pPr>
              <w:autoSpaceDE w:val="0"/>
              <w:spacing w:line="360" w:lineRule="auto"/>
              <w:ind w:left="0" w:hanging="2"/>
              <w:rPr>
                <w:rFonts w:ascii="Arial" w:hAnsi="Arial" w:cs="Arial"/>
              </w:rPr>
            </w:pPr>
            <w:r>
              <w:rPr>
                <w:rFonts w:ascii="Arial" w:hAnsi="Arial" w:cs="Arial"/>
              </w:rPr>
              <w:t>g) Se ha elaborado un informe de las actividades</w:t>
            </w:r>
          </w:p>
          <w:p w14:paraId="4A6BA1E7" w14:textId="77777777" w:rsidR="00AE1238" w:rsidRDefault="00AE1238" w:rsidP="00AE1238">
            <w:pPr>
              <w:autoSpaceDE w:val="0"/>
              <w:spacing w:line="360" w:lineRule="auto"/>
              <w:ind w:left="0" w:hanging="2"/>
              <w:rPr>
                <w:rFonts w:ascii="Arial" w:hAnsi="Arial" w:cs="Arial"/>
              </w:rPr>
            </w:pPr>
            <w:r>
              <w:rPr>
                <w:rFonts w:ascii="Arial" w:hAnsi="Arial" w:cs="Arial"/>
              </w:rPr>
              <w:t>realizadas y resultados obtenidos.</w:t>
            </w:r>
          </w:p>
          <w:p w14:paraId="1E2EECD1" w14:textId="77777777" w:rsidR="00AE1238" w:rsidRDefault="00AE1238" w:rsidP="00AE1238">
            <w:pPr>
              <w:ind w:left="0" w:hanging="2"/>
              <w:jc w:val="both"/>
            </w:pPr>
            <w:r>
              <w:rPr>
                <w:rFonts w:ascii="Arial" w:hAnsi="Arial" w:cs="Arial"/>
              </w:rPr>
              <w:t>h) Se han respetado los criterios de calidad.</w:t>
            </w:r>
          </w:p>
        </w:tc>
      </w:tr>
      <w:tr w:rsidR="00AE1238" w14:paraId="0EBBABDF" w14:textId="77777777" w:rsidTr="00AC4EE4">
        <w:trPr>
          <w:trHeight w:val="340"/>
        </w:trPr>
        <w:tc>
          <w:tcPr>
            <w:tcW w:w="1526" w:type="dxa"/>
            <w:tcBorders>
              <w:top w:val="single" w:sz="4" w:space="0" w:color="000000"/>
              <w:left w:val="single" w:sz="4" w:space="0" w:color="000000"/>
              <w:bottom w:val="single" w:sz="4" w:space="0" w:color="000000"/>
            </w:tcBorders>
          </w:tcPr>
          <w:p w14:paraId="70FC1AC8" w14:textId="77777777" w:rsidR="00AE1238" w:rsidRDefault="00AE1238" w:rsidP="00151F44">
            <w:pPr>
              <w:snapToGrid w:val="0"/>
              <w:ind w:left="0" w:hanging="2"/>
              <w:jc w:val="center"/>
              <w:rPr>
                <w:rFonts w:ascii="Arial" w:hAnsi="Arial" w:cs="Arial"/>
              </w:rPr>
            </w:pPr>
            <w:r>
              <w:rPr>
                <w:rFonts w:ascii="Arial" w:hAnsi="Arial" w:cs="Arial"/>
                <w:b/>
              </w:rPr>
              <w:t>UT6</w:t>
            </w:r>
          </w:p>
        </w:tc>
        <w:tc>
          <w:tcPr>
            <w:tcW w:w="7812" w:type="dxa"/>
            <w:tcBorders>
              <w:top w:val="single" w:sz="4" w:space="0" w:color="000000"/>
              <w:left w:val="single" w:sz="4" w:space="0" w:color="000000"/>
              <w:bottom w:val="single" w:sz="4" w:space="0" w:color="000000"/>
              <w:right w:val="single" w:sz="4" w:space="0" w:color="000000"/>
            </w:tcBorders>
          </w:tcPr>
          <w:p w14:paraId="129C5DE6" w14:textId="77777777" w:rsidR="00AE1238" w:rsidRDefault="00AE1238" w:rsidP="00AE1238">
            <w:pPr>
              <w:autoSpaceDE w:val="0"/>
              <w:spacing w:line="360" w:lineRule="auto"/>
              <w:ind w:left="0" w:hanging="2"/>
              <w:rPr>
                <w:rFonts w:ascii="Arial" w:hAnsi="Arial" w:cs="Arial"/>
              </w:rPr>
            </w:pPr>
            <w:r>
              <w:rPr>
                <w:rFonts w:ascii="Arial" w:hAnsi="Arial" w:cs="Arial"/>
              </w:rPr>
              <w:t>a) Se ha interpretado el proyecto de instalación de</w:t>
            </w:r>
          </w:p>
          <w:p w14:paraId="13CB021F" w14:textId="77777777" w:rsidR="00AE1238" w:rsidRDefault="00AE1238" w:rsidP="00AE1238">
            <w:pPr>
              <w:autoSpaceDE w:val="0"/>
              <w:spacing w:line="360" w:lineRule="auto"/>
              <w:ind w:left="0" w:hanging="2"/>
              <w:rPr>
                <w:rFonts w:ascii="Arial" w:hAnsi="Arial" w:cs="Arial"/>
              </w:rPr>
            </w:pPr>
            <w:r>
              <w:rPr>
                <w:rFonts w:ascii="Arial" w:hAnsi="Arial" w:cs="Arial"/>
              </w:rPr>
              <w:t>enlace identificando las características de los elementos</w:t>
            </w:r>
          </w:p>
          <w:p w14:paraId="6E1D1043" w14:textId="77777777" w:rsidR="00AE1238" w:rsidRDefault="00AE1238" w:rsidP="00AE1238">
            <w:pPr>
              <w:autoSpaceDE w:val="0"/>
              <w:spacing w:line="360" w:lineRule="auto"/>
              <w:ind w:left="0" w:hanging="2"/>
              <w:rPr>
                <w:rFonts w:ascii="Arial" w:hAnsi="Arial" w:cs="Arial"/>
              </w:rPr>
            </w:pPr>
            <w:r>
              <w:rPr>
                <w:rFonts w:ascii="Arial" w:hAnsi="Arial" w:cs="Arial"/>
              </w:rPr>
              <w:t>que la componen (caja general de protección, seccionesde la línea general de alimentación y derivaciones individuales,entre otros) y condiciones de montaje.</w:t>
            </w:r>
          </w:p>
          <w:p w14:paraId="6C05D299" w14:textId="77777777" w:rsidR="00AE1238" w:rsidRDefault="00AE1238" w:rsidP="00AE1238">
            <w:pPr>
              <w:autoSpaceDE w:val="0"/>
              <w:spacing w:line="360" w:lineRule="auto"/>
              <w:ind w:left="0" w:hanging="2"/>
              <w:rPr>
                <w:rFonts w:ascii="Arial" w:hAnsi="Arial" w:cs="Arial"/>
              </w:rPr>
            </w:pPr>
            <w:r>
              <w:rPr>
                <w:rFonts w:ascii="Arial" w:hAnsi="Arial" w:cs="Arial"/>
              </w:rPr>
              <w:t>b) Se han identificado los elementos de la instalación</w:t>
            </w:r>
          </w:p>
          <w:p w14:paraId="366D25F4" w14:textId="77777777" w:rsidR="00AE1238" w:rsidRDefault="00AE1238" w:rsidP="00AE1238">
            <w:pPr>
              <w:autoSpaceDE w:val="0"/>
              <w:spacing w:line="360" w:lineRule="auto"/>
              <w:ind w:left="0" w:hanging="2"/>
              <w:rPr>
                <w:rFonts w:ascii="Arial" w:hAnsi="Arial" w:cs="Arial"/>
              </w:rPr>
            </w:pPr>
            <w:r>
              <w:rPr>
                <w:rFonts w:ascii="Arial" w:hAnsi="Arial" w:cs="Arial"/>
              </w:rPr>
              <w:t>con su representación simbólica en los esquemas ysu ubicación en los planos.</w:t>
            </w:r>
          </w:p>
          <w:p w14:paraId="1455CA8D" w14:textId="77777777" w:rsidR="00AE1238" w:rsidRDefault="00AE1238" w:rsidP="00AE1238">
            <w:pPr>
              <w:autoSpaceDE w:val="0"/>
              <w:spacing w:line="360" w:lineRule="auto"/>
              <w:ind w:left="0" w:hanging="2"/>
              <w:rPr>
                <w:rFonts w:ascii="Arial" w:hAnsi="Arial" w:cs="Arial"/>
              </w:rPr>
            </w:pPr>
            <w:r>
              <w:rPr>
                <w:rFonts w:ascii="Arial" w:hAnsi="Arial" w:cs="Arial"/>
              </w:rPr>
              <w:t>c) Se ha realizado la previsión de carga de la instalación</w:t>
            </w:r>
          </w:p>
          <w:p w14:paraId="3A482C95" w14:textId="77777777" w:rsidR="00AE1238" w:rsidRDefault="00AE1238" w:rsidP="00AE1238">
            <w:pPr>
              <w:autoSpaceDE w:val="0"/>
              <w:spacing w:line="360" w:lineRule="auto"/>
              <w:ind w:left="0" w:hanging="2"/>
              <w:rPr>
                <w:rFonts w:ascii="Arial" w:hAnsi="Arial" w:cs="Arial"/>
              </w:rPr>
            </w:pPr>
            <w:r>
              <w:rPr>
                <w:rFonts w:ascii="Arial" w:hAnsi="Arial" w:cs="Arial"/>
              </w:rPr>
              <w:t>de acuerdo con las prescripciones reglamentarias y</w:t>
            </w:r>
          </w:p>
          <w:p w14:paraId="7DE33428" w14:textId="77777777" w:rsidR="00AE1238" w:rsidRDefault="00AE1238" w:rsidP="00AE1238">
            <w:pPr>
              <w:autoSpaceDE w:val="0"/>
              <w:spacing w:line="360" w:lineRule="auto"/>
              <w:ind w:left="0" w:hanging="2"/>
              <w:rPr>
                <w:rFonts w:ascii="Arial" w:hAnsi="Arial" w:cs="Arial"/>
              </w:rPr>
            </w:pPr>
            <w:r>
              <w:rPr>
                <w:rFonts w:ascii="Arial" w:hAnsi="Arial" w:cs="Arial"/>
              </w:rPr>
              <w:t>los requerimientos del cliente.</w:t>
            </w:r>
          </w:p>
          <w:p w14:paraId="1054CF2E" w14:textId="77777777" w:rsidR="00AE1238" w:rsidRDefault="00AE1238" w:rsidP="00AE1238">
            <w:pPr>
              <w:autoSpaceDE w:val="0"/>
              <w:spacing w:line="360" w:lineRule="auto"/>
              <w:ind w:left="0" w:hanging="2"/>
              <w:rPr>
                <w:rFonts w:ascii="Arial" w:hAnsi="Arial" w:cs="Arial"/>
              </w:rPr>
            </w:pPr>
            <w:r>
              <w:rPr>
                <w:rFonts w:ascii="Arial" w:hAnsi="Arial" w:cs="Arial"/>
              </w:rPr>
              <w:t>d) Se ha seleccionado el esquema de la instalación</w:t>
            </w:r>
          </w:p>
          <w:p w14:paraId="209CD9E0" w14:textId="77777777" w:rsidR="00AE1238" w:rsidRDefault="00AE1238" w:rsidP="00AE1238">
            <w:pPr>
              <w:autoSpaceDE w:val="0"/>
              <w:spacing w:line="360" w:lineRule="auto"/>
              <w:ind w:left="0" w:hanging="2"/>
              <w:rPr>
                <w:rFonts w:ascii="Arial" w:hAnsi="Arial" w:cs="Arial"/>
              </w:rPr>
            </w:pPr>
            <w:r>
              <w:rPr>
                <w:rFonts w:ascii="Arial" w:hAnsi="Arial" w:cs="Arial"/>
              </w:rPr>
              <w:t>de enlace adecuado a las características del edificio (unifamiliar,</w:t>
            </w:r>
          </w:p>
          <w:p w14:paraId="3C5F28C3" w14:textId="77777777" w:rsidR="00AE1238" w:rsidRDefault="00AE1238" w:rsidP="00AE1238">
            <w:pPr>
              <w:autoSpaceDE w:val="0"/>
              <w:spacing w:line="360" w:lineRule="auto"/>
              <w:ind w:left="0" w:hanging="2"/>
              <w:rPr>
                <w:rFonts w:ascii="Arial" w:hAnsi="Arial" w:cs="Arial"/>
              </w:rPr>
            </w:pPr>
            <w:r>
              <w:rPr>
                <w:rFonts w:ascii="Arial" w:hAnsi="Arial" w:cs="Arial"/>
              </w:rPr>
              <w:t>edificio de viviendas, concentración de industrias,</w:t>
            </w:r>
          </w:p>
          <w:p w14:paraId="29AB9822" w14:textId="77777777" w:rsidR="00AE1238" w:rsidRDefault="00AE1238" w:rsidP="00AE1238">
            <w:pPr>
              <w:autoSpaceDE w:val="0"/>
              <w:spacing w:line="360" w:lineRule="auto"/>
              <w:ind w:left="0" w:hanging="2"/>
              <w:rPr>
                <w:rFonts w:ascii="Arial" w:hAnsi="Arial" w:cs="Arial"/>
              </w:rPr>
            </w:pPr>
            <w:r>
              <w:rPr>
                <w:rFonts w:ascii="Arial" w:hAnsi="Arial" w:cs="Arial"/>
              </w:rPr>
              <w:t>entre otros).</w:t>
            </w:r>
          </w:p>
          <w:p w14:paraId="36F81B48" w14:textId="77777777" w:rsidR="00AE1238" w:rsidRDefault="00AE1238" w:rsidP="00AE1238">
            <w:pPr>
              <w:autoSpaceDE w:val="0"/>
              <w:spacing w:line="360" w:lineRule="auto"/>
              <w:ind w:left="0" w:hanging="2"/>
              <w:rPr>
                <w:rFonts w:ascii="Arial" w:hAnsi="Arial" w:cs="Arial"/>
              </w:rPr>
            </w:pPr>
            <w:r>
              <w:rPr>
                <w:rFonts w:ascii="Arial" w:hAnsi="Arial" w:cs="Arial"/>
              </w:rPr>
              <w:t>e) Se ha seleccionado la caja general de protección.</w:t>
            </w:r>
          </w:p>
          <w:p w14:paraId="673B6535" w14:textId="77777777" w:rsidR="00AE1238" w:rsidRDefault="00AE1238" w:rsidP="00AE1238">
            <w:pPr>
              <w:autoSpaceDE w:val="0"/>
              <w:spacing w:line="360" w:lineRule="auto"/>
              <w:ind w:left="0" w:hanging="2"/>
              <w:rPr>
                <w:rFonts w:ascii="Arial" w:hAnsi="Arial" w:cs="Arial"/>
              </w:rPr>
            </w:pPr>
            <w:r>
              <w:rPr>
                <w:rFonts w:ascii="Arial" w:hAnsi="Arial" w:cs="Arial"/>
              </w:rPr>
              <w:t>f) Se ha dimensionado la línea general de alimentación</w:t>
            </w:r>
          </w:p>
          <w:p w14:paraId="6CA68A1A" w14:textId="77777777" w:rsidR="00AE1238" w:rsidRDefault="00AE1238" w:rsidP="00AE1238">
            <w:pPr>
              <w:autoSpaceDE w:val="0"/>
              <w:spacing w:line="360" w:lineRule="auto"/>
              <w:ind w:left="0" w:hanging="2"/>
              <w:rPr>
                <w:rFonts w:ascii="Arial" w:hAnsi="Arial" w:cs="Arial"/>
              </w:rPr>
            </w:pPr>
            <w:r>
              <w:rPr>
                <w:rFonts w:ascii="Arial" w:hAnsi="Arial" w:cs="Arial"/>
              </w:rPr>
              <w:t>y las derivaciones individuales.</w:t>
            </w:r>
          </w:p>
          <w:p w14:paraId="4C0CFE35" w14:textId="77777777" w:rsidR="00AE1238" w:rsidRDefault="00AE1238" w:rsidP="00AE1238">
            <w:pPr>
              <w:autoSpaceDE w:val="0"/>
              <w:spacing w:line="360" w:lineRule="auto"/>
              <w:ind w:left="0" w:hanging="2"/>
              <w:rPr>
                <w:rFonts w:ascii="Arial" w:hAnsi="Arial" w:cs="Arial"/>
              </w:rPr>
            </w:pPr>
            <w:r>
              <w:rPr>
                <w:rFonts w:ascii="Arial" w:hAnsi="Arial" w:cs="Arial"/>
              </w:rPr>
              <w:t>g) Se ha determinado la ubicación de los contadores.</w:t>
            </w:r>
          </w:p>
          <w:p w14:paraId="29810D59" w14:textId="77777777" w:rsidR="00AE1238" w:rsidRDefault="00AE1238" w:rsidP="00AE1238">
            <w:pPr>
              <w:autoSpaceDE w:val="0"/>
              <w:spacing w:line="360" w:lineRule="auto"/>
              <w:ind w:left="0" w:hanging="2"/>
              <w:rPr>
                <w:rFonts w:ascii="Arial" w:hAnsi="Arial" w:cs="Arial"/>
              </w:rPr>
            </w:pPr>
            <w:r>
              <w:rPr>
                <w:rFonts w:ascii="Arial" w:hAnsi="Arial" w:cs="Arial"/>
              </w:rPr>
              <w:t>h) Se ha elaborado la memoria técnica de diseño.</w:t>
            </w:r>
          </w:p>
          <w:p w14:paraId="56E9DDDB" w14:textId="77777777" w:rsidR="00AE1238" w:rsidRDefault="00AE1238" w:rsidP="00AE1238">
            <w:pPr>
              <w:autoSpaceDE w:val="0"/>
              <w:spacing w:line="360" w:lineRule="auto"/>
              <w:ind w:left="0" w:hanging="2"/>
              <w:rPr>
                <w:rFonts w:ascii="Arial" w:hAnsi="Arial" w:cs="Arial"/>
              </w:rPr>
            </w:pPr>
            <w:r>
              <w:rPr>
                <w:rFonts w:ascii="Arial" w:hAnsi="Arial" w:cs="Arial"/>
              </w:rPr>
              <w:t>i) Se ha descrito el procedimiento de verificación del</w:t>
            </w:r>
          </w:p>
          <w:p w14:paraId="64F1022F" w14:textId="77777777" w:rsidR="00AE1238" w:rsidRDefault="00AE1238" w:rsidP="00AE1238">
            <w:pPr>
              <w:autoSpaceDE w:val="0"/>
              <w:spacing w:line="360" w:lineRule="auto"/>
              <w:ind w:left="0" w:hanging="2"/>
              <w:rPr>
                <w:rFonts w:ascii="Arial" w:hAnsi="Arial" w:cs="Arial"/>
              </w:rPr>
            </w:pPr>
            <w:r>
              <w:rPr>
                <w:rFonts w:ascii="Arial" w:hAnsi="Arial" w:cs="Arial"/>
              </w:rPr>
              <w:t>correcto funcionamiento de la instalación.</w:t>
            </w:r>
          </w:p>
          <w:p w14:paraId="0CEDA6EF" w14:textId="77777777" w:rsidR="00AE1238" w:rsidRDefault="00AE1238" w:rsidP="00AE1238">
            <w:pPr>
              <w:autoSpaceDE w:val="0"/>
              <w:spacing w:line="360" w:lineRule="auto"/>
              <w:ind w:left="0" w:hanging="2"/>
              <w:rPr>
                <w:rFonts w:ascii="Arial" w:hAnsi="Arial" w:cs="Arial"/>
              </w:rPr>
            </w:pPr>
            <w:r>
              <w:rPr>
                <w:rFonts w:ascii="Arial" w:hAnsi="Arial" w:cs="Arial"/>
              </w:rPr>
              <w:t>j) Se han cumplimentado el certificado de instalación</w:t>
            </w:r>
          </w:p>
          <w:p w14:paraId="1429DAD8" w14:textId="77777777" w:rsidR="00AE1238" w:rsidRDefault="00AE1238" w:rsidP="00AE1238">
            <w:pPr>
              <w:autoSpaceDE w:val="0"/>
              <w:spacing w:line="360" w:lineRule="auto"/>
              <w:ind w:left="0" w:hanging="2"/>
              <w:rPr>
                <w:rFonts w:ascii="Arial" w:hAnsi="Arial" w:cs="Arial"/>
              </w:rPr>
            </w:pPr>
            <w:r>
              <w:rPr>
                <w:rFonts w:ascii="Arial" w:hAnsi="Arial" w:cs="Arial"/>
              </w:rPr>
              <w:t>y la solicitud de suministro en los impresos oficiales</w:t>
            </w:r>
          </w:p>
          <w:p w14:paraId="24BD56E7" w14:textId="77777777" w:rsidR="00AE1238" w:rsidRDefault="00AE1238" w:rsidP="00AE1238">
            <w:pPr>
              <w:spacing w:line="360" w:lineRule="auto"/>
              <w:ind w:left="0" w:right="240" w:hanging="2"/>
            </w:pPr>
            <w:r>
              <w:rPr>
                <w:rFonts w:ascii="Arial" w:hAnsi="Arial" w:cs="Arial"/>
              </w:rPr>
              <w:t>correspondientes.</w:t>
            </w:r>
          </w:p>
        </w:tc>
      </w:tr>
      <w:tr w:rsidR="00AE1238" w14:paraId="34FBBC79" w14:textId="77777777" w:rsidTr="00AC4EE4">
        <w:trPr>
          <w:trHeight w:val="340"/>
        </w:trPr>
        <w:tc>
          <w:tcPr>
            <w:tcW w:w="1526" w:type="dxa"/>
            <w:tcBorders>
              <w:top w:val="single" w:sz="4" w:space="0" w:color="000000"/>
              <w:left w:val="single" w:sz="4" w:space="0" w:color="000000"/>
              <w:bottom w:val="single" w:sz="4" w:space="0" w:color="000000"/>
            </w:tcBorders>
          </w:tcPr>
          <w:p w14:paraId="50BD3638" w14:textId="77777777" w:rsidR="00AE1238" w:rsidRDefault="00AE1238" w:rsidP="00151F44">
            <w:pPr>
              <w:snapToGrid w:val="0"/>
              <w:ind w:left="0" w:hanging="2"/>
              <w:jc w:val="center"/>
              <w:rPr>
                <w:rFonts w:ascii="Arial" w:hAnsi="Arial" w:cs="Arial"/>
                <w:b/>
              </w:rPr>
            </w:pPr>
            <w:r>
              <w:rPr>
                <w:rFonts w:ascii="Arial" w:hAnsi="Arial" w:cs="Arial"/>
                <w:b/>
              </w:rPr>
              <w:t>UT7</w:t>
            </w:r>
          </w:p>
        </w:tc>
        <w:tc>
          <w:tcPr>
            <w:tcW w:w="7812" w:type="dxa"/>
            <w:tcBorders>
              <w:top w:val="single" w:sz="4" w:space="0" w:color="000000"/>
              <w:left w:val="single" w:sz="4" w:space="0" w:color="000000"/>
              <w:bottom w:val="single" w:sz="4" w:space="0" w:color="000000"/>
              <w:right w:val="single" w:sz="4" w:space="0" w:color="000000"/>
            </w:tcBorders>
          </w:tcPr>
          <w:p w14:paraId="05D5E2A1" w14:textId="77777777" w:rsidR="00AE1238" w:rsidRDefault="00AE1238" w:rsidP="00AE1238">
            <w:pPr>
              <w:autoSpaceDE w:val="0"/>
              <w:spacing w:line="360" w:lineRule="auto"/>
              <w:ind w:left="0" w:hanging="2"/>
              <w:rPr>
                <w:rFonts w:ascii="Arial" w:hAnsi="Arial" w:cs="Arial"/>
              </w:rPr>
            </w:pPr>
            <w:r>
              <w:rPr>
                <w:rFonts w:ascii="Arial" w:hAnsi="Arial" w:cs="Arial"/>
              </w:rPr>
              <w:t>a) Se han identificado los procedimientos de montaje</w:t>
            </w:r>
          </w:p>
          <w:p w14:paraId="7963FD9F" w14:textId="77777777" w:rsidR="00AE1238" w:rsidRDefault="00AE1238" w:rsidP="00AE1238">
            <w:pPr>
              <w:autoSpaceDE w:val="0"/>
              <w:spacing w:line="360" w:lineRule="auto"/>
              <w:ind w:left="0" w:hanging="2"/>
              <w:rPr>
                <w:rFonts w:ascii="Arial" w:hAnsi="Arial" w:cs="Arial"/>
              </w:rPr>
            </w:pPr>
            <w:r>
              <w:rPr>
                <w:rFonts w:ascii="Arial" w:hAnsi="Arial" w:cs="Arial"/>
              </w:rPr>
              <w:t>de las partes de la instalación (caja general de protección,</w:t>
            </w:r>
          </w:p>
          <w:p w14:paraId="0C05B360" w14:textId="77777777" w:rsidR="00AE1238" w:rsidRDefault="00AE1238" w:rsidP="00AE1238">
            <w:pPr>
              <w:autoSpaceDE w:val="0"/>
              <w:spacing w:line="360" w:lineRule="auto"/>
              <w:ind w:left="0" w:hanging="2"/>
              <w:rPr>
                <w:rFonts w:ascii="Arial" w:hAnsi="Arial" w:cs="Arial"/>
              </w:rPr>
            </w:pPr>
            <w:r>
              <w:rPr>
                <w:rFonts w:ascii="Arial" w:hAnsi="Arial" w:cs="Arial"/>
              </w:rPr>
              <w:t>línea general de alimentación, derivaciones individuales,</w:t>
            </w:r>
          </w:p>
          <w:p w14:paraId="51BF3208" w14:textId="77777777" w:rsidR="00AE1238" w:rsidRDefault="00AE1238" w:rsidP="00AE1238">
            <w:pPr>
              <w:autoSpaceDE w:val="0"/>
              <w:spacing w:line="360" w:lineRule="auto"/>
              <w:ind w:left="0" w:hanging="2"/>
              <w:rPr>
                <w:rFonts w:ascii="Arial" w:hAnsi="Arial" w:cs="Arial"/>
              </w:rPr>
            </w:pPr>
            <w:r>
              <w:rPr>
                <w:rFonts w:ascii="Arial" w:hAnsi="Arial" w:cs="Arial"/>
              </w:rPr>
              <w:t>entre otros)</w:t>
            </w:r>
          </w:p>
          <w:p w14:paraId="2EEF33AD" w14:textId="77777777" w:rsidR="00AE1238" w:rsidRDefault="00AE1238" w:rsidP="00AE1238">
            <w:pPr>
              <w:autoSpaceDE w:val="0"/>
              <w:spacing w:line="360" w:lineRule="auto"/>
              <w:ind w:left="0" w:hanging="2"/>
              <w:rPr>
                <w:rFonts w:ascii="Arial" w:hAnsi="Arial" w:cs="Arial"/>
              </w:rPr>
            </w:pPr>
            <w:r>
              <w:rPr>
                <w:rFonts w:ascii="Arial" w:hAnsi="Arial" w:cs="Arial"/>
              </w:rPr>
              <w:t>b) Se ha conexionado la caja general de protección</w:t>
            </w:r>
          </w:p>
          <w:p w14:paraId="299E345D" w14:textId="77777777" w:rsidR="00AE1238" w:rsidRDefault="00AE1238" w:rsidP="00AE1238">
            <w:pPr>
              <w:autoSpaceDE w:val="0"/>
              <w:spacing w:line="360" w:lineRule="auto"/>
              <w:ind w:left="0" w:hanging="2"/>
              <w:rPr>
                <w:rFonts w:ascii="Arial" w:hAnsi="Arial" w:cs="Arial"/>
              </w:rPr>
            </w:pPr>
            <w:r>
              <w:rPr>
                <w:rFonts w:ascii="Arial" w:hAnsi="Arial" w:cs="Arial"/>
              </w:rPr>
              <w:t>de acuerdo con las instrucciones de montaje y reglamentaciónvigente.</w:t>
            </w:r>
          </w:p>
          <w:p w14:paraId="354B9653" w14:textId="77777777" w:rsidR="00AE1238" w:rsidRDefault="00AE1238" w:rsidP="00AE1238">
            <w:pPr>
              <w:autoSpaceDE w:val="0"/>
              <w:spacing w:line="360" w:lineRule="auto"/>
              <w:ind w:left="0" w:hanging="2"/>
              <w:rPr>
                <w:rFonts w:ascii="Arial" w:hAnsi="Arial" w:cs="Arial"/>
              </w:rPr>
            </w:pPr>
            <w:r>
              <w:rPr>
                <w:rFonts w:ascii="Arial" w:hAnsi="Arial" w:cs="Arial"/>
              </w:rPr>
              <w:t>c) Se ha montado una línea general de alimentación de</w:t>
            </w:r>
          </w:p>
          <w:p w14:paraId="2FD2AD05" w14:textId="77777777" w:rsidR="00AE1238" w:rsidRDefault="00AE1238" w:rsidP="00AE1238">
            <w:pPr>
              <w:autoSpaceDE w:val="0"/>
              <w:spacing w:line="360" w:lineRule="auto"/>
              <w:ind w:left="0" w:hanging="2"/>
              <w:rPr>
                <w:rFonts w:ascii="Arial" w:hAnsi="Arial" w:cs="Arial"/>
              </w:rPr>
            </w:pPr>
            <w:r>
              <w:rPr>
                <w:rFonts w:ascii="Arial" w:hAnsi="Arial" w:cs="Arial"/>
              </w:rPr>
              <w:t>conductores aislados, bajo tubo, en montaje superficial.</w:t>
            </w:r>
          </w:p>
          <w:p w14:paraId="40445B81" w14:textId="77777777" w:rsidR="00AE1238" w:rsidRDefault="00AE1238" w:rsidP="00AE1238">
            <w:pPr>
              <w:autoSpaceDE w:val="0"/>
              <w:spacing w:line="360" w:lineRule="auto"/>
              <w:ind w:left="0" w:hanging="2"/>
              <w:rPr>
                <w:rFonts w:ascii="Arial" w:hAnsi="Arial" w:cs="Arial"/>
              </w:rPr>
            </w:pPr>
            <w:r>
              <w:rPr>
                <w:rFonts w:ascii="Arial" w:hAnsi="Arial" w:cs="Arial"/>
              </w:rPr>
              <w:t>d) Se ha elaborado un croquis de centralización de</w:t>
            </w:r>
          </w:p>
          <w:p w14:paraId="197730AB" w14:textId="77777777" w:rsidR="00AE1238" w:rsidRDefault="00AE1238" w:rsidP="00AE1238">
            <w:pPr>
              <w:autoSpaceDE w:val="0"/>
              <w:spacing w:line="360" w:lineRule="auto"/>
              <w:ind w:left="0" w:hanging="2"/>
              <w:rPr>
                <w:rFonts w:ascii="Arial" w:hAnsi="Arial" w:cs="Arial"/>
              </w:rPr>
            </w:pPr>
            <w:r>
              <w:rPr>
                <w:rFonts w:ascii="Arial" w:hAnsi="Arial" w:cs="Arial"/>
              </w:rPr>
              <w:t>contadores indicando la disposición de sus elementos y el</w:t>
            </w:r>
          </w:p>
          <w:p w14:paraId="0C92CA92" w14:textId="77777777" w:rsidR="00AE1238" w:rsidRDefault="00AE1238" w:rsidP="00AE1238">
            <w:pPr>
              <w:autoSpaceDE w:val="0"/>
              <w:spacing w:line="360" w:lineRule="auto"/>
              <w:ind w:left="0" w:hanging="2"/>
              <w:rPr>
                <w:rFonts w:ascii="Arial" w:hAnsi="Arial" w:cs="Arial"/>
              </w:rPr>
            </w:pPr>
            <w:r>
              <w:rPr>
                <w:rFonts w:ascii="Arial" w:hAnsi="Arial" w:cs="Arial"/>
              </w:rPr>
              <w:t>cumplimiento de las dimensiones reglamentarias.</w:t>
            </w:r>
          </w:p>
          <w:p w14:paraId="7671EA39" w14:textId="77777777" w:rsidR="00AE1238" w:rsidRDefault="00AE1238" w:rsidP="00AE1238">
            <w:pPr>
              <w:autoSpaceDE w:val="0"/>
              <w:spacing w:line="360" w:lineRule="auto"/>
              <w:ind w:left="0" w:hanging="2"/>
              <w:rPr>
                <w:rFonts w:ascii="Arial" w:hAnsi="Arial" w:cs="Arial"/>
              </w:rPr>
            </w:pPr>
            <w:r>
              <w:rPr>
                <w:rFonts w:ascii="Arial" w:hAnsi="Arial" w:cs="Arial"/>
              </w:rPr>
              <w:t>e) Se han conexionado las unidades funcionales de</w:t>
            </w:r>
          </w:p>
          <w:p w14:paraId="0B338CD7" w14:textId="77777777" w:rsidR="00AE1238" w:rsidRDefault="00AE1238" w:rsidP="00AE1238">
            <w:pPr>
              <w:autoSpaceDE w:val="0"/>
              <w:spacing w:line="360" w:lineRule="auto"/>
              <w:ind w:left="0" w:hanging="2"/>
              <w:rPr>
                <w:rFonts w:ascii="Arial" w:hAnsi="Arial" w:cs="Arial"/>
              </w:rPr>
            </w:pPr>
            <w:r>
              <w:rPr>
                <w:rFonts w:ascii="Arial" w:hAnsi="Arial" w:cs="Arial"/>
              </w:rPr>
              <w:t>una centralización de contadores sencilla con discriminaciónhoraria.</w:t>
            </w:r>
          </w:p>
          <w:p w14:paraId="53AEB898" w14:textId="77777777" w:rsidR="00AE1238" w:rsidRDefault="00AE1238" w:rsidP="00AE1238">
            <w:pPr>
              <w:autoSpaceDE w:val="0"/>
              <w:spacing w:line="360" w:lineRule="auto"/>
              <w:ind w:left="0" w:hanging="2"/>
              <w:rPr>
                <w:rFonts w:ascii="Arial" w:hAnsi="Arial" w:cs="Arial"/>
              </w:rPr>
            </w:pPr>
            <w:r>
              <w:rPr>
                <w:rFonts w:ascii="Arial" w:hAnsi="Arial" w:cs="Arial"/>
              </w:rPr>
              <w:t>f) Se ha montado una derivación individual de conductores</w:t>
            </w:r>
          </w:p>
          <w:p w14:paraId="70EC8AAA" w14:textId="77777777" w:rsidR="00AE1238" w:rsidRDefault="00AE1238" w:rsidP="00AE1238">
            <w:pPr>
              <w:autoSpaceDE w:val="0"/>
              <w:spacing w:line="360" w:lineRule="auto"/>
              <w:ind w:left="0" w:hanging="2"/>
              <w:rPr>
                <w:rFonts w:ascii="Arial" w:hAnsi="Arial" w:cs="Arial"/>
              </w:rPr>
            </w:pPr>
            <w:r>
              <w:rPr>
                <w:rFonts w:ascii="Arial" w:hAnsi="Arial" w:cs="Arial"/>
              </w:rPr>
              <w:t>aislados, bajo tubo, en montaje superficial.</w:t>
            </w:r>
          </w:p>
          <w:p w14:paraId="3D9087BB" w14:textId="77777777" w:rsidR="00AE1238" w:rsidRDefault="00AE1238" w:rsidP="00AE1238">
            <w:pPr>
              <w:autoSpaceDE w:val="0"/>
              <w:spacing w:line="360" w:lineRule="auto"/>
              <w:ind w:left="0" w:hanging="2"/>
              <w:rPr>
                <w:rFonts w:ascii="Arial" w:hAnsi="Arial" w:cs="Arial"/>
              </w:rPr>
            </w:pPr>
            <w:r>
              <w:rPr>
                <w:rFonts w:ascii="Arial" w:hAnsi="Arial" w:cs="Arial"/>
              </w:rPr>
              <w:t>g) Se han diagnosticado las causas de averías simuladas</w:t>
            </w:r>
          </w:p>
          <w:p w14:paraId="6CB3E108" w14:textId="77777777" w:rsidR="00AE1238" w:rsidRDefault="00AE1238" w:rsidP="00AE1238">
            <w:pPr>
              <w:autoSpaceDE w:val="0"/>
              <w:spacing w:line="360" w:lineRule="auto"/>
              <w:ind w:left="0" w:hanging="2"/>
              <w:rPr>
                <w:rFonts w:ascii="Arial" w:hAnsi="Arial" w:cs="Arial"/>
              </w:rPr>
            </w:pPr>
            <w:r>
              <w:rPr>
                <w:rFonts w:ascii="Arial" w:hAnsi="Arial" w:cs="Arial"/>
              </w:rPr>
              <w:t>en una instalación eléctrica de enlace.</w:t>
            </w:r>
          </w:p>
          <w:p w14:paraId="4BCCD06A" w14:textId="77777777" w:rsidR="00AE1238" w:rsidRDefault="00AE1238" w:rsidP="00AE1238">
            <w:pPr>
              <w:autoSpaceDE w:val="0"/>
              <w:spacing w:line="360" w:lineRule="auto"/>
              <w:ind w:left="0" w:hanging="2"/>
              <w:rPr>
                <w:rFonts w:ascii="Arial" w:hAnsi="Arial" w:cs="Arial"/>
              </w:rPr>
            </w:pPr>
            <w:r>
              <w:rPr>
                <w:rFonts w:ascii="Arial" w:hAnsi="Arial" w:cs="Arial"/>
              </w:rPr>
              <w:t>h) Se han efectuado medidas de parámetros característicos.</w:t>
            </w:r>
          </w:p>
          <w:p w14:paraId="0B644A8D" w14:textId="77777777" w:rsidR="00AE1238" w:rsidRDefault="00AE1238" w:rsidP="00AE1238">
            <w:pPr>
              <w:autoSpaceDE w:val="0"/>
              <w:spacing w:line="360" w:lineRule="auto"/>
              <w:ind w:left="0" w:hanging="2"/>
              <w:rPr>
                <w:rFonts w:ascii="Arial" w:hAnsi="Arial" w:cs="Arial"/>
              </w:rPr>
            </w:pPr>
            <w:r>
              <w:rPr>
                <w:rFonts w:ascii="Arial" w:hAnsi="Arial" w:cs="Arial"/>
              </w:rPr>
              <w:t>i) Se ha elaborado un informe de las actividades realizadas</w:t>
            </w:r>
          </w:p>
          <w:p w14:paraId="218CC71C" w14:textId="77777777" w:rsidR="00AE1238" w:rsidRDefault="00AE1238" w:rsidP="00AE1238">
            <w:pPr>
              <w:autoSpaceDE w:val="0"/>
              <w:spacing w:line="360" w:lineRule="auto"/>
              <w:ind w:left="0" w:hanging="2"/>
              <w:rPr>
                <w:rFonts w:ascii="Arial" w:hAnsi="Arial" w:cs="Arial"/>
              </w:rPr>
            </w:pPr>
            <w:r>
              <w:rPr>
                <w:rFonts w:ascii="Arial" w:hAnsi="Arial" w:cs="Arial"/>
              </w:rPr>
              <w:t>y resultados obtenidos.</w:t>
            </w:r>
          </w:p>
          <w:p w14:paraId="30BF4661" w14:textId="77777777" w:rsidR="00AE1238" w:rsidRDefault="00AE1238" w:rsidP="00AE1238">
            <w:pPr>
              <w:pStyle w:val="Prrafodelista"/>
              <w:autoSpaceDE w:val="0"/>
              <w:spacing w:line="240" w:lineRule="auto"/>
              <w:ind w:left="0" w:hanging="2"/>
              <w:jc w:val="both"/>
            </w:pPr>
            <w:r>
              <w:rPr>
                <w:rFonts w:ascii="Arial" w:hAnsi="Arial" w:cs="Arial"/>
              </w:rPr>
              <w:t>j) Se han respetado los criterios de calidad.</w:t>
            </w:r>
          </w:p>
        </w:tc>
      </w:tr>
      <w:tr w:rsidR="00AE1238" w14:paraId="73DEEB14" w14:textId="77777777" w:rsidTr="00AC4EE4">
        <w:trPr>
          <w:trHeight w:val="340"/>
        </w:trPr>
        <w:tc>
          <w:tcPr>
            <w:tcW w:w="1526" w:type="dxa"/>
            <w:tcBorders>
              <w:top w:val="single" w:sz="4" w:space="0" w:color="000000"/>
              <w:left w:val="single" w:sz="4" w:space="0" w:color="000000"/>
              <w:bottom w:val="single" w:sz="4" w:space="0" w:color="000000"/>
            </w:tcBorders>
          </w:tcPr>
          <w:p w14:paraId="387A4181" w14:textId="77777777" w:rsidR="00AE1238" w:rsidRDefault="00AE1238" w:rsidP="00151F44">
            <w:pPr>
              <w:snapToGrid w:val="0"/>
              <w:ind w:left="0" w:hanging="2"/>
              <w:jc w:val="center"/>
              <w:rPr>
                <w:rFonts w:ascii="Arial" w:hAnsi="Arial" w:cs="Arial"/>
                <w:b/>
              </w:rPr>
            </w:pPr>
            <w:r>
              <w:rPr>
                <w:rFonts w:ascii="Arial" w:hAnsi="Arial" w:cs="Arial"/>
                <w:b/>
              </w:rPr>
              <w:t>UT8</w:t>
            </w:r>
          </w:p>
        </w:tc>
        <w:tc>
          <w:tcPr>
            <w:tcW w:w="7812" w:type="dxa"/>
            <w:tcBorders>
              <w:top w:val="single" w:sz="4" w:space="0" w:color="000000"/>
              <w:left w:val="single" w:sz="4" w:space="0" w:color="000000"/>
              <w:bottom w:val="single" w:sz="4" w:space="0" w:color="000000"/>
              <w:right w:val="single" w:sz="4" w:space="0" w:color="000000"/>
            </w:tcBorders>
          </w:tcPr>
          <w:p w14:paraId="452FB9A5" w14:textId="77777777" w:rsidR="00AE1238" w:rsidRDefault="00AE1238" w:rsidP="00AE1238">
            <w:pPr>
              <w:autoSpaceDE w:val="0"/>
              <w:spacing w:after="80" w:line="360" w:lineRule="auto"/>
              <w:ind w:left="0" w:hanging="2"/>
              <w:rPr>
                <w:rFonts w:ascii="Arial" w:hAnsi="Arial" w:cs="Arial"/>
              </w:rPr>
            </w:pPr>
            <w:r>
              <w:rPr>
                <w:rFonts w:ascii="Arial" w:hAnsi="Arial" w:cs="Arial"/>
              </w:rPr>
              <w:t>a) Se han identificado los riesgos y el nivel de peligrosidad</w:t>
            </w:r>
          </w:p>
          <w:p w14:paraId="52F1C93B" w14:textId="77777777" w:rsidR="00AE1238" w:rsidRDefault="00AE1238" w:rsidP="00AE1238">
            <w:pPr>
              <w:autoSpaceDE w:val="0"/>
              <w:spacing w:after="80" w:line="360" w:lineRule="auto"/>
              <w:ind w:left="0" w:hanging="2"/>
              <w:rPr>
                <w:rFonts w:ascii="Arial" w:hAnsi="Arial" w:cs="Arial"/>
              </w:rPr>
            </w:pPr>
            <w:r>
              <w:rPr>
                <w:rFonts w:ascii="Arial" w:hAnsi="Arial" w:cs="Arial"/>
              </w:rPr>
              <w:t>que suponen la manipulación de los materiales,</w:t>
            </w:r>
          </w:p>
          <w:p w14:paraId="20C1B18E" w14:textId="77777777" w:rsidR="00AE1238" w:rsidRDefault="00AE1238" w:rsidP="00AE1238">
            <w:pPr>
              <w:autoSpaceDE w:val="0"/>
              <w:spacing w:after="80" w:line="360" w:lineRule="auto"/>
              <w:ind w:left="0" w:hanging="2"/>
              <w:rPr>
                <w:rFonts w:ascii="Arial" w:hAnsi="Arial" w:cs="Arial"/>
              </w:rPr>
            </w:pPr>
            <w:r>
              <w:rPr>
                <w:rFonts w:ascii="Arial" w:hAnsi="Arial" w:cs="Arial"/>
              </w:rPr>
              <w:t>herramientas, útiles, máquinas y medios de transporte.</w:t>
            </w:r>
          </w:p>
          <w:p w14:paraId="41C55540" w14:textId="77777777" w:rsidR="00AE1238" w:rsidRDefault="00AE1238" w:rsidP="00AE1238">
            <w:pPr>
              <w:autoSpaceDE w:val="0"/>
              <w:spacing w:after="80" w:line="360" w:lineRule="auto"/>
              <w:ind w:left="0" w:hanging="2"/>
              <w:rPr>
                <w:rFonts w:ascii="Arial" w:hAnsi="Arial" w:cs="Arial"/>
              </w:rPr>
            </w:pPr>
            <w:r>
              <w:rPr>
                <w:rFonts w:ascii="Arial" w:hAnsi="Arial" w:cs="Arial"/>
              </w:rPr>
              <w:t>b) Se han operado las máquinas respetando las normas</w:t>
            </w:r>
          </w:p>
          <w:p w14:paraId="4A6448B9" w14:textId="77777777" w:rsidR="00AE1238" w:rsidRDefault="00AE1238" w:rsidP="00AE1238">
            <w:pPr>
              <w:autoSpaceDE w:val="0"/>
              <w:spacing w:after="80" w:line="360" w:lineRule="auto"/>
              <w:ind w:left="0" w:hanging="2"/>
              <w:rPr>
                <w:rFonts w:ascii="Arial" w:hAnsi="Arial" w:cs="Arial"/>
              </w:rPr>
            </w:pPr>
            <w:r>
              <w:rPr>
                <w:rFonts w:ascii="Arial" w:hAnsi="Arial" w:cs="Arial"/>
              </w:rPr>
              <w:t>de seguridad.</w:t>
            </w:r>
          </w:p>
          <w:p w14:paraId="0446BE32" w14:textId="77777777" w:rsidR="00AE1238" w:rsidRDefault="00AE1238" w:rsidP="00AE1238">
            <w:pPr>
              <w:autoSpaceDE w:val="0"/>
              <w:spacing w:after="80" w:line="360" w:lineRule="auto"/>
              <w:ind w:left="0" w:hanging="2"/>
              <w:rPr>
                <w:rFonts w:ascii="Arial" w:hAnsi="Arial" w:cs="Arial"/>
              </w:rPr>
            </w:pPr>
            <w:r>
              <w:rPr>
                <w:rFonts w:ascii="Arial" w:hAnsi="Arial" w:cs="Arial"/>
              </w:rPr>
              <w:t>c) Se han identificado las causas más frecuentes de</w:t>
            </w:r>
          </w:p>
          <w:p w14:paraId="28FB479A" w14:textId="77777777" w:rsidR="00AE1238" w:rsidRDefault="00AE1238" w:rsidP="00AE1238">
            <w:pPr>
              <w:autoSpaceDE w:val="0"/>
              <w:spacing w:after="80" w:line="360" w:lineRule="auto"/>
              <w:ind w:left="0" w:hanging="2"/>
              <w:rPr>
                <w:rFonts w:ascii="Arial" w:hAnsi="Arial" w:cs="Arial"/>
              </w:rPr>
            </w:pPr>
            <w:r>
              <w:rPr>
                <w:rFonts w:ascii="Arial" w:hAnsi="Arial" w:cs="Arial"/>
              </w:rPr>
              <w:t>accidentes en la manipulación de materiales, herramientas,</w:t>
            </w:r>
          </w:p>
          <w:p w14:paraId="4AF6A4B4" w14:textId="77777777" w:rsidR="00AE1238" w:rsidRDefault="00AE1238" w:rsidP="00AE1238">
            <w:pPr>
              <w:autoSpaceDE w:val="0"/>
              <w:spacing w:after="80" w:line="360" w:lineRule="auto"/>
              <w:ind w:left="0" w:hanging="2"/>
              <w:rPr>
                <w:rFonts w:ascii="Arial" w:hAnsi="Arial" w:cs="Arial"/>
              </w:rPr>
            </w:pPr>
            <w:r>
              <w:rPr>
                <w:rFonts w:ascii="Arial" w:hAnsi="Arial" w:cs="Arial"/>
              </w:rPr>
              <w:t>máquinas de corte y conformado, entre otras.</w:t>
            </w:r>
          </w:p>
          <w:p w14:paraId="73196B59" w14:textId="77777777" w:rsidR="00AE1238" w:rsidRDefault="00AE1238" w:rsidP="00AE1238">
            <w:pPr>
              <w:autoSpaceDE w:val="0"/>
              <w:spacing w:after="80" w:line="360" w:lineRule="auto"/>
              <w:ind w:left="0" w:hanging="2"/>
              <w:rPr>
                <w:rFonts w:ascii="Arial" w:hAnsi="Arial" w:cs="Arial"/>
              </w:rPr>
            </w:pPr>
            <w:r>
              <w:rPr>
                <w:rFonts w:ascii="Arial" w:hAnsi="Arial" w:cs="Arial"/>
              </w:rPr>
              <w:t>d) Se han descrito los elementos de seguridad (protecciones,alarmas, pasos de emergencia, entre otros) de lasmáquinas y los equipos de protección individual (calzado,protección ocular, indumentaria, entre otros) que se debenemplear en las distintas operaciones de mecanizado).</w:t>
            </w:r>
          </w:p>
          <w:p w14:paraId="31382CFE" w14:textId="77777777" w:rsidR="00AE1238" w:rsidRDefault="00AE1238" w:rsidP="00AE1238">
            <w:pPr>
              <w:autoSpaceDE w:val="0"/>
              <w:spacing w:after="80" w:line="360" w:lineRule="auto"/>
              <w:ind w:left="0" w:hanging="2"/>
              <w:rPr>
                <w:rFonts w:ascii="Arial" w:hAnsi="Arial" w:cs="Arial"/>
              </w:rPr>
            </w:pPr>
            <w:r>
              <w:rPr>
                <w:rFonts w:ascii="Arial" w:hAnsi="Arial" w:cs="Arial"/>
              </w:rPr>
              <w:t>e) Se ha relacionado la manipulación de materiales,</w:t>
            </w:r>
          </w:p>
          <w:p w14:paraId="5322E942" w14:textId="77777777" w:rsidR="00AE1238" w:rsidRDefault="00AE1238" w:rsidP="00AE1238">
            <w:pPr>
              <w:autoSpaceDE w:val="0"/>
              <w:spacing w:after="80" w:line="360" w:lineRule="auto"/>
              <w:ind w:left="0" w:hanging="2"/>
              <w:rPr>
                <w:rFonts w:ascii="Arial" w:hAnsi="Arial" w:cs="Arial"/>
              </w:rPr>
            </w:pPr>
            <w:r>
              <w:rPr>
                <w:rFonts w:ascii="Arial" w:hAnsi="Arial" w:cs="Arial"/>
              </w:rPr>
              <w:t>herramientas y máquinas con las medidas de seguridad y</w:t>
            </w:r>
          </w:p>
          <w:p w14:paraId="7D5B72C6" w14:textId="77777777" w:rsidR="00AE1238" w:rsidRDefault="00AE1238" w:rsidP="00AE1238">
            <w:pPr>
              <w:autoSpaceDE w:val="0"/>
              <w:spacing w:after="80" w:line="360" w:lineRule="auto"/>
              <w:ind w:left="0" w:hanging="2"/>
              <w:rPr>
                <w:rFonts w:ascii="Arial" w:hAnsi="Arial" w:cs="Arial"/>
              </w:rPr>
            </w:pPr>
            <w:r>
              <w:rPr>
                <w:rFonts w:ascii="Arial" w:hAnsi="Arial" w:cs="Arial"/>
              </w:rPr>
              <w:t>protección personal requeridos.</w:t>
            </w:r>
          </w:p>
          <w:p w14:paraId="384F020D" w14:textId="77777777" w:rsidR="00AE1238" w:rsidRDefault="00AE1238" w:rsidP="00AE1238">
            <w:pPr>
              <w:autoSpaceDE w:val="0"/>
              <w:spacing w:after="80" w:line="360" w:lineRule="auto"/>
              <w:ind w:left="0" w:hanging="2"/>
              <w:rPr>
                <w:rFonts w:ascii="Arial" w:hAnsi="Arial" w:cs="Arial"/>
              </w:rPr>
            </w:pPr>
            <w:r>
              <w:rPr>
                <w:rFonts w:ascii="Arial" w:hAnsi="Arial" w:cs="Arial"/>
              </w:rPr>
              <w:t>f) Se han determinado las medidas de seguridad yde protección personal que se deben adoptar en la preparacióny ejecución de las operaciones de montaje y mantenimientode instalaciones de enlace, redes de distribuciónen baja tensión y centros de transformación y susinstalaciones asociadas.</w:t>
            </w:r>
          </w:p>
          <w:p w14:paraId="4A0E8AC2" w14:textId="77777777" w:rsidR="00AE1238" w:rsidRDefault="00AE1238" w:rsidP="00AE1238">
            <w:pPr>
              <w:autoSpaceDE w:val="0"/>
              <w:spacing w:after="80" w:line="360" w:lineRule="auto"/>
              <w:ind w:left="0" w:hanging="2"/>
              <w:rPr>
                <w:rFonts w:ascii="Arial" w:hAnsi="Arial" w:cs="Arial"/>
              </w:rPr>
            </w:pPr>
            <w:r>
              <w:rPr>
                <w:rFonts w:ascii="Arial" w:hAnsi="Arial" w:cs="Arial"/>
              </w:rPr>
              <w:t>g) Se han identificado las posibles fuentes de contaminacióndel entorno ambiental.</w:t>
            </w:r>
          </w:p>
          <w:p w14:paraId="2AEE0CBE" w14:textId="77777777" w:rsidR="00AE1238" w:rsidRDefault="00AE1238" w:rsidP="00AE1238">
            <w:pPr>
              <w:autoSpaceDE w:val="0"/>
              <w:spacing w:after="80" w:line="360" w:lineRule="auto"/>
              <w:ind w:left="0" w:hanging="2"/>
              <w:rPr>
                <w:rFonts w:ascii="Arial" w:hAnsi="Arial" w:cs="Arial"/>
              </w:rPr>
            </w:pPr>
            <w:r>
              <w:rPr>
                <w:rFonts w:ascii="Arial" w:hAnsi="Arial" w:cs="Arial"/>
              </w:rPr>
              <w:t>h) Se han clasificado los residuos generados para su</w:t>
            </w:r>
          </w:p>
          <w:p w14:paraId="096BADD1" w14:textId="77777777" w:rsidR="00AE1238" w:rsidRDefault="00AE1238" w:rsidP="00AE1238">
            <w:pPr>
              <w:autoSpaceDE w:val="0"/>
              <w:spacing w:after="80" w:line="360" w:lineRule="auto"/>
              <w:ind w:left="0" w:hanging="2"/>
              <w:rPr>
                <w:rFonts w:ascii="Arial" w:hAnsi="Arial" w:cs="Arial"/>
              </w:rPr>
            </w:pPr>
            <w:r>
              <w:rPr>
                <w:rFonts w:ascii="Arial" w:hAnsi="Arial" w:cs="Arial"/>
              </w:rPr>
              <w:t>retirada selectiva.</w:t>
            </w:r>
          </w:p>
          <w:p w14:paraId="02F7E7C6" w14:textId="77777777" w:rsidR="00AE1238" w:rsidRDefault="00AE1238" w:rsidP="00AE1238">
            <w:pPr>
              <w:autoSpaceDE w:val="0"/>
              <w:spacing w:after="80" w:line="360" w:lineRule="auto"/>
              <w:ind w:left="0" w:hanging="2"/>
              <w:rPr>
                <w:rFonts w:ascii="Arial" w:hAnsi="Arial" w:cs="Arial"/>
              </w:rPr>
            </w:pPr>
            <w:r>
              <w:rPr>
                <w:rFonts w:ascii="Arial" w:hAnsi="Arial" w:cs="Arial"/>
              </w:rPr>
              <w:t>i) Se ha valorado el orden y la limpieza de instalaciones</w:t>
            </w:r>
          </w:p>
          <w:p w14:paraId="7B8336EC" w14:textId="77777777" w:rsidR="00AE1238" w:rsidRDefault="00AE1238" w:rsidP="00AE1238">
            <w:pPr>
              <w:autoSpaceDE w:val="0"/>
              <w:spacing w:after="80" w:line="360" w:lineRule="auto"/>
              <w:ind w:left="0" w:hanging="2"/>
            </w:pPr>
            <w:r>
              <w:rPr>
                <w:rFonts w:ascii="Arial" w:hAnsi="Arial" w:cs="Arial"/>
              </w:rPr>
              <w:t>y equipos como primer factor de prevención de riesgos.</w:t>
            </w:r>
          </w:p>
        </w:tc>
      </w:tr>
    </w:tbl>
    <w:p w14:paraId="49ED4C09" w14:textId="77777777" w:rsidR="00362DAE" w:rsidRDefault="00362DAE">
      <w:pPr>
        <w:ind w:left="1" w:hanging="3"/>
        <w:rPr>
          <w:sz w:val="32"/>
          <w:szCs w:val="32"/>
        </w:rPr>
      </w:pPr>
    </w:p>
    <w:p w14:paraId="2F8AD328" w14:textId="77777777" w:rsidR="00362DAE" w:rsidRDefault="00362DAE">
      <w:pPr>
        <w:ind w:left="1" w:hanging="3"/>
        <w:rPr>
          <w:sz w:val="32"/>
          <w:szCs w:val="32"/>
        </w:rPr>
      </w:pPr>
    </w:p>
    <w:p w14:paraId="7BD36FDB" w14:textId="77777777" w:rsidR="00151F44" w:rsidRDefault="00151F44">
      <w:pPr>
        <w:ind w:left="1" w:hanging="3"/>
        <w:rPr>
          <w:sz w:val="32"/>
          <w:szCs w:val="32"/>
        </w:rPr>
      </w:pPr>
    </w:p>
    <w:p w14:paraId="79772BF3" w14:textId="77777777" w:rsidR="00151F44" w:rsidRDefault="00151F44">
      <w:pPr>
        <w:ind w:left="1" w:hanging="3"/>
        <w:rPr>
          <w:sz w:val="32"/>
          <w:szCs w:val="32"/>
        </w:rPr>
      </w:pPr>
    </w:p>
    <w:p w14:paraId="6BDE122B" w14:textId="77777777" w:rsidR="00151F44" w:rsidRDefault="00151F44">
      <w:pPr>
        <w:ind w:left="1" w:hanging="3"/>
        <w:rPr>
          <w:sz w:val="32"/>
          <w:szCs w:val="32"/>
        </w:rPr>
      </w:pPr>
    </w:p>
    <w:p w14:paraId="416BF66E" w14:textId="77777777" w:rsidR="00151F44" w:rsidRDefault="00151F44">
      <w:pPr>
        <w:ind w:left="1" w:hanging="3"/>
        <w:rPr>
          <w:sz w:val="32"/>
          <w:szCs w:val="32"/>
        </w:rPr>
      </w:pPr>
    </w:p>
    <w:p w14:paraId="65D9A8B5" w14:textId="77777777" w:rsidR="00151F44" w:rsidRDefault="00151F44">
      <w:pPr>
        <w:ind w:left="1" w:hanging="3"/>
        <w:rPr>
          <w:sz w:val="32"/>
          <w:szCs w:val="32"/>
        </w:rPr>
      </w:pPr>
    </w:p>
    <w:p w14:paraId="6A2A2448" w14:textId="77777777" w:rsidR="00151F44" w:rsidRDefault="00151F44">
      <w:pPr>
        <w:ind w:left="1" w:hanging="3"/>
        <w:rPr>
          <w:sz w:val="32"/>
          <w:szCs w:val="32"/>
        </w:rPr>
      </w:pPr>
    </w:p>
    <w:p w14:paraId="6DBEDA03" w14:textId="77777777" w:rsidR="00151F44" w:rsidRDefault="00151F44">
      <w:pPr>
        <w:ind w:left="1" w:hanging="3"/>
        <w:rPr>
          <w:sz w:val="32"/>
          <w:szCs w:val="32"/>
        </w:rPr>
      </w:pPr>
    </w:p>
    <w:p w14:paraId="4DBE8898" w14:textId="77777777" w:rsidR="00151F44" w:rsidRDefault="00151F44">
      <w:pPr>
        <w:ind w:left="1" w:hanging="3"/>
        <w:rPr>
          <w:sz w:val="32"/>
          <w:szCs w:val="32"/>
        </w:rPr>
      </w:pPr>
    </w:p>
    <w:p w14:paraId="218B1174" w14:textId="77777777" w:rsidR="00151F44" w:rsidRDefault="00151F44">
      <w:pPr>
        <w:ind w:left="1" w:hanging="3"/>
        <w:rPr>
          <w:sz w:val="32"/>
          <w:szCs w:val="32"/>
        </w:rPr>
      </w:pPr>
    </w:p>
    <w:tbl>
      <w:tblPr>
        <w:tblStyle w:val="3"/>
        <w:tblW w:w="9346" w:type="dxa"/>
        <w:tblInd w:w="-25" w:type="dxa"/>
        <w:tblLayout w:type="fixed"/>
        <w:tblLook w:val="0000" w:firstRow="0" w:lastRow="0" w:firstColumn="0" w:lastColumn="0" w:noHBand="0" w:noVBand="0"/>
      </w:tblPr>
      <w:tblGrid>
        <w:gridCol w:w="2280"/>
        <w:gridCol w:w="121"/>
        <w:gridCol w:w="2127"/>
        <w:gridCol w:w="2268"/>
        <w:gridCol w:w="2550"/>
      </w:tblGrid>
      <w:tr w:rsidR="00362DAE" w14:paraId="1DAE1068" w14:textId="77777777">
        <w:tc>
          <w:tcPr>
            <w:tcW w:w="9346" w:type="dxa"/>
            <w:gridSpan w:val="5"/>
            <w:tcBorders>
              <w:top w:val="single" w:sz="4" w:space="0" w:color="000000"/>
              <w:left w:val="single" w:sz="4" w:space="0" w:color="000000"/>
              <w:bottom w:val="single" w:sz="4" w:space="0" w:color="000000"/>
              <w:right w:val="single" w:sz="4" w:space="0" w:color="000000"/>
            </w:tcBorders>
            <w:shd w:val="clear" w:color="auto" w:fill="FFFF99"/>
          </w:tcPr>
          <w:p w14:paraId="6F2947A2"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13. CRITERIOS DE CALIFICACIÓN </w:t>
            </w:r>
          </w:p>
        </w:tc>
      </w:tr>
      <w:tr w:rsidR="00362DAE" w14:paraId="06DF87C1" w14:textId="77777777">
        <w:trPr>
          <w:trHeight w:val="793"/>
        </w:trPr>
        <w:tc>
          <w:tcPr>
            <w:tcW w:w="2401" w:type="dxa"/>
            <w:gridSpan w:val="2"/>
            <w:tcBorders>
              <w:top w:val="single" w:sz="4" w:space="0" w:color="000000"/>
              <w:left w:val="single" w:sz="4" w:space="0" w:color="000000"/>
              <w:bottom w:val="single" w:sz="4" w:space="0" w:color="000000"/>
            </w:tcBorders>
          </w:tcPr>
          <w:p w14:paraId="39B837AE" w14:textId="77777777" w:rsidR="00362DAE" w:rsidRDefault="00362DAE">
            <w:pPr>
              <w:ind w:left="0" w:hanging="2"/>
              <w:rPr>
                <w:rFonts w:ascii="Arial" w:eastAsia="Arial" w:hAnsi="Arial" w:cs="Arial"/>
              </w:rPr>
            </w:pPr>
          </w:p>
          <w:p w14:paraId="6B3CD624" w14:textId="77777777" w:rsidR="00362DAE" w:rsidRDefault="0001706A">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17F00B4E" w14:textId="77777777" w:rsidR="00362DAE" w:rsidRDefault="00362DAE">
            <w:pPr>
              <w:ind w:left="0" w:hanging="2"/>
              <w:jc w:val="center"/>
              <w:rPr>
                <w:rFonts w:ascii="Arial" w:eastAsia="Arial" w:hAnsi="Arial" w:cs="Arial"/>
              </w:rPr>
            </w:pPr>
          </w:p>
          <w:p w14:paraId="6EEE7C49" w14:textId="77777777" w:rsidR="00362DAE" w:rsidRDefault="0001706A">
            <w:pPr>
              <w:ind w:left="0" w:hanging="2"/>
              <w:jc w:val="center"/>
              <w:rPr>
                <w:rFonts w:ascii="Arial" w:eastAsia="Arial" w:hAnsi="Arial" w:cs="Arial"/>
              </w:rPr>
            </w:pPr>
            <w:r>
              <w:rPr>
                <w:rFonts w:ascii="Arial" w:eastAsia="Arial" w:hAnsi="Arial" w:cs="Arial"/>
                <w:b/>
              </w:rPr>
              <w:t>RAs/CRITERIOS VINCULADOS</w:t>
            </w:r>
          </w:p>
        </w:tc>
        <w:tc>
          <w:tcPr>
            <w:tcW w:w="2268" w:type="dxa"/>
            <w:tcBorders>
              <w:top w:val="single" w:sz="4" w:space="0" w:color="000000"/>
              <w:left w:val="single" w:sz="4" w:space="0" w:color="000000"/>
              <w:bottom w:val="single" w:sz="4" w:space="0" w:color="000000"/>
              <w:right w:val="single" w:sz="4" w:space="0" w:color="000000"/>
            </w:tcBorders>
          </w:tcPr>
          <w:p w14:paraId="4E22EB43" w14:textId="77777777" w:rsidR="00362DAE" w:rsidRDefault="00362DAE">
            <w:pPr>
              <w:ind w:left="0" w:hanging="2"/>
              <w:jc w:val="center"/>
              <w:rPr>
                <w:rFonts w:ascii="Arial" w:eastAsia="Arial" w:hAnsi="Arial" w:cs="Arial"/>
              </w:rPr>
            </w:pPr>
          </w:p>
          <w:p w14:paraId="2CA8552A" w14:textId="77777777" w:rsidR="00362DAE" w:rsidRDefault="0001706A">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50D7EE58" w14:textId="77777777" w:rsidR="00362DAE" w:rsidRDefault="0001706A">
            <w:pPr>
              <w:ind w:left="0" w:hanging="2"/>
              <w:jc w:val="center"/>
              <w:rPr>
                <w:rFonts w:ascii="Arial" w:eastAsia="Arial" w:hAnsi="Arial" w:cs="Arial"/>
              </w:rPr>
            </w:pPr>
            <w:r>
              <w:rPr>
                <w:rFonts w:ascii="Arial" w:eastAsia="Arial" w:hAnsi="Arial" w:cs="Arial"/>
                <w:b/>
              </w:rPr>
              <w:t>INSTRUMENTO DE EVALUACIÓN/PESO</w:t>
            </w:r>
          </w:p>
        </w:tc>
      </w:tr>
      <w:tr w:rsidR="00580270" w14:paraId="1542366F" w14:textId="77777777" w:rsidTr="00580270">
        <w:trPr>
          <w:trHeight w:val="635"/>
        </w:trPr>
        <w:tc>
          <w:tcPr>
            <w:tcW w:w="2401" w:type="dxa"/>
            <w:gridSpan w:val="2"/>
            <w:vMerge w:val="restart"/>
            <w:tcBorders>
              <w:top w:val="single" w:sz="4" w:space="0" w:color="000000"/>
              <w:left w:val="single" w:sz="4" w:space="0" w:color="000000"/>
            </w:tcBorders>
          </w:tcPr>
          <w:p w14:paraId="4867AC2A" w14:textId="77777777" w:rsidR="00580270" w:rsidRDefault="00580270">
            <w:pPr>
              <w:ind w:left="0" w:hanging="2"/>
              <w:rPr>
                <w:rFonts w:ascii="Arial" w:eastAsia="Arial" w:hAnsi="Arial" w:cs="Arial"/>
              </w:rPr>
            </w:pPr>
          </w:p>
          <w:p w14:paraId="4C4491D0" w14:textId="77777777" w:rsidR="00580270" w:rsidRPr="0074255B" w:rsidRDefault="00580270" w:rsidP="0074255B">
            <w:pPr>
              <w:ind w:left="0" w:hanging="2"/>
              <w:jc w:val="center"/>
              <w:rPr>
                <w:rFonts w:ascii="Arial" w:eastAsia="Arial" w:hAnsi="Arial" w:cs="Arial"/>
                <w:b/>
                <w:bCs/>
              </w:rPr>
            </w:pPr>
            <w:r w:rsidRPr="0074255B">
              <w:rPr>
                <w:rFonts w:ascii="Arial" w:eastAsia="Arial" w:hAnsi="Arial" w:cs="Arial"/>
                <w:b/>
                <w:bCs/>
              </w:rPr>
              <w:t>UT1</w:t>
            </w:r>
          </w:p>
        </w:tc>
        <w:tc>
          <w:tcPr>
            <w:tcW w:w="2127" w:type="dxa"/>
            <w:tcBorders>
              <w:top w:val="single" w:sz="4" w:space="0" w:color="000000"/>
              <w:left w:val="single" w:sz="4" w:space="0" w:color="000000"/>
              <w:bottom w:val="single" w:sz="4" w:space="0" w:color="000000"/>
              <w:right w:val="single" w:sz="4" w:space="0" w:color="000000"/>
            </w:tcBorders>
          </w:tcPr>
          <w:p w14:paraId="7D9AA822" w14:textId="77777777" w:rsidR="00580270" w:rsidRDefault="00AE1238">
            <w:pPr>
              <w:ind w:left="0" w:hanging="2"/>
              <w:jc w:val="center"/>
              <w:rPr>
                <w:rFonts w:ascii="Arial" w:eastAsia="Arial" w:hAnsi="Arial" w:cs="Arial"/>
              </w:rPr>
            </w:pPr>
            <w:r>
              <w:rPr>
                <w:rFonts w:ascii="Arial" w:eastAsia="Arial" w:hAnsi="Arial" w:cs="Arial"/>
              </w:rPr>
              <w:t>Ra1 (C.a)</w:t>
            </w:r>
          </w:p>
          <w:p w14:paraId="31311CCF" w14:textId="77777777" w:rsidR="00AE1238" w:rsidRPr="00AE1238" w:rsidRDefault="00AE1238" w:rsidP="00AE1238">
            <w:pPr>
              <w:autoSpaceDE w:val="0"/>
              <w:spacing w:line="360" w:lineRule="auto"/>
              <w:ind w:left="0" w:hanging="2"/>
              <w:rPr>
                <w:rFonts w:ascii="Arial" w:hAnsi="Arial" w:cs="Arial"/>
                <w:sz w:val="20"/>
                <w:szCs w:val="20"/>
              </w:rPr>
            </w:pPr>
            <w:r w:rsidRPr="00AE1238">
              <w:rPr>
                <w:rFonts w:ascii="Arial" w:hAnsi="Arial" w:cs="Arial"/>
                <w:sz w:val="20"/>
                <w:szCs w:val="20"/>
              </w:rPr>
              <w:t>Se ha reconocido la función del centro de transformación</w:t>
            </w:r>
          </w:p>
          <w:p w14:paraId="442AFFCD" w14:textId="77777777" w:rsidR="00AE1238" w:rsidRPr="00AE1238" w:rsidRDefault="00AE1238" w:rsidP="00AE1238">
            <w:pPr>
              <w:autoSpaceDE w:val="0"/>
              <w:spacing w:line="360" w:lineRule="auto"/>
              <w:ind w:left="0" w:hanging="2"/>
              <w:rPr>
                <w:rFonts w:ascii="Arial" w:hAnsi="Arial" w:cs="Arial"/>
                <w:sz w:val="20"/>
                <w:szCs w:val="20"/>
              </w:rPr>
            </w:pPr>
            <w:r w:rsidRPr="00AE1238">
              <w:rPr>
                <w:rFonts w:ascii="Arial" w:hAnsi="Arial" w:cs="Arial"/>
                <w:sz w:val="20"/>
                <w:szCs w:val="20"/>
              </w:rPr>
              <w:t>y su situación en la red de generación, transporte</w:t>
            </w:r>
            <w:r>
              <w:rPr>
                <w:rFonts w:ascii="Arial" w:hAnsi="Arial" w:cs="Arial"/>
                <w:sz w:val="20"/>
                <w:szCs w:val="20"/>
              </w:rPr>
              <w:t xml:space="preserve"> </w:t>
            </w:r>
            <w:r w:rsidRPr="00AE1238">
              <w:rPr>
                <w:rFonts w:ascii="Arial" w:hAnsi="Arial" w:cs="Arial"/>
                <w:sz w:val="20"/>
                <w:szCs w:val="20"/>
              </w:rPr>
              <w:t>y distribución de energía eléctrica.</w:t>
            </w:r>
          </w:p>
          <w:p w14:paraId="40A423B4" w14:textId="77777777" w:rsidR="00AE1238" w:rsidRPr="00AE1238" w:rsidRDefault="00AE1238">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3FA8E20" w14:textId="77777777" w:rsidR="00580270" w:rsidRDefault="00580270">
            <w:pPr>
              <w:ind w:left="0" w:hanging="2"/>
              <w:jc w:val="center"/>
              <w:rPr>
                <w:rFonts w:ascii="Arial" w:eastAsia="Arial" w:hAnsi="Arial" w:cs="Arial"/>
              </w:rPr>
            </w:pPr>
          </w:p>
          <w:p w14:paraId="6E2B4461" w14:textId="77777777" w:rsidR="002C3E2C" w:rsidRDefault="002C3E2C">
            <w:pPr>
              <w:ind w:left="0" w:hanging="2"/>
              <w:jc w:val="center"/>
              <w:rPr>
                <w:rFonts w:ascii="Arial" w:eastAsia="Arial" w:hAnsi="Arial" w:cs="Arial"/>
              </w:rPr>
            </w:pPr>
          </w:p>
          <w:p w14:paraId="0CEB26AA" w14:textId="77777777" w:rsidR="002C3E2C" w:rsidRDefault="002C3E2C">
            <w:pPr>
              <w:ind w:left="0" w:hanging="2"/>
              <w:jc w:val="center"/>
              <w:rPr>
                <w:rFonts w:ascii="Arial" w:eastAsia="Arial" w:hAnsi="Arial" w:cs="Arial"/>
              </w:rPr>
            </w:pPr>
          </w:p>
          <w:p w14:paraId="3437111D" w14:textId="77777777" w:rsidR="002C3E2C" w:rsidRDefault="002C3E2C">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F9858B5" w14:textId="77777777" w:rsidR="00580270" w:rsidRDefault="00580270" w:rsidP="0074255B">
            <w:pPr>
              <w:ind w:left="0" w:hanging="2"/>
              <w:rPr>
                <w:rFonts w:ascii="Arial" w:eastAsia="Arial" w:hAnsi="Arial" w:cs="Arial"/>
              </w:rPr>
            </w:pPr>
            <w:r>
              <w:rPr>
                <w:rFonts w:ascii="Arial" w:eastAsia="Arial" w:hAnsi="Arial" w:cs="Arial"/>
              </w:rPr>
              <w:t>Protocolo de observación / 10%</w:t>
            </w:r>
          </w:p>
          <w:p w14:paraId="528FE30E" w14:textId="77777777" w:rsidR="00580270" w:rsidRDefault="00951B2E" w:rsidP="0074255B">
            <w:pPr>
              <w:ind w:left="0" w:hanging="2"/>
              <w:rPr>
                <w:rFonts w:ascii="Arial" w:eastAsia="Arial" w:hAnsi="Arial" w:cs="Arial"/>
              </w:rPr>
            </w:pPr>
            <w:r>
              <w:rPr>
                <w:rFonts w:ascii="Arial" w:eastAsia="Arial" w:hAnsi="Arial" w:cs="Arial"/>
              </w:rPr>
              <w:t>Actividades / 3</w:t>
            </w:r>
            <w:r w:rsidR="00580270">
              <w:rPr>
                <w:rFonts w:ascii="Arial" w:eastAsia="Arial" w:hAnsi="Arial" w:cs="Arial"/>
              </w:rPr>
              <w:t>0%</w:t>
            </w:r>
          </w:p>
          <w:p w14:paraId="75067EFA" w14:textId="77777777" w:rsidR="00580270" w:rsidRDefault="00951B2E" w:rsidP="0074255B">
            <w:pPr>
              <w:ind w:left="0" w:hanging="2"/>
              <w:rPr>
                <w:rFonts w:ascii="Arial" w:eastAsia="Arial" w:hAnsi="Arial" w:cs="Arial"/>
              </w:rPr>
            </w:pPr>
            <w:r>
              <w:rPr>
                <w:rFonts w:ascii="Arial" w:eastAsia="Arial" w:hAnsi="Arial" w:cs="Arial"/>
              </w:rPr>
              <w:t>Prueba escrita / 60</w:t>
            </w:r>
            <w:r w:rsidR="00580270">
              <w:rPr>
                <w:rFonts w:ascii="Arial" w:eastAsia="Arial" w:hAnsi="Arial" w:cs="Arial"/>
              </w:rPr>
              <w:t>%</w:t>
            </w:r>
          </w:p>
        </w:tc>
      </w:tr>
      <w:tr w:rsidR="002C3E2C" w14:paraId="65FA1C4D" w14:textId="77777777" w:rsidTr="00580270">
        <w:trPr>
          <w:trHeight w:val="635"/>
        </w:trPr>
        <w:tc>
          <w:tcPr>
            <w:tcW w:w="2401" w:type="dxa"/>
            <w:gridSpan w:val="2"/>
            <w:vMerge/>
            <w:tcBorders>
              <w:left w:val="single" w:sz="4" w:space="0" w:color="000000"/>
            </w:tcBorders>
          </w:tcPr>
          <w:p w14:paraId="282EEC4F"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B2C5E14"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(C.b)</w:t>
            </w:r>
          </w:p>
          <w:p w14:paraId="6021F4C3" w14:textId="77777777" w:rsidR="002C3E2C" w:rsidRPr="00951B2E" w:rsidRDefault="002C3E2C" w:rsidP="00951B2E">
            <w:pPr>
              <w:autoSpaceDE w:val="0"/>
              <w:spacing w:line="360" w:lineRule="auto"/>
              <w:ind w:left="0" w:hanging="2"/>
              <w:rPr>
                <w:rFonts w:ascii="Arial" w:hAnsi="Arial" w:cs="Arial"/>
                <w:sz w:val="20"/>
                <w:szCs w:val="20"/>
              </w:rPr>
            </w:pPr>
            <w:r>
              <w:rPr>
                <w:rFonts w:ascii="Arial" w:hAnsi="Arial" w:cs="Arial"/>
              </w:rPr>
              <w:t xml:space="preserve"> </w:t>
            </w:r>
            <w:r w:rsidRPr="00951B2E">
              <w:rPr>
                <w:rFonts w:ascii="Arial" w:hAnsi="Arial" w:cs="Arial"/>
                <w:sz w:val="20"/>
                <w:szCs w:val="20"/>
              </w:rPr>
              <w:t>Se han clasificado los centros de transformación.</w:t>
            </w:r>
          </w:p>
          <w:p w14:paraId="11B7D255" w14:textId="77777777" w:rsidR="002C3E2C" w:rsidRPr="00951B2E" w:rsidRDefault="002C3E2C" w:rsidP="0074255B">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40CB329" w14:textId="77777777" w:rsidR="002C3E2C" w:rsidRDefault="002C3E2C" w:rsidP="0074255B">
            <w:pPr>
              <w:ind w:left="0" w:hanging="2"/>
              <w:jc w:val="center"/>
              <w:rPr>
                <w:rFonts w:ascii="Arial" w:eastAsia="Arial" w:hAnsi="Arial" w:cs="Arial"/>
              </w:rPr>
            </w:pPr>
          </w:p>
          <w:p w14:paraId="06421326" w14:textId="77777777" w:rsidR="002C3E2C" w:rsidRDefault="002C3E2C" w:rsidP="0074255B">
            <w:pPr>
              <w:ind w:left="0" w:hanging="2"/>
              <w:jc w:val="center"/>
              <w:rPr>
                <w:rFonts w:ascii="Arial" w:eastAsia="Arial" w:hAnsi="Arial" w:cs="Arial"/>
              </w:rPr>
            </w:pPr>
          </w:p>
          <w:p w14:paraId="2FE557D2" w14:textId="77777777" w:rsidR="002C3E2C" w:rsidRDefault="002C3E2C" w:rsidP="0074255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C66E3EA"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62424C91" w14:textId="77777777" w:rsidR="002C3E2C" w:rsidRDefault="002C3E2C" w:rsidP="00AD7C4B">
            <w:pPr>
              <w:ind w:left="0" w:hanging="2"/>
              <w:rPr>
                <w:rFonts w:ascii="Arial" w:eastAsia="Arial" w:hAnsi="Arial" w:cs="Arial"/>
              </w:rPr>
            </w:pPr>
            <w:r>
              <w:rPr>
                <w:rFonts w:ascii="Arial" w:eastAsia="Arial" w:hAnsi="Arial" w:cs="Arial"/>
              </w:rPr>
              <w:t>Actividades / 30%</w:t>
            </w:r>
          </w:p>
          <w:p w14:paraId="2480383C"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13712D7B" w14:textId="77777777" w:rsidTr="00580270">
        <w:trPr>
          <w:trHeight w:val="635"/>
        </w:trPr>
        <w:tc>
          <w:tcPr>
            <w:tcW w:w="2401" w:type="dxa"/>
            <w:gridSpan w:val="2"/>
            <w:vMerge/>
            <w:tcBorders>
              <w:left w:val="single" w:sz="4" w:space="0" w:color="000000"/>
            </w:tcBorders>
          </w:tcPr>
          <w:p w14:paraId="471CB341"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3159310"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(C.c)</w:t>
            </w:r>
          </w:p>
          <w:p w14:paraId="5DB7AD78"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Se han identificado las partes fundamentales de</w:t>
            </w:r>
          </w:p>
          <w:p w14:paraId="6A86BA92"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un centro de transformación.</w:t>
            </w:r>
          </w:p>
          <w:p w14:paraId="4DB0550B" w14:textId="77777777" w:rsidR="002C3E2C" w:rsidRPr="00965076" w:rsidRDefault="002C3E2C" w:rsidP="0074255B">
            <w:pPr>
              <w:ind w:left="0" w:hanging="2"/>
              <w:jc w:val="center"/>
              <w:rPr>
                <w:rFonts w:ascii="Arial" w:eastAsia="Arial" w:hAnsi="Arial" w:cs="Arial"/>
                <w:sz w:val="2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00BB7751" w14:textId="77777777" w:rsidR="002C3E2C" w:rsidRDefault="002C3E2C" w:rsidP="0074255B">
            <w:pPr>
              <w:ind w:left="0" w:hanging="2"/>
              <w:jc w:val="center"/>
              <w:rPr>
                <w:rFonts w:ascii="Arial" w:eastAsia="Arial" w:hAnsi="Arial" w:cs="Arial"/>
              </w:rPr>
            </w:pPr>
          </w:p>
          <w:p w14:paraId="32DD1C9E" w14:textId="77777777" w:rsidR="002C3E2C" w:rsidRDefault="002C3E2C" w:rsidP="0074255B">
            <w:pPr>
              <w:ind w:left="0" w:hanging="2"/>
              <w:jc w:val="center"/>
              <w:rPr>
                <w:rFonts w:ascii="Arial" w:eastAsia="Arial" w:hAnsi="Arial" w:cs="Arial"/>
              </w:rPr>
            </w:pPr>
          </w:p>
          <w:p w14:paraId="679FAA18" w14:textId="77777777" w:rsidR="002C3E2C" w:rsidRDefault="002C3E2C" w:rsidP="0074255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34D581C"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793A1637" w14:textId="77777777" w:rsidR="002C3E2C" w:rsidRDefault="002C3E2C" w:rsidP="00AD7C4B">
            <w:pPr>
              <w:ind w:left="0" w:hanging="2"/>
              <w:rPr>
                <w:rFonts w:ascii="Arial" w:eastAsia="Arial" w:hAnsi="Arial" w:cs="Arial"/>
              </w:rPr>
            </w:pPr>
            <w:r>
              <w:rPr>
                <w:rFonts w:ascii="Arial" w:eastAsia="Arial" w:hAnsi="Arial" w:cs="Arial"/>
              </w:rPr>
              <w:t>Actividades / 30%</w:t>
            </w:r>
          </w:p>
          <w:p w14:paraId="4473397C"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780C4393" w14:textId="77777777" w:rsidTr="00580270">
        <w:trPr>
          <w:trHeight w:val="635"/>
        </w:trPr>
        <w:tc>
          <w:tcPr>
            <w:tcW w:w="2401" w:type="dxa"/>
            <w:gridSpan w:val="2"/>
            <w:vMerge/>
            <w:tcBorders>
              <w:left w:val="single" w:sz="4" w:space="0" w:color="000000"/>
            </w:tcBorders>
          </w:tcPr>
          <w:p w14:paraId="77EA7C94"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9BA431B"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(C.d)</w:t>
            </w:r>
          </w:p>
          <w:p w14:paraId="79AD610F" w14:textId="77777777" w:rsidR="002C3E2C" w:rsidRPr="00951B2E" w:rsidRDefault="002C3E2C" w:rsidP="00951B2E">
            <w:pPr>
              <w:autoSpaceDE w:val="0"/>
              <w:spacing w:line="360" w:lineRule="auto"/>
              <w:ind w:left="0" w:hanging="2"/>
              <w:rPr>
                <w:rFonts w:ascii="Arial" w:hAnsi="Arial" w:cs="Arial"/>
                <w:sz w:val="20"/>
                <w:szCs w:val="20"/>
              </w:rPr>
            </w:pPr>
            <w:r>
              <w:rPr>
                <w:rFonts w:ascii="Arial" w:hAnsi="Arial" w:cs="Arial"/>
              </w:rPr>
              <w:t xml:space="preserve"> </w:t>
            </w:r>
            <w:r w:rsidRPr="00951B2E">
              <w:rPr>
                <w:rFonts w:ascii="Arial" w:hAnsi="Arial" w:cs="Arial"/>
                <w:sz w:val="20"/>
                <w:szCs w:val="20"/>
              </w:rPr>
              <w:t>Se ha descrito la función, características y señalizaciones</w:t>
            </w:r>
          </w:p>
          <w:p w14:paraId="0B717F34"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de los distintos tipos de celdas.</w:t>
            </w:r>
          </w:p>
          <w:p w14:paraId="1C29A005" w14:textId="77777777" w:rsidR="002C3E2C" w:rsidRPr="00951B2E" w:rsidRDefault="002C3E2C" w:rsidP="0074255B">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3ECA727" w14:textId="77777777" w:rsidR="002C3E2C" w:rsidRDefault="002C3E2C" w:rsidP="0074255B">
            <w:pPr>
              <w:ind w:left="0" w:hanging="2"/>
              <w:jc w:val="center"/>
              <w:rPr>
                <w:rFonts w:ascii="Arial" w:eastAsia="Arial" w:hAnsi="Arial" w:cs="Arial"/>
              </w:rPr>
            </w:pPr>
          </w:p>
          <w:p w14:paraId="28D533A6" w14:textId="77777777" w:rsidR="002C3E2C" w:rsidRDefault="002C3E2C" w:rsidP="0074255B">
            <w:pPr>
              <w:ind w:left="0" w:hanging="2"/>
              <w:jc w:val="center"/>
              <w:rPr>
                <w:rFonts w:ascii="Arial" w:eastAsia="Arial" w:hAnsi="Arial" w:cs="Arial"/>
              </w:rPr>
            </w:pPr>
          </w:p>
          <w:p w14:paraId="162B2ECA" w14:textId="77777777" w:rsidR="002C3E2C" w:rsidRDefault="002C3E2C" w:rsidP="0074255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1AEB9CD"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771AACB6" w14:textId="77777777" w:rsidR="002C3E2C" w:rsidRDefault="002C3E2C" w:rsidP="00AD7C4B">
            <w:pPr>
              <w:ind w:left="0" w:hanging="2"/>
              <w:rPr>
                <w:rFonts w:ascii="Arial" w:eastAsia="Arial" w:hAnsi="Arial" w:cs="Arial"/>
              </w:rPr>
            </w:pPr>
            <w:r>
              <w:rPr>
                <w:rFonts w:ascii="Arial" w:eastAsia="Arial" w:hAnsi="Arial" w:cs="Arial"/>
              </w:rPr>
              <w:t>Actividades / 30%</w:t>
            </w:r>
          </w:p>
          <w:p w14:paraId="5560A7A5"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21574A13" w14:textId="77777777" w:rsidTr="00580270">
        <w:trPr>
          <w:trHeight w:val="635"/>
        </w:trPr>
        <w:tc>
          <w:tcPr>
            <w:tcW w:w="2401" w:type="dxa"/>
            <w:gridSpan w:val="2"/>
            <w:vMerge/>
            <w:tcBorders>
              <w:left w:val="single" w:sz="4" w:space="0" w:color="000000"/>
              <w:bottom w:val="single" w:sz="4" w:space="0" w:color="000000"/>
            </w:tcBorders>
          </w:tcPr>
          <w:p w14:paraId="0989480E"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29DF90E"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(C.e)</w:t>
            </w:r>
          </w:p>
          <w:p w14:paraId="3168823A" w14:textId="77777777" w:rsidR="002C3E2C" w:rsidRPr="00951B2E" w:rsidRDefault="002C3E2C" w:rsidP="00951B2E">
            <w:pPr>
              <w:autoSpaceDE w:val="0"/>
              <w:spacing w:line="360" w:lineRule="auto"/>
              <w:ind w:leftChars="0" w:left="0" w:firstLineChars="0" w:firstLine="0"/>
              <w:rPr>
                <w:rFonts w:ascii="Arial" w:hAnsi="Arial" w:cs="Arial"/>
                <w:sz w:val="20"/>
                <w:szCs w:val="20"/>
              </w:rPr>
            </w:pPr>
            <w:r w:rsidRPr="00951B2E">
              <w:rPr>
                <w:rFonts w:ascii="Arial" w:hAnsi="Arial" w:cs="Arial"/>
                <w:sz w:val="20"/>
                <w:szCs w:val="20"/>
              </w:rPr>
              <w:t>Se han interpretado esquemas eléctricos unifilares</w:t>
            </w:r>
          </w:p>
          <w:p w14:paraId="1158B387"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de los distintos tipos de centros de transformación y</w:t>
            </w:r>
          </w:p>
          <w:p w14:paraId="12EC0E53"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de las distintas disposiciones de celdas.</w:t>
            </w:r>
          </w:p>
          <w:p w14:paraId="04EE362F" w14:textId="77777777" w:rsidR="002C3E2C" w:rsidRPr="00951B2E" w:rsidRDefault="002C3E2C" w:rsidP="0074255B">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1A16D1C" w14:textId="77777777" w:rsidR="002C3E2C" w:rsidRDefault="002C3E2C" w:rsidP="0074255B">
            <w:pPr>
              <w:ind w:left="0" w:hanging="2"/>
              <w:jc w:val="center"/>
              <w:rPr>
                <w:rFonts w:ascii="Arial" w:eastAsia="Arial" w:hAnsi="Arial" w:cs="Arial"/>
              </w:rPr>
            </w:pPr>
          </w:p>
          <w:p w14:paraId="68E3A250" w14:textId="77777777" w:rsidR="002C3E2C" w:rsidRDefault="002C3E2C" w:rsidP="0074255B">
            <w:pPr>
              <w:ind w:left="0" w:hanging="2"/>
              <w:jc w:val="center"/>
              <w:rPr>
                <w:rFonts w:ascii="Arial" w:eastAsia="Arial" w:hAnsi="Arial" w:cs="Arial"/>
              </w:rPr>
            </w:pPr>
          </w:p>
          <w:p w14:paraId="7FD6BA6A" w14:textId="77777777" w:rsidR="002C3E2C" w:rsidRDefault="002C3E2C" w:rsidP="0074255B">
            <w:pPr>
              <w:ind w:left="0" w:hanging="2"/>
              <w:jc w:val="center"/>
              <w:rPr>
                <w:rFonts w:ascii="Arial" w:eastAsia="Arial" w:hAnsi="Arial" w:cs="Arial"/>
              </w:rPr>
            </w:pPr>
          </w:p>
          <w:p w14:paraId="6BBA6F2A" w14:textId="77777777" w:rsidR="002C3E2C" w:rsidRDefault="002C3E2C" w:rsidP="0074255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A47856F"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54D6D1CF" w14:textId="77777777" w:rsidR="002C3E2C" w:rsidRDefault="002C3E2C" w:rsidP="00AD7C4B">
            <w:pPr>
              <w:ind w:left="0" w:hanging="2"/>
              <w:rPr>
                <w:rFonts w:ascii="Arial" w:eastAsia="Arial" w:hAnsi="Arial" w:cs="Arial"/>
              </w:rPr>
            </w:pPr>
            <w:r>
              <w:rPr>
                <w:rFonts w:ascii="Arial" w:eastAsia="Arial" w:hAnsi="Arial" w:cs="Arial"/>
              </w:rPr>
              <w:t>Actividades / 30%</w:t>
            </w:r>
          </w:p>
          <w:p w14:paraId="503BCDE9"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3CC06219" w14:textId="77777777" w:rsidTr="00580270">
        <w:trPr>
          <w:trHeight w:val="635"/>
        </w:trPr>
        <w:tc>
          <w:tcPr>
            <w:tcW w:w="2401" w:type="dxa"/>
            <w:gridSpan w:val="2"/>
            <w:tcBorders>
              <w:left w:val="single" w:sz="4" w:space="0" w:color="000000"/>
              <w:bottom w:val="single" w:sz="4" w:space="0" w:color="000000"/>
            </w:tcBorders>
          </w:tcPr>
          <w:p w14:paraId="2CC179FE"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571DCDE"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(C.f)</w:t>
            </w:r>
          </w:p>
          <w:p w14:paraId="4C32F116"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Se han identificado los aparatos de maniobra y los</w:t>
            </w:r>
          </w:p>
          <w:p w14:paraId="5957BAEC"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elementos de protección de las celdas.</w:t>
            </w:r>
          </w:p>
          <w:p w14:paraId="15AAD916" w14:textId="77777777" w:rsidR="002C3E2C" w:rsidRPr="00951B2E" w:rsidRDefault="002C3E2C" w:rsidP="0074255B">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656E34D" w14:textId="77777777" w:rsidR="002C3E2C" w:rsidRDefault="002C3E2C" w:rsidP="0074255B">
            <w:pPr>
              <w:ind w:left="0" w:hanging="2"/>
              <w:jc w:val="center"/>
              <w:rPr>
                <w:rFonts w:ascii="Arial" w:eastAsia="Arial" w:hAnsi="Arial" w:cs="Arial"/>
              </w:rPr>
            </w:pPr>
          </w:p>
          <w:p w14:paraId="5E5AF7A8" w14:textId="77777777" w:rsidR="002C3E2C" w:rsidRDefault="002C3E2C" w:rsidP="0074255B">
            <w:pPr>
              <w:ind w:left="0" w:hanging="2"/>
              <w:jc w:val="center"/>
              <w:rPr>
                <w:rFonts w:ascii="Arial" w:eastAsia="Arial" w:hAnsi="Arial" w:cs="Arial"/>
              </w:rPr>
            </w:pPr>
          </w:p>
          <w:p w14:paraId="62DBDD71" w14:textId="77777777" w:rsidR="002C3E2C" w:rsidRDefault="002C3E2C" w:rsidP="0074255B">
            <w:pPr>
              <w:ind w:left="0" w:hanging="2"/>
              <w:jc w:val="center"/>
              <w:rPr>
                <w:rFonts w:ascii="Arial" w:eastAsia="Arial" w:hAnsi="Arial" w:cs="Arial"/>
              </w:rPr>
            </w:pPr>
          </w:p>
          <w:p w14:paraId="27CB2A18" w14:textId="77777777" w:rsidR="002C3E2C" w:rsidRDefault="002C3E2C" w:rsidP="0074255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81A9FBB"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706E8792" w14:textId="77777777" w:rsidR="002C3E2C" w:rsidRDefault="002C3E2C" w:rsidP="00AD7C4B">
            <w:pPr>
              <w:ind w:left="0" w:hanging="2"/>
              <w:rPr>
                <w:rFonts w:ascii="Arial" w:eastAsia="Arial" w:hAnsi="Arial" w:cs="Arial"/>
              </w:rPr>
            </w:pPr>
            <w:r>
              <w:rPr>
                <w:rFonts w:ascii="Arial" w:eastAsia="Arial" w:hAnsi="Arial" w:cs="Arial"/>
              </w:rPr>
              <w:t>Actividades / 30%</w:t>
            </w:r>
          </w:p>
          <w:p w14:paraId="5B53E68C"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2B8A08E5" w14:textId="77777777" w:rsidTr="00580270">
        <w:trPr>
          <w:trHeight w:val="635"/>
        </w:trPr>
        <w:tc>
          <w:tcPr>
            <w:tcW w:w="2401" w:type="dxa"/>
            <w:gridSpan w:val="2"/>
            <w:tcBorders>
              <w:left w:val="single" w:sz="4" w:space="0" w:color="000000"/>
              <w:bottom w:val="single" w:sz="4" w:space="0" w:color="000000"/>
            </w:tcBorders>
          </w:tcPr>
          <w:p w14:paraId="3B803FBC"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219E34B"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(C.g)</w:t>
            </w:r>
          </w:p>
          <w:p w14:paraId="76317F79"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Se han descrito las características, función y</w:t>
            </w:r>
          </w:p>
          <w:p w14:paraId="63F42CE1"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mando de los aparatos de maniobra y de los elementos</w:t>
            </w:r>
          </w:p>
          <w:p w14:paraId="296AB18B"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de protección.</w:t>
            </w:r>
          </w:p>
          <w:p w14:paraId="7D29FA5C" w14:textId="77777777" w:rsidR="002C3E2C" w:rsidRPr="00F35053" w:rsidRDefault="002C3E2C" w:rsidP="0074255B">
            <w:pPr>
              <w:ind w:left="0" w:hanging="2"/>
              <w:jc w:val="center"/>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4E768598" w14:textId="77777777" w:rsidR="002C3E2C" w:rsidRDefault="002C3E2C" w:rsidP="0074255B">
            <w:pPr>
              <w:ind w:left="0" w:hanging="2"/>
              <w:jc w:val="center"/>
              <w:rPr>
                <w:rFonts w:ascii="Arial" w:eastAsia="Arial" w:hAnsi="Arial" w:cs="Arial"/>
              </w:rPr>
            </w:pPr>
          </w:p>
          <w:p w14:paraId="33F000E5" w14:textId="77777777" w:rsidR="002C3E2C" w:rsidRDefault="002C3E2C" w:rsidP="0074255B">
            <w:pPr>
              <w:ind w:left="0" w:hanging="2"/>
              <w:jc w:val="center"/>
              <w:rPr>
                <w:rFonts w:ascii="Arial" w:eastAsia="Arial" w:hAnsi="Arial" w:cs="Arial"/>
              </w:rPr>
            </w:pPr>
          </w:p>
          <w:p w14:paraId="195F2184" w14:textId="77777777" w:rsidR="002C3E2C" w:rsidRDefault="002C3E2C" w:rsidP="0074255B">
            <w:pPr>
              <w:ind w:left="0" w:hanging="2"/>
              <w:jc w:val="center"/>
              <w:rPr>
                <w:rFonts w:ascii="Arial" w:eastAsia="Arial" w:hAnsi="Arial" w:cs="Arial"/>
              </w:rPr>
            </w:pPr>
          </w:p>
          <w:p w14:paraId="71959400" w14:textId="77777777" w:rsidR="002C3E2C" w:rsidRDefault="002C3E2C" w:rsidP="0074255B">
            <w:pPr>
              <w:ind w:left="0" w:hanging="2"/>
              <w:jc w:val="center"/>
              <w:rPr>
                <w:rFonts w:ascii="Arial" w:eastAsia="Arial" w:hAnsi="Arial" w:cs="Arial"/>
              </w:rPr>
            </w:pPr>
          </w:p>
          <w:p w14:paraId="125BB60B" w14:textId="77777777" w:rsidR="002C3E2C" w:rsidRDefault="002C3E2C" w:rsidP="0074255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3638927"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7C91901B" w14:textId="77777777" w:rsidR="002C3E2C" w:rsidRDefault="002C3E2C" w:rsidP="00AD7C4B">
            <w:pPr>
              <w:ind w:left="0" w:hanging="2"/>
              <w:rPr>
                <w:rFonts w:ascii="Arial" w:eastAsia="Arial" w:hAnsi="Arial" w:cs="Arial"/>
              </w:rPr>
            </w:pPr>
            <w:r>
              <w:rPr>
                <w:rFonts w:ascii="Arial" w:eastAsia="Arial" w:hAnsi="Arial" w:cs="Arial"/>
              </w:rPr>
              <w:t>Actividades / 30%</w:t>
            </w:r>
          </w:p>
          <w:p w14:paraId="77524E12"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5507303F" w14:textId="77777777" w:rsidTr="00580270">
        <w:trPr>
          <w:trHeight w:val="635"/>
        </w:trPr>
        <w:tc>
          <w:tcPr>
            <w:tcW w:w="2401" w:type="dxa"/>
            <w:gridSpan w:val="2"/>
            <w:tcBorders>
              <w:left w:val="single" w:sz="4" w:space="0" w:color="000000"/>
              <w:bottom w:val="single" w:sz="4" w:space="0" w:color="000000"/>
            </w:tcBorders>
          </w:tcPr>
          <w:p w14:paraId="6983F282"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5FB63B6"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(C.h)</w:t>
            </w:r>
          </w:p>
          <w:p w14:paraId="182CE19C"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Se han identificado las características y conexiones</w:t>
            </w:r>
          </w:p>
          <w:p w14:paraId="0CD7E2C2"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de los cuadros de distribución de baja tensión.</w:t>
            </w:r>
          </w:p>
          <w:p w14:paraId="5122F216" w14:textId="77777777" w:rsidR="002C3E2C" w:rsidRPr="00951B2E" w:rsidRDefault="002C3E2C" w:rsidP="0074255B">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4AE0604" w14:textId="77777777" w:rsidR="002C3E2C" w:rsidRDefault="002C3E2C" w:rsidP="0074255B">
            <w:pPr>
              <w:ind w:left="0" w:hanging="2"/>
              <w:jc w:val="center"/>
              <w:rPr>
                <w:rFonts w:ascii="Arial" w:eastAsia="Arial" w:hAnsi="Arial" w:cs="Arial"/>
              </w:rPr>
            </w:pPr>
          </w:p>
          <w:p w14:paraId="6329A0FE" w14:textId="77777777" w:rsidR="002C3E2C" w:rsidRDefault="002C3E2C" w:rsidP="0074255B">
            <w:pPr>
              <w:ind w:left="0" w:hanging="2"/>
              <w:jc w:val="center"/>
              <w:rPr>
                <w:rFonts w:ascii="Arial" w:eastAsia="Arial" w:hAnsi="Arial" w:cs="Arial"/>
              </w:rPr>
            </w:pPr>
          </w:p>
          <w:p w14:paraId="4F120C6F" w14:textId="77777777" w:rsidR="002C3E2C" w:rsidRDefault="002C3E2C" w:rsidP="0074255B">
            <w:pPr>
              <w:ind w:left="0" w:hanging="2"/>
              <w:jc w:val="center"/>
              <w:rPr>
                <w:rFonts w:ascii="Arial" w:eastAsia="Arial" w:hAnsi="Arial" w:cs="Arial"/>
              </w:rPr>
            </w:pPr>
          </w:p>
          <w:p w14:paraId="0273E834" w14:textId="77777777" w:rsidR="002C3E2C" w:rsidRDefault="002C3E2C" w:rsidP="0074255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39FB941"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1192CC75" w14:textId="77777777" w:rsidR="002C3E2C" w:rsidRDefault="002C3E2C" w:rsidP="00AD7C4B">
            <w:pPr>
              <w:ind w:left="0" w:hanging="2"/>
              <w:rPr>
                <w:rFonts w:ascii="Arial" w:eastAsia="Arial" w:hAnsi="Arial" w:cs="Arial"/>
              </w:rPr>
            </w:pPr>
            <w:r>
              <w:rPr>
                <w:rFonts w:ascii="Arial" w:eastAsia="Arial" w:hAnsi="Arial" w:cs="Arial"/>
              </w:rPr>
              <w:t>Actividades / 30%</w:t>
            </w:r>
          </w:p>
          <w:p w14:paraId="47BA66D1"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0334EABF" w14:textId="77777777" w:rsidTr="00580270">
        <w:trPr>
          <w:trHeight w:val="635"/>
        </w:trPr>
        <w:tc>
          <w:tcPr>
            <w:tcW w:w="2401" w:type="dxa"/>
            <w:gridSpan w:val="2"/>
            <w:tcBorders>
              <w:left w:val="single" w:sz="4" w:space="0" w:color="000000"/>
              <w:bottom w:val="single" w:sz="4" w:space="0" w:color="000000"/>
            </w:tcBorders>
          </w:tcPr>
          <w:p w14:paraId="0FD2D64D" w14:textId="77777777" w:rsidR="002C3E2C" w:rsidRDefault="002C3E2C" w:rsidP="007425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67413A7" w14:textId="77777777" w:rsidR="002C3E2C" w:rsidRDefault="002C3E2C" w:rsidP="0074255B">
            <w:pPr>
              <w:ind w:left="0" w:hanging="2"/>
              <w:jc w:val="center"/>
              <w:rPr>
                <w:rFonts w:ascii="Arial" w:eastAsia="Arial" w:hAnsi="Arial" w:cs="Arial"/>
                <w:lang w:val="es-ES_tradnl"/>
              </w:rPr>
            </w:pPr>
            <w:r>
              <w:rPr>
                <w:rFonts w:ascii="Arial" w:eastAsia="Arial" w:hAnsi="Arial" w:cs="Arial"/>
                <w:lang w:val="es-ES_tradnl"/>
              </w:rPr>
              <w:t>Ra1 (C.i)</w:t>
            </w:r>
          </w:p>
          <w:p w14:paraId="4E22B2AD" w14:textId="77777777" w:rsidR="002C3E2C" w:rsidRPr="00951B2E" w:rsidRDefault="002C3E2C" w:rsidP="00951B2E">
            <w:pPr>
              <w:autoSpaceDE w:val="0"/>
              <w:spacing w:line="360" w:lineRule="auto"/>
              <w:ind w:left="0" w:hanging="2"/>
              <w:rPr>
                <w:rFonts w:ascii="Arial" w:hAnsi="Arial" w:cs="Arial"/>
                <w:sz w:val="20"/>
                <w:szCs w:val="20"/>
              </w:rPr>
            </w:pPr>
            <w:r w:rsidRPr="00951B2E">
              <w:rPr>
                <w:rFonts w:ascii="Arial" w:hAnsi="Arial" w:cs="Arial"/>
                <w:sz w:val="20"/>
                <w:szCs w:val="20"/>
              </w:rPr>
              <w:t>Se ha descrito la instalación de puesta a tierra de</w:t>
            </w:r>
            <w:r>
              <w:rPr>
                <w:rFonts w:ascii="Arial" w:hAnsi="Arial" w:cs="Arial"/>
                <w:sz w:val="20"/>
                <w:szCs w:val="20"/>
              </w:rPr>
              <w:t xml:space="preserve"> </w:t>
            </w:r>
            <w:r w:rsidRPr="00951B2E">
              <w:rPr>
                <w:rFonts w:ascii="Arial" w:hAnsi="Arial" w:cs="Arial"/>
                <w:sz w:val="20"/>
                <w:szCs w:val="20"/>
              </w:rPr>
              <w:t>un centro de transformación</w:t>
            </w:r>
          </w:p>
        </w:tc>
        <w:tc>
          <w:tcPr>
            <w:tcW w:w="2268" w:type="dxa"/>
            <w:tcBorders>
              <w:top w:val="single" w:sz="4" w:space="0" w:color="000000"/>
              <w:left w:val="single" w:sz="4" w:space="0" w:color="000000"/>
              <w:bottom w:val="single" w:sz="4" w:space="0" w:color="000000"/>
              <w:right w:val="single" w:sz="4" w:space="0" w:color="000000"/>
            </w:tcBorders>
          </w:tcPr>
          <w:p w14:paraId="242D7BDA" w14:textId="77777777" w:rsidR="002C3E2C" w:rsidRDefault="002C3E2C" w:rsidP="0074255B">
            <w:pPr>
              <w:ind w:left="0" w:hanging="2"/>
              <w:jc w:val="center"/>
              <w:rPr>
                <w:rFonts w:ascii="Arial" w:eastAsia="Arial" w:hAnsi="Arial" w:cs="Arial"/>
              </w:rPr>
            </w:pPr>
          </w:p>
          <w:p w14:paraId="7FF52E56" w14:textId="77777777" w:rsidR="002C3E2C" w:rsidRDefault="002C3E2C" w:rsidP="0074255B">
            <w:pPr>
              <w:ind w:left="0" w:hanging="2"/>
              <w:jc w:val="center"/>
              <w:rPr>
                <w:rFonts w:ascii="Arial" w:eastAsia="Arial" w:hAnsi="Arial" w:cs="Arial"/>
              </w:rPr>
            </w:pPr>
          </w:p>
          <w:p w14:paraId="7BFF98C4" w14:textId="77777777" w:rsidR="002C3E2C" w:rsidRDefault="002C3E2C" w:rsidP="0074255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7949D67" w14:textId="77777777" w:rsidR="002C3E2C" w:rsidRDefault="002C3E2C" w:rsidP="00AD7C4B">
            <w:pPr>
              <w:ind w:left="0" w:hanging="2"/>
              <w:rPr>
                <w:rFonts w:ascii="Arial" w:eastAsia="Arial" w:hAnsi="Arial" w:cs="Arial"/>
              </w:rPr>
            </w:pPr>
            <w:r>
              <w:rPr>
                <w:rFonts w:ascii="Arial" w:eastAsia="Arial" w:hAnsi="Arial" w:cs="Arial"/>
              </w:rPr>
              <w:t>Protocolo de observación / 10%</w:t>
            </w:r>
          </w:p>
          <w:p w14:paraId="3B67382F" w14:textId="77777777" w:rsidR="002C3E2C" w:rsidRDefault="002C3E2C" w:rsidP="00AD7C4B">
            <w:pPr>
              <w:ind w:left="0" w:hanging="2"/>
              <w:rPr>
                <w:rFonts w:ascii="Arial" w:eastAsia="Arial" w:hAnsi="Arial" w:cs="Arial"/>
              </w:rPr>
            </w:pPr>
            <w:r>
              <w:rPr>
                <w:rFonts w:ascii="Arial" w:eastAsia="Arial" w:hAnsi="Arial" w:cs="Arial"/>
              </w:rPr>
              <w:t>Actividades / 30%</w:t>
            </w:r>
          </w:p>
          <w:p w14:paraId="01E32CA8" w14:textId="77777777" w:rsidR="002C3E2C" w:rsidRDefault="002C3E2C" w:rsidP="00AD7C4B">
            <w:pPr>
              <w:ind w:left="0" w:hanging="2"/>
              <w:rPr>
                <w:rFonts w:ascii="Arial" w:eastAsia="Arial" w:hAnsi="Arial" w:cs="Arial"/>
              </w:rPr>
            </w:pPr>
            <w:r>
              <w:rPr>
                <w:rFonts w:ascii="Arial" w:eastAsia="Arial" w:hAnsi="Arial" w:cs="Arial"/>
              </w:rPr>
              <w:t>Prueba escrita / 60%</w:t>
            </w:r>
          </w:p>
        </w:tc>
      </w:tr>
      <w:tr w:rsidR="002C3E2C" w14:paraId="30655A50" w14:textId="77777777" w:rsidTr="003E3884">
        <w:trPr>
          <w:trHeight w:val="635"/>
        </w:trPr>
        <w:tc>
          <w:tcPr>
            <w:tcW w:w="2401" w:type="dxa"/>
            <w:gridSpan w:val="2"/>
            <w:vMerge w:val="restart"/>
            <w:tcBorders>
              <w:top w:val="single" w:sz="4" w:space="0" w:color="000000"/>
              <w:left w:val="single" w:sz="4" w:space="0" w:color="000000"/>
            </w:tcBorders>
          </w:tcPr>
          <w:p w14:paraId="201E6055" w14:textId="77777777" w:rsidR="002C3E2C" w:rsidRPr="00580270" w:rsidRDefault="002C3E2C" w:rsidP="00580270">
            <w:pPr>
              <w:ind w:left="0" w:hanging="2"/>
              <w:jc w:val="center"/>
              <w:rPr>
                <w:rFonts w:ascii="Arial" w:eastAsia="Arial" w:hAnsi="Arial" w:cs="Arial"/>
                <w:b/>
                <w:bCs/>
              </w:rPr>
            </w:pPr>
            <w:r w:rsidRPr="00580270">
              <w:rPr>
                <w:rFonts w:ascii="Arial" w:eastAsia="Arial" w:hAnsi="Arial" w:cs="Arial"/>
                <w:b/>
                <w:bCs/>
              </w:rPr>
              <w:t>UT2</w:t>
            </w:r>
          </w:p>
          <w:p w14:paraId="4862572B" w14:textId="77777777" w:rsidR="002C3E2C" w:rsidRPr="00580270" w:rsidRDefault="002C3E2C" w:rsidP="00580270">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7FB6EAF4" w14:textId="77777777" w:rsidR="002C3E2C" w:rsidRDefault="002C3E2C" w:rsidP="00BC11D9">
            <w:pPr>
              <w:ind w:left="0" w:hanging="2"/>
              <w:jc w:val="center"/>
              <w:rPr>
                <w:rFonts w:ascii="Arial" w:eastAsia="Arial" w:hAnsi="Arial" w:cs="Arial"/>
              </w:rPr>
            </w:pPr>
            <w:r>
              <w:rPr>
                <w:rFonts w:ascii="Arial" w:eastAsia="Arial" w:hAnsi="Arial" w:cs="Arial"/>
              </w:rPr>
              <w:t>RA4 (C.a)</w:t>
            </w:r>
          </w:p>
          <w:p w14:paraId="276086C8" w14:textId="77777777" w:rsidR="00BC11D9" w:rsidRPr="00BC11D9" w:rsidRDefault="00BC11D9" w:rsidP="00BC11D9">
            <w:pPr>
              <w:autoSpaceDE w:val="0"/>
              <w:spacing w:line="360" w:lineRule="auto"/>
              <w:ind w:left="0" w:hanging="2"/>
              <w:rPr>
                <w:rFonts w:ascii="Arial" w:hAnsi="Arial" w:cs="Arial"/>
                <w:sz w:val="20"/>
                <w:szCs w:val="20"/>
              </w:rPr>
            </w:pPr>
            <w:r w:rsidRPr="00BC11D9">
              <w:rPr>
                <w:rFonts w:ascii="Arial" w:hAnsi="Arial" w:cs="Arial"/>
                <w:sz w:val="20"/>
                <w:szCs w:val="20"/>
              </w:rPr>
              <w:t>Se han descrito las fases y procedimientos de</w:t>
            </w:r>
          </w:p>
          <w:p w14:paraId="3D1F6F1D" w14:textId="77777777" w:rsidR="00BC11D9" w:rsidRPr="00BC11D9" w:rsidRDefault="00BC11D9" w:rsidP="00BC11D9">
            <w:pPr>
              <w:autoSpaceDE w:val="0"/>
              <w:spacing w:line="360" w:lineRule="auto"/>
              <w:ind w:left="0" w:hanging="2"/>
              <w:rPr>
                <w:rFonts w:ascii="Arial" w:hAnsi="Arial" w:cs="Arial"/>
                <w:sz w:val="20"/>
                <w:szCs w:val="20"/>
              </w:rPr>
            </w:pPr>
            <w:r w:rsidRPr="00BC11D9">
              <w:rPr>
                <w:rFonts w:ascii="Arial" w:hAnsi="Arial" w:cs="Arial"/>
                <w:sz w:val="20"/>
                <w:szCs w:val="20"/>
              </w:rPr>
              <w:t>conexionado del transformador.</w:t>
            </w:r>
          </w:p>
          <w:p w14:paraId="79F677CF" w14:textId="77777777" w:rsidR="002C3E2C" w:rsidRPr="00F35053" w:rsidRDefault="002C3E2C" w:rsidP="002C3E2C">
            <w:pPr>
              <w:widowControl/>
              <w:suppressAutoHyphens/>
              <w:spacing w:line="240" w:lineRule="auto"/>
              <w:ind w:leftChars="0" w:left="0" w:firstLineChars="0" w:hanging="2"/>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7F5F3CF4" w14:textId="77777777" w:rsidR="002C3E2C" w:rsidRDefault="002C3E2C" w:rsidP="00580270">
            <w:pPr>
              <w:ind w:left="0" w:hanging="2"/>
              <w:jc w:val="center"/>
              <w:rPr>
                <w:rFonts w:ascii="Arial" w:eastAsia="Arial" w:hAnsi="Arial" w:cs="Arial"/>
              </w:rPr>
            </w:pPr>
          </w:p>
          <w:p w14:paraId="03B2471E" w14:textId="77777777" w:rsidR="002C3E2C" w:rsidRDefault="002C3E2C" w:rsidP="00580270">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95F01B8" w14:textId="77777777" w:rsidR="002C3E2C" w:rsidRDefault="002C3E2C" w:rsidP="002863D2">
            <w:pPr>
              <w:ind w:left="0" w:hanging="2"/>
              <w:rPr>
                <w:rFonts w:ascii="Arial" w:eastAsia="Arial" w:hAnsi="Arial" w:cs="Arial"/>
              </w:rPr>
            </w:pPr>
            <w:r>
              <w:rPr>
                <w:rFonts w:ascii="Arial" w:eastAsia="Arial" w:hAnsi="Arial" w:cs="Arial"/>
              </w:rPr>
              <w:t>Protocolo de observación / 10%</w:t>
            </w:r>
          </w:p>
          <w:p w14:paraId="7CD1D60B" w14:textId="77777777" w:rsidR="002C3E2C" w:rsidRDefault="002C3E2C" w:rsidP="00580270">
            <w:pPr>
              <w:ind w:left="0" w:hanging="2"/>
              <w:rPr>
                <w:rFonts w:ascii="Arial" w:eastAsia="Arial" w:hAnsi="Arial" w:cs="Arial"/>
              </w:rPr>
            </w:pPr>
            <w:r>
              <w:rPr>
                <w:rFonts w:ascii="Arial" w:eastAsia="Arial" w:hAnsi="Arial" w:cs="Arial"/>
              </w:rPr>
              <w:t>Ejercicios / 30%</w:t>
            </w:r>
          </w:p>
          <w:p w14:paraId="190D5AE9" w14:textId="77777777" w:rsidR="002C3E2C" w:rsidRDefault="002C3E2C" w:rsidP="00065AD9">
            <w:pPr>
              <w:ind w:left="0" w:hanging="2"/>
              <w:rPr>
                <w:rFonts w:ascii="Arial" w:eastAsia="Arial" w:hAnsi="Arial" w:cs="Arial"/>
              </w:rPr>
            </w:pPr>
            <w:r>
              <w:rPr>
                <w:rFonts w:ascii="Arial" w:eastAsia="Arial" w:hAnsi="Arial" w:cs="Arial"/>
              </w:rPr>
              <w:t>Prueba escrita / 60%</w:t>
            </w:r>
          </w:p>
        </w:tc>
      </w:tr>
      <w:tr w:rsidR="002C3E2C" w14:paraId="745239F2" w14:textId="77777777" w:rsidTr="003E3884">
        <w:trPr>
          <w:trHeight w:val="635"/>
        </w:trPr>
        <w:tc>
          <w:tcPr>
            <w:tcW w:w="2401" w:type="dxa"/>
            <w:gridSpan w:val="2"/>
            <w:vMerge/>
            <w:tcBorders>
              <w:left w:val="single" w:sz="4" w:space="0" w:color="000000"/>
            </w:tcBorders>
          </w:tcPr>
          <w:p w14:paraId="3B467559" w14:textId="77777777" w:rsidR="002C3E2C" w:rsidRDefault="002C3E2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9109959" w14:textId="77777777" w:rsidR="002C3E2C" w:rsidRDefault="002C3E2C" w:rsidP="00580270">
            <w:pPr>
              <w:ind w:left="0" w:hanging="2"/>
              <w:jc w:val="center"/>
              <w:rPr>
                <w:rFonts w:ascii="Arial" w:eastAsia="Arial" w:hAnsi="Arial" w:cs="Arial"/>
              </w:rPr>
            </w:pPr>
            <w:r>
              <w:rPr>
                <w:rFonts w:ascii="Arial" w:eastAsia="Arial" w:hAnsi="Arial" w:cs="Arial"/>
              </w:rPr>
              <w:t>RA4 (C.b)</w:t>
            </w:r>
          </w:p>
          <w:p w14:paraId="2CD79FC9" w14:textId="77777777" w:rsidR="00BC11D9" w:rsidRPr="00A24E9C" w:rsidRDefault="00BC11D9" w:rsidP="00BC11D9">
            <w:pPr>
              <w:autoSpaceDE w:val="0"/>
              <w:spacing w:line="360" w:lineRule="auto"/>
              <w:ind w:left="0" w:hanging="2"/>
              <w:rPr>
                <w:rFonts w:ascii="Arial" w:hAnsi="Arial" w:cs="Arial"/>
                <w:sz w:val="20"/>
                <w:szCs w:val="20"/>
              </w:rPr>
            </w:pPr>
            <w:r w:rsidRPr="00A24E9C">
              <w:rPr>
                <w:rFonts w:ascii="Arial" w:hAnsi="Arial" w:cs="Arial"/>
                <w:sz w:val="20"/>
                <w:szCs w:val="20"/>
              </w:rPr>
              <w:t>Se han descrito las fases y procedimientos de</w:t>
            </w:r>
          </w:p>
          <w:p w14:paraId="67199B30" w14:textId="77777777" w:rsidR="00BC11D9" w:rsidRPr="00A24E9C" w:rsidRDefault="00BC11D9" w:rsidP="00BC11D9">
            <w:pPr>
              <w:autoSpaceDE w:val="0"/>
              <w:spacing w:line="360" w:lineRule="auto"/>
              <w:ind w:left="0" w:hanging="2"/>
              <w:rPr>
                <w:rFonts w:ascii="Arial" w:hAnsi="Arial" w:cs="Arial"/>
                <w:sz w:val="20"/>
                <w:szCs w:val="20"/>
              </w:rPr>
            </w:pPr>
            <w:r w:rsidRPr="00A24E9C">
              <w:rPr>
                <w:rFonts w:ascii="Arial" w:hAnsi="Arial" w:cs="Arial"/>
                <w:sz w:val="20"/>
                <w:szCs w:val="20"/>
              </w:rPr>
              <w:t>conexionado de celdas.</w:t>
            </w:r>
          </w:p>
          <w:p w14:paraId="5C6370FA" w14:textId="77777777" w:rsidR="00BC11D9" w:rsidRDefault="00BC11D9" w:rsidP="00580270">
            <w:pPr>
              <w:ind w:left="0" w:hanging="2"/>
              <w:jc w:val="center"/>
              <w:rPr>
                <w:rFonts w:ascii="Arial" w:eastAsia="Arial" w:hAnsi="Arial" w:cs="Arial"/>
              </w:rPr>
            </w:pPr>
          </w:p>
          <w:p w14:paraId="6DF22047" w14:textId="77777777" w:rsidR="002C3E2C" w:rsidRPr="002863D2" w:rsidRDefault="002C3E2C" w:rsidP="002C3E2C">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7CCD2E7D" w14:textId="77777777" w:rsidR="002C3E2C" w:rsidRDefault="002C3E2C" w:rsidP="00580270">
            <w:pPr>
              <w:ind w:left="0" w:hanging="2"/>
              <w:jc w:val="center"/>
              <w:rPr>
                <w:rFonts w:ascii="Arial" w:eastAsia="Arial" w:hAnsi="Arial" w:cs="Arial"/>
              </w:rPr>
            </w:pPr>
          </w:p>
          <w:p w14:paraId="667D646C" w14:textId="77777777" w:rsidR="002C3E2C" w:rsidRDefault="00BD52E0" w:rsidP="00580270">
            <w:pPr>
              <w:ind w:left="0" w:hanging="2"/>
              <w:jc w:val="center"/>
              <w:rPr>
                <w:rFonts w:ascii="Arial" w:eastAsia="Arial" w:hAnsi="Arial" w:cs="Arial"/>
              </w:rPr>
            </w:pPr>
            <w:r>
              <w:rPr>
                <w:rFonts w:ascii="Arial" w:eastAsia="Arial" w:hAnsi="Arial" w:cs="Arial"/>
              </w:rPr>
              <w:t>15</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3827C8A" w14:textId="77777777" w:rsidR="002C3E2C" w:rsidRDefault="002C3E2C" w:rsidP="002863D2">
            <w:pPr>
              <w:ind w:left="0" w:hanging="2"/>
              <w:rPr>
                <w:rFonts w:ascii="Arial" w:eastAsia="Arial" w:hAnsi="Arial" w:cs="Arial"/>
              </w:rPr>
            </w:pPr>
            <w:r>
              <w:rPr>
                <w:rFonts w:ascii="Arial" w:eastAsia="Arial" w:hAnsi="Arial" w:cs="Arial"/>
              </w:rPr>
              <w:t>Protocolo de observación / 10%</w:t>
            </w:r>
          </w:p>
          <w:p w14:paraId="6FF0BD41" w14:textId="77777777" w:rsidR="002C3E2C" w:rsidRDefault="002C3E2C" w:rsidP="00580270">
            <w:pPr>
              <w:ind w:left="0" w:hanging="2"/>
              <w:rPr>
                <w:rFonts w:ascii="Arial" w:eastAsia="Arial" w:hAnsi="Arial" w:cs="Arial"/>
              </w:rPr>
            </w:pPr>
            <w:r>
              <w:rPr>
                <w:rFonts w:ascii="Arial" w:eastAsia="Arial" w:hAnsi="Arial" w:cs="Arial"/>
              </w:rPr>
              <w:t>Ejercicios / 30%</w:t>
            </w:r>
          </w:p>
          <w:p w14:paraId="01996206" w14:textId="77777777" w:rsidR="002C3E2C" w:rsidRDefault="002C3E2C" w:rsidP="00065AD9">
            <w:pPr>
              <w:ind w:left="0" w:hanging="2"/>
              <w:rPr>
                <w:rFonts w:ascii="Arial" w:eastAsia="Arial" w:hAnsi="Arial" w:cs="Arial"/>
              </w:rPr>
            </w:pPr>
            <w:r>
              <w:rPr>
                <w:rFonts w:ascii="Arial" w:eastAsia="Arial" w:hAnsi="Arial" w:cs="Arial"/>
              </w:rPr>
              <w:t>Prueba escrita / 60%</w:t>
            </w:r>
          </w:p>
        </w:tc>
      </w:tr>
      <w:tr w:rsidR="002C3E2C" w14:paraId="79D1164C" w14:textId="77777777" w:rsidTr="003E3884">
        <w:trPr>
          <w:trHeight w:val="635"/>
        </w:trPr>
        <w:tc>
          <w:tcPr>
            <w:tcW w:w="2401" w:type="dxa"/>
            <w:gridSpan w:val="2"/>
            <w:vMerge/>
            <w:tcBorders>
              <w:left w:val="single" w:sz="4" w:space="0" w:color="000000"/>
            </w:tcBorders>
          </w:tcPr>
          <w:p w14:paraId="1185FAD8" w14:textId="77777777" w:rsidR="002C3E2C" w:rsidRDefault="002C3E2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BF4EE22" w14:textId="77777777" w:rsidR="002C3E2C" w:rsidRDefault="002C3E2C" w:rsidP="00580270">
            <w:pPr>
              <w:ind w:left="0" w:hanging="2"/>
              <w:jc w:val="center"/>
              <w:rPr>
                <w:rFonts w:ascii="Arial" w:eastAsia="Arial" w:hAnsi="Arial" w:cs="Arial"/>
              </w:rPr>
            </w:pPr>
            <w:r>
              <w:rPr>
                <w:rFonts w:ascii="Arial" w:eastAsia="Arial" w:hAnsi="Arial" w:cs="Arial"/>
              </w:rPr>
              <w:t>RA4 (C.c)</w:t>
            </w:r>
          </w:p>
          <w:p w14:paraId="5E607AFF" w14:textId="77777777" w:rsidR="00BC11D9" w:rsidRPr="00A24E9C" w:rsidRDefault="00BC11D9" w:rsidP="00BC11D9">
            <w:pPr>
              <w:tabs>
                <w:tab w:val="left" w:pos="5700"/>
              </w:tabs>
              <w:autoSpaceDE w:val="0"/>
              <w:spacing w:line="360" w:lineRule="auto"/>
              <w:ind w:left="0" w:hanging="2"/>
              <w:rPr>
                <w:rFonts w:ascii="Arial" w:hAnsi="Arial" w:cs="Arial"/>
                <w:sz w:val="20"/>
                <w:szCs w:val="20"/>
              </w:rPr>
            </w:pPr>
            <w:r w:rsidRPr="00A24E9C">
              <w:rPr>
                <w:rFonts w:ascii="Arial" w:hAnsi="Arial" w:cs="Arial"/>
                <w:sz w:val="20"/>
                <w:szCs w:val="20"/>
              </w:rPr>
              <w:t>Se han reconocido las instrucciones generales</w:t>
            </w:r>
            <w:r w:rsidRPr="00A24E9C">
              <w:rPr>
                <w:rFonts w:ascii="Arial" w:hAnsi="Arial" w:cs="Arial"/>
                <w:sz w:val="20"/>
                <w:szCs w:val="20"/>
              </w:rPr>
              <w:tab/>
            </w:r>
          </w:p>
          <w:p w14:paraId="365B7103" w14:textId="77777777" w:rsidR="00BC11D9" w:rsidRPr="00A24E9C" w:rsidRDefault="00BC11D9" w:rsidP="00BC11D9">
            <w:pPr>
              <w:autoSpaceDE w:val="0"/>
              <w:spacing w:line="360" w:lineRule="auto"/>
              <w:ind w:left="0" w:hanging="2"/>
              <w:rPr>
                <w:rFonts w:ascii="Arial" w:hAnsi="Arial" w:cs="Arial"/>
                <w:sz w:val="20"/>
                <w:szCs w:val="20"/>
              </w:rPr>
            </w:pPr>
            <w:r w:rsidRPr="00A24E9C">
              <w:rPr>
                <w:rFonts w:ascii="Arial" w:hAnsi="Arial" w:cs="Arial"/>
                <w:sz w:val="20"/>
                <w:szCs w:val="20"/>
              </w:rPr>
              <w:t>para la realización de maniobras en un centro de transformación.</w:t>
            </w:r>
          </w:p>
          <w:p w14:paraId="6D0B5AE7" w14:textId="77777777" w:rsidR="00BC11D9" w:rsidRDefault="00BC11D9" w:rsidP="00580270">
            <w:pPr>
              <w:ind w:left="0" w:hanging="2"/>
              <w:jc w:val="center"/>
              <w:rPr>
                <w:rFonts w:ascii="Arial" w:eastAsia="Arial" w:hAnsi="Arial" w:cs="Arial"/>
              </w:rPr>
            </w:pPr>
          </w:p>
          <w:p w14:paraId="67AB2F73" w14:textId="77777777" w:rsidR="002C3E2C" w:rsidRPr="002863D2" w:rsidRDefault="002C3E2C" w:rsidP="002C3E2C">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2D483F65" w14:textId="77777777" w:rsidR="002C3E2C" w:rsidRDefault="002C3E2C" w:rsidP="00580270">
            <w:pPr>
              <w:ind w:left="0" w:hanging="2"/>
              <w:jc w:val="center"/>
              <w:rPr>
                <w:rFonts w:ascii="Arial" w:eastAsia="Arial" w:hAnsi="Arial" w:cs="Arial"/>
              </w:rPr>
            </w:pPr>
          </w:p>
          <w:p w14:paraId="47B4DFC1" w14:textId="77777777" w:rsidR="002C3E2C" w:rsidRDefault="00BD52E0" w:rsidP="00580270">
            <w:pPr>
              <w:ind w:left="0" w:hanging="2"/>
              <w:jc w:val="center"/>
              <w:rPr>
                <w:rFonts w:ascii="Arial" w:eastAsia="Arial" w:hAnsi="Arial" w:cs="Arial"/>
              </w:rPr>
            </w:pPr>
            <w:r>
              <w:rPr>
                <w:rFonts w:ascii="Arial" w:eastAsia="Arial" w:hAnsi="Arial" w:cs="Arial"/>
              </w:rPr>
              <w:t>1</w:t>
            </w:r>
            <w:r w:rsidR="002C3E2C">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0F8D5B2" w14:textId="77777777" w:rsidR="002C3E2C" w:rsidRDefault="002C3E2C" w:rsidP="00580270">
            <w:pPr>
              <w:ind w:left="0" w:hanging="2"/>
              <w:rPr>
                <w:rFonts w:ascii="Arial" w:eastAsia="Arial" w:hAnsi="Arial" w:cs="Arial"/>
              </w:rPr>
            </w:pPr>
            <w:r>
              <w:rPr>
                <w:rFonts w:ascii="Arial" w:eastAsia="Arial" w:hAnsi="Arial" w:cs="Arial"/>
              </w:rPr>
              <w:t>Juego / 15%</w:t>
            </w:r>
          </w:p>
          <w:p w14:paraId="652AB453" w14:textId="77777777" w:rsidR="002C3E2C" w:rsidRDefault="002C3E2C" w:rsidP="00580270">
            <w:pPr>
              <w:ind w:left="0" w:hanging="2"/>
              <w:rPr>
                <w:rFonts w:ascii="Arial" w:eastAsia="Arial" w:hAnsi="Arial" w:cs="Arial"/>
              </w:rPr>
            </w:pPr>
            <w:r>
              <w:rPr>
                <w:rFonts w:ascii="Arial" w:eastAsia="Arial" w:hAnsi="Arial" w:cs="Arial"/>
              </w:rPr>
              <w:t>Ejercicios / 30%</w:t>
            </w:r>
          </w:p>
          <w:p w14:paraId="3254C9DE" w14:textId="77777777" w:rsidR="002C3E2C" w:rsidRDefault="002C3E2C" w:rsidP="00065AD9">
            <w:pPr>
              <w:ind w:left="0" w:hanging="2"/>
              <w:rPr>
                <w:rFonts w:ascii="Arial" w:eastAsia="Arial" w:hAnsi="Arial" w:cs="Arial"/>
              </w:rPr>
            </w:pPr>
            <w:r>
              <w:rPr>
                <w:rFonts w:ascii="Arial" w:eastAsia="Arial" w:hAnsi="Arial" w:cs="Arial"/>
              </w:rPr>
              <w:t>Prueba escrita / 55%</w:t>
            </w:r>
          </w:p>
        </w:tc>
      </w:tr>
      <w:tr w:rsidR="002C3E2C" w14:paraId="5207796F" w14:textId="77777777" w:rsidTr="003E3884">
        <w:trPr>
          <w:trHeight w:val="577"/>
        </w:trPr>
        <w:tc>
          <w:tcPr>
            <w:tcW w:w="2401" w:type="dxa"/>
            <w:gridSpan w:val="2"/>
            <w:vMerge/>
            <w:tcBorders>
              <w:left w:val="single" w:sz="4" w:space="0" w:color="000000"/>
              <w:bottom w:val="single" w:sz="4" w:space="0" w:color="000000"/>
            </w:tcBorders>
          </w:tcPr>
          <w:p w14:paraId="65515AD7" w14:textId="77777777" w:rsidR="002C3E2C" w:rsidRDefault="002C3E2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D16E668" w14:textId="77777777" w:rsidR="002C3E2C" w:rsidRDefault="002C3E2C" w:rsidP="00BC11D9">
            <w:pPr>
              <w:ind w:left="0" w:hanging="2"/>
              <w:jc w:val="center"/>
              <w:rPr>
                <w:rFonts w:ascii="Arial" w:eastAsia="Arial" w:hAnsi="Arial" w:cs="Arial"/>
              </w:rPr>
            </w:pPr>
            <w:r>
              <w:rPr>
                <w:rFonts w:ascii="Arial" w:eastAsia="Arial" w:hAnsi="Arial" w:cs="Arial"/>
              </w:rPr>
              <w:t>RA4(C.d)</w:t>
            </w:r>
          </w:p>
          <w:p w14:paraId="72923118" w14:textId="77777777" w:rsidR="00BC11D9" w:rsidRPr="00A24E9C" w:rsidRDefault="00BC11D9" w:rsidP="00BC11D9">
            <w:pPr>
              <w:autoSpaceDE w:val="0"/>
              <w:spacing w:line="360" w:lineRule="auto"/>
              <w:ind w:left="0" w:hanging="2"/>
              <w:rPr>
                <w:rFonts w:ascii="Arial" w:hAnsi="Arial" w:cs="Arial"/>
                <w:sz w:val="20"/>
                <w:szCs w:val="20"/>
              </w:rPr>
            </w:pPr>
            <w:r w:rsidRPr="00A24E9C">
              <w:rPr>
                <w:rFonts w:ascii="Arial" w:hAnsi="Arial" w:cs="Arial"/>
                <w:sz w:val="20"/>
                <w:szCs w:val="20"/>
              </w:rPr>
              <w:t>Se han detallado las maniobras que se deben realizaren las celdas, en el orden correcto y sobre los elementosadecuados.</w:t>
            </w:r>
          </w:p>
          <w:p w14:paraId="6D7255BC" w14:textId="77777777" w:rsidR="00BC11D9" w:rsidRDefault="00BC11D9" w:rsidP="00BC11D9">
            <w:pPr>
              <w:ind w:left="0" w:hanging="2"/>
              <w:jc w:val="center"/>
              <w:rPr>
                <w:rFonts w:ascii="Arial" w:eastAsia="Arial" w:hAnsi="Arial" w:cs="Arial"/>
              </w:rPr>
            </w:pPr>
          </w:p>
          <w:p w14:paraId="564FFC6A" w14:textId="77777777" w:rsidR="002C3E2C" w:rsidRDefault="002C3E2C" w:rsidP="00580270">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59356BB" w14:textId="77777777" w:rsidR="002C3E2C" w:rsidRDefault="002C3E2C" w:rsidP="00580270">
            <w:pPr>
              <w:ind w:left="0" w:hanging="2"/>
              <w:jc w:val="center"/>
              <w:rPr>
                <w:rFonts w:ascii="Arial" w:eastAsia="Arial" w:hAnsi="Arial" w:cs="Arial"/>
              </w:rPr>
            </w:pPr>
          </w:p>
          <w:p w14:paraId="1073372D" w14:textId="77777777" w:rsidR="002C3E2C" w:rsidRDefault="002C3E2C" w:rsidP="00580270">
            <w:pPr>
              <w:ind w:left="0" w:hanging="2"/>
              <w:jc w:val="center"/>
              <w:rPr>
                <w:rFonts w:ascii="Arial" w:eastAsia="Arial" w:hAnsi="Arial" w:cs="Arial"/>
              </w:rPr>
            </w:pPr>
            <w:r>
              <w:rPr>
                <w:rFonts w:ascii="Arial" w:eastAsia="Arial" w:hAnsi="Arial" w:cs="Arial"/>
              </w:rPr>
              <w:t>1</w:t>
            </w:r>
            <w:r w:rsidR="00BD52E0">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F187AC3" w14:textId="77777777" w:rsidR="00BD52E0" w:rsidRDefault="00BD52E0" w:rsidP="00BD52E0">
            <w:pPr>
              <w:ind w:left="0" w:hanging="2"/>
              <w:rPr>
                <w:rFonts w:ascii="Arial" w:eastAsia="Arial" w:hAnsi="Arial" w:cs="Arial"/>
              </w:rPr>
            </w:pPr>
            <w:r>
              <w:rPr>
                <w:rFonts w:ascii="Arial" w:eastAsia="Arial" w:hAnsi="Arial" w:cs="Arial"/>
              </w:rPr>
              <w:t>Protocolo de observación / 10%</w:t>
            </w:r>
          </w:p>
          <w:p w14:paraId="592A5445" w14:textId="77777777" w:rsidR="00BD52E0" w:rsidRDefault="00BD52E0" w:rsidP="00BD52E0">
            <w:pPr>
              <w:ind w:left="0" w:hanging="2"/>
              <w:rPr>
                <w:rFonts w:ascii="Arial" w:eastAsia="Arial" w:hAnsi="Arial" w:cs="Arial"/>
              </w:rPr>
            </w:pPr>
            <w:r>
              <w:rPr>
                <w:rFonts w:ascii="Arial" w:eastAsia="Arial" w:hAnsi="Arial" w:cs="Arial"/>
              </w:rPr>
              <w:t>Ejercicios / 30%</w:t>
            </w:r>
          </w:p>
          <w:p w14:paraId="47EFB534" w14:textId="77777777" w:rsidR="002C3E2C" w:rsidRDefault="00BD52E0" w:rsidP="00BD52E0">
            <w:pPr>
              <w:ind w:left="0" w:hanging="2"/>
              <w:rPr>
                <w:rFonts w:ascii="Arial" w:eastAsia="Arial" w:hAnsi="Arial" w:cs="Arial"/>
              </w:rPr>
            </w:pPr>
            <w:r>
              <w:rPr>
                <w:rFonts w:ascii="Arial" w:eastAsia="Arial" w:hAnsi="Arial" w:cs="Arial"/>
              </w:rPr>
              <w:t>Prueba escrita / 60%</w:t>
            </w:r>
          </w:p>
        </w:tc>
      </w:tr>
      <w:tr w:rsidR="002C3E2C" w14:paraId="0565F3A4" w14:textId="77777777" w:rsidTr="003E3884">
        <w:trPr>
          <w:trHeight w:val="577"/>
        </w:trPr>
        <w:tc>
          <w:tcPr>
            <w:tcW w:w="2401" w:type="dxa"/>
            <w:gridSpan w:val="2"/>
            <w:tcBorders>
              <w:left w:val="single" w:sz="4" w:space="0" w:color="000000"/>
              <w:bottom w:val="single" w:sz="4" w:space="0" w:color="000000"/>
            </w:tcBorders>
          </w:tcPr>
          <w:p w14:paraId="03CA8699" w14:textId="77777777" w:rsidR="002C3E2C" w:rsidRDefault="002C3E2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B9A44F2" w14:textId="77777777" w:rsidR="002C3E2C" w:rsidRDefault="002C3E2C" w:rsidP="00580270">
            <w:pPr>
              <w:ind w:left="0" w:hanging="2"/>
              <w:jc w:val="center"/>
              <w:rPr>
                <w:rFonts w:ascii="Arial" w:eastAsia="Arial" w:hAnsi="Arial" w:cs="Arial"/>
              </w:rPr>
            </w:pPr>
            <w:r>
              <w:rPr>
                <w:rFonts w:ascii="Arial" w:eastAsia="Arial" w:hAnsi="Arial" w:cs="Arial"/>
              </w:rPr>
              <w:t>RA4(C.e)</w:t>
            </w:r>
          </w:p>
          <w:p w14:paraId="3853B595" w14:textId="77777777" w:rsidR="00BC11D9" w:rsidRPr="00A24E9C" w:rsidRDefault="00BC11D9" w:rsidP="00BC11D9">
            <w:pPr>
              <w:autoSpaceDE w:val="0"/>
              <w:spacing w:line="360" w:lineRule="auto"/>
              <w:ind w:left="0" w:hanging="2"/>
              <w:rPr>
                <w:rFonts w:ascii="Arial" w:hAnsi="Arial" w:cs="Arial"/>
                <w:sz w:val="20"/>
                <w:szCs w:val="20"/>
              </w:rPr>
            </w:pPr>
            <w:r w:rsidRPr="00A24E9C">
              <w:rPr>
                <w:rFonts w:ascii="Arial" w:hAnsi="Arial" w:cs="Arial"/>
                <w:sz w:val="20"/>
                <w:szCs w:val="20"/>
              </w:rPr>
              <w:t>Se han descrito las operaciones de seguridad previas</w:t>
            </w:r>
            <w:r w:rsidR="00A24E9C">
              <w:rPr>
                <w:rFonts w:ascii="Arial" w:hAnsi="Arial" w:cs="Arial"/>
                <w:sz w:val="20"/>
                <w:szCs w:val="20"/>
              </w:rPr>
              <w:t xml:space="preserve"> </w:t>
            </w:r>
            <w:r w:rsidRPr="00A24E9C">
              <w:rPr>
                <w:rFonts w:ascii="Arial" w:hAnsi="Arial" w:cs="Arial"/>
                <w:sz w:val="20"/>
                <w:szCs w:val="20"/>
              </w:rPr>
              <w:t>a la intervención (corte de fuentes de tensión, enclavamientos y bloqueos, detección de ausencia de tensión,</w:t>
            </w:r>
            <w:r w:rsidR="00A24E9C">
              <w:rPr>
                <w:rFonts w:ascii="Arial" w:hAnsi="Arial" w:cs="Arial"/>
                <w:sz w:val="20"/>
                <w:szCs w:val="20"/>
              </w:rPr>
              <w:t xml:space="preserve"> </w:t>
            </w:r>
            <w:r w:rsidRPr="00A24E9C">
              <w:rPr>
                <w:rFonts w:ascii="Arial" w:hAnsi="Arial" w:cs="Arial"/>
                <w:sz w:val="20"/>
                <w:szCs w:val="20"/>
              </w:rPr>
              <w:t>entre otros).</w:t>
            </w:r>
          </w:p>
          <w:p w14:paraId="7E69DB68" w14:textId="77777777" w:rsidR="00BC11D9" w:rsidRDefault="00BC11D9" w:rsidP="00580270">
            <w:pPr>
              <w:ind w:left="0" w:hanging="2"/>
              <w:jc w:val="center"/>
              <w:rPr>
                <w:rFonts w:ascii="Arial" w:eastAsia="Arial" w:hAnsi="Arial" w:cs="Arial"/>
              </w:rPr>
            </w:pPr>
          </w:p>
          <w:p w14:paraId="3E133385" w14:textId="77777777" w:rsidR="002C3E2C" w:rsidRPr="002863D2" w:rsidRDefault="002C3E2C" w:rsidP="002C3E2C">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01AC5035" w14:textId="77777777" w:rsidR="00BD52E0" w:rsidRDefault="00BD52E0" w:rsidP="00580270">
            <w:pPr>
              <w:ind w:left="0" w:hanging="2"/>
              <w:jc w:val="center"/>
              <w:rPr>
                <w:rFonts w:ascii="Arial" w:eastAsia="Arial" w:hAnsi="Arial" w:cs="Arial"/>
              </w:rPr>
            </w:pPr>
          </w:p>
          <w:p w14:paraId="4A8DC164" w14:textId="77777777" w:rsidR="00BD52E0" w:rsidRDefault="00BD52E0" w:rsidP="00580270">
            <w:pPr>
              <w:ind w:left="0" w:hanging="2"/>
              <w:jc w:val="center"/>
              <w:rPr>
                <w:rFonts w:ascii="Arial" w:eastAsia="Arial" w:hAnsi="Arial" w:cs="Arial"/>
              </w:rPr>
            </w:pPr>
          </w:p>
          <w:p w14:paraId="3B4105C1" w14:textId="77777777" w:rsidR="002C3E2C" w:rsidRDefault="00BD52E0" w:rsidP="00580270">
            <w:pPr>
              <w:ind w:left="0" w:hanging="2"/>
              <w:jc w:val="center"/>
              <w:rPr>
                <w:rFonts w:ascii="Arial" w:eastAsia="Arial" w:hAnsi="Arial" w:cs="Arial"/>
              </w:rPr>
            </w:pPr>
            <w:r>
              <w:rPr>
                <w:rFonts w:ascii="Arial" w:eastAsia="Arial" w:hAnsi="Arial" w:cs="Arial"/>
              </w:rPr>
              <w:t>15</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8868139" w14:textId="77777777" w:rsidR="002C3E2C" w:rsidRDefault="002C3E2C" w:rsidP="002863D2">
            <w:pPr>
              <w:ind w:left="0" w:hanging="2"/>
              <w:rPr>
                <w:rFonts w:ascii="Arial" w:eastAsia="Arial" w:hAnsi="Arial" w:cs="Arial"/>
              </w:rPr>
            </w:pPr>
            <w:r>
              <w:rPr>
                <w:rFonts w:ascii="Arial" w:eastAsia="Arial" w:hAnsi="Arial" w:cs="Arial"/>
              </w:rPr>
              <w:t>Protocolo de observación / 10%</w:t>
            </w:r>
          </w:p>
          <w:p w14:paraId="6B1845D1" w14:textId="77777777" w:rsidR="002C3E2C" w:rsidRDefault="002C3E2C" w:rsidP="002863D2">
            <w:pPr>
              <w:ind w:left="0" w:hanging="2"/>
              <w:rPr>
                <w:rFonts w:ascii="Arial" w:eastAsia="Arial" w:hAnsi="Arial" w:cs="Arial"/>
              </w:rPr>
            </w:pPr>
            <w:r>
              <w:rPr>
                <w:rFonts w:ascii="Arial" w:eastAsia="Arial" w:hAnsi="Arial" w:cs="Arial"/>
              </w:rPr>
              <w:t>Ejercicios / 30%</w:t>
            </w:r>
          </w:p>
          <w:p w14:paraId="1D3B4229" w14:textId="77777777" w:rsidR="002C3E2C" w:rsidRDefault="002C3E2C" w:rsidP="002863D2">
            <w:pPr>
              <w:ind w:left="0" w:hanging="2"/>
              <w:rPr>
                <w:rFonts w:ascii="Arial" w:eastAsia="Arial" w:hAnsi="Arial" w:cs="Arial"/>
              </w:rPr>
            </w:pPr>
            <w:r>
              <w:rPr>
                <w:rFonts w:ascii="Arial" w:eastAsia="Arial" w:hAnsi="Arial" w:cs="Arial"/>
              </w:rPr>
              <w:t>Prueba escrita / 60%</w:t>
            </w:r>
          </w:p>
        </w:tc>
      </w:tr>
      <w:tr w:rsidR="002C3E2C" w14:paraId="6839FAFE" w14:textId="77777777" w:rsidTr="003E3884">
        <w:trPr>
          <w:trHeight w:val="577"/>
        </w:trPr>
        <w:tc>
          <w:tcPr>
            <w:tcW w:w="2401" w:type="dxa"/>
            <w:gridSpan w:val="2"/>
            <w:tcBorders>
              <w:left w:val="single" w:sz="4" w:space="0" w:color="000000"/>
              <w:bottom w:val="single" w:sz="4" w:space="0" w:color="000000"/>
            </w:tcBorders>
          </w:tcPr>
          <w:p w14:paraId="33409EC4" w14:textId="77777777" w:rsidR="002C3E2C" w:rsidRDefault="002C3E2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11783EB" w14:textId="77777777" w:rsidR="002C3E2C" w:rsidRDefault="002C3E2C" w:rsidP="002C3E2C">
            <w:pPr>
              <w:ind w:left="0" w:hanging="2"/>
              <w:jc w:val="center"/>
              <w:rPr>
                <w:rFonts w:ascii="Arial" w:eastAsia="Arial" w:hAnsi="Arial" w:cs="Arial"/>
              </w:rPr>
            </w:pPr>
            <w:r>
              <w:rPr>
                <w:rFonts w:ascii="Arial" w:eastAsia="Arial" w:hAnsi="Arial" w:cs="Arial"/>
              </w:rPr>
              <w:t>RA4(C.f)</w:t>
            </w:r>
          </w:p>
          <w:p w14:paraId="0E2CA97D" w14:textId="77777777" w:rsidR="00BC11D9" w:rsidRDefault="00BC11D9" w:rsidP="00BC11D9">
            <w:pPr>
              <w:autoSpaceDE w:val="0"/>
              <w:spacing w:line="360" w:lineRule="auto"/>
              <w:ind w:left="0" w:hanging="2"/>
              <w:rPr>
                <w:rFonts w:ascii="Arial" w:hAnsi="Arial" w:cs="Arial"/>
              </w:rPr>
            </w:pPr>
            <w:r w:rsidRPr="00A24E9C">
              <w:rPr>
                <w:rFonts w:ascii="Arial" w:hAnsi="Arial" w:cs="Arial"/>
                <w:sz w:val="20"/>
                <w:szCs w:val="20"/>
              </w:rPr>
              <w:t>Se han efectuado medidas de parámetros característicos</w:t>
            </w:r>
            <w:r>
              <w:rPr>
                <w:rFonts w:ascii="Arial" w:hAnsi="Arial" w:cs="Arial"/>
              </w:rPr>
              <w:t>.</w:t>
            </w:r>
          </w:p>
          <w:p w14:paraId="626ECF17" w14:textId="77777777" w:rsidR="00BC11D9" w:rsidRDefault="00BC11D9" w:rsidP="002C3E2C">
            <w:pPr>
              <w:ind w:left="0" w:hanging="2"/>
              <w:jc w:val="center"/>
              <w:rPr>
                <w:rFonts w:ascii="Arial" w:eastAsia="Arial" w:hAnsi="Arial" w:cs="Arial"/>
              </w:rPr>
            </w:pPr>
          </w:p>
          <w:p w14:paraId="500B856A" w14:textId="77777777" w:rsidR="002C3E2C" w:rsidRDefault="002C3E2C" w:rsidP="00580270">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50A081A" w14:textId="77777777" w:rsidR="002C3E2C" w:rsidRDefault="002C3E2C" w:rsidP="00580270">
            <w:pPr>
              <w:ind w:left="0" w:hanging="2"/>
              <w:jc w:val="center"/>
              <w:rPr>
                <w:rFonts w:ascii="Arial" w:eastAsia="Arial" w:hAnsi="Arial" w:cs="Arial"/>
              </w:rPr>
            </w:pPr>
          </w:p>
          <w:p w14:paraId="4CE5AA0E" w14:textId="77777777" w:rsidR="00BD52E0" w:rsidRDefault="00BD52E0" w:rsidP="00580270">
            <w:pPr>
              <w:ind w:left="0" w:hanging="2"/>
              <w:jc w:val="center"/>
              <w:rPr>
                <w:rFonts w:ascii="Arial" w:eastAsia="Arial" w:hAnsi="Arial" w:cs="Arial"/>
              </w:rPr>
            </w:pPr>
          </w:p>
          <w:p w14:paraId="21B9C869" w14:textId="77777777" w:rsidR="00BD52E0" w:rsidRDefault="00BD52E0" w:rsidP="00580270">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F4A1824" w14:textId="77777777" w:rsidR="00BD52E0" w:rsidRDefault="00BD52E0" w:rsidP="00BD52E0">
            <w:pPr>
              <w:ind w:left="0" w:hanging="2"/>
              <w:rPr>
                <w:rFonts w:ascii="Arial" w:eastAsia="Arial" w:hAnsi="Arial" w:cs="Arial"/>
              </w:rPr>
            </w:pPr>
            <w:r>
              <w:rPr>
                <w:rFonts w:ascii="Arial" w:eastAsia="Arial" w:hAnsi="Arial" w:cs="Arial"/>
              </w:rPr>
              <w:t>Protocolo de observación / 10%</w:t>
            </w:r>
          </w:p>
          <w:p w14:paraId="088D1F88" w14:textId="77777777" w:rsidR="00BD52E0" w:rsidRDefault="00BD52E0" w:rsidP="00BD52E0">
            <w:pPr>
              <w:ind w:left="0" w:hanging="2"/>
              <w:rPr>
                <w:rFonts w:ascii="Arial" w:eastAsia="Arial" w:hAnsi="Arial" w:cs="Arial"/>
              </w:rPr>
            </w:pPr>
            <w:r>
              <w:rPr>
                <w:rFonts w:ascii="Arial" w:eastAsia="Arial" w:hAnsi="Arial" w:cs="Arial"/>
              </w:rPr>
              <w:t>Ejercicios / 30%</w:t>
            </w:r>
          </w:p>
          <w:p w14:paraId="28FF6106" w14:textId="77777777" w:rsidR="002C3E2C" w:rsidRDefault="00BD52E0" w:rsidP="00BD52E0">
            <w:pPr>
              <w:ind w:left="0" w:hanging="2"/>
              <w:rPr>
                <w:rFonts w:ascii="Arial" w:eastAsia="Arial" w:hAnsi="Arial" w:cs="Arial"/>
              </w:rPr>
            </w:pPr>
            <w:r>
              <w:rPr>
                <w:rFonts w:ascii="Arial" w:eastAsia="Arial" w:hAnsi="Arial" w:cs="Arial"/>
              </w:rPr>
              <w:t>Prueba escrita / 60%</w:t>
            </w:r>
          </w:p>
        </w:tc>
      </w:tr>
      <w:tr w:rsidR="002C3E2C" w14:paraId="36DDE7C3" w14:textId="77777777" w:rsidTr="003E3884">
        <w:trPr>
          <w:trHeight w:val="577"/>
        </w:trPr>
        <w:tc>
          <w:tcPr>
            <w:tcW w:w="2401" w:type="dxa"/>
            <w:gridSpan w:val="2"/>
            <w:tcBorders>
              <w:left w:val="single" w:sz="4" w:space="0" w:color="000000"/>
              <w:bottom w:val="single" w:sz="4" w:space="0" w:color="000000"/>
            </w:tcBorders>
          </w:tcPr>
          <w:p w14:paraId="135EDDFC" w14:textId="77777777" w:rsidR="002C3E2C" w:rsidRDefault="002C3E2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976BBC1" w14:textId="77777777" w:rsidR="002C3E2C" w:rsidRDefault="002C3E2C" w:rsidP="002C3E2C">
            <w:pPr>
              <w:ind w:left="0" w:hanging="2"/>
              <w:jc w:val="center"/>
              <w:rPr>
                <w:rFonts w:ascii="Arial" w:eastAsia="Arial" w:hAnsi="Arial" w:cs="Arial"/>
              </w:rPr>
            </w:pPr>
            <w:r>
              <w:rPr>
                <w:rFonts w:ascii="Arial" w:eastAsia="Arial" w:hAnsi="Arial" w:cs="Arial"/>
              </w:rPr>
              <w:t>RA4(C.g)</w:t>
            </w:r>
          </w:p>
          <w:p w14:paraId="1B0D9F3A" w14:textId="77777777" w:rsidR="00BC11D9" w:rsidRPr="00A24E9C" w:rsidRDefault="00BC11D9" w:rsidP="00BC11D9">
            <w:pPr>
              <w:autoSpaceDE w:val="0"/>
              <w:spacing w:line="360" w:lineRule="auto"/>
              <w:ind w:left="0" w:hanging="2"/>
              <w:rPr>
                <w:rFonts w:ascii="Arial" w:hAnsi="Arial" w:cs="Arial"/>
                <w:sz w:val="20"/>
                <w:szCs w:val="20"/>
              </w:rPr>
            </w:pPr>
            <w:r>
              <w:rPr>
                <w:rFonts w:ascii="Arial" w:hAnsi="Arial" w:cs="Arial"/>
              </w:rPr>
              <w:t xml:space="preserve"> </w:t>
            </w:r>
            <w:r w:rsidRPr="00A24E9C">
              <w:rPr>
                <w:rFonts w:ascii="Arial" w:hAnsi="Arial" w:cs="Arial"/>
                <w:sz w:val="20"/>
                <w:szCs w:val="20"/>
              </w:rPr>
              <w:t>Se ha elaborado un informe de las actividades</w:t>
            </w:r>
          </w:p>
          <w:p w14:paraId="74A22BD0" w14:textId="77777777" w:rsidR="00BC11D9" w:rsidRPr="00A24E9C" w:rsidRDefault="00BC11D9" w:rsidP="00BC11D9">
            <w:pPr>
              <w:autoSpaceDE w:val="0"/>
              <w:spacing w:line="360" w:lineRule="auto"/>
              <w:ind w:left="0" w:hanging="2"/>
              <w:rPr>
                <w:rFonts w:ascii="Arial" w:hAnsi="Arial" w:cs="Arial"/>
                <w:sz w:val="20"/>
                <w:szCs w:val="20"/>
              </w:rPr>
            </w:pPr>
            <w:r w:rsidRPr="00A24E9C">
              <w:rPr>
                <w:rFonts w:ascii="Arial" w:hAnsi="Arial" w:cs="Arial"/>
                <w:sz w:val="20"/>
                <w:szCs w:val="20"/>
              </w:rPr>
              <w:t>realizadas y resultados obtenidos.</w:t>
            </w:r>
          </w:p>
          <w:p w14:paraId="0C77D02A" w14:textId="77777777" w:rsidR="00BC11D9" w:rsidRPr="00A24E9C" w:rsidRDefault="00BC11D9" w:rsidP="002C3E2C">
            <w:pPr>
              <w:ind w:left="0" w:hanging="2"/>
              <w:jc w:val="center"/>
              <w:rPr>
                <w:rFonts w:ascii="Arial" w:eastAsia="Arial" w:hAnsi="Arial" w:cs="Arial"/>
                <w:sz w:val="20"/>
                <w:szCs w:val="20"/>
              </w:rPr>
            </w:pPr>
          </w:p>
          <w:p w14:paraId="6B7989A3" w14:textId="77777777" w:rsidR="002C3E2C" w:rsidRDefault="002C3E2C" w:rsidP="00580270">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0A21CC4" w14:textId="77777777" w:rsidR="002C3E2C" w:rsidRDefault="002C3E2C" w:rsidP="00580270">
            <w:pPr>
              <w:ind w:left="0" w:hanging="2"/>
              <w:jc w:val="center"/>
              <w:rPr>
                <w:rFonts w:ascii="Arial" w:eastAsia="Arial" w:hAnsi="Arial" w:cs="Arial"/>
              </w:rPr>
            </w:pPr>
          </w:p>
          <w:p w14:paraId="56364A11" w14:textId="77777777" w:rsidR="00BD52E0" w:rsidRDefault="00BD52E0" w:rsidP="00580270">
            <w:pPr>
              <w:ind w:left="0" w:hanging="2"/>
              <w:jc w:val="center"/>
              <w:rPr>
                <w:rFonts w:ascii="Arial" w:eastAsia="Arial" w:hAnsi="Arial" w:cs="Arial"/>
              </w:rPr>
            </w:pPr>
          </w:p>
          <w:p w14:paraId="7BC45739" w14:textId="77777777" w:rsidR="00BD52E0" w:rsidRDefault="00BD52E0" w:rsidP="00580270">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65318DF" w14:textId="77777777" w:rsidR="00BD52E0" w:rsidRDefault="00BD52E0" w:rsidP="00BD52E0">
            <w:pPr>
              <w:ind w:left="0" w:hanging="2"/>
              <w:rPr>
                <w:rFonts w:ascii="Arial" w:eastAsia="Arial" w:hAnsi="Arial" w:cs="Arial"/>
              </w:rPr>
            </w:pPr>
            <w:r>
              <w:rPr>
                <w:rFonts w:ascii="Arial" w:eastAsia="Arial" w:hAnsi="Arial" w:cs="Arial"/>
              </w:rPr>
              <w:t>Protocolo de observación / 10%</w:t>
            </w:r>
          </w:p>
          <w:p w14:paraId="2CEE03E5" w14:textId="77777777" w:rsidR="00BD52E0" w:rsidRDefault="00BD52E0" w:rsidP="00BD52E0">
            <w:pPr>
              <w:ind w:left="0" w:hanging="2"/>
              <w:rPr>
                <w:rFonts w:ascii="Arial" w:eastAsia="Arial" w:hAnsi="Arial" w:cs="Arial"/>
              </w:rPr>
            </w:pPr>
            <w:r>
              <w:rPr>
                <w:rFonts w:ascii="Arial" w:eastAsia="Arial" w:hAnsi="Arial" w:cs="Arial"/>
              </w:rPr>
              <w:t>Ejercicios / 30%</w:t>
            </w:r>
          </w:p>
          <w:p w14:paraId="42183CB6" w14:textId="77777777" w:rsidR="002C3E2C" w:rsidRDefault="00BD52E0" w:rsidP="00BD52E0">
            <w:pPr>
              <w:ind w:left="0" w:hanging="2"/>
              <w:rPr>
                <w:rFonts w:ascii="Arial" w:eastAsia="Arial" w:hAnsi="Arial" w:cs="Arial"/>
              </w:rPr>
            </w:pPr>
            <w:r>
              <w:rPr>
                <w:rFonts w:ascii="Arial" w:eastAsia="Arial" w:hAnsi="Arial" w:cs="Arial"/>
              </w:rPr>
              <w:t>Prueba escrita / 60%</w:t>
            </w:r>
          </w:p>
        </w:tc>
      </w:tr>
      <w:tr w:rsidR="002C3E2C" w14:paraId="50414BBE" w14:textId="77777777" w:rsidTr="003E3884">
        <w:trPr>
          <w:trHeight w:val="577"/>
        </w:trPr>
        <w:tc>
          <w:tcPr>
            <w:tcW w:w="2401" w:type="dxa"/>
            <w:gridSpan w:val="2"/>
            <w:tcBorders>
              <w:left w:val="single" w:sz="4" w:space="0" w:color="000000"/>
              <w:bottom w:val="single" w:sz="4" w:space="0" w:color="000000"/>
            </w:tcBorders>
          </w:tcPr>
          <w:p w14:paraId="7A10EEEA" w14:textId="77777777" w:rsidR="002C3E2C" w:rsidRDefault="002C3E2C" w:rsidP="00580270">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6AA875B" w14:textId="77777777" w:rsidR="002C3E2C" w:rsidRDefault="002C3E2C" w:rsidP="002C3E2C">
            <w:pPr>
              <w:ind w:left="0" w:hanging="2"/>
              <w:jc w:val="center"/>
              <w:rPr>
                <w:rFonts w:ascii="Arial" w:eastAsia="Arial" w:hAnsi="Arial" w:cs="Arial"/>
              </w:rPr>
            </w:pPr>
            <w:r>
              <w:rPr>
                <w:rFonts w:ascii="Arial" w:eastAsia="Arial" w:hAnsi="Arial" w:cs="Arial"/>
              </w:rPr>
              <w:t>RA4(C.h)</w:t>
            </w:r>
          </w:p>
          <w:p w14:paraId="0717B41C" w14:textId="77777777" w:rsidR="002C3E2C" w:rsidRPr="00A24E9C" w:rsidRDefault="00BC11D9" w:rsidP="00580270">
            <w:pPr>
              <w:ind w:left="0" w:hanging="2"/>
              <w:jc w:val="center"/>
              <w:rPr>
                <w:rFonts w:ascii="Arial" w:eastAsia="Arial" w:hAnsi="Arial" w:cs="Arial"/>
                <w:sz w:val="20"/>
                <w:szCs w:val="20"/>
              </w:rPr>
            </w:pPr>
            <w:r w:rsidRPr="00A24E9C">
              <w:rPr>
                <w:rFonts w:ascii="Arial" w:hAnsi="Arial" w:cs="Arial"/>
                <w:sz w:val="20"/>
                <w:szCs w:val="20"/>
              </w:rPr>
              <w:t>Se han respetado los criterios de calidad</w:t>
            </w:r>
          </w:p>
        </w:tc>
        <w:tc>
          <w:tcPr>
            <w:tcW w:w="2268" w:type="dxa"/>
            <w:tcBorders>
              <w:top w:val="single" w:sz="4" w:space="0" w:color="000000"/>
              <w:left w:val="single" w:sz="4" w:space="0" w:color="000000"/>
              <w:bottom w:val="single" w:sz="4" w:space="0" w:color="000000"/>
              <w:right w:val="single" w:sz="4" w:space="0" w:color="000000"/>
            </w:tcBorders>
          </w:tcPr>
          <w:p w14:paraId="33654800" w14:textId="77777777" w:rsidR="002C3E2C" w:rsidRDefault="002C3E2C" w:rsidP="00580270">
            <w:pPr>
              <w:ind w:left="0" w:hanging="2"/>
              <w:jc w:val="center"/>
              <w:rPr>
                <w:rFonts w:ascii="Arial" w:eastAsia="Arial" w:hAnsi="Arial" w:cs="Arial"/>
              </w:rPr>
            </w:pPr>
          </w:p>
          <w:p w14:paraId="4F87F9D2" w14:textId="77777777" w:rsidR="00BD52E0" w:rsidRDefault="00BD52E0" w:rsidP="00580270">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E87D49E" w14:textId="77777777" w:rsidR="00BD52E0" w:rsidRDefault="00BD52E0" w:rsidP="00BD52E0">
            <w:pPr>
              <w:ind w:left="0" w:hanging="2"/>
              <w:rPr>
                <w:rFonts w:ascii="Arial" w:eastAsia="Arial" w:hAnsi="Arial" w:cs="Arial"/>
              </w:rPr>
            </w:pPr>
            <w:r>
              <w:rPr>
                <w:rFonts w:ascii="Arial" w:eastAsia="Arial" w:hAnsi="Arial" w:cs="Arial"/>
              </w:rPr>
              <w:t>Protocolo de observación / 10%</w:t>
            </w:r>
          </w:p>
          <w:p w14:paraId="2BF47762" w14:textId="77777777" w:rsidR="00BD52E0" w:rsidRDefault="00BD52E0" w:rsidP="00BD52E0">
            <w:pPr>
              <w:ind w:left="0" w:hanging="2"/>
              <w:rPr>
                <w:rFonts w:ascii="Arial" w:eastAsia="Arial" w:hAnsi="Arial" w:cs="Arial"/>
              </w:rPr>
            </w:pPr>
            <w:r>
              <w:rPr>
                <w:rFonts w:ascii="Arial" w:eastAsia="Arial" w:hAnsi="Arial" w:cs="Arial"/>
              </w:rPr>
              <w:t>Ejercicios / 30%</w:t>
            </w:r>
          </w:p>
          <w:p w14:paraId="5C94B71A" w14:textId="77777777" w:rsidR="002C3E2C" w:rsidRDefault="00BD52E0" w:rsidP="00BD52E0">
            <w:pPr>
              <w:ind w:left="0" w:hanging="2"/>
              <w:rPr>
                <w:rFonts w:ascii="Arial" w:eastAsia="Arial" w:hAnsi="Arial" w:cs="Arial"/>
              </w:rPr>
            </w:pPr>
            <w:r>
              <w:rPr>
                <w:rFonts w:ascii="Arial" w:eastAsia="Arial" w:hAnsi="Arial" w:cs="Arial"/>
              </w:rPr>
              <w:t>Prueba escrita / 60%</w:t>
            </w:r>
          </w:p>
        </w:tc>
      </w:tr>
      <w:tr w:rsidR="002C3E2C" w14:paraId="31069BC1" w14:textId="77777777" w:rsidTr="003E3884">
        <w:trPr>
          <w:trHeight w:val="416"/>
        </w:trPr>
        <w:tc>
          <w:tcPr>
            <w:tcW w:w="2401" w:type="dxa"/>
            <w:gridSpan w:val="2"/>
            <w:vMerge w:val="restart"/>
            <w:tcBorders>
              <w:top w:val="single" w:sz="4" w:space="0" w:color="000000"/>
              <w:left w:val="single" w:sz="4" w:space="0" w:color="000000"/>
            </w:tcBorders>
          </w:tcPr>
          <w:p w14:paraId="7403960E" w14:textId="77777777" w:rsidR="002C3E2C" w:rsidRPr="00065AD9" w:rsidRDefault="002C3E2C" w:rsidP="006C6FF6">
            <w:pPr>
              <w:ind w:left="0" w:hanging="2"/>
              <w:jc w:val="center"/>
              <w:rPr>
                <w:rFonts w:ascii="Arial" w:eastAsia="Arial" w:hAnsi="Arial" w:cs="Arial"/>
                <w:b/>
                <w:bCs/>
              </w:rPr>
            </w:pPr>
            <w:r w:rsidRPr="00065AD9">
              <w:rPr>
                <w:rFonts w:ascii="Arial" w:eastAsia="Arial" w:hAnsi="Arial" w:cs="Arial"/>
                <w:b/>
                <w:bCs/>
              </w:rPr>
              <w:t>UT3</w:t>
            </w:r>
          </w:p>
        </w:tc>
        <w:tc>
          <w:tcPr>
            <w:tcW w:w="2127" w:type="dxa"/>
            <w:tcBorders>
              <w:top w:val="single" w:sz="4" w:space="0" w:color="000000"/>
              <w:left w:val="single" w:sz="4" w:space="0" w:color="000000"/>
              <w:bottom w:val="single" w:sz="4" w:space="0" w:color="000000"/>
              <w:right w:val="single" w:sz="4" w:space="0" w:color="000000"/>
            </w:tcBorders>
          </w:tcPr>
          <w:p w14:paraId="48A095B7" w14:textId="77777777" w:rsidR="002C3E2C" w:rsidRDefault="00BD52E0" w:rsidP="006C6FF6">
            <w:pPr>
              <w:ind w:left="0" w:hanging="2"/>
              <w:jc w:val="center"/>
              <w:rPr>
                <w:rFonts w:ascii="Arial" w:eastAsia="Arial" w:hAnsi="Arial" w:cs="Arial"/>
              </w:rPr>
            </w:pPr>
            <w:r>
              <w:rPr>
                <w:rFonts w:ascii="Arial" w:eastAsia="Arial" w:hAnsi="Arial" w:cs="Arial"/>
              </w:rPr>
              <w:t>RA2 (C.a</w:t>
            </w:r>
            <w:r w:rsidR="002C3E2C">
              <w:rPr>
                <w:rFonts w:ascii="Arial" w:eastAsia="Arial" w:hAnsi="Arial" w:cs="Arial"/>
              </w:rPr>
              <w:t>)</w:t>
            </w:r>
          </w:p>
          <w:p w14:paraId="539C666B"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Se ha seleccionado el tipo de red adecuada para</w:t>
            </w:r>
          </w:p>
          <w:p w14:paraId="32120804"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un supuesto de distribución de energía eléctrica en baja</w:t>
            </w:r>
          </w:p>
          <w:p w14:paraId="78CA3F91"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tensión.</w:t>
            </w:r>
          </w:p>
          <w:p w14:paraId="01F58DC6" w14:textId="77777777" w:rsidR="002C3E2C" w:rsidRPr="0061764A" w:rsidRDefault="002C3E2C" w:rsidP="00BD52E0">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444C8E37" w14:textId="77777777" w:rsidR="002C3E2C" w:rsidRDefault="002C3E2C" w:rsidP="006C6FF6">
            <w:pPr>
              <w:ind w:left="0" w:hanging="2"/>
              <w:jc w:val="center"/>
              <w:rPr>
                <w:rFonts w:ascii="Arial" w:eastAsia="Arial" w:hAnsi="Arial" w:cs="Arial"/>
              </w:rPr>
            </w:pPr>
          </w:p>
          <w:p w14:paraId="47F8B10B" w14:textId="77777777" w:rsidR="002C3E2C" w:rsidRDefault="006F0D3F" w:rsidP="006C6FF6">
            <w:pPr>
              <w:ind w:left="0" w:hanging="2"/>
              <w:jc w:val="center"/>
              <w:rPr>
                <w:rFonts w:ascii="Arial" w:eastAsia="Arial" w:hAnsi="Arial" w:cs="Arial"/>
              </w:rPr>
            </w:pPr>
            <w:r>
              <w:rPr>
                <w:rFonts w:ascii="Arial" w:eastAsia="Arial" w:hAnsi="Arial" w:cs="Arial"/>
              </w:rPr>
              <w:t>15</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AACD468" w14:textId="77777777" w:rsidR="002C3E2C" w:rsidRDefault="002C3E2C" w:rsidP="0061764A">
            <w:pPr>
              <w:ind w:left="0" w:hanging="2"/>
              <w:rPr>
                <w:rFonts w:ascii="Arial" w:eastAsia="Arial" w:hAnsi="Arial" w:cs="Arial"/>
              </w:rPr>
            </w:pPr>
            <w:r>
              <w:rPr>
                <w:rFonts w:ascii="Arial" w:eastAsia="Arial" w:hAnsi="Arial" w:cs="Arial"/>
              </w:rPr>
              <w:t>Protocolo de observación / 10%</w:t>
            </w:r>
          </w:p>
          <w:p w14:paraId="435D525A" w14:textId="77777777" w:rsidR="002C3E2C" w:rsidRDefault="002C3E2C" w:rsidP="006C6FF6">
            <w:pPr>
              <w:ind w:left="0" w:hanging="2"/>
              <w:rPr>
                <w:rFonts w:ascii="Arial" w:eastAsia="Arial" w:hAnsi="Arial" w:cs="Arial"/>
              </w:rPr>
            </w:pPr>
            <w:r>
              <w:rPr>
                <w:rFonts w:ascii="Arial" w:eastAsia="Arial" w:hAnsi="Arial" w:cs="Arial"/>
              </w:rPr>
              <w:t>Ejercicios / 30%</w:t>
            </w:r>
          </w:p>
          <w:p w14:paraId="6E2D25DA" w14:textId="77777777" w:rsidR="002C3E2C" w:rsidRDefault="002C3E2C" w:rsidP="006C6FF6">
            <w:pPr>
              <w:ind w:left="0" w:hanging="2"/>
              <w:rPr>
                <w:rFonts w:ascii="Arial" w:eastAsia="Arial" w:hAnsi="Arial" w:cs="Arial"/>
              </w:rPr>
            </w:pPr>
            <w:r>
              <w:rPr>
                <w:rFonts w:ascii="Arial" w:eastAsia="Arial" w:hAnsi="Arial" w:cs="Arial"/>
              </w:rPr>
              <w:t>Prueba escrita / 60%</w:t>
            </w:r>
          </w:p>
          <w:p w14:paraId="55121042" w14:textId="77777777" w:rsidR="002C3E2C" w:rsidRDefault="002C3E2C" w:rsidP="006C6FF6">
            <w:pPr>
              <w:ind w:leftChars="0" w:left="0" w:firstLineChars="0" w:firstLine="0"/>
              <w:rPr>
                <w:rFonts w:ascii="Arial" w:eastAsia="Arial" w:hAnsi="Arial" w:cs="Arial"/>
              </w:rPr>
            </w:pPr>
          </w:p>
        </w:tc>
      </w:tr>
      <w:tr w:rsidR="002C3E2C" w14:paraId="646539C1" w14:textId="77777777" w:rsidTr="003E3884">
        <w:trPr>
          <w:trHeight w:val="416"/>
        </w:trPr>
        <w:tc>
          <w:tcPr>
            <w:tcW w:w="2401" w:type="dxa"/>
            <w:gridSpan w:val="2"/>
            <w:vMerge/>
            <w:tcBorders>
              <w:left w:val="single" w:sz="4" w:space="0" w:color="000000"/>
            </w:tcBorders>
          </w:tcPr>
          <w:p w14:paraId="6592048B"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DC522A3" w14:textId="77777777" w:rsidR="002C3E2C" w:rsidRDefault="00BD52E0" w:rsidP="006C6FF6">
            <w:pPr>
              <w:ind w:left="0" w:hanging="2"/>
              <w:jc w:val="center"/>
              <w:rPr>
                <w:rFonts w:ascii="Arial" w:eastAsia="Arial" w:hAnsi="Arial" w:cs="Arial"/>
              </w:rPr>
            </w:pPr>
            <w:r>
              <w:rPr>
                <w:rFonts w:ascii="Arial" w:eastAsia="Arial" w:hAnsi="Arial" w:cs="Arial"/>
              </w:rPr>
              <w:t>RA2 (C.b</w:t>
            </w:r>
            <w:r w:rsidR="002C3E2C">
              <w:rPr>
                <w:rFonts w:ascii="Arial" w:eastAsia="Arial" w:hAnsi="Arial" w:cs="Arial"/>
              </w:rPr>
              <w:t>)</w:t>
            </w:r>
          </w:p>
          <w:p w14:paraId="7ECE8E65"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Se han clasificado los tipos de elementos de una</w:t>
            </w:r>
          </w:p>
          <w:p w14:paraId="5539A7F5"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red aérea (apoyos, conductores, accesorios de sujeción,</w:t>
            </w:r>
          </w:p>
          <w:p w14:paraId="1FED582B"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entre otros) de acuerdo con su función.</w:t>
            </w:r>
          </w:p>
          <w:p w14:paraId="6F5C2E41" w14:textId="77777777" w:rsidR="002C3E2C" w:rsidRDefault="002C3E2C" w:rsidP="006C6FF6">
            <w:pPr>
              <w:ind w:left="0" w:hanging="2"/>
              <w:jc w:val="center"/>
              <w:rPr>
                <w:rFonts w:ascii="Arial" w:eastAsia="Arial" w:hAnsi="Arial" w:cs="Arial"/>
              </w:rPr>
            </w:pPr>
            <w:r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E675C24" w14:textId="77777777" w:rsidR="002C3E2C" w:rsidRDefault="002C3E2C" w:rsidP="006C6FF6">
            <w:pPr>
              <w:ind w:left="0" w:hanging="2"/>
              <w:jc w:val="center"/>
              <w:rPr>
                <w:rFonts w:ascii="Arial" w:eastAsia="Arial" w:hAnsi="Arial" w:cs="Arial"/>
              </w:rPr>
            </w:pPr>
          </w:p>
          <w:p w14:paraId="1E46938B" w14:textId="77777777" w:rsidR="002C3E2C" w:rsidRDefault="006F0D3F" w:rsidP="006C6FF6">
            <w:pPr>
              <w:ind w:left="0" w:hanging="2"/>
              <w:jc w:val="center"/>
              <w:rPr>
                <w:rFonts w:ascii="Arial" w:eastAsia="Arial" w:hAnsi="Arial" w:cs="Arial"/>
              </w:rPr>
            </w:pPr>
            <w:r>
              <w:rPr>
                <w:rFonts w:ascii="Arial" w:eastAsia="Arial" w:hAnsi="Arial" w:cs="Arial"/>
              </w:rPr>
              <w:t>1</w:t>
            </w:r>
            <w:r w:rsidR="002C3E2C">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1496F365" w14:textId="77777777" w:rsidR="002C3E2C" w:rsidRDefault="002C3E2C" w:rsidP="0061764A">
            <w:pPr>
              <w:ind w:left="0" w:hanging="2"/>
              <w:rPr>
                <w:rFonts w:ascii="Arial" w:eastAsia="Arial" w:hAnsi="Arial" w:cs="Arial"/>
              </w:rPr>
            </w:pPr>
            <w:r>
              <w:rPr>
                <w:rFonts w:ascii="Arial" w:eastAsia="Arial" w:hAnsi="Arial" w:cs="Arial"/>
              </w:rPr>
              <w:t>Protocolo de observación / 10%</w:t>
            </w:r>
          </w:p>
          <w:p w14:paraId="7E04307F" w14:textId="77777777" w:rsidR="002C3E2C" w:rsidRDefault="002C3E2C" w:rsidP="0061764A">
            <w:pPr>
              <w:ind w:left="0" w:hanging="2"/>
              <w:rPr>
                <w:rFonts w:ascii="Arial" w:eastAsia="Arial" w:hAnsi="Arial" w:cs="Arial"/>
              </w:rPr>
            </w:pPr>
            <w:r>
              <w:rPr>
                <w:rFonts w:ascii="Arial" w:eastAsia="Arial" w:hAnsi="Arial" w:cs="Arial"/>
              </w:rPr>
              <w:t>Ejercicios / 30%</w:t>
            </w:r>
          </w:p>
          <w:p w14:paraId="01C56AEE" w14:textId="77777777" w:rsidR="002C3E2C" w:rsidRDefault="002C3E2C" w:rsidP="0061764A">
            <w:pPr>
              <w:ind w:left="0" w:hanging="2"/>
              <w:rPr>
                <w:rFonts w:ascii="Arial" w:eastAsia="Arial" w:hAnsi="Arial" w:cs="Arial"/>
              </w:rPr>
            </w:pPr>
            <w:r>
              <w:rPr>
                <w:rFonts w:ascii="Arial" w:eastAsia="Arial" w:hAnsi="Arial" w:cs="Arial"/>
              </w:rPr>
              <w:t>Prueba escrita / 60%</w:t>
            </w:r>
          </w:p>
          <w:p w14:paraId="0DA3EA6E" w14:textId="77777777" w:rsidR="002C3E2C" w:rsidRDefault="002C3E2C" w:rsidP="006C6FF6">
            <w:pPr>
              <w:ind w:left="0" w:hanging="2"/>
              <w:rPr>
                <w:rFonts w:ascii="Arial" w:eastAsia="Arial" w:hAnsi="Arial" w:cs="Arial"/>
              </w:rPr>
            </w:pPr>
          </w:p>
        </w:tc>
      </w:tr>
      <w:tr w:rsidR="002C3E2C" w14:paraId="22B515AB" w14:textId="77777777" w:rsidTr="003E3884">
        <w:trPr>
          <w:trHeight w:val="416"/>
        </w:trPr>
        <w:tc>
          <w:tcPr>
            <w:tcW w:w="2401" w:type="dxa"/>
            <w:gridSpan w:val="2"/>
            <w:vMerge/>
            <w:tcBorders>
              <w:left w:val="single" w:sz="4" w:space="0" w:color="000000"/>
            </w:tcBorders>
          </w:tcPr>
          <w:p w14:paraId="1A659003"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5526FF9" w14:textId="77777777" w:rsidR="002C3E2C" w:rsidRDefault="00BD52E0" w:rsidP="006C6FF6">
            <w:pPr>
              <w:ind w:left="0" w:hanging="2"/>
              <w:jc w:val="center"/>
              <w:rPr>
                <w:rFonts w:ascii="Arial" w:eastAsia="Arial" w:hAnsi="Arial" w:cs="Arial"/>
              </w:rPr>
            </w:pPr>
            <w:r>
              <w:rPr>
                <w:rFonts w:ascii="Arial" w:eastAsia="Arial" w:hAnsi="Arial" w:cs="Arial"/>
              </w:rPr>
              <w:t>RA2 (C.c</w:t>
            </w:r>
            <w:r w:rsidR="002C3E2C">
              <w:rPr>
                <w:rFonts w:ascii="Arial" w:eastAsia="Arial" w:hAnsi="Arial" w:cs="Arial"/>
              </w:rPr>
              <w:t>)</w:t>
            </w:r>
          </w:p>
          <w:p w14:paraId="069E75BB"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Se han clasificado los tipos de elementos de una</w:t>
            </w:r>
          </w:p>
          <w:p w14:paraId="08174B59"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red subterránea (conductores, zanjas, registros, galerías,</w:t>
            </w:r>
          </w:p>
          <w:p w14:paraId="00B24298"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accesorios de señalización, entre otros) de acuerdo con su</w:t>
            </w:r>
          </w:p>
          <w:p w14:paraId="51B1699B"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función.</w:t>
            </w:r>
          </w:p>
          <w:p w14:paraId="1E2D357B" w14:textId="77777777" w:rsidR="002C3E2C" w:rsidRPr="0061764A" w:rsidRDefault="002C3E2C" w:rsidP="00BD52E0">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47696A47" w14:textId="77777777" w:rsidR="002C3E2C" w:rsidRDefault="002C3E2C" w:rsidP="006C6FF6">
            <w:pPr>
              <w:ind w:left="0" w:hanging="2"/>
              <w:jc w:val="center"/>
              <w:rPr>
                <w:rFonts w:ascii="Arial" w:eastAsia="Arial" w:hAnsi="Arial" w:cs="Arial"/>
              </w:rPr>
            </w:pPr>
          </w:p>
          <w:p w14:paraId="321F0148" w14:textId="77777777" w:rsidR="002C3E2C" w:rsidRDefault="006F0D3F" w:rsidP="006C6FF6">
            <w:pPr>
              <w:ind w:left="0" w:hanging="2"/>
              <w:jc w:val="center"/>
              <w:rPr>
                <w:rFonts w:ascii="Arial" w:eastAsia="Arial" w:hAnsi="Arial" w:cs="Arial"/>
              </w:rPr>
            </w:pPr>
            <w:r>
              <w:rPr>
                <w:rFonts w:ascii="Arial" w:eastAsia="Arial" w:hAnsi="Arial" w:cs="Arial"/>
              </w:rPr>
              <w:t>1</w:t>
            </w:r>
            <w:r w:rsidR="002C3E2C">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A80F8AD" w14:textId="77777777" w:rsidR="002C3E2C" w:rsidRDefault="002C3E2C" w:rsidP="0061764A">
            <w:pPr>
              <w:ind w:left="0" w:hanging="2"/>
              <w:rPr>
                <w:rFonts w:ascii="Arial" w:eastAsia="Arial" w:hAnsi="Arial" w:cs="Arial"/>
              </w:rPr>
            </w:pPr>
            <w:r>
              <w:rPr>
                <w:rFonts w:ascii="Arial" w:eastAsia="Arial" w:hAnsi="Arial" w:cs="Arial"/>
              </w:rPr>
              <w:t>Protocolo de observación / 10%</w:t>
            </w:r>
          </w:p>
          <w:p w14:paraId="70D0F6A9" w14:textId="77777777" w:rsidR="002C3E2C" w:rsidRDefault="002C3E2C" w:rsidP="0061764A">
            <w:pPr>
              <w:ind w:left="0" w:hanging="2"/>
              <w:rPr>
                <w:rFonts w:ascii="Arial" w:eastAsia="Arial" w:hAnsi="Arial" w:cs="Arial"/>
              </w:rPr>
            </w:pPr>
            <w:r>
              <w:rPr>
                <w:rFonts w:ascii="Arial" w:eastAsia="Arial" w:hAnsi="Arial" w:cs="Arial"/>
              </w:rPr>
              <w:t>Ejercicios / 30%</w:t>
            </w:r>
          </w:p>
          <w:p w14:paraId="1B93AE3A" w14:textId="77777777" w:rsidR="002C3E2C" w:rsidRDefault="002C3E2C" w:rsidP="0061764A">
            <w:pPr>
              <w:ind w:left="0" w:hanging="2"/>
              <w:rPr>
                <w:rFonts w:ascii="Arial" w:eastAsia="Arial" w:hAnsi="Arial" w:cs="Arial"/>
              </w:rPr>
            </w:pPr>
            <w:r>
              <w:rPr>
                <w:rFonts w:ascii="Arial" w:eastAsia="Arial" w:hAnsi="Arial" w:cs="Arial"/>
              </w:rPr>
              <w:t>Prueba escrita / 60%</w:t>
            </w:r>
          </w:p>
          <w:p w14:paraId="0B8FB23A" w14:textId="77777777" w:rsidR="002C3E2C" w:rsidRDefault="002C3E2C" w:rsidP="006C6FF6">
            <w:pPr>
              <w:ind w:left="0" w:hanging="2"/>
              <w:rPr>
                <w:rFonts w:ascii="Arial" w:eastAsia="Arial" w:hAnsi="Arial" w:cs="Arial"/>
              </w:rPr>
            </w:pPr>
          </w:p>
        </w:tc>
      </w:tr>
      <w:tr w:rsidR="002C3E2C" w14:paraId="61811D38" w14:textId="77777777" w:rsidTr="003E3884">
        <w:trPr>
          <w:trHeight w:val="416"/>
        </w:trPr>
        <w:tc>
          <w:tcPr>
            <w:tcW w:w="2401" w:type="dxa"/>
            <w:gridSpan w:val="2"/>
            <w:vMerge/>
            <w:tcBorders>
              <w:left w:val="single" w:sz="4" w:space="0" w:color="000000"/>
            </w:tcBorders>
          </w:tcPr>
          <w:p w14:paraId="180CF63F"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44FA069" w14:textId="77777777" w:rsidR="002C3E2C" w:rsidRDefault="00BD52E0" w:rsidP="006C6FF6">
            <w:pPr>
              <w:ind w:left="0" w:hanging="2"/>
              <w:jc w:val="center"/>
              <w:rPr>
                <w:rFonts w:ascii="Arial" w:eastAsia="Arial" w:hAnsi="Arial" w:cs="Arial"/>
              </w:rPr>
            </w:pPr>
            <w:r>
              <w:rPr>
                <w:rFonts w:ascii="Arial" w:eastAsia="Arial" w:hAnsi="Arial" w:cs="Arial"/>
              </w:rPr>
              <w:t>RA2 (C.d</w:t>
            </w:r>
            <w:r w:rsidR="002C3E2C">
              <w:rPr>
                <w:rFonts w:ascii="Arial" w:eastAsia="Arial" w:hAnsi="Arial" w:cs="Arial"/>
              </w:rPr>
              <w:t>)</w:t>
            </w:r>
          </w:p>
          <w:p w14:paraId="3DC9A799"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Se han identificado los elementos de la red con su</w:t>
            </w:r>
          </w:p>
          <w:p w14:paraId="7C2F6F0C"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representación simbólica en los planos y esquemas que</w:t>
            </w:r>
          </w:p>
          <w:p w14:paraId="42C410BA"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caracterizan la instalación.</w:t>
            </w:r>
          </w:p>
          <w:p w14:paraId="76C282AA" w14:textId="77777777" w:rsidR="002C3E2C" w:rsidRPr="0061764A" w:rsidRDefault="002C3E2C" w:rsidP="00BD52E0">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1F1B9E75" w14:textId="77777777" w:rsidR="002C3E2C" w:rsidRDefault="002C3E2C" w:rsidP="006C6FF6">
            <w:pPr>
              <w:ind w:left="0" w:hanging="2"/>
              <w:jc w:val="center"/>
              <w:rPr>
                <w:rFonts w:ascii="Arial" w:eastAsia="Arial" w:hAnsi="Arial" w:cs="Arial"/>
              </w:rPr>
            </w:pPr>
          </w:p>
          <w:p w14:paraId="019ABB29" w14:textId="77777777" w:rsidR="002C3E2C" w:rsidRDefault="006F0D3F" w:rsidP="006C6FF6">
            <w:pPr>
              <w:ind w:left="0" w:hanging="2"/>
              <w:jc w:val="center"/>
              <w:rPr>
                <w:rFonts w:ascii="Arial" w:eastAsia="Arial" w:hAnsi="Arial" w:cs="Arial"/>
              </w:rPr>
            </w:pPr>
            <w:r>
              <w:rPr>
                <w:rFonts w:ascii="Arial" w:eastAsia="Arial" w:hAnsi="Arial" w:cs="Arial"/>
              </w:rPr>
              <w:t>15</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80AC067" w14:textId="77777777" w:rsidR="002C3E2C" w:rsidRDefault="002C3E2C" w:rsidP="0061764A">
            <w:pPr>
              <w:ind w:left="0" w:hanging="2"/>
              <w:rPr>
                <w:rFonts w:ascii="Arial" w:eastAsia="Arial" w:hAnsi="Arial" w:cs="Arial"/>
              </w:rPr>
            </w:pPr>
            <w:r>
              <w:rPr>
                <w:rFonts w:ascii="Arial" w:eastAsia="Arial" w:hAnsi="Arial" w:cs="Arial"/>
              </w:rPr>
              <w:t>Protocolo de observación / 10%</w:t>
            </w:r>
          </w:p>
          <w:p w14:paraId="3F840536" w14:textId="77777777" w:rsidR="002C3E2C" w:rsidRDefault="002C3E2C" w:rsidP="0061764A">
            <w:pPr>
              <w:ind w:left="0" w:hanging="2"/>
              <w:rPr>
                <w:rFonts w:ascii="Arial" w:eastAsia="Arial" w:hAnsi="Arial" w:cs="Arial"/>
              </w:rPr>
            </w:pPr>
            <w:r>
              <w:rPr>
                <w:rFonts w:ascii="Arial" w:eastAsia="Arial" w:hAnsi="Arial" w:cs="Arial"/>
              </w:rPr>
              <w:t>Ejercicios / 30%</w:t>
            </w:r>
          </w:p>
          <w:p w14:paraId="46C8CD22" w14:textId="77777777" w:rsidR="002C3E2C" w:rsidRDefault="002C3E2C" w:rsidP="0061764A">
            <w:pPr>
              <w:ind w:left="0" w:hanging="2"/>
              <w:rPr>
                <w:rFonts w:ascii="Arial" w:eastAsia="Arial" w:hAnsi="Arial" w:cs="Arial"/>
              </w:rPr>
            </w:pPr>
            <w:r>
              <w:rPr>
                <w:rFonts w:ascii="Arial" w:eastAsia="Arial" w:hAnsi="Arial" w:cs="Arial"/>
              </w:rPr>
              <w:t>Prueba escrita / 60%</w:t>
            </w:r>
          </w:p>
          <w:p w14:paraId="207271B6" w14:textId="77777777" w:rsidR="002C3E2C" w:rsidRDefault="002C3E2C" w:rsidP="006C6FF6">
            <w:pPr>
              <w:ind w:left="0" w:hanging="2"/>
              <w:rPr>
                <w:rFonts w:ascii="Arial" w:eastAsia="Arial" w:hAnsi="Arial" w:cs="Arial"/>
              </w:rPr>
            </w:pPr>
          </w:p>
        </w:tc>
      </w:tr>
      <w:tr w:rsidR="002C3E2C" w14:paraId="5C1C9886" w14:textId="77777777" w:rsidTr="003E3884">
        <w:trPr>
          <w:trHeight w:val="416"/>
        </w:trPr>
        <w:tc>
          <w:tcPr>
            <w:tcW w:w="2401" w:type="dxa"/>
            <w:gridSpan w:val="2"/>
            <w:vMerge/>
            <w:tcBorders>
              <w:left w:val="single" w:sz="4" w:space="0" w:color="000000"/>
            </w:tcBorders>
          </w:tcPr>
          <w:p w14:paraId="314ADFD6"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079DD33" w14:textId="77777777" w:rsidR="002C3E2C" w:rsidRDefault="00BD52E0" w:rsidP="006C6FF6">
            <w:pPr>
              <w:ind w:left="0" w:hanging="2"/>
              <w:jc w:val="center"/>
              <w:rPr>
                <w:rFonts w:ascii="Arial" w:eastAsia="Arial" w:hAnsi="Arial" w:cs="Arial"/>
              </w:rPr>
            </w:pPr>
            <w:r>
              <w:rPr>
                <w:rFonts w:ascii="Arial" w:eastAsia="Arial" w:hAnsi="Arial" w:cs="Arial"/>
              </w:rPr>
              <w:t>RA2 (C.e</w:t>
            </w:r>
            <w:r w:rsidR="002C3E2C">
              <w:rPr>
                <w:rFonts w:ascii="Arial" w:eastAsia="Arial" w:hAnsi="Arial" w:cs="Arial"/>
              </w:rPr>
              <w:t>)</w:t>
            </w:r>
          </w:p>
          <w:p w14:paraId="7E27B9CD" w14:textId="77777777" w:rsidR="00BD52E0" w:rsidRPr="00BD52E0" w:rsidRDefault="002C3E2C" w:rsidP="00BD52E0">
            <w:pPr>
              <w:autoSpaceDE w:val="0"/>
              <w:spacing w:line="360" w:lineRule="auto"/>
              <w:ind w:left="0" w:hanging="2"/>
              <w:rPr>
                <w:rFonts w:ascii="Arial" w:hAnsi="Arial" w:cs="Arial"/>
                <w:sz w:val="20"/>
                <w:szCs w:val="20"/>
              </w:rPr>
            </w:pPr>
            <w:r w:rsidRPr="00BD52E0">
              <w:rPr>
                <w:rFonts w:ascii="Arial" w:hAnsi="Arial" w:cs="Arial"/>
                <w:sz w:val="20"/>
                <w:szCs w:val="20"/>
                <w:lang w:val="es-ES_tradnl"/>
              </w:rPr>
              <w:t xml:space="preserve"> </w:t>
            </w:r>
            <w:r w:rsidR="00BD52E0" w:rsidRPr="00BD52E0">
              <w:rPr>
                <w:rFonts w:ascii="Arial" w:hAnsi="Arial" w:cs="Arial"/>
                <w:sz w:val="20"/>
                <w:szCs w:val="20"/>
              </w:rPr>
              <w:t>Se ha realizado el cálculo para la determinación del</w:t>
            </w:r>
          </w:p>
          <w:p w14:paraId="550FEA3A" w14:textId="77777777" w:rsidR="00BD52E0" w:rsidRPr="00BD52E0" w:rsidRDefault="00BD52E0" w:rsidP="00BD52E0">
            <w:pPr>
              <w:autoSpaceDE w:val="0"/>
              <w:spacing w:line="360" w:lineRule="auto"/>
              <w:ind w:left="0" w:hanging="2"/>
              <w:rPr>
                <w:rFonts w:ascii="Arial" w:hAnsi="Arial" w:cs="Arial"/>
                <w:sz w:val="20"/>
                <w:szCs w:val="20"/>
              </w:rPr>
            </w:pPr>
            <w:r w:rsidRPr="00BD52E0">
              <w:rPr>
                <w:rFonts w:ascii="Arial" w:hAnsi="Arial" w:cs="Arial"/>
                <w:sz w:val="20"/>
                <w:szCs w:val="20"/>
              </w:rPr>
              <w:t>conductor siguiendo las prescripciones reglamentarias.</w:t>
            </w:r>
          </w:p>
          <w:p w14:paraId="5E999D8B" w14:textId="77777777" w:rsidR="002C3E2C" w:rsidRPr="00BD52E0" w:rsidRDefault="002C3E2C" w:rsidP="00BD52E0">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63DBB9B" w14:textId="77777777" w:rsidR="002C3E2C" w:rsidRDefault="002C3E2C" w:rsidP="006C6FF6">
            <w:pPr>
              <w:ind w:left="0" w:hanging="2"/>
              <w:jc w:val="center"/>
              <w:rPr>
                <w:rFonts w:ascii="Arial" w:eastAsia="Arial" w:hAnsi="Arial" w:cs="Arial"/>
              </w:rPr>
            </w:pPr>
          </w:p>
          <w:p w14:paraId="4953088B" w14:textId="77777777" w:rsidR="002C3E2C" w:rsidRDefault="006F0D3F" w:rsidP="006C6FF6">
            <w:pPr>
              <w:ind w:left="0" w:hanging="2"/>
              <w:jc w:val="center"/>
              <w:rPr>
                <w:rFonts w:ascii="Arial" w:eastAsia="Arial" w:hAnsi="Arial" w:cs="Arial"/>
              </w:rPr>
            </w:pPr>
            <w:r>
              <w:rPr>
                <w:rFonts w:ascii="Arial" w:eastAsia="Arial" w:hAnsi="Arial" w:cs="Arial"/>
              </w:rPr>
              <w:t>20</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17B912B" w14:textId="77777777" w:rsidR="002C3E2C" w:rsidRDefault="002C3E2C" w:rsidP="0061764A">
            <w:pPr>
              <w:ind w:left="0" w:hanging="2"/>
              <w:rPr>
                <w:rFonts w:ascii="Arial" w:eastAsia="Arial" w:hAnsi="Arial" w:cs="Arial"/>
              </w:rPr>
            </w:pPr>
            <w:r>
              <w:rPr>
                <w:rFonts w:ascii="Arial" w:eastAsia="Arial" w:hAnsi="Arial" w:cs="Arial"/>
              </w:rPr>
              <w:t>Protocolo de observación / 10%</w:t>
            </w:r>
          </w:p>
          <w:p w14:paraId="4C7CDBD6" w14:textId="77777777" w:rsidR="002C3E2C" w:rsidRDefault="002C3E2C" w:rsidP="0061764A">
            <w:pPr>
              <w:ind w:left="0" w:hanging="2"/>
              <w:rPr>
                <w:rFonts w:ascii="Arial" w:eastAsia="Arial" w:hAnsi="Arial" w:cs="Arial"/>
              </w:rPr>
            </w:pPr>
            <w:r>
              <w:rPr>
                <w:rFonts w:ascii="Arial" w:eastAsia="Arial" w:hAnsi="Arial" w:cs="Arial"/>
              </w:rPr>
              <w:t>Ejercicios / 30%</w:t>
            </w:r>
          </w:p>
          <w:p w14:paraId="6D0A89F0" w14:textId="77777777" w:rsidR="002C3E2C" w:rsidRDefault="002C3E2C" w:rsidP="0061764A">
            <w:pPr>
              <w:ind w:left="0" w:hanging="2"/>
              <w:rPr>
                <w:rFonts w:ascii="Arial" w:eastAsia="Arial" w:hAnsi="Arial" w:cs="Arial"/>
              </w:rPr>
            </w:pPr>
            <w:r>
              <w:rPr>
                <w:rFonts w:ascii="Arial" w:eastAsia="Arial" w:hAnsi="Arial" w:cs="Arial"/>
              </w:rPr>
              <w:t>Prueba escrita / 60%</w:t>
            </w:r>
          </w:p>
          <w:p w14:paraId="485ABD4A" w14:textId="77777777" w:rsidR="002C3E2C" w:rsidRDefault="002C3E2C" w:rsidP="006C6FF6">
            <w:pPr>
              <w:ind w:left="0" w:hanging="2"/>
              <w:rPr>
                <w:rFonts w:ascii="Arial" w:eastAsia="Arial" w:hAnsi="Arial" w:cs="Arial"/>
              </w:rPr>
            </w:pPr>
          </w:p>
        </w:tc>
      </w:tr>
      <w:tr w:rsidR="002C3E2C" w14:paraId="74893316" w14:textId="77777777" w:rsidTr="003E3884">
        <w:trPr>
          <w:trHeight w:val="416"/>
        </w:trPr>
        <w:tc>
          <w:tcPr>
            <w:tcW w:w="2401" w:type="dxa"/>
            <w:gridSpan w:val="2"/>
            <w:vMerge/>
            <w:tcBorders>
              <w:left w:val="single" w:sz="4" w:space="0" w:color="000000"/>
            </w:tcBorders>
          </w:tcPr>
          <w:p w14:paraId="501421F3"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F6735E1" w14:textId="77777777" w:rsidR="002C3E2C" w:rsidRDefault="00BD52E0" w:rsidP="006C6FF6">
            <w:pPr>
              <w:ind w:left="0" w:hanging="2"/>
              <w:jc w:val="center"/>
              <w:rPr>
                <w:rFonts w:ascii="Arial" w:eastAsia="Arial" w:hAnsi="Arial" w:cs="Arial"/>
              </w:rPr>
            </w:pPr>
            <w:r>
              <w:rPr>
                <w:rFonts w:ascii="Arial" w:eastAsia="Arial" w:hAnsi="Arial" w:cs="Arial"/>
              </w:rPr>
              <w:t>RA2 (C.f</w:t>
            </w:r>
            <w:r w:rsidR="002C3E2C">
              <w:rPr>
                <w:rFonts w:ascii="Arial" w:eastAsia="Arial" w:hAnsi="Arial" w:cs="Arial"/>
              </w:rPr>
              <w:t>)</w:t>
            </w:r>
          </w:p>
          <w:p w14:paraId="258AC0F9" w14:textId="77777777" w:rsidR="00BD52E0" w:rsidRPr="006F0D3F" w:rsidRDefault="00BD52E0" w:rsidP="00BD52E0">
            <w:pPr>
              <w:autoSpaceDE w:val="0"/>
              <w:spacing w:line="360" w:lineRule="auto"/>
              <w:ind w:left="0" w:hanging="2"/>
              <w:rPr>
                <w:rFonts w:ascii="Arial" w:hAnsi="Arial" w:cs="Arial"/>
                <w:sz w:val="20"/>
                <w:szCs w:val="20"/>
              </w:rPr>
            </w:pPr>
            <w:r w:rsidRPr="006F0D3F">
              <w:rPr>
                <w:rFonts w:ascii="Arial" w:hAnsi="Arial" w:cs="Arial"/>
                <w:sz w:val="20"/>
                <w:szCs w:val="20"/>
              </w:rPr>
              <w:t>Se ha reconocido la normativa en el trazado de la</w:t>
            </w:r>
          </w:p>
          <w:p w14:paraId="5719C7D4" w14:textId="77777777" w:rsidR="00BD52E0" w:rsidRPr="006F0D3F" w:rsidRDefault="00BD52E0" w:rsidP="00BD52E0">
            <w:pPr>
              <w:autoSpaceDE w:val="0"/>
              <w:spacing w:line="360" w:lineRule="auto"/>
              <w:ind w:left="0" w:hanging="2"/>
              <w:rPr>
                <w:rFonts w:ascii="Arial" w:hAnsi="Arial" w:cs="Arial"/>
                <w:sz w:val="20"/>
                <w:szCs w:val="20"/>
              </w:rPr>
            </w:pPr>
            <w:r w:rsidRPr="006F0D3F">
              <w:rPr>
                <w:rFonts w:ascii="Arial" w:hAnsi="Arial" w:cs="Arial"/>
                <w:sz w:val="20"/>
                <w:szCs w:val="20"/>
              </w:rPr>
              <w:t>red y respecto a las distancias reglamentarias.</w:t>
            </w:r>
          </w:p>
          <w:p w14:paraId="1313F2C6" w14:textId="77777777" w:rsidR="002C3E2C" w:rsidRPr="00BD52E0" w:rsidRDefault="002C3E2C" w:rsidP="00BD52E0">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F5558D6" w14:textId="77777777" w:rsidR="002C3E2C" w:rsidRDefault="002C3E2C" w:rsidP="006C6FF6">
            <w:pPr>
              <w:ind w:left="0" w:hanging="2"/>
              <w:jc w:val="center"/>
              <w:rPr>
                <w:rFonts w:ascii="Arial" w:eastAsia="Arial" w:hAnsi="Arial" w:cs="Arial"/>
              </w:rPr>
            </w:pPr>
          </w:p>
          <w:p w14:paraId="083E11D1"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03E2D02" w14:textId="77777777" w:rsidR="002C3E2C" w:rsidRDefault="002C3E2C" w:rsidP="0061764A">
            <w:pPr>
              <w:ind w:left="0" w:hanging="2"/>
              <w:rPr>
                <w:rFonts w:ascii="Arial" w:eastAsia="Arial" w:hAnsi="Arial" w:cs="Arial"/>
              </w:rPr>
            </w:pPr>
            <w:r>
              <w:rPr>
                <w:rFonts w:ascii="Arial" w:eastAsia="Arial" w:hAnsi="Arial" w:cs="Arial"/>
              </w:rPr>
              <w:t>Protocolo de observación / 10%</w:t>
            </w:r>
          </w:p>
          <w:p w14:paraId="7C517466" w14:textId="77777777" w:rsidR="002C3E2C" w:rsidRDefault="002C3E2C" w:rsidP="0061764A">
            <w:pPr>
              <w:ind w:left="0" w:hanging="2"/>
              <w:rPr>
                <w:rFonts w:ascii="Arial" w:eastAsia="Arial" w:hAnsi="Arial" w:cs="Arial"/>
              </w:rPr>
            </w:pPr>
            <w:r>
              <w:rPr>
                <w:rFonts w:ascii="Arial" w:eastAsia="Arial" w:hAnsi="Arial" w:cs="Arial"/>
              </w:rPr>
              <w:t>Ejercicios / 30%</w:t>
            </w:r>
          </w:p>
          <w:p w14:paraId="5BEB629E" w14:textId="77777777" w:rsidR="002C3E2C" w:rsidRDefault="002C3E2C" w:rsidP="0061764A">
            <w:pPr>
              <w:ind w:left="0" w:hanging="2"/>
              <w:rPr>
                <w:rFonts w:ascii="Arial" w:eastAsia="Arial" w:hAnsi="Arial" w:cs="Arial"/>
              </w:rPr>
            </w:pPr>
            <w:r>
              <w:rPr>
                <w:rFonts w:ascii="Arial" w:eastAsia="Arial" w:hAnsi="Arial" w:cs="Arial"/>
              </w:rPr>
              <w:t>Prueba escrita / 60%</w:t>
            </w:r>
          </w:p>
          <w:p w14:paraId="70332116" w14:textId="77777777" w:rsidR="002C3E2C" w:rsidRDefault="002C3E2C" w:rsidP="006C6FF6">
            <w:pPr>
              <w:ind w:left="0" w:hanging="2"/>
              <w:rPr>
                <w:rFonts w:ascii="Arial" w:eastAsia="Arial" w:hAnsi="Arial" w:cs="Arial"/>
              </w:rPr>
            </w:pPr>
          </w:p>
        </w:tc>
      </w:tr>
      <w:tr w:rsidR="002C3E2C" w14:paraId="6A8A5194" w14:textId="77777777" w:rsidTr="003E3884">
        <w:trPr>
          <w:trHeight w:val="416"/>
        </w:trPr>
        <w:tc>
          <w:tcPr>
            <w:tcW w:w="2401" w:type="dxa"/>
            <w:gridSpan w:val="2"/>
            <w:vMerge/>
            <w:tcBorders>
              <w:left w:val="single" w:sz="4" w:space="0" w:color="000000"/>
            </w:tcBorders>
          </w:tcPr>
          <w:p w14:paraId="4E79DAFD"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3D2E976" w14:textId="77777777" w:rsidR="002C3E2C" w:rsidRDefault="00BD52E0" w:rsidP="006C6FF6">
            <w:pPr>
              <w:ind w:left="0" w:hanging="2"/>
              <w:jc w:val="center"/>
              <w:rPr>
                <w:rFonts w:ascii="Arial" w:eastAsia="Arial" w:hAnsi="Arial" w:cs="Arial"/>
              </w:rPr>
            </w:pPr>
            <w:r>
              <w:rPr>
                <w:rFonts w:ascii="Arial" w:eastAsia="Arial" w:hAnsi="Arial" w:cs="Arial"/>
              </w:rPr>
              <w:t>RA2 (C.g</w:t>
            </w:r>
            <w:r w:rsidR="002C3E2C">
              <w:rPr>
                <w:rFonts w:ascii="Arial" w:eastAsia="Arial" w:hAnsi="Arial" w:cs="Arial"/>
              </w:rPr>
              <w:t>)</w:t>
            </w:r>
          </w:p>
          <w:p w14:paraId="3D532DA2" w14:textId="77777777" w:rsidR="00BD52E0" w:rsidRPr="006F0D3F" w:rsidRDefault="00BD52E0" w:rsidP="00BD52E0">
            <w:pPr>
              <w:autoSpaceDE w:val="0"/>
              <w:spacing w:line="360" w:lineRule="auto"/>
              <w:ind w:left="0" w:hanging="2"/>
              <w:rPr>
                <w:rFonts w:ascii="Arial" w:hAnsi="Arial" w:cs="Arial"/>
                <w:sz w:val="20"/>
                <w:szCs w:val="20"/>
              </w:rPr>
            </w:pPr>
            <w:r w:rsidRPr="006F0D3F">
              <w:rPr>
                <w:rFonts w:ascii="Arial" w:hAnsi="Arial" w:cs="Arial"/>
                <w:sz w:val="20"/>
                <w:szCs w:val="20"/>
              </w:rPr>
              <w:t>Se ha verificado el cumplimiento de la normativa</w:t>
            </w:r>
          </w:p>
          <w:p w14:paraId="3B0A6A8E" w14:textId="77777777" w:rsidR="00BD52E0" w:rsidRPr="006F0D3F" w:rsidRDefault="00BD52E0" w:rsidP="00BD52E0">
            <w:pPr>
              <w:autoSpaceDE w:val="0"/>
              <w:spacing w:line="360" w:lineRule="auto"/>
              <w:ind w:left="0" w:hanging="2"/>
              <w:rPr>
                <w:rFonts w:ascii="Arial" w:hAnsi="Arial" w:cs="Arial"/>
                <w:sz w:val="20"/>
                <w:szCs w:val="20"/>
              </w:rPr>
            </w:pPr>
            <w:r w:rsidRPr="006F0D3F">
              <w:rPr>
                <w:rFonts w:ascii="Arial" w:hAnsi="Arial" w:cs="Arial"/>
                <w:sz w:val="20"/>
                <w:szCs w:val="20"/>
              </w:rPr>
              <w:t>sobre cruzamientos, proximidades y paralelismos en las</w:t>
            </w:r>
          </w:p>
          <w:p w14:paraId="19A6A719" w14:textId="77777777" w:rsidR="002C3E2C" w:rsidRPr="00FB0D0A" w:rsidRDefault="00BD52E0" w:rsidP="00BD52E0">
            <w:pPr>
              <w:ind w:left="0" w:hanging="2"/>
              <w:jc w:val="center"/>
              <w:rPr>
                <w:rFonts w:ascii="Arial" w:eastAsia="Arial" w:hAnsi="Arial" w:cs="Arial"/>
                <w:sz w:val="20"/>
                <w:szCs w:val="20"/>
              </w:rPr>
            </w:pPr>
            <w:r w:rsidRPr="006F0D3F">
              <w:rPr>
                <w:rFonts w:ascii="Arial" w:hAnsi="Arial" w:cs="Arial"/>
                <w:sz w:val="20"/>
                <w:szCs w:val="20"/>
              </w:rPr>
              <w:t>instalaciones que afectan a la red.</w:t>
            </w:r>
          </w:p>
        </w:tc>
        <w:tc>
          <w:tcPr>
            <w:tcW w:w="2268" w:type="dxa"/>
            <w:tcBorders>
              <w:top w:val="single" w:sz="4" w:space="0" w:color="000000"/>
              <w:left w:val="single" w:sz="4" w:space="0" w:color="000000"/>
              <w:bottom w:val="single" w:sz="4" w:space="0" w:color="000000"/>
              <w:right w:val="single" w:sz="4" w:space="0" w:color="000000"/>
            </w:tcBorders>
          </w:tcPr>
          <w:p w14:paraId="296537EF" w14:textId="77777777" w:rsidR="002C3E2C" w:rsidRDefault="002C3E2C" w:rsidP="006C6FF6">
            <w:pPr>
              <w:ind w:left="0" w:hanging="2"/>
              <w:jc w:val="center"/>
              <w:rPr>
                <w:rFonts w:ascii="Arial" w:eastAsia="Arial" w:hAnsi="Arial" w:cs="Arial"/>
              </w:rPr>
            </w:pPr>
          </w:p>
          <w:p w14:paraId="2B1F9B1A"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68DEEA9" w14:textId="77777777" w:rsidR="002C3E2C" w:rsidRDefault="002C3E2C" w:rsidP="0061764A">
            <w:pPr>
              <w:ind w:left="0" w:hanging="2"/>
              <w:rPr>
                <w:rFonts w:ascii="Arial" w:eastAsia="Arial" w:hAnsi="Arial" w:cs="Arial"/>
              </w:rPr>
            </w:pPr>
            <w:r>
              <w:rPr>
                <w:rFonts w:ascii="Arial" w:eastAsia="Arial" w:hAnsi="Arial" w:cs="Arial"/>
              </w:rPr>
              <w:t>Protocolo de observación / 10%</w:t>
            </w:r>
          </w:p>
          <w:p w14:paraId="3E09CEC4" w14:textId="77777777" w:rsidR="002C3E2C" w:rsidRDefault="002C3E2C" w:rsidP="0061764A">
            <w:pPr>
              <w:ind w:left="0" w:hanging="2"/>
              <w:rPr>
                <w:rFonts w:ascii="Arial" w:eastAsia="Arial" w:hAnsi="Arial" w:cs="Arial"/>
              </w:rPr>
            </w:pPr>
            <w:r>
              <w:rPr>
                <w:rFonts w:ascii="Arial" w:eastAsia="Arial" w:hAnsi="Arial" w:cs="Arial"/>
              </w:rPr>
              <w:t>Ejercicios / 30%</w:t>
            </w:r>
          </w:p>
          <w:p w14:paraId="194E1B55" w14:textId="77777777" w:rsidR="002C3E2C" w:rsidRDefault="002C3E2C" w:rsidP="0061764A">
            <w:pPr>
              <w:ind w:left="0" w:hanging="2"/>
              <w:rPr>
                <w:rFonts w:ascii="Arial" w:eastAsia="Arial" w:hAnsi="Arial" w:cs="Arial"/>
              </w:rPr>
            </w:pPr>
            <w:r>
              <w:rPr>
                <w:rFonts w:ascii="Arial" w:eastAsia="Arial" w:hAnsi="Arial" w:cs="Arial"/>
              </w:rPr>
              <w:t>Prueba escrita / 60%</w:t>
            </w:r>
          </w:p>
          <w:p w14:paraId="647B5575" w14:textId="77777777" w:rsidR="002C3E2C" w:rsidRDefault="002C3E2C" w:rsidP="006C6FF6">
            <w:pPr>
              <w:ind w:left="0" w:hanging="2"/>
              <w:rPr>
                <w:rFonts w:ascii="Arial" w:eastAsia="Arial" w:hAnsi="Arial" w:cs="Arial"/>
              </w:rPr>
            </w:pPr>
          </w:p>
        </w:tc>
      </w:tr>
      <w:tr w:rsidR="002C3E2C" w14:paraId="3123584C" w14:textId="77777777" w:rsidTr="003E3884">
        <w:trPr>
          <w:trHeight w:val="416"/>
        </w:trPr>
        <w:tc>
          <w:tcPr>
            <w:tcW w:w="2401" w:type="dxa"/>
            <w:gridSpan w:val="2"/>
            <w:vMerge w:val="restart"/>
            <w:tcBorders>
              <w:top w:val="single" w:sz="4" w:space="0" w:color="000000"/>
              <w:left w:val="single" w:sz="4" w:space="0" w:color="000000"/>
            </w:tcBorders>
          </w:tcPr>
          <w:p w14:paraId="57688011" w14:textId="77777777" w:rsidR="002C3E2C" w:rsidRPr="0057148F" w:rsidRDefault="002C3E2C" w:rsidP="006C6FF6">
            <w:pPr>
              <w:ind w:left="0" w:hanging="2"/>
              <w:jc w:val="center"/>
              <w:rPr>
                <w:rFonts w:ascii="Arial" w:eastAsia="Arial" w:hAnsi="Arial" w:cs="Arial"/>
                <w:b/>
                <w:bCs/>
              </w:rPr>
            </w:pPr>
            <w:r w:rsidRPr="0057148F">
              <w:rPr>
                <w:rFonts w:ascii="Arial" w:eastAsia="Arial" w:hAnsi="Arial" w:cs="Arial"/>
                <w:b/>
                <w:bCs/>
              </w:rPr>
              <w:t>UT4</w:t>
            </w:r>
          </w:p>
        </w:tc>
        <w:tc>
          <w:tcPr>
            <w:tcW w:w="2127" w:type="dxa"/>
            <w:tcBorders>
              <w:top w:val="single" w:sz="4" w:space="0" w:color="000000"/>
              <w:left w:val="single" w:sz="4" w:space="0" w:color="000000"/>
              <w:bottom w:val="single" w:sz="4" w:space="0" w:color="000000"/>
              <w:right w:val="single" w:sz="4" w:space="0" w:color="000000"/>
            </w:tcBorders>
          </w:tcPr>
          <w:p w14:paraId="5F05FC31" w14:textId="77777777" w:rsidR="002C3E2C" w:rsidRDefault="00FC4156" w:rsidP="006C6FF6">
            <w:pPr>
              <w:ind w:left="0" w:hanging="2"/>
              <w:jc w:val="center"/>
              <w:rPr>
                <w:rFonts w:ascii="Arial" w:eastAsia="Arial" w:hAnsi="Arial" w:cs="Arial"/>
              </w:rPr>
            </w:pPr>
            <w:r>
              <w:rPr>
                <w:rFonts w:ascii="Arial" w:eastAsia="Arial" w:hAnsi="Arial" w:cs="Arial"/>
              </w:rPr>
              <w:t>RA5 (C.a</w:t>
            </w:r>
            <w:r w:rsidR="002C3E2C">
              <w:rPr>
                <w:rFonts w:ascii="Arial" w:eastAsia="Arial" w:hAnsi="Arial" w:cs="Arial"/>
              </w:rPr>
              <w:t>)</w:t>
            </w:r>
          </w:p>
          <w:p w14:paraId="03A8D2D9"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han descrito las fases y procedimientos de</w:t>
            </w:r>
          </w:p>
          <w:p w14:paraId="7EAD89A6"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montaje de los apoyos.</w:t>
            </w:r>
          </w:p>
          <w:p w14:paraId="628695B2" w14:textId="77777777" w:rsidR="002C3E2C" w:rsidRPr="00FB0D0A" w:rsidRDefault="002C3E2C" w:rsidP="006C6FF6">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029B92F" w14:textId="77777777" w:rsidR="002C3E2C" w:rsidRDefault="002C3E2C" w:rsidP="006C6FF6">
            <w:pPr>
              <w:ind w:left="0" w:hanging="2"/>
              <w:jc w:val="center"/>
              <w:rPr>
                <w:rFonts w:ascii="Arial" w:eastAsia="Arial" w:hAnsi="Arial" w:cs="Arial"/>
              </w:rPr>
            </w:pPr>
          </w:p>
          <w:p w14:paraId="3BB23304"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E5BEC5B" w14:textId="77777777" w:rsidR="002C3E2C" w:rsidRDefault="002C3E2C" w:rsidP="006C6FF6">
            <w:pPr>
              <w:ind w:left="0" w:hanging="2"/>
              <w:rPr>
                <w:rFonts w:ascii="Arial" w:eastAsia="Arial" w:hAnsi="Arial" w:cs="Arial"/>
              </w:rPr>
            </w:pPr>
            <w:r>
              <w:rPr>
                <w:rFonts w:ascii="Arial" w:eastAsia="Arial" w:hAnsi="Arial" w:cs="Arial"/>
              </w:rPr>
              <w:t>Protocolo de observación / 10%</w:t>
            </w:r>
          </w:p>
          <w:p w14:paraId="678738F8" w14:textId="77777777" w:rsidR="002C3E2C" w:rsidRDefault="002C3E2C" w:rsidP="006C6FF6">
            <w:pPr>
              <w:ind w:left="0" w:hanging="2"/>
              <w:rPr>
                <w:rFonts w:ascii="Arial" w:eastAsia="Arial" w:hAnsi="Arial" w:cs="Arial"/>
              </w:rPr>
            </w:pPr>
            <w:r>
              <w:rPr>
                <w:rFonts w:ascii="Arial" w:eastAsia="Arial" w:hAnsi="Arial" w:cs="Arial"/>
              </w:rPr>
              <w:t>Ejercicios / 30%</w:t>
            </w:r>
          </w:p>
          <w:p w14:paraId="49A18119" w14:textId="77777777" w:rsidR="002C3E2C" w:rsidRDefault="002C3E2C" w:rsidP="0057148F">
            <w:pPr>
              <w:ind w:left="0" w:hanging="2"/>
              <w:rPr>
                <w:rFonts w:ascii="Arial" w:eastAsia="Arial" w:hAnsi="Arial" w:cs="Arial"/>
              </w:rPr>
            </w:pPr>
            <w:r>
              <w:rPr>
                <w:rFonts w:ascii="Arial" w:eastAsia="Arial" w:hAnsi="Arial" w:cs="Arial"/>
              </w:rPr>
              <w:t>Prueba escrita / 60%</w:t>
            </w:r>
          </w:p>
          <w:p w14:paraId="53E27159" w14:textId="77777777" w:rsidR="002C3E2C" w:rsidRDefault="002C3E2C" w:rsidP="0057148F">
            <w:pPr>
              <w:ind w:left="0" w:hanging="2"/>
              <w:rPr>
                <w:rFonts w:ascii="Arial" w:eastAsia="Arial" w:hAnsi="Arial" w:cs="Arial"/>
              </w:rPr>
            </w:pPr>
          </w:p>
        </w:tc>
      </w:tr>
      <w:tr w:rsidR="002C3E2C" w14:paraId="128C54E9" w14:textId="77777777" w:rsidTr="003E3884">
        <w:trPr>
          <w:trHeight w:val="416"/>
        </w:trPr>
        <w:tc>
          <w:tcPr>
            <w:tcW w:w="2401" w:type="dxa"/>
            <w:gridSpan w:val="2"/>
            <w:vMerge/>
            <w:tcBorders>
              <w:left w:val="single" w:sz="4" w:space="0" w:color="000000"/>
            </w:tcBorders>
          </w:tcPr>
          <w:p w14:paraId="33FF23D7"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E0ECCD7" w14:textId="77777777" w:rsidR="002C3E2C" w:rsidRDefault="00FC4156" w:rsidP="006C6FF6">
            <w:pPr>
              <w:ind w:left="0" w:hanging="2"/>
              <w:jc w:val="center"/>
              <w:rPr>
                <w:rFonts w:ascii="Arial" w:eastAsia="Arial" w:hAnsi="Arial" w:cs="Arial"/>
              </w:rPr>
            </w:pPr>
            <w:r>
              <w:rPr>
                <w:rFonts w:ascii="Arial" w:eastAsia="Arial" w:hAnsi="Arial" w:cs="Arial"/>
              </w:rPr>
              <w:t>RA5 (C.b</w:t>
            </w:r>
            <w:r w:rsidR="002C3E2C">
              <w:rPr>
                <w:rFonts w:ascii="Arial" w:eastAsia="Arial" w:hAnsi="Arial" w:cs="Arial"/>
              </w:rPr>
              <w:t>)</w:t>
            </w:r>
          </w:p>
          <w:p w14:paraId="78D536DC"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han descrito las fases y procedimientos de tendido</w:t>
            </w:r>
          </w:p>
          <w:p w14:paraId="26A67F33"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y tensado de los cables.</w:t>
            </w:r>
          </w:p>
          <w:p w14:paraId="5C6A82F2" w14:textId="77777777" w:rsidR="002C3E2C" w:rsidRPr="00FC4156" w:rsidRDefault="002C3E2C" w:rsidP="00FC4156">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D2E5953" w14:textId="77777777" w:rsidR="002C3E2C" w:rsidRDefault="002C3E2C" w:rsidP="006C6FF6">
            <w:pPr>
              <w:ind w:left="0" w:hanging="2"/>
              <w:jc w:val="center"/>
              <w:rPr>
                <w:rFonts w:ascii="Arial" w:eastAsia="Arial" w:hAnsi="Arial" w:cs="Arial"/>
              </w:rPr>
            </w:pPr>
          </w:p>
          <w:p w14:paraId="7625B611"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FC6A031" w14:textId="77777777" w:rsidR="002C3E2C" w:rsidRDefault="002C3E2C" w:rsidP="0057148F">
            <w:pPr>
              <w:ind w:left="0" w:hanging="2"/>
              <w:rPr>
                <w:rFonts w:ascii="Arial" w:eastAsia="Arial" w:hAnsi="Arial" w:cs="Arial"/>
              </w:rPr>
            </w:pPr>
            <w:r>
              <w:rPr>
                <w:rFonts w:ascii="Arial" w:eastAsia="Arial" w:hAnsi="Arial" w:cs="Arial"/>
              </w:rPr>
              <w:t>Protocolo de observación / 10%</w:t>
            </w:r>
          </w:p>
          <w:p w14:paraId="21FC2E93" w14:textId="77777777" w:rsidR="002C3E2C" w:rsidRDefault="002C3E2C" w:rsidP="0057148F">
            <w:pPr>
              <w:ind w:left="0" w:hanging="2"/>
              <w:rPr>
                <w:rFonts w:ascii="Arial" w:eastAsia="Arial" w:hAnsi="Arial" w:cs="Arial"/>
              </w:rPr>
            </w:pPr>
            <w:r>
              <w:rPr>
                <w:rFonts w:ascii="Arial" w:eastAsia="Arial" w:hAnsi="Arial" w:cs="Arial"/>
              </w:rPr>
              <w:t>Ejercicios / 30%</w:t>
            </w:r>
          </w:p>
          <w:p w14:paraId="62938EC6" w14:textId="77777777" w:rsidR="002C3E2C" w:rsidRDefault="002C3E2C" w:rsidP="0057148F">
            <w:pPr>
              <w:ind w:left="0" w:hanging="2"/>
              <w:rPr>
                <w:rFonts w:ascii="Arial" w:eastAsia="Arial" w:hAnsi="Arial" w:cs="Arial"/>
              </w:rPr>
            </w:pPr>
            <w:r>
              <w:rPr>
                <w:rFonts w:ascii="Arial" w:eastAsia="Arial" w:hAnsi="Arial" w:cs="Arial"/>
              </w:rPr>
              <w:t>Prueba escrita / 60%</w:t>
            </w:r>
          </w:p>
          <w:p w14:paraId="51D925CF" w14:textId="77777777" w:rsidR="002C3E2C" w:rsidRDefault="002C3E2C" w:rsidP="0057148F">
            <w:pPr>
              <w:ind w:left="0" w:hanging="2"/>
              <w:rPr>
                <w:rFonts w:ascii="Arial" w:eastAsia="Arial" w:hAnsi="Arial" w:cs="Arial"/>
              </w:rPr>
            </w:pPr>
          </w:p>
        </w:tc>
      </w:tr>
      <w:tr w:rsidR="002C3E2C" w14:paraId="332331E7" w14:textId="77777777" w:rsidTr="003E3884">
        <w:trPr>
          <w:trHeight w:val="416"/>
        </w:trPr>
        <w:tc>
          <w:tcPr>
            <w:tcW w:w="2401" w:type="dxa"/>
            <w:gridSpan w:val="2"/>
            <w:vMerge/>
            <w:tcBorders>
              <w:left w:val="single" w:sz="4" w:space="0" w:color="000000"/>
            </w:tcBorders>
          </w:tcPr>
          <w:p w14:paraId="2CA238E6"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6DA99E" w14:textId="77777777" w:rsidR="002C3E2C" w:rsidRDefault="00FC4156" w:rsidP="006C6FF6">
            <w:pPr>
              <w:ind w:left="0" w:hanging="2"/>
              <w:jc w:val="center"/>
              <w:rPr>
                <w:rFonts w:ascii="Arial" w:eastAsia="Arial" w:hAnsi="Arial" w:cs="Arial"/>
              </w:rPr>
            </w:pPr>
            <w:r>
              <w:rPr>
                <w:rFonts w:ascii="Arial" w:eastAsia="Arial" w:hAnsi="Arial" w:cs="Arial"/>
              </w:rPr>
              <w:t>RA5 (C.c</w:t>
            </w:r>
            <w:r w:rsidR="002C3E2C">
              <w:rPr>
                <w:rFonts w:ascii="Arial" w:eastAsia="Arial" w:hAnsi="Arial" w:cs="Arial"/>
              </w:rPr>
              <w:t>)</w:t>
            </w:r>
          </w:p>
          <w:p w14:paraId="1810F8FA"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han montado los accesorios (soportes, abrazaderas,</w:t>
            </w:r>
          </w:p>
          <w:p w14:paraId="5E2C5BD8"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pinzas, cunas, entre otros) y cables en una instalación</w:t>
            </w:r>
          </w:p>
          <w:p w14:paraId="66CC632E"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a escala sobre pared o fachada.</w:t>
            </w:r>
          </w:p>
          <w:p w14:paraId="4A05C343" w14:textId="77777777" w:rsidR="002C3E2C" w:rsidRDefault="002C3E2C"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A20BC3A" w14:textId="77777777" w:rsidR="002C3E2C" w:rsidRDefault="002C3E2C" w:rsidP="006C6FF6">
            <w:pPr>
              <w:ind w:left="0" w:hanging="2"/>
              <w:jc w:val="center"/>
              <w:rPr>
                <w:rFonts w:ascii="Arial" w:eastAsia="Arial" w:hAnsi="Arial" w:cs="Arial"/>
              </w:rPr>
            </w:pPr>
          </w:p>
          <w:p w14:paraId="34E1E393"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8E44476" w14:textId="77777777" w:rsidR="002C3E2C" w:rsidRDefault="002C3E2C" w:rsidP="0057148F">
            <w:pPr>
              <w:ind w:left="0" w:hanging="2"/>
              <w:rPr>
                <w:rFonts w:ascii="Arial" w:eastAsia="Arial" w:hAnsi="Arial" w:cs="Arial"/>
              </w:rPr>
            </w:pPr>
            <w:r>
              <w:rPr>
                <w:rFonts w:ascii="Arial" w:eastAsia="Arial" w:hAnsi="Arial" w:cs="Arial"/>
              </w:rPr>
              <w:t>Protocolo de observación / 10%</w:t>
            </w:r>
          </w:p>
          <w:p w14:paraId="48233656" w14:textId="77777777" w:rsidR="002C3E2C" w:rsidRDefault="002C3E2C" w:rsidP="0057148F">
            <w:pPr>
              <w:ind w:left="0" w:hanging="2"/>
              <w:rPr>
                <w:rFonts w:ascii="Arial" w:eastAsia="Arial" w:hAnsi="Arial" w:cs="Arial"/>
              </w:rPr>
            </w:pPr>
            <w:r>
              <w:rPr>
                <w:rFonts w:ascii="Arial" w:eastAsia="Arial" w:hAnsi="Arial" w:cs="Arial"/>
              </w:rPr>
              <w:t>Ejercicios / 30%</w:t>
            </w:r>
          </w:p>
          <w:p w14:paraId="09E8686C" w14:textId="77777777" w:rsidR="002C3E2C" w:rsidRDefault="002C3E2C" w:rsidP="0057148F">
            <w:pPr>
              <w:ind w:left="0" w:hanging="2"/>
              <w:rPr>
                <w:rFonts w:ascii="Arial" w:eastAsia="Arial" w:hAnsi="Arial" w:cs="Arial"/>
              </w:rPr>
            </w:pPr>
            <w:r>
              <w:rPr>
                <w:rFonts w:ascii="Arial" w:eastAsia="Arial" w:hAnsi="Arial" w:cs="Arial"/>
              </w:rPr>
              <w:t>Prueba escrita / 60%</w:t>
            </w:r>
          </w:p>
          <w:p w14:paraId="33FAAF48" w14:textId="77777777" w:rsidR="002C3E2C" w:rsidRDefault="002C3E2C" w:rsidP="0057148F">
            <w:pPr>
              <w:ind w:left="0" w:hanging="2"/>
              <w:rPr>
                <w:rFonts w:ascii="Arial" w:eastAsia="Arial" w:hAnsi="Arial" w:cs="Arial"/>
              </w:rPr>
            </w:pPr>
          </w:p>
        </w:tc>
      </w:tr>
      <w:tr w:rsidR="002C3E2C" w14:paraId="58723F9B" w14:textId="77777777" w:rsidTr="003E3884">
        <w:trPr>
          <w:trHeight w:val="416"/>
        </w:trPr>
        <w:tc>
          <w:tcPr>
            <w:tcW w:w="2401" w:type="dxa"/>
            <w:gridSpan w:val="2"/>
            <w:vMerge/>
            <w:tcBorders>
              <w:left w:val="single" w:sz="4" w:space="0" w:color="000000"/>
            </w:tcBorders>
          </w:tcPr>
          <w:p w14:paraId="683E2F1A"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4A1DD86" w14:textId="77777777" w:rsidR="002C3E2C" w:rsidRDefault="00FC4156" w:rsidP="006C6FF6">
            <w:pPr>
              <w:ind w:left="0" w:hanging="2"/>
              <w:jc w:val="center"/>
              <w:rPr>
                <w:rFonts w:ascii="Arial" w:eastAsia="Arial" w:hAnsi="Arial" w:cs="Arial"/>
              </w:rPr>
            </w:pPr>
            <w:r>
              <w:rPr>
                <w:rFonts w:ascii="Arial" w:eastAsia="Arial" w:hAnsi="Arial" w:cs="Arial"/>
              </w:rPr>
              <w:t>RA5 (C.d</w:t>
            </w:r>
            <w:r w:rsidR="002C3E2C">
              <w:rPr>
                <w:rFonts w:ascii="Arial" w:eastAsia="Arial" w:hAnsi="Arial" w:cs="Arial"/>
              </w:rPr>
              <w:t>)</w:t>
            </w:r>
          </w:p>
          <w:p w14:paraId="40BC38CB" w14:textId="77777777" w:rsidR="002C3E2C" w:rsidRPr="00FB0D0A" w:rsidRDefault="002C3E2C" w:rsidP="00FB0D0A">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p>
          <w:p w14:paraId="0FDB98CB"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han realizado empalmes.</w:t>
            </w:r>
          </w:p>
          <w:p w14:paraId="76815D70" w14:textId="77777777" w:rsidR="002C3E2C" w:rsidRDefault="002C3E2C" w:rsidP="00FC4156">
            <w:pPr>
              <w:ind w:left="0" w:hanging="2"/>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BEA8CA5" w14:textId="77777777" w:rsidR="002C3E2C" w:rsidRDefault="002C3E2C" w:rsidP="006C6FF6">
            <w:pPr>
              <w:ind w:left="0" w:hanging="2"/>
              <w:jc w:val="center"/>
              <w:rPr>
                <w:rFonts w:ascii="Arial" w:eastAsia="Arial" w:hAnsi="Arial" w:cs="Arial"/>
              </w:rPr>
            </w:pPr>
          </w:p>
          <w:p w14:paraId="502272A1" w14:textId="77777777" w:rsidR="002C3E2C" w:rsidRDefault="0092607D" w:rsidP="006C6FF6">
            <w:pPr>
              <w:ind w:left="0" w:hanging="2"/>
              <w:jc w:val="center"/>
              <w:rPr>
                <w:rFonts w:ascii="Arial" w:eastAsia="Arial" w:hAnsi="Arial" w:cs="Arial"/>
              </w:rPr>
            </w:pPr>
            <w:r>
              <w:rPr>
                <w:rFonts w:ascii="Arial" w:eastAsia="Arial" w:hAnsi="Arial" w:cs="Arial"/>
              </w:rPr>
              <w:t>10</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494586A" w14:textId="77777777" w:rsidR="002C3E2C" w:rsidRDefault="002C3E2C" w:rsidP="009F4E21">
            <w:pPr>
              <w:ind w:left="0" w:hanging="2"/>
              <w:rPr>
                <w:rFonts w:ascii="Arial" w:eastAsia="Arial" w:hAnsi="Arial" w:cs="Arial"/>
              </w:rPr>
            </w:pPr>
            <w:r>
              <w:rPr>
                <w:rFonts w:ascii="Arial" w:eastAsia="Arial" w:hAnsi="Arial" w:cs="Arial"/>
              </w:rPr>
              <w:t>Protocolo de observación / 10%</w:t>
            </w:r>
          </w:p>
          <w:p w14:paraId="5A10B0C0" w14:textId="77777777" w:rsidR="002C3E2C" w:rsidRDefault="002C3E2C" w:rsidP="009F4E21">
            <w:pPr>
              <w:ind w:left="0" w:hanging="2"/>
              <w:rPr>
                <w:rFonts w:ascii="Arial" w:eastAsia="Arial" w:hAnsi="Arial" w:cs="Arial"/>
              </w:rPr>
            </w:pPr>
            <w:r>
              <w:rPr>
                <w:rFonts w:ascii="Arial" w:eastAsia="Arial" w:hAnsi="Arial" w:cs="Arial"/>
              </w:rPr>
              <w:t>Ejercicios / 30%</w:t>
            </w:r>
          </w:p>
          <w:p w14:paraId="4D599236" w14:textId="77777777" w:rsidR="002C3E2C" w:rsidRDefault="002C3E2C" w:rsidP="009F4E21">
            <w:pPr>
              <w:ind w:left="0" w:hanging="2"/>
              <w:rPr>
                <w:rFonts w:ascii="Arial" w:eastAsia="Arial" w:hAnsi="Arial" w:cs="Arial"/>
              </w:rPr>
            </w:pPr>
            <w:r>
              <w:rPr>
                <w:rFonts w:ascii="Arial" w:eastAsia="Arial" w:hAnsi="Arial" w:cs="Arial"/>
              </w:rPr>
              <w:t>Prueba escrita / 60%</w:t>
            </w:r>
          </w:p>
          <w:p w14:paraId="004B0101" w14:textId="77777777" w:rsidR="002C3E2C" w:rsidRDefault="002C3E2C" w:rsidP="0057148F">
            <w:pPr>
              <w:ind w:left="0" w:hanging="2"/>
              <w:rPr>
                <w:rFonts w:ascii="Arial" w:eastAsia="Arial" w:hAnsi="Arial" w:cs="Arial"/>
              </w:rPr>
            </w:pPr>
          </w:p>
        </w:tc>
      </w:tr>
      <w:tr w:rsidR="002C3E2C" w14:paraId="08A24DBC" w14:textId="77777777" w:rsidTr="003E3884">
        <w:trPr>
          <w:trHeight w:val="416"/>
        </w:trPr>
        <w:tc>
          <w:tcPr>
            <w:tcW w:w="2401" w:type="dxa"/>
            <w:gridSpan w:val="2"/>
            <w:vMerge/>
            <w:tcBorders>
              <w:left w:val="single" w:sz="4" w:space="0" w:color="000000"/>
            </w:tcBorders>
          </w:tcPr>
          <w:p w14:paraId="31FEF8A6"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D95CA47" w14:textId="77777777" w:rsidR="002C3E2C" w:rsidRDefault="00FC4156" w:rsidP="006C6FF6">
            <w:pPr>
              <w:ind w:left="0" w:hanging="2"/>
              <w:jc w:val="center"/>
              <w:rPr>
                <w:rFonts w:ascii="Arial" w:eastAsia="Arial" w:hAnsi="Arial" w:cs="Arial"/>
              </w:rPr>
            </w:pPr>
            <w:r>
              <w:rPr>
                <w:rFonts w:ascii="Arial" w:eastAsia="Arial" w:hAnsi="Arial" w:cs="Arial"/>
              </w:rPr>
              <w:t>RA5(C.e</w:t>
            </w:r>
            <w:r w:rsidR="002C3E2C">
              <w:rPr>
                <w:rFonts w:ascii="Arial" w:eastAsia="Arial" w:hAnsi="Arial" w:cs="Arial"/>
              </w:rPr>
              <w:t>)</w:t>
            </w:r>
          </w:p>
          <w:p w14:paraId="167DD4B2"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 retencionado un conductor sobre un aislador.</w:t>
            </w:r>
          </w:p>
          <w:p w14:paraId="74556E67" w14:textId="77777777" w:rsidR="002C3E2C" w:rsidRPr="00FC4156" w:rsidRDefault="002C3E2C" w:rsidP="00FC4156">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C795909" w14:textId="77777777" w:rsidR="002C3E2C" w:rsidRDefault="002C3E2C" w:rsidP="006C6FF6">
            <w:pPr>
              <w:ind w:left="0" w:hanging="2"/>
              <w:jc w:val="center"/>
              <w:rPr>
                <w:rFonts w:ascii="Arial" w:eastAsia="Arial" w:hAnsi="Arial" w:cs="Arial"/>
              </w:rPr>
            </w:pPr>
          </w:p>
          <w:p w14:paraId="26596C3D"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F9A1BF4" w14:textId="77777777" w:rsidR="002C3E2C" w:rsidRDefault="002C3E2C" w:rsidP="009F4E21">
            <w:pPr>
              <w:ind w:left="0" w:hanging="2"/>
              <w:rPr>
                <w:rFonts w:ascii="Arial" w:eastAsia="Arial" w:hAnsi="Arial" w:cs="Arial"/>
              </w:rPr>
            </w:pPr>
            <w:r>
              <w:rPr>
                <w:rFonts w:ascii="Arial" w:eastAsia="Arial" w:hAnsi="Arial" w:cs="Arial"/>
              </w:rPr>
              <w:t>Protocolo de observación / 10%</w:t>
            </w:r>
          </w:p>
          <w:p w14:paraId="662F3788" w14:textId="77777777" w:rsidR="002C3E2C" w:rsidRDefault="002C3E2C" w:rsidP="009F4E21">
            <w:pPr>
              <w:ind w:left="0" w:hanging="2"/>
              <w:rPr>
                <w:rFonts w:ascii="Arial" w:eastAsia="Arial" w:hAnsi="Arial" w:cs="Arial"/>
              </w:rPr>
            </w:pPr>
            <w:r>
              <w:rPr>
                <w:rFonts w:ascii="Arial" w:eastAsia="Arial" w:hAnsi="Arial" w:cs="Arial"/>
              </w:rPr>
              <w:t>Ejercicios / 30%</w:t>
            </w:r>
          </w:p>
          <w:p w14:paraId="3C7238B8" w14:textId="77777777" w:rsidR="002C3E2C" w:rsidRDefault="002C3E2C" w:rsidP="009F4E21">
            <w:pPr>
              <w:ind w:left="0" w:hanging="2"/>
              <w:rPr>
                <w:rFonts w:ascii="Arial" w:eastAsia="Arial" w:hAnsi="Arial" w:cs="Arial"/>
              </w:rPr>
            </w:pPr>
            <w:r>
              <w:rPr>
                <w:rFonts w:ascii="Arial" w:eastAsia="Arial" w:hAnsi="Arial" w:cs="Arial"/>
              </w:rPr>
              <w:t>Prueba escrita / 60%</w:t>
            </w:r>
          </w:p>
          <w:p w14:paraId="04F6BC4B" w14:textId="77777777" w:rsidR="002C3E2C" w:rsidRDefault="002C3E2C" w:rsidP="0057148F">
            <w:pPr>
              <w:ind w:left="0" w:hanging="2"/>
              <w:rPr>
                <w:rFonts w:ascii="Arial" w:eastAsia="Arial" w:hAnsi="Arial" w:cs="Arial"/>
              </w:rPr>
            </w:pPr>
          </w:p>
        </w:tc>
      </w:tr>
      <w:tr w:rsidR="002C3E2C" w14:paraId="4854FE82" w14:textId="77777777" w:rsidTr="003E3884">
        <w:trPr>
          <w:trHeight w:val="416"/>
        </w:trPr>
        <w:tc>
          <w:tcPr>
            <w:tcW w:w="2401" w:type="dxa"/>
            <w:gridSpan w:val="2"/>
            <w:vMerge/>
            <w:tcBorders>
              <w:left w:val="single" w:sz="4" w:space="0" w:color="000000"/>
            </w:tcBorders>
          </w:tcPr>
          <w:p w14:paraId="558CD985"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781B450" w14:textId="77777777" w:rsidR="002C3E2C" w:rsidRDefault="00FC4156" w:rsidP="006C6FF6">
            <w:pPr>
              <w:ind w:left="0" w:hanging="2"/>
              <w:jc w:val="center"/>
              <w:rPr>
                <w:rFonts w:ascii="Arial" w:eastAsia="Arial" w:hAnsi="Arial" w:cs="Arial"/>
              </w:rPr>
            </w:pPr>
            <w:r>
              <w:rPr>
                <w:rFonts w:ascii="Arial" w:eastAsia="Arial" w:hAnsi="Arial" w:cs="Arial"/>
              </w:rPr>
              <w:t>RA5 (C.f</w:t>
            </w:r>
            <w:r w:rsidR="002C3E2C">
              <w:rPr>
                <w:rFonts w:ascii="Arial" w:eastAsia="Arial" w:hAnsi="Arial" w:cs="Arial"/>
              </w:rPr>
              <w:t>)</w:t>
            </w:r>
          </w:p>
          <w:p w14:paraId="65EF113D"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han realizado derivaciones con caja de</w:t>
            </w:r>
          </w:p>
          <w:p w14:paraId="1F75497F"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empalme y con piezas de conexión.</w:t>
            </w:r>
          </w:p>
          <w:p w14:paraId="71915C09" w14:textId="77777777" w:rsidR="002C3E2C" w:rsidRDefault="002C3E2C"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084A95F" w14:textId="77777777" w:rsidR="002C3E2C" w:rsidRDefault="002C3E2C" w:rsidP="006C6FF6">
            <w:pPr>
              <w:ind w:left="0" w:hanging="2"/>
              <w:jc w:val="center"/>
              <w:rPr>
                <w:rFonts w:ascii="Arial" w:eastAsia="Arial" w:hAnsi="Arial" w:cs="Arial"/>
              </w:rPr>
            </w:pPr>
          </w:p>
          <w:p w14:paraId="2C629521"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CFFD0F4" w14:textId="77777777" w:rsidR="002C3E2C" w:rsidRDefault="002C3E2C" w:rsidP="009F4E21">
            <w:pPr>
              <w:ind w:left="0" w:hanging="2"/>
              <w:rPr>
                <w:rFonts w:ascii="Arial" w:eastAsia="Arial" w:hAnsi="Arial" w:cs="Arial"/>
              </w:rPr>
            </w:pPr>
            <w:r>
              <w:rPr>
                <w:rFonts w:ascii="Arial" w:eastAsia="Arial" w:hAnsi="Arial" w:cs="Arial"/>
              </w:rPr>
              <w:t>Protocolo de observación / 10%</w:t>
            </w:r>
          </w:p>
          <w:p w14:paraId="5D0002CC" w14:textId="77777777" w:rsidR="002C3E2C" w:rsidRDefault="002C3E2C" w:rsidP="009F4E21">
            <w:pPr>
              <w:ind w:left="0" w:hanging="2"/>
              <w:rPr>
                <w:rFonts w:ascii="Arial" w:eastAsia="Arial" w:hAnsi="Arial" w:cs="Arial"/>
              </w:rPr>
            </w:pPr>
            <w:r>
              <w:rPr>
                <w:rFonts w:ascii="Arial" w:eastAsia="Arial" w:hAnsi="Arial" w:cs="Arial"/>
              </w:rPr>
              <w:t>Ejercicios / 30%</w:t>
            </w:r>
          </w:p>
          <w:p w14:paraId="64782400" w14:textId="77777777" w:rsidR="002C3E2C" w:rsidRDefault="002C3E2C" w:rsidP="009F4E21">
            <w:pPr>
              <w:ind w:left="0" w:hanging="2"/>
              <w:rPr>
                <w:rFonts w:ascii="Arial" w:eastAsia="Arial" w:hAnsi="Arial" w:cs="Arial"/>
              </w:rPr>
            </w:pPr>
            <w:r>
              <w:rPr>
                <w:rFonts w:ascii="Arial" w:eastAsia="Arial" w:hAnsi="Arial" w:cs="Arial"/>
              </w:rPr>
              <w:t>Prueba escrita / 60%</w:t>
            </w:r>
          </w:p>
          <w:p w14:paraId="7009F04F" w14:textId="77777777" w:rsidR="002C3E2C" w:rsidRDefault="002C3E2C" w:rsidP="0057148F">
            <w:pPr>
              <w:ind w:left="0" w:hanging="2"/>
              <w:rPr>
                <w:rFonts w:ascii="Arial" w:eastAsia="Arial" w:hAnsi="Arial" w:cs="Arial"/>
              </w:rPr>
            </w:pPr>
          </w:p>
        </w:tc>
      </w:tr>
      <w:tr w:rsidR="002C3E2C" w14:paraId="225A3541" w14:textId="77777777" w:rsidTr="003E3884">
        <w:trPr>
          <w:trHeight w:val="416"/>
        </w:trPr>
        <w:tc>
          <w:tcPr>
            <w:tcW w:w="2401" w:type="dxa"/>
            <w:gridSpan w:val="2"/>
            <w:vMerge/>
            <w:tcBorders>
              <w:left w:val="single" w:sz="4" w:space="0" w:color="000000"/>
              <w:bottom w:val="single" w:sz="4" w:space="0" w:color="000000"/>
            </w:tcBorders>
          </w:tcPr>
          <w:p w14:paraId="7FB4AC25"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13D0F5C" w14:textId="77777777" w:rsidR="002C3E2C" w:rsidRDefault="00FC4156" w:rsidP="006C6FF6">
            <w:pPr>
              <w:ind w:left="0" w:hanging="2"/>
              <w:jc w:val="center"/>
              <w:rPr>
                <w:rFonts w:ascii="Arial" w:eastAsia="Arial" w:hAnsi="Arial" w:cs="Arial"/>
              </w:rPr>
            </w:pPr>
            <w:r>
              <w:rPr>
                <w:rFonts w:ascii="Arial" w:eastAsia="Arial" w:hAnsi="Arial" w:cs="Arial"/>
              </w:rPr>
              <w:t>RA5(C.g</w:t>
            </w:r>
            <w:r w:rsidR="002C3E2C">
              <w:rPr>
                <w:rFonts w:ascii="Arial" w:eastAsia="Arial" w:hAnsi="Arial" w:cs="Arial"/>
              </w:rPr>
              <w:t>)</w:t>
            </w:r>
          </w:p>
          <w:p w14:paraId="2E832972"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han diagnosticado las causas de averías en</w:t>
            </w:r>
          </w:p>
          <w:p w14:paraId="78D9B8E7"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una línea de red trenzada sobre apoyos y fachada interpretandolos síntomas.</w:t>
            </w:r>
          </w:p>
          <w:p w14:paraId="5397627D" w14:textId="77777777" w:rsidR="002C3E2C" w:rsidRDefault="002C3E2C" w:rsidP="00FC4156">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1AA36E4" w14:textId="77777777" w:rsidR="002C3E2C" w:rsidRDefault="002C3E2C" w:rsidP="006C6FF6">
            <w:pPr>
              <w:ind w:left="0" w:hanging="2"/>
              <w:jc w:val="center"/>
              <w:rPr>
                <w:rFonts w:ascii="Arial" w:eastAsia="Arial" w:hAnsi="Arial" w:cs="Arial"/>
              </w:rPr>
            </w:pPr>
          </w:p>
          <w:p w14:paraId="2A08AEBB"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A2416F9" w14:textId="77777777" w:rsidR="002C3E2C" w:rsidRDefault="002C3E2C" w:rsidP="009F4E21">
            <w:pPr>
              <w:ind w:left="0" w:hanging="2"/>
              <w:rPr>
                <w:rFonts w:ascii="Arial" w:eastAsia="Arial" w:hAnsi="Arial" w:cs="Arial"/>
              </w:rPr>
            </w:pPr>
            <w:r>
              <w:rPr>
                <w:rFonts w:ascii="Arial" w:eastAsia="Arial" w:hAnsi="Arial" w:cs="Arial"/>
              </w:rPr>
              <w:t>Protocolo de observación / 10%</w:t>
            </w:r>
          </w:p>
          <w:p w14:paraId="45921C88" w14:textId="77777777" w:rsidR="002C3E2C" w:rsidRDefault="002C3E2C" w:rsidP="009F4E21">
            <w:pPr>
              <w:ind w:left="0" w:hanging="2"/>
              <w:rPr>
                <w:rFonts w:ascii="Arial" w:eastAsia="Arial" w:hAnsi="Arial" w:cs="Arial"/>
              </w:rPr>
            </w:pPr>
            <w:r>
              <w:rPr>
                <w:rFonts w:ascii="Arial" w:eastAsia="Arial" w:hAnsi="Arial" w:cs="Arial"/>
              </w:rPr>
              <w:t>Ejercicios / 30%</w:t>
            </w:r>
          </w:p>
          <w:p w14:paraId="115D7197" w14:textId="77777777" w:rsidR="002C3E2C" w:rsidRDefault="002C3E2C" w:rsidP="009F4E21">
            <w:pPr>
              <w:ind w:left="0" w:hanging="2"/>
              <w:rPr>
                <w:rFonts w:ascii="Arial" w:eastAsia="Arial" w:hAnsi="Arial" w:cs="Arial"/>
              </w:rPr>
            </w:pPr>
            <w:r>
              <w:rPr>
                <w:rFonts w:ascii="Arial" w:eastAsia="Arial" w:hAnsi="Arial" w:cs="Arial"/>
              </w:rPr>
              <w:t>Prueba escrita / 60%</w:t>
            </w:r>
          </w:p>
          <w:p w14:paraId="48DB5BB6" w14:textId="77777777" w:rsidR="002C3E2C" w:rsidRDefault="002C3E2C" w:rsidP="0057148F">
            <w:pPr>
              <w:ind w:left="0" w:hanging="2"/>
              <w:rPr>
                <w:rFonts w:ascii="Arial" w:eastAsia="Arial" w:hAnsi="Arial" w:cs="Arial"/>
              </w:rPr>
            </w:pPr>
          </w:p>
        </w:tc>
      </w:tr>
      <w:tr w:rsidR="002C3E2C" w14:paraId="22E1531E" w14:textId="77777777" w:rsidTr="003E3884">
        <w:trPr>
          <w:trHeight w:val="416"/>
        </w:trPr>
        <w:tc>
          <w:tcPr>
            <w:tcW w:w="2401" w:type="dxa"/>
            <w:gridSpan w:val="2"/>
            <w:tcBorders>
              <w:left w:val="single" w:sz="4" w:space="0" w:color="000000"/>
              <w:bottom w:val="single" w:sz="4" w:space="0" w:color="000000"/>
            </w:tcBorders>
          </w:tcPr>
          <w:p w14:paraId="79B9B3CF"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4340B0D" w14:textId="77777777" w:rsidR="002C3E2C" w:rsidRDefault="002C3E2C" w:rsidP="00FC4156">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sz w:val="20"/>
                <w:szCs w:val="20"/>
                <w:lang w:val="es-ES_tradnl"/>
              </w:rPr>
              <w:t xml:space="preserve">       </w:t>
            </w:r>
            <w:r w:rsidR="00FC4156">
              <w:rPr>
                <w:rFonts w:ascii="Arial" w:hAnsi="Arial" w:cs="Arial"/>
                <w:lang w:val="es-ES_tradnl"/>
              </w:rPr>
              <w:t>RA5(C.h</w:t>
            </w:r>
            <w:r>
              <w:rPr>
                <w:rFonts w:ascii="Arial" w:hAnsi="Arial" w:cs="Arial"/>
                <w:lang w:val="es-ES_tradnl"/>
              </w:rPr>
              <w:t>)</w:t>
            </w:r>
          </w:p>
          <w:p w14:paraId="3B98DF7E"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han efectuado las medidas de parámetros</w:t>
            </w:r>
          </w:p>
          <w:p w14:paraId="72C2C295"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característicos.</w:t>
            </w:r>
          </w:p>
          <w:p w14:paraId="34AFB7DB" w14:textId="77777777" w:rsidR="00FC4156" w:rsidRPr="00FC4156" w:rsidRDefault="00FC4156" w:rsidP="00FC4156">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542D0B6C"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F1C1748" w14:textId="77777777" w:rsidR="002C3E2C" w:rsidRDefault="002C3E2C" w:rsidP="009F4E21">
            <w:pPr>
              <w:ind w:left="0" w:hanging="2"/>
              <w:rPr>
                <w:rFonts w:ascii="Arial" w:eastAsia="Arial" w:hAnsi="Arial" w:cs="Arial"/>
              </w:rPr>
            </w:pPr>
            <w:r>
              <w:rPr>
                <w:rFonts w:ascii="Arial" w:eastAsia="Arial" w:hAnsi="Arial" w:cs="Arial"/>
              </w:rPr>
              <w:t>Protocolo de observación / 10%</w:t>
            </w:r>
          </w:p>
          <w:p w14:paraId="53B61852" w14:textId="77777777" w:rsidR="002C3E2C" w:rsidRDefault="002C3E2C" w:rsidP="009F4E21">
            <w:pPr>
              <w:ind w:left="0" w:hanging="2"/>
              <w:rPr>
                <w:rFonts w:ascii="Arial" w:eastAsia="Arial" w:hAnsi="Arial" w:cs="Arial"/>
              </w:rPr>
            </w:pPr>
            <w:r>
              <w:rPr>
                <w:rFonts w:ascii="Arial" w:eastAsia="Arial" w:hAnsi="Arial" w:cs="Arial"/>
              </w:rPr>
              <w:t>Ejercicios / 30%</w:t>
            </w:r>
          </w:p>
          <w:p w14:paraId="0BCFE29A" w14:textId="77777777" w:rsidR="002C3E2C" w:rsidRDefault="002C3E2C" w:rsidP="009F4E21">
            <w:pPr>
              <w:ind w:left="0" w:hanging="2"/>
              <w:rPr>
                <w:rFonts w:ascii="Arial" w:eastAsia="Arial" w:hAnsi="Arial" w:cs="Arial"/>
              </w:rPr>
            </w:pPr>
            <w:r>
              <w:rPr>
                <w:rFonts w:ascii="Arial" w:eastAsia="Arial" w:hAnsi="Arial" w:cs="Arial"/>
              </w:rPr>
              <w:t>Prueba escrita / 60%</w:t>
            </w:r>
          </w:p>
          <w:p w14:paraId="4134D522" w14:textId="77777777" w:rsidR="002C3E2C" w:rsidRPr="00F042F8" w:rsidRDefault="002C3E2C" w:rsidP="0057148F">
            <w:pPr>
              <w:ind w:left="0" w:hanging="2"/>
              <w:rPr>
                <w:rFonts w:ascii="Arial" w:eastAsia="Arial" w:hAnsi="Arial" w:cs="Arial"/>
              </w:rPr>
            </w:pPr>
          </w:p>
        </w:tc>
      </w:tr>
      <w:tr w:rsidR="002C3E2C" w14:paraId="32862B52" w14:textId="77777777" w:rsidTr="003E3884">
        <w:trPr>
          <w:trHeight w:val="416"/>
        </w:trPr>
        <w:tc>
          <w:tcPr>
            <w:tcW w:w="2401" w:type="dxa"/>
            <w:gridSpan w:val="2"/>
            <w:tcBorders>
              <w:left w:val="single" w:sz="4" w:space="0" w:color="000000"/>
              <w:bottom w:val="single" w:sz="4" w:space="0" w:color="000000"/>
            </w:tcBorders>
          </w:tcPr>
          <w:p w14:paraId="393E709A"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B72A175" w14:textId="77777777" w:rsidR="002C3E2C" w:rsidRDefault="00FC4156" w:rsidP="009F4E21">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RA5(C.i</w:t>
            </w:r>
            <w:r w:rsidR="002C3E2C">
              <w:rPr>
                <w:rFonts w:ascii="Arial" w:hAnsi="Arial" w:cs="Arial"/>
              </w:rPr>
              <w:t>)</w:t>
            </w:r>
          </w:p>
          <w:p w14:paraId="67A8D35A"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Se ha elaborado un informe de las actividades realizadas</w:t>
            </w:r>
          </w:p>
          <w:p w14:paraId="52C11955" w14:textId="77777777" w:rsidR="00FC4156" w:rsidRPr="0092607D" w:rsidRDefault="00FC4156" w:rsidP="00FC4156">
            <w:pPr>
              <w:autoSpaceDE w:val="0"/>
              <w:spacing w:line="360" w:lineRule="auto"/>
              <w:ind w:left="0" w:hanging="2"/>
              <w:rPr>
                <w:rFonts w:ascii="Arial" w:hAnsi="Arial" w:cs="Arial"/>
                <w:sz w:val="20"/>
                <w:szCs w:val="20"/>
              </w:rPr>
            </w:pPr>
            <w:r w:rsidRPr="0092607D">
              <w:rPr>
                <w:rFonts w:ascii="Arial" w:hAnsi="Arial" w:cs="Arial"/>
                <w:sz w:val="20"/>
                <w:szCs w:val="20"/>
              </w:rPr>
              <w:t>y los resultados obtenidos.</w:t>
            </w:r>
          </w:p>
          <w:p w14:paraId="54F5B276" w14:textId="77777777" w:rsidR="002C3E2C" w:rsidRPr="00FB0D0A" w:rsidRDefault="002C3E2C" w:rsidP="00FC4156">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70CC37E0" w14:textId="77777777" w:rsidR="002C3E2C" w:rsidRDefault="002C3E2C"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5887280" w14:textId="77777777" w:rsidR="0092607D" w:rsidRDefault="0092607D" w:rsidP="0092607D">
            <w:pPr>
              <w:ind w:left="0" w:hanging="2"/>
              <w:rPr>
                <w:rFonts w:ascii="Arial" w:eastAsia="Arial" w:hAnsi="Arial" w:cs="Arial"/>
              </w:rPr>
            </w:pPr>
            <w:r>
              <w:rPr>
                <w:rFonts w:ascii="Arial" w:eastAsia="Arial" w:hAnsi="Arial" w:cs="Arial"/>
              </w:rPr>
              <w:t>Protocolo de observación / 10%</w:t>
            </w:r>
          </w:p>
          <w:p w14:paraId="3E9D8885" w14:textId="77777777" w:rsidR="0092607D" w:rsidRDefault="0092607D" w:rsidP="0092607D">
            <w:pPr>
              <w:ind w:left="0" w:hanging="2"/>
              <w:rPr>
                <w:rFonts w:ascii="Arial" w:eastAsia="Arial" w:hAnsi="Arial" w:cs="Arial"/>
              </w:rPr>
            </w:pPr>
            <w:r>
              <w:rPr>
                <w:rFonts w:ascii="Arial" w:eastAsia="Arial" w:hAnsi="Arial" w:cs="Arial"/>
              </w:rPr>
              <w:t>Ejercicios / 30%</w:t>
            </w:r>
          </w:p>
          <w:p w14:paraId="3C8B1EFF" w14:textId="77777777" w:rsidR="0092607D" w:rsidRDefault="0092607D" w:rsidP="0092607D">
            <w:pPr>
              <w:ind w:left="0" w:hanging="2"/>
              <w:rPr>
                <w:rFonts w:ascii="Arial" w:eastAsia="Arial" w:hAnsi="Arial" w:cs="Arial"/>
              </w:rPr>
            </w:pPr>
            <w:r>
              <w:rPr>
                <w:rFonts w:ascii="Arial" w:eastAsia="Arial" w:hAnsi="Arial" w:cs="Arial"/>
              </w:rPr>
              <w:t>Prueba escrita / 60%</w:t>
            </w:r>
          </w:p>
          <w:p w14:paraId="4030FDD2" w14:textId="77777777" w:rsidR="002C3E2C" w:rsidRPr="00F042F8" w:rsidRDefault="002C3E2C" w:rsidP="0057148F">
            <w:pPr>
              <w:ind w:left="0" w:hanging="2"/>
              <w:rPr>
                <w:rFonts w:ascii="Arial" w:eastAsia="Arial" w:hAnsi="Arial" w:cs="Arial"/>
              </w:rPr>
            </w:pPr>
          </w:p>
        </w:tc>
      </w:tr>
      <w:tr w:rsidR="00FC4156" w14:paraId="032C8663" w14:textId="77777777" w:rsidTr="003E3884">
        <w:trPr>
          <w:trHeight w:val="416"/>
        </w:trPr>
        <w:tc>
          <w:tcPr>
            <w:tcW w:w="2401" w:type="dxa"/>
            <w:gridSpan w:val="2"/>
            <w:tcBorders>
              <w:left w:val="single" w:sz="4" w:space="0" w:color="000000"/>
              <w:bottom w:val="single" w:sz="4" w:space="0" w:color="000000"/>
            </w:tcBorders>
          </w:tcPr>
          <w:p w14:paraId="6038ADF2" w14:textId="77777777" w:rsidR="00FC4156" w:rsidRDefault="00FC4156"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9760FDA" w14:textId="77777777" w:rsidR="00FC4156" w:rsidRDefault="00FC4156" w:rsidP="009F4E21">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RA5(C.j)</w:t>
            </w:r>
          </w:p>
          <w:p w14:paraId="414B1076" w14:textId="77777777" w:rsidR="00FC4156" w:rsidRPr="0092607D" w:rsidRDefault="00DA76CA" w:rsidP="009F4E21">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rPr>
            </w:pPr>
            <w:r w:rsidRPr="0092607D">
              <w:rPr>
                <w:rFonts w:ascii="Arial" w:hAnsi="Arial" w:cs="Arial"/>
                <w:sz w:val="20"/>
                <w:szCs w:val="20"/>
              </w:rPr>
              <w:t>Se han respetado los criterios de calidad.</w:t>
            </w:r>
          </w:p>
        </w:tc>
        <w:tc>
          <w:tcPr>
            <w:tcW w:w="2268" w:type="dxa"/>
            <w:tcBorders>
              <w:top w:val="single" w:sz="4" w:space="0" w:color="000000"/>
              <w:left w:val="single" w:sz="4" w:space="0" w:color="000000"/>
              <w:bottom w:val="single" w:sz="4" w:space="0" w:color="000000"/>
              <w:right w:val="single" w:sz="4" w:space="0" w:color="000000"/>
            </w:tcBorders>
          </w:tcPr>
          <w:p w14:paraId="77C358DA" w14:textId="77777777" w:rsidR="00FC4156" w:rsidRDefault="0092607D"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C34A92B" w14:textId="77777777" w:rsidR="0092607D" w:rsidRDefault="0092607D" w:rsidP="0092607D">
            <w:pPr>
              <w:ind w:left="0" w:hanging="2"/>
              <w:rPr>
                <w:rFonts w:ascii="Arial" w:eastAsia="Arial" w:hAnsi="Arial" w:cs="Arial"/>
              </w:rPr>
            </w:pPr>
            <w:r>
              <w:rPr>
                <w:rFonts w:ascii="Arial" w:eastAsia="Arial" w:hAnsi="Arial" w:cs="Arial"/>
              </w:rPr>
              <w:t>Protocolo de observación / 10%</w:t>
            </w:r>
          </w:p>
          <w:p w14:paraId="2B4AA7C5" w14:textId="77777777" w:rsidR="0092607D" w:rsidRDefault="0092607D" w:rsidP="0092607D">
            <w:pPr>
              <w:ind w:left="0" w:hanging="2"/>
              <w:rPr>
                <w:rFonts w:ascii="Arial" w:eastAsia="Arial" w:hAnsi="Arial" w:cs="Arial"/>
              </w:rPr>
            </w:pPr>
            <w:r>
              <w:rPr>
                <w:rFonts w:ascii="Arial" w:eastAsia="Arial" w:hAnsi="Arial" w:cs="Arial"/>
              </w:rPr>
              <w:t>Ejercicios / 30%</w:t>
            </w:r>
          </w:p>
          <w:p w14:paraId="6A12FF8A" w14:textId="77777777" w:rsidR="0092607D" w:rsidRDefault="0092607D" w:rsidP="0092607D">
            <w:pPr>
              <w:ind w:left="0" w:hanging="2"/>
              <w:rPr>
                <w:rFonts w:ascii="Arial" w:eastAsia="Arial" w:hAnsi="Arial" w:cs="Arial"/>
              </w:rPr>
            </w:pPr>
            <w:r>
              <w:rPr>
                <w:rFonts w:ascii="Arial" w:eastAsia="Arial" w:hAnsi="Arial" w:cs="Arial"/>
              </w:rPr>
              <w:t>Prueba escrita / 60%</w:t>
            </w:r>
          </w:p>
          <w:p w14:paraId="75E23C34" w14:textId="77777777" w:rsidR="00FC4156" w:rsidRDefault="00FC4156" w:rsidP="009F4E21">
            <w:pPr>
              <w:ind w:left="0" w:hanging="2"/>
              <w:rPr>
                <w:rFonts w:ascii="Arial" w:eastAsia="Arial" w:hAnsi="Arial" w:cs="Arial"/>
              </w:rPr>
            </w:pPr>
          </w:p>
        </w:tc>
      </w:tr>
      <w:tr w:rsidR="002C3E2C" w14:paraId="704F1D51" w14:textId="77777777" w:rsidTr="003E3884">
        <w:trPr>
          <w:trHeight w:val="416"/>
        </w:trPr>
        <w:tc>
          <w:tcPr>
            <w:tcW w:w="2401" w:type="dxa"/>
            <w:gridSpan w:val="2"/>
            <w:vMerge w:val="restart"/>
            <w:tcBorders>
              <w:top w:val="single" w:sz="4" w:space="0" w:color="000000"/>
              <w:left w:val="single" w:sz="4" w:space="0" w:color="000000"/>
            </w:tcBorders>
          </w:tcPr>
          <w:p w14:paraId="5E2C423B" w14:textId="77777777" w:rsidR="002C3E2C" w:rsidRPr="003B33E2" w:rsidRDefault="002C3E2C" w:rsidP="003B33E2">
            <w:pPr>
              <w:ind w:left="0" w:hanging="2"/>
              <w:jc w:val="center"/>
              <w:rPr>
                <w:rFonts w:ascii="Arial" w:eastAsia="Arial" w:hAnsi="Arial" w:cs="Arial"/>
                <w:b/>
                <w:bCs/>
              </w:rPr>
            </w:pPr>
            <w:r w:rsidRPr="003B33E2">
              <w:rPr>
                <w:rFonts w:ascii="Arial" w:eastAsia="Arial" w:hAnsi="Arial" w:cs="Arial"/>
                <w:b/>
                <w:bCs/>
              </w:rPr>
              <w:t>UT5</w:t>
            </w:r>
          </w:p>
        </w:tc>
        <w:tc>
          <w:tcPr>
            <w:tcW w:w="2127" w:type="dxa"/>
            <w:tcBorders>
              <w:top w:val="single" w:sz="4" w:space="0" w:color="000000"/>
              <w:left w:val="single" w:sz="4" w:space="0" w:color="000000"/>
              <w:bottom w:val="single" w:sz="4" w:space="0" w:color="000000"/>
              <w:right w:val="single" w:sz="4" w:space="0" w:color="000000"/>
            </w:tcBorders>
          </w:tcPr>
          <w:p w14:paraId="62F5A91A" w14:textId="77777777" w:rsidR="002C3E2C" w:rsidRDefault="009F38D4" w:rsidP="006C6FF6">
            <w:pPr>
              <w:ind w:left="0" w:hanging="2"/>
              <w:jc w:val="center"/>
              <w:rPr>
                <w:rFonts w:ascii="Arial" w:eastAsia="Arial" w:hAnsi="Arial" w:cs="Arial"/>
              </w:rPr>
            </w:pPr>
            <w:r>
              <w:rPr>
                <w:rFonts w:ascii="Arial" w:eastAsia="Arial" w:hAnsi="Arial" w:cs="Arial"/>
              </w:rPr>
              <w:t>RA6 (C.a</w:t>
            </w:r>
            <w:r w:rsidR="002C3E2C">
              <w:rPr>
                <w:rFonts w:ascii="Arial" w:eastAsia="Arial" w:hAnsi="Arial" w:cs="Arial"/>
              </w:rPr>
              <w:t>)</w:t>
            </w:r>
          </w:p>
          <w:p w14:paraId="056528DC" w14:textId="77777777" w:rsidR="00AD7C4B" w:rsidRPr="00AD7C4B" w:rsidRDefault="002C3E2C" w:rsidP="00AD7C4B">
            <w:pPr>
              <w:autoSpaceDE w:val="0"/>
              <w:spacing w:line="360" w:lineRule="auto"/>
              <w:ind w:left="0" w:hanging="2"/>
              <w:rPr>
                <w:rFonts w:ascii="Arial" w:hAnsi="Arial" w:cs="Arial"/>
                <w:sz w:val="20"/>
                <w:szCs w:val="20"/>
              </w:rPr>
            </w:pPr>
            <w:r w:rsidRPr="00AD7C4B">
              <w:rPr>
                <w:rFonts w:ascii="Arial" w:hAnsi="Arial" w:cs="Arial"/>
                <w:sz w:val="20"/>
                <w:szCs w:val="20"/>
              </w:rPr>
              <w:t xml:space="preserve"> </w:t>
            </w:r>
            <w:r w:rsidR="00AD7C4B" w:rsidRPr="00AD7C4B">
              <w:rPr>
                <w:rFonts w:ascii="Arial" w:hAnsi="Arial" w:cs="Arial"/>
                <w:sz w:val="20"/>
                <w:szCs w:val="20"/>
              </w:rPr>
              <w:t>Se han descrito las fases y procedimientos de</w:t>
            </w:r>
          </w:p>
          <w:p w14:paraId="14DD2E4E" w14:textId="77777777" w:rsidR="00AD7C4B" w:rsidRPr="00AD7C4B" w:rsidRDefault="00AD7C4B" w:rsidP="00AD7C4B">
            <w:pPr>
              <w:autoSpaceDE w:val="0"/>
              <w:spacing w:line="360" w:lineRule="auto"/>
              <w:ind w:left="0" w:hanging="2"/>
              <w:rPr>
                <w:rFonts w:ascii="Arial" w:hAnsi="Arial" w:cs="Arial"/>
                <w:sz w:val="20"/>
                <w:szCs w:val="20"/>
              </w:rPr>
            </w:pPr>
            <w:r w:rsidRPr="00AD7C4B">
              <w:rPr>
                <w:rFonts w:ascii="Arial" w:hAnsi="Arial" w:cs="Arial"/>
                <w:sz w:val="20"/>
                <w:szCs w:val="20"/>
              </w:rPr>
              <w:t>apertura y acondicionado de zanjas.</w:t>
            </w:r>
          </w:p>
          <w:p w14:paraId="04462A86" w14:textId="77777777" w:rsidR="002C3E2C" w:rsidRDefault="002C3E2C" w:rsidP="009F38D4">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2DA1566" w14:textId="77777777" w:rsidR="002C3E2C" w:rsidRDefault="002C3E2C" w:rsidP="006C6FF6">
            <w:pPr>
              <w:ind w:left="0" w:hanging="2"/>
              <w:jc w:val="center"/>
              <w:rPr>
                <w:rFonts w:ascii="Arial" w:eastAsia="Arial" w:hAnsi="Arial" w:cs="Arial"/>
              </w:rPr>
            </w:pPr>
          </w:p>
          <w:p w14:paraId="53739ECE" w14:textId="77777777" w:rsidR="002C3E2C" w:rsidRDefault="002C3E2C" w:rsidP="006C6F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5A019E2" w14:textId="77777777" w:rsidR="002C3E2C" w:rsidRDefault="002C3E2C" w:rsidP="006C4C85">
            <w:pPr>
              <w:ind w:left="0" w:hanging="2"/>
              <w:rPr>
                <w:rFonts w:ascii="Arial" w:eastAsia="Arial" w:hAnsi="Arial" w:cs="Arial"/>
              </w:rPr>
            </w:pPr>
            <w:r>
              <w:rPr>
                <w:rFonts w:ascii="Arial" w:eastAsia="Arial" w:hAnsi="Arial" w:cs="Arial"/>
              </w:rPr>
              <w:t>Protocolo de observación / 10%</w:t>
            </w:r>
          </w:p>
          <w:p w14:paraId="3A0DACCC" w14:textId="77777777" w:rsidR="002C3E2C" w:rsidRDefault="00AD7C4B" w:rsidP="006C4C85">
            <w:pPr>
              <w:ind w:left="0" w:hanging="2"/>
              <w:rPr>
                <w:rFonts w:ascii="Arial" w:eastAsia="Arial" w:hAnsi="Arial" w:cs="Arial"/>
              </w:rPr>
            </w:pPr>
            <w:r>
              <w:rPr>
                <w:rFonts w:ascii="Arial" w:eastAsia="Arial" w:hAnsi="Arial" w:cs="Arial"/>
              </w:rPr>
              <w:t>Actividades</w:t>
            </w:r>
            <w:r w:rsidR="002C3E2C">
              <w:rPr>
                <w:rFonts w:ascii="Arial" w:eastAsia="Arial" w:hAnsi="Arial" w:cs="Arial"/>
              </w:rPr>
              <w:t xml:space="preserve"> / 30%</w:t>
            </w:r>
          </w:p>
          <w:p w14:paraId="39AAE2B4" w14:textId="77777777" w:rsidR="002C3E2C" w:rsidRDefault="002C3E2C" w:rsidP="006C4C85">
            <w:pPr>
              <w:ind w:left="0" w:hanging="2"/>
              <w:rPr>
                <w:rFonts w:ascii="Arial" w:eastAsia="Arial" w:hAnsi="Arial" w:cs="Arial"/>
              </w:rPr>
            </w:pPr>
            <w:r>
              <w:rPr>
                <w:rFonts w:ascii="Arial" w:eastAsia="Arial" w:hAnsi="Arial" w:cs="Arial"/>
              </w:rPr>
              <w:t>Prueba escrita / 60%</w:t>
            </w:r>
          </w:p>
          <w:p w14:paraId="6BC7F000" w14:textId="77777777" w:rsidR="002C3E2C" w:rsidRDefault="002C3E2C" w:rsidP="00067EFB">
            <w:pPr>
              <w:ind w:left="0" w:hanging="2"/>
              <w:rPr>
                <w:rFonts w:ascii="Arial" w:eastAsia="Arial" w:hAnsi="Arial" w:cs="Arial"/>
              </w:rPr>
            </w:pPr>
          </w:p>
        </w:tc>
      </w:tr>
      <w:tr w:rsidR="002C3E2C" w14:paraId="45998079" w14:textId="77777777" w:rsidTr="003E3884">
        <w:trPr>
          <w:trHeight w:val="416"/>
        </w:trPr>
        <w:tc>
          <w:tcPr>
            <w:tcW w:w="2401" w:type="dxa"/>
            <w:gridSpan w:val="2"/>
            <w:vMerge/>
            <w:tcBorders>
              <w:left w:val="single" w:sz="4" w:space="0" w:color="000000"/>
            </w:tcBorders>
          </w:tcPr>
          <w:p w14:paraId="2624AD3B"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8166D33" w14:textId="77777777" w:rsidR="002C3E2C" w:rsidRDefault="009F38D4" w:rsidP="006C6FF6">
            <w:pPr>
              <w:ind w:left="0" w:hanging="2"/>
              <w:jc w:val="center"/>
              <w:rPr>
                <w:rFonts w:ascii="Arial" w:eastAsia="Arial" w:hAnsi="Arial" w:cs="Arial"/>
              </w:rPr>
            </w:pPr>
            <w:r>
              <w:rPr>
                <w:rFonts w:ascii="Arial" w:eastAsia="Arial" w:hAnsi="Arial" w:cs="Arial"/>
              </w:rPr>
              <w:t>RA6 (C.b</w:t>
            </w:r>
            <w:r w:rsidR="002C3E2C">
              <w:rPr>
                <w:rFonts w:ascii="Arial" w:eastAsia="Arial" w:hAnsi="Arial" w:cs="Arial"/>
              </w:rPr>
              <w:t>)</w:t>
            </w:r>
          </w:p>
          <w:p w14:paraId="3F682348" w14:textId="77777777" w:rsidR="00AD7C4B" w:rsidRPr="00AD7C4B" w:rsidRDefault="00AD7C4B" w:rsidP="00AD7C4B">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han descrito las fases y procedimientos de tendido</w:t>
            </w:r>
            <w:r>
              <w:rPr>
                <w:rFonts w:ascii="Arial" w:hAnsi="Arial" w:cs="Arial"/>
                <w:sz w:val="20"/>
                <w:szCs w:val="20"/>
              </w:rPr>
              <w:t xml:space="preserve"> </w:t>
            </w:r>
            <w:r w:rsidRPr="00AD7C4B">
              <w:rPr>
                <w:rFonts w:ascii="Arial" w:hAnsi="Arial" w:cs="Arial"/>
                <w:sz w:val="20"/>
                <w:szCs w:val="20"/>
              </w:rPr>
              <w:t>de los cables directamente enterrados y bajo tubo.</w:t>
            </w:r>
          </w:p>
          <w:p w14:paraId="191E4E43" w14:textId="77777777" w:rsidR="002C3E2C" w:rsidRDefault="002C3E2C" w:rsidP="006C6FF6">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AAD104B" w14:textId="77777777" w:rsidR="002C3E2C" w:rsidRDefault="002C3E2C" w:rsidP="006C6FF6">
            <w:pPr>
              <w:ind w:left="0" w:hanging="2"/>
              <w:jc w:val="center"/>
              <w:rPr>
                <w:rFonts w:ascii="Arial" w:eastAsia="Arial" w:hAnsi="Arial" w:cs="Arial"/>
              </w:rPr>
            </w:pPr>
          </w:p>
          <w:p w14:paraId="1C56F0AE" w14:textId="77777777" w:rsidR="002C3E2C" w:rsidRDefault="002C3E2C" w:rsidP="006C6F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4E5BF81C" w14:textId="77777777" w:rsidR="002C3E2C" w:rsidRDefault="002C3E2C" w:rsidP="006C4C85">
            <w:pPr>
              <w:ind w:left="0" w:hanging="2"/>
              <w:rPr>
                <w:rFonts w:ascii="Arial" w:eastAsia="Arial" w:hAnsi="Arial" w:cs="Arial"/>
              </w:rPr>
            </w:pPr>
            <w:r>
              <w:rPr>
                <w:rFonts w:ascii="Arial" w:eastAsia="Arial" w:hAnsi="Arial" w:cs="Arial"/>
              </w:rPr>
              <w:t>Protocolo de observación / 10%</w:t>
            </w:r>
          </w:p>
          <w:p w14:paraId="394A2D27" w14:textId="77777777" w:rsidR="002C3E2C" w:rsidRDefault="00AD7C4B" w:rsidP="006C4C85">
            <w:pPr>
              <w:ind w:left="0" w:hanging="2"/>
              <w:rPr>
                <w:rFonts w:ascii="Arial" w:eastAsia="Arial" w:hAnsi="Arial" w:cs="Arial"/>
              </w:rPr>
            </w:pPr>
            <w:r>
              <w:rPr>
                <w:rFonts w:ascii="Arial" w:eastAsia="Arial" w:hAnsi="Arial" w:cs="Arial"/>
              </w:rPr>
              <w:t>Actividades</w:t>
            </w:r>
            <w:r w:rsidR="002C3E2C">
              <w:rPr>
                <w:rFonts w:ascii="Arial" w:eastAsia="Arial" w:hAnsi="Arial" w:cs="Arial"/>
              </w:rPr>
              <w:t xml:space="preserve"> / 30%</w:t>
            </w:r>
          </w:p>
          <w:p w14:paraId="6DB308FB" w14:textId="77777777" w:rsidR="002C3E2C" w:rsidRDefault="002C3E2C" w:rsidP="006C4C85">
            <w:pPr>
              <w:ind w:left="0" w:hanging="2"/>
              <w:rPr>
                <w:rFonts w:ascii="Arial" w:eastAsia="Arial" w:hAnsi="Arial" w:cs="Arial"/>
              </w:rPr>
            </w:pPr>
            <w:r>
              <w:rPr>
                <w:rFonts w:ascii="Arial" w:eastAsia="Arial" w:hAnsi="Arial" w:cs="Arial"/>
              </w:rPr>
              <w:t>Prueba escrita / 60%</w:t>
            </w:r>
          </w:p>
          <w:p w14:paraId="086C80E5" w14:textId="77777777" w:rsidR="002C3E2C" w:rsidRDefault="002C3E2C" w:rsidP="00067EFB">
            <w:pPr>
              <w:ind w:left="0" w:hanging="2"/>
              <w:rPr>
                <w:rFonts w:ascii="Arial" w:eastAsia="Arial" w:hAnsi="Arial" w:cs="Arial"/>
              </w:rPr>
            </w:pPr>
          </w:p>
        </w:tc>
      </w:tr>
      <w:tr w:rsidR="002C3E2C" w14:paraId="6BA7374C" w14:textId="77777777" w:rsidTr="003E3884">
        <w:trPr>
          <w:trHeight w:val="416"/>
        </w:trPr>
        <w:tc>
          <w:tcPr>
            <w:tcW w:w="2401" w:type="dxa"/>
            <w:gridSpan w:val="2"/>
            <w:vMerge/>
            <w:tcBorders>
              <w:left w:val="single" w:sz="4" w:space="0" w:color="000000"/>
            </w:tcBorders>
          </w:tcPr>
          <w:p w14:paraId="2CE26D09"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57DCC43" w14:textId="77777777" w:rsidR="002C3E2C" w:rsidRDefault="009F38D4" w:rsidP="006C4C85">
            <w:pPr>
              <w:ind w:left="0" w:hanging="2"/>
              <w:jc w:val="center"/>
              <w:rPr>
                <w:rFonts w:ascii="Arial" w:eastAsia="Arial" w:hAnsi="Arial" w:cs="Arial"/>
              </w:rPr>
            </w:pPr>
            <w:r>
              <w:rPr>
                <w:rFonts w:ascii="Arial" w:eastAsia="Arial" w:hAnsi="Arial" w:cs="Arial"/>
              </w:rPr>
              <w:t>RA6 (C.c</w:t>
            </w:r>
            <w:r w:rsidR="002C3E2C">
              <w:rPr>
                <w:rFonts w:ascii="Arial" w:eastAsia="Arial" w:hAnsi="Arial" w:cs="Arial"/>
              </w:rPr>
              <w:t>)</w:t>
            </w:r>
          </w:p>
          <w:p w14:paraId="4611DF96" w14:textId="77777777" w:rsidR="00AD7C4B" w:rsidRPr="00AD7C4B" w:rsidRDefault="00AD7C4B" w:rsidP="00AD7C4B">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 realizado un empalme de unión aérea-subterránea</w:t>
            </w:r>
            <w:r>
              <w:rPr>
                <w:rFonts w:ascii="Arial" w:hAnsi="Arial" w:cs="Arial"/>
                <w:sz w:val="20"/>
                <w:szCs w:val="20"/>
              </w:rPr>
              <w:t xml:space="preserve"> </w:t>
            </w:r>
            <w:r w:rsidRPr="00AD7C4B">
              <w:rPr>
                <w:rFonts w:ascii="Arial" w:hAnsi="Arial" w:cs="Arial"/>
                <w:sz w:val="20"/>
                <w:szCs w:val="20"/>
              </w:rPr>
              <w:t>con manguito preaislado.</w:t>
            </w:r>
          </w:p>
          <w:p w14:paraId="36BB4EA4" w14:textId="77777777" w:rsidR="002C3E2C" w:rsidRDefault="002C3E2C" w:rsidP="006C6FF6">
            <w:pPr>
              <w:ind w:left="0" w:hanging="2"/>
              <w:jc w:val="center"/>
              <w:rPr>
                <w:rFonts w:ascii="Arial" w:eastAsia="Arial" w:hAnsi="Arial" w:cs="Arial"/>
              </w:rPr>
            </w:pPr>
            <w:r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4AC4B88D" w14:textId="77777777" w:rsidR="002C3E2C" w:rsidRDefault="002C3E2C" w:rsidP="006C6FF6">
            <w:pPr>
              <w:ind w:left="0" w:hanging="2"/>
              <w:jc w:val="center"/>
              <w:rPr>
                <w:rFonts w:ascii="Arial" w:eastAsia="Arial" w:hAnsi="Arial" w:cs="Arial"/>
              </w:rPr>
            </w:pPr>
          </w:p>
          <w:p w14:paraId="77E8E44B" w14:textId="77777777" w:rsidR="002C3E2C" w:rsidRDefault="00AD7C4B" w:rsidP="006C6FF6">
            <w:pPr>
              <w:ind w:left="0" w:hanging="2"/>
              <w:jc w:val="center"/>
              <w:rPr>
                <w:rFonts w:ascii="Arial" w:eastAsia="Arial" w:hAnsi="Arial" w:cs="Arial"/>
              </w:rPr>
            </w:pPr>
            <w:r>
              <w:rPr>
                <w:rFonts w:ascii="Arial" w:eastAsia="Arial" w:hAnsi="Arial" w:cs="Arial"/>
              </w:rPr>
              <w:t>10</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C8B00BD" w14:textId="77777777" w:rsidR="002C3E2C" w:rsidRDefault="002C3E2C" w:rsidP="006C4C85">
            <w:pPr>
              <w:ind w:left="0" w:hanging="2"/>
              <w:rPr>
                <w:rFonts w:ascii="Arial" w:eastAsia="Arial" w:hAnsi="Arial" w:cs="Arial"/>
              </w:rPr>
            </w:pPr>
            <w:r>
              <w:rPr>
                <w:rFonts w:ascii="Arial" w:eastAsia="Arial" w:hAnsi="Arial" w:cs="Arial"/>
              </w:rPr>
              <w:t>Protocolo de observación / 10%</w:t>
            </w:r>
          </w:p>
          <w:p w14:paraId="3BA8374A" w14:textId="77777777" w:rsidR="002C3E2C" w:rsidRDefault="00AD7C4B" w:rsidP="006C4C85">
            <w:pPr>
              <w:ind w:left="0" w:hanging="2"/>
              <w:rPr>
                <w:rFonts w:ascii="Arial" w:eastAsia="Arial" w:hAnsi="Arial" w:cs="Arial"/>
              </w:rPr>
            </w:pPr>
            <w:r>
              <w:rPr>
                <w:rFonts w:ascii="Arial" w:eastAsia="Arial" w:hAnsi="Arial" w:cs="Arial"/>
              </w:rPr>
              <w:t>Actividades</w:t>
            </w:r>
            <w:r w:rsidR="002C3E2C">
              <w:rPr>
                <w:rFonts w:ascii="Arial" w:eastAsia="Arial" w:hAnsi="Arial" w:cs="Arial"/>
              </w:rPr>
              <w:t xml:space="preserve"> / 30%</w:t>
            </w:r>
          </w:p>
          <w:p w14:paraId="3F5DE98D" w14:textId="77777777" w:rsidR="002C3E2C" w:rsidRDefault="002C3E2C" w:rsidP="006C4C85">
            <w:pPr>
              <w:ind w:left="0" w:hanging="2"/>
              <w:rPr>
                <w:rFonts w:ascii="Arial" w:eastAsia="Arial" w:hAnsi="Arial" w:cs="Arial"/>
              </w:rPr>
            </w:pPr>
            <w:r>
              <w:rPr>
                <w:rFonts w:ascii="Arial" w:eastAsia="Arial" w:hAnsi="Arial" w:cs="Arial"/>
              </w:rPr>
              <w:t>Prueba escrita / 60%</w:t>
            </w:r>
          </w:p>
          <w:p w14:paraId="10D58DA2" w14:textId="77777777" w:rsidR="002C3E2C" w:rsidRDefault="002C3E2C" w:rsidP="00067EFB">
            <w:pPr>
              <w:ind w:left="0" w:hanging="2"/>
              <w:rPr>
                <w:rFonts w:ascii="Arial" w:eastAsia="Arial" w:hAnsi="Arial" w:cs="Arial"/>
              </w:rPr>
            </w:pPr>
          </w:p>
        </w:tc>
      </w:tr>
      <w:tr w:rsidR="002C3E2C" w14:paraId="0576DCF1" w14:textId="77777777" w:rsidTr="003E3884">
        <w:trPr>
          <w:trHeight w:val="416"/>
        </w:trPr>
        <w:tc>
          <w:tcPr>
            <w:tcW w:w="2401" w:type="dxa"/>
            <w:gridSpan w:val="2"/>
            <w:vMerge/>
            <w:tcBorders>
              <w:left w:val="single" w:sz="4" w:space="0" w:color="000000"/>
            </w:tcBorders>
          </w:tcPr>
          <w:p w14:paraId="09014856"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140CA1C" w14:textId="77777777" w:rsidR="002C3E2C" w:rsidRDefault="009F38D4" w:rsidP="006C6FF6">
            <w:pPr>
              <w:ind w:left="0" w:hanging="2"/>
              <w:jc w:val="center"/>
              <w:rPr>
                <w:rFonts w:ascii="Arial" w:eastAsia="Arial" w:hAnsi="Arial" w:cs="Arial"/>
              </w:rPr>
            </w:pPr>
            <w:r>
              <w:rPr>
                <w:rFonts w:ascii="Arial" w:eastAsia="Arial" w:hAnsi="Arial" w:cs="Arial"/>
              </w:rPr>
              <w:t>RA6 (C.d</w:t>
            </w:r>
            <w:r w:rsidR="002C3E2C">
              <w:rPr>
                <w:rFonts w:ascii="Arial" w:eastAsia="Arial" w:hAnsi="Arial" w:cs="Arial"/>
              </w:rPr>
              <w:t>)</w:t>
            </w:r>
          </w:p>
          <w:p w14:paraId="7D9656DB" w14:textId="77777777" w:rsidR="00AD7C4B" w:rsidRPr="00AD7C4B" w:rsidRDefault="00AD7C4B" w:rsidP="00AD7C4B">
            <w:pPr>
              <w:autoSpaceDE w:val="0"/>
              <w:spacing w:line="360" w:lineRule="auto"/>
              <w:ind w:left="0" w:hanging="2"/>
              <w:rPr>
                <w:rFonts w:ascii="Arial" w:hAnsi="Arial" w:cs="Arial"/>
                <w:sz w:val="20"/>
                <w:szCs w:val="20"/>
              </w:rPr>
            </w:pPr>
            <w:r w:rsidRPr="00AD7C4B">
              <w:rPr>
                <w:rFonts w:ascii="Arial" w:hAnsi="Arial" w:cs="Arial"/>
                <w:sz w:val="20"/>
                <w:szCs w:val="20"/>
              </w:rPr>
              <w:t>Se han realizado derivaciones con conector a presión</w:t>
            </w:r>
            <w:r>
              <w:rPr>
                <w:rFonts w:ascii="Arial" w:hAnsi="Arial" w:cs="Arial"/>
                <w:sz w:val="20"/>
                <w:szCs w:val="20"/>
              </w:rPr>
              <w:t xml:space="preserve"> </w:t>
            </w:r>
            <w:r w:rsidRPr="00AD7C4B">
              <w:rPr>
                <w:rFonts w:ascii="Arial" w:hAnsi="Arial" w:cs="Arial"/>
                <w:sz w:val="20"/>
                <w:szCs w:val="20"/>
              </w:rPr>
              <w:t>recubierto por cinta o manguito.</w:t>
            </w:r>
          </w:p>
          <w:p w14:paraId="0B8F02BA" w14:textId="77777777" w:rsidR="002C3E2C" w:rsidRPr="006C4C85" w:rsidRDefault="002C3E2C" w:rsidP="006C6FF6">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8685418" w14:textId="77777777" w:rsidR="002C3E2C" w:rsidRDefault="002C3E2C" w:rsidP="006C6FF6">
            <w:pPr>
              <w:ind w:left="0" w:hanging="2"/>
              <w:jc w:val="center"/>
              <w:rPr>
                <w:rFonts w:ascii="Arial" w:eastAsia="Arial" w:hAnsi="Arial" w:cs="Arial"/>
              </w:rPr>
            </w:pPr>
          </w:p>
          <w:p w14:paraId="256ECAE0" w14:textId="77777777" w:rsidR="002C3E2C" w:rsidRDefault="00AD7C4B" w:rsidP="006C6FF6">
            <w:pPr>
              <w:ind w:left="0" w:hanging="2"/>
              <w:jc w:val="center"/>
              <w:rPr>
                <w:rFonts w:ascii="Arial" w:eastAsia="Arial" w:hAnsi="Arial" w:cs="Arial"/>
              </w:rPr>
            </w:pPr>
            <w:r>
              <w:rPr>
                <w:rFonts w:ascii="Arial" w:eastAsia="Arial" w:hAnsi="Arial" w:cs="Arial"/>
              </w:rPr>
              <w:t>10</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669C905" w14:textId="77777777" w:rsidR="002C3E2C" w:rsidRDefault="002C3E2C" w:rsidP="006C4C85">
            <w:pPr>
              <w:ind w:left="0" w:hanging="2"/>
              <w:rPr>
                <w:rFonts w:ascii="Arial" w:eastAsia="Arial" w:hAnsi="Arial" w:cs="Arial"/>
              </w:rPr>
            </w:pPr>
            <w:r>
              <w:rPr>
                <w:rFonts w:ascii="Arial" w:eastAsia="Arial" w:hAnsi="Arial" w:cs="Arial"/>
              </w:rPr>
              <w:t>Protocolo de observación / 10%</w:t>
            </w:r>
          </w:p>
          <w:p w14:paraId="43518FE5" w14:textId="77777777" w:rsidR="002C3E2C" w:rsidRDefault="00AD7C4B" w:rsidP="006C4C85">
            <w:pPr>
              <w:ind w:left="0" w:hanging="2"/>
              <w:rPr>
                <w:rFonts w:ascii="Arial" w:eastAsia="Arial" w:hAnsi="Arial" w:cs="Arial"/>
              </w:rPr>
            </w:pPr>
            <w:r>
              <w:rPr>
                <w:rFonts w:ascii="Arial" w:eastAsia="Arial" w:hAnsi="Arial" w:cs="Arial"/>
              </w:rPr>
              <w:t>Actividades</w:t>
            </w:r>
            <w:r w:rsidR="002C3E2C">
              <w:rPr>
                <w:rFonts w:ascii="Arial" w:eastAsia="Arial" w:hAnsi="Arial" w:cs="Arial"/>
              </w:rPr>
              <w:t xml:space="preserve"> / 30%</w:t>
            </w:r>
          </w:p>
          <w:p w14:paraId="2B0A1E2F" w14:textId="77777777" w:rsidR="002C3E2C" w:rsidRDefault="002C3E2C" w:rsidP="006C4C85">
            <w:pPr>
              <w:ind w:left="0" w:hanging="2"/>
              <w:rPr>
                <w:rFonts w:ascii="Arial" w:eastAsia="Arial" w:hAnsi="Arial" w:cs="Arial"/>
              </w:rPr>
            </w:pPr>
            <w:r>
              <w:rPr>
                <w:rFonts w:ascii="Arial" w:eastAsia="Arial" w:hAnsi="Arial" w:cs="Arial"/>
              </w:rPr>
              <w:t>Prueba escrita / 60%</w:t>
            </w:r>
          </w:p>
          <w:p w14:paraId="3E34AA52" w14:textId="77777777" w:rsidR="002C3E2C" w:rsidRDefault="002C3E2C" w:rsidP="00067EFB">
            <w:pPr>
              <w:ind w:left="0" w:hanging="2"/>
              <w:rPr>
                <w:rFonts w:ascii="Arial" w:eastAsia="Arial" w:hAnsi="Arial" w:cs="Arial"/>
              </w:rPr>
            </w:pPr>
          </w:p>
        </w:tc>
      </w:tr>
      <w:tr w:rsidR="002C3E2C" w14:paraId="3C96BF24" w14:textId="77777777" w:rsidTr="003E3884">
        <w:trPr>
          <w:trHeight w:val="416"/>
        </w:trPr>
        <w:tc>
          <w:tcPr>
            <w:tcW w:w="2401" w:type="dxa"/>
            <w:gridSpan w:val="2"/>
            <w:vMerge/>
            <w:tcBorders>
              <w:left w:val="single" w:sz="4" w:space="0" w:color="000000"/>
            </w:tcBorders>
          </w:tcPr>
          <w:p w14:paraId="3C06B22A"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7EDB9F7" w14:textId="77777777" w:rsidR="002C3E2C" w:rsidRDefault="009F38D4" w:rsidP="009F38D4">
            <w:pPr>
              <w:ind w:left="0" w:hanging="2"/>
              <w:jc w:val="center"/>
              <w:rPr>
                <w:rFonts w:ascii="Arial" w:eastAsia="Arial" w:hAnsi="Arial" w:cs="Arial"/>
              </w:rPr>
            </w:pPr>
            <w:r>
              <w:rPr>
                <w:rFonts w:ascii="Arial" w:eastAsia="Arial" w:hAnsi="Arial" w:cs="Arial"/>
              </w:rPr>
              <w:t>RA6 (C.e</w:t>
            </w:r>
            <w:r w:rsidR="002C3E2C">
              <w:rPr>
                <w:rFonts w:ascii="Arial" w:eastAsia="Arial" w:hAnsi="Arial" w:cs="Arial"/>
              </w:rPr>
              <w:t>)</w:t>
            </w:r>
          </w:p>
          <w:p w14:paraId="2604283A" w14:textId="77777777" w:rsidR="00AD7C4B" w:rsidRPr="00AD7C4B" w:rsidRDefault="00AD7C4B" w:rsidP="00AD7C4B">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han diagnosticado las causas de averías en</w:t>
            </w:r>
          </w:p>
          <w:p w14:paraId="0887F757" w14:textId="77777777" w:rsidR="00AD7C4B" w:rsidRPr="00AD7C4B" w:rsidRDefault="00AD7C4B" w:rsidP="00AD7C4B">
            <w:pPr>
              <w:autoSpaceDE w:val="0"/>
              <w:spacing w:line="360" w:lineRule="auto"/>
              <w:ind w:left="0" w:hanging="2"/>
              <w:rPr>
                <w:rFonts w:ascii="Arial" w:hAnsi="Arial" w:cs="Arial"/>
                <w:sz w:val="20"/>
                <w:szCs w:val="20"/>
              </w:rPr>
            </w:pPr>
            <w:r w:rsidRPr="00AD7C4B">
              <w:rPr>
                <w:rFonts w:ascii="Arial" w:hAnsi="Arial" w:cs="Arial"/>
                <w:sz w:val="20"/>
                <w:szCs w:val="20"/>
              </w:rPr>
              <w:t>líneas de redes subterráneas.</w:t>
            </w:r>
          </w:p>
          <w:p w14:paraId="632875E8" w14:textId="77777777" w:rsidR="00AD7C4B" w:rsidRDefault="00AD7C4B" w:rsidP="009F38D4">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240330E" w14:textId="77777777" w:rsidR="002C3E2C" w:rsidRDefault="002C3E2C" w:rsidP="006C6FF6">
            <w:pPr>
              <w:ind w:left="0" w:hanging="2"/>
              <w:jc w:val="center"/>
              <w:rPr>
                <w:rFonts w:ascii="Arial" w:eastAsia="Arial" w:hAnsi="Arial" w:cs="Arial"/>
              </w:rPr>
            </w:pPr>
          </w:p>
          <w:p w14:paraId="13F35789" w14:textId="77777777" w:rsidR="002C3E2C" w:rsidRDefault="00AD7C4B" w:rsidP="006C6FF6">
            <w:pPr>
              <w:ind w:left="0" w:hanging="2"/>
              <w:jc w:val="center"/>
              <w:rPr>
                <w:rFonts w:ascii="Arial" w:eastAsia="Arial" w:hAnsi="Arial" w:cs="Arial"/>
              </w:rPr>
            </w:pPr>
            <w:r>
              <w:rPr>
                <w:rFonts w:ascii="Arial" w:eastAsia="Arial" w:hAnsi="Arial" w:cs="Arial"/>
              </w:rPr>
              <w:t>15</w:t>
            </w:r>
            <w:r w:rsidR="002C3E2C">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971E620" w14:textId="77777777" w:rsidR="002C3E2C" w:rsidRDefault="002C3E2C" w:rsidP="006C4C85">
            <w:pPr>
              <w:ind w:left="0" w:hanging="2"/>
              <w:rPr>
                <w:rFonts w:ascii="Arial" w:eastAsia="Arial" w:hAnsi="Arial" w:cs="Arial"/>
              </w:rPr>
            </w:pPr>
            <w:r>
              <w:rPr>
                <w:rFonts w:ascii="Arial" w:eastAsia="Arial" w:hAnsi="Arial" w:cs="Arial"/>
              </w:rPr>
              <w:t>Protocolo de observación / 10%</w:t>
            </w:r>
          </w:p>
          <w:p w14:paraId="21966525" w14:textId="77777777" w:rsidR="002C3E2C" w:rsidRDefault="0000595D" w:rsidP="006C4C85">
            <w:pPr>
              <w:ind w:left="0" w:hanging="2"/>
              <w:rPr>
                <w:rFonts w:ascii="Arial" w:eastAsia="Arial" w:hAnsi="Arial" w:cs="Arial"/>
              </w:rPr>
            </w:pPr>
            <w:r>
              <w:rPr>
                <w:rFonts w:ascii="Arial" w:eastAsia="Arial" w:hAnsi="Arial" w:cs="Arial"/>
              </w:rPr>
              <w:t xml:space="preserve">Actividades </w:t>
            </w:r>
            <w:r w:rsidR="002C3E2C">
              <w:rPr>
                <w:rFonts w:ascii="Arial" w:eastAsia="Arial" w:hAnsi="Arial" w:cs="Arial"/>
              </w:rPr>
              <w:t>/ 30%</w:t>
            </w:r>
          </w:p>
          <w:p w14:paraId="21B2F850" w14:textId="77777777" w:rsidR="002C3E2C" w:rsidRDefault="002C3E2C" w:rsidP="006C4C85">
            <w:pPr>
              <w:ind w:left="0" w:hanging="2"/>
              <w:rPr>
                <w:rFonts w:ascii="Arial" w:eastAsia="Arial" w:hAnsi="Arial" w:cs="Arial"/>
              </w:rPr>
            </w:pPr>
            <w:r>
              <w:rPr>
                <w:rFonts w:ascii="Arial" w:eastAsia="Arial" w:hAnsi="Arial" w:cs="Arial"/>
              </w:rPr>
              <w:t>Prueba escrita / 60%</w:t>
            </w:r>
          </w:p>
          <w:p w14:paraId="69ECCD8E" w14:textId="77777777" w:rsidR="002C3E2C" w:rsidRDefault="002C3E2C" w:rsidP="00067EFB">
            <w:pPr>
              <w:ind w:left="0" w:hanging="2"/>
              <w:rPr>
                <w:rFonts w:ascii="Arial" w:eastAsia="Arial" w:hAnsi="Arial" w:cs="Arial"/>
              </w:rPr>
            </w:pPr>
          </w:p>
        </w:tc>
      </w:tr>
      <w:tr w:rsidR="002C3E2C" w14:paraId="59B84A2E" w14:textId="77777777" w:rsidTr="003E3884">
        <w:trPr>
          <w:trHeight w:val="520"/>
        </w:trPr>
        <w:tc>
          <w:tcPr>
            <w:tcW w:w="2401" w:type="dxa"/>
            <w:gridSpan w:val="2"/>
            <w:vMerge/>
            <w:tcBorders>
              <w:left w:val="single" w:sz="4" w:space="0" w:color="000000"/>
            </w:tcBorders>
          </w:tcPr>
          <w:p w14:paraId="7E2F99E5" w14:textId="77777777" w:rsidR="002C3E2C" w:rsidRDefault="002C3E2C" w:rsidP="006C6FF6">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032FF3E3" w14:textId="77777777" w:rsidR="002C3E2C" w:rsidRDefault="009F38D4" w:rsidP="006C6FF6">
            <w:pPr>
              <w:ind w:left="0" w:hanging="2"/>
              <w:jc w:val="center"/>
              <w:rPr>
                <w:rFonts w:ascii="Arial" w:eastAsia="Arial" w:hAnsi="Arial" w:cs="Arial"/>
              </w:rPr>
            </w:pPr>
            <w:r>
              <w:rPr>
                <w:rFonts w:ascii="Arial" w:eastAsia="Arial" w:hAnsi="Arial" w:cs="Arial"/>
              </w:rPr>
              <w:t>RA6 (C.f</w:t>
            </w:r>
            <w:r w:rsidR="002C3E2C">
              <w:rPr>
                <w:rFonts w:ascii="Arial" w:eastAsia="Arial" w:hAnsi="Arial" w:cs="Arial"/>
              </w:rPr>
              <w:t>)</w:t>
            </w:r>
          </w:p>
          <w:p w14:paraId="61ABEB28" w14:textId="77777777" w:rsidR="00AD7C4B" w:rsidRPr="00AD7C4B" w:rsidRDefault="00AD7C4B" w:rsidP="00AD7C4B">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han efectuado las medidas de parámetros</w:t>
            </w:r>
          </w:p>
          <w:p w14:paraId="1B69575F" w14:textId="77777777" w:rsidR="00AD7C4B" w:rsidRPr="00AD7C4B" w:rsidRDefault="00AD7C4B" w:rsidP="00AD7C4B">
            <w:pPr>
              <w:autoSpaceDE w:val="0"/>
              <w:spacing w:line="360" w:lineRule="auto"/>
              <w:ind w:left="0" w:hanging="2"/>
              <w:rPr>
                <w:rFonts w:ascii="Arial" w:hAnsi="Arial" w:cs="Arial"/>
                <w:sz w:val="20"/>
                <w:szCs w:val="20"/>
              </w:rPr>
            </w:pPr>
            <w:r w:rsidRPr="00AD7C4B">
              <w:rPr>
                <w:rFonts w:ascii="Arial" w:hAnsi="Arial" w:cs="Arial"/>
                <w:sz w:val="20"/>
                <w:szCs w:val="20"/>
              </w:rPr>
              <w:t>característicos.</w:t>
            </w:r>
          </w:p>
          <w:p w14:paraId="334988F7" w14:textId="77777777" w:rsidR="002C3E2C" w:rsidRDefault="002C3E2C" w:rsidP="009F38D4">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right w:val="single" w:sz="4" w:space="0" w:color="000000"/>
            </w:tcBorders>
          </w:tcPr>
          <w:p w14:paraId="27184113" w14:textId="77777777" w:rsidR="002C3E2C" w:rsidRDefault="002C3E2C" w:rsidP="006C6FF6">
            <w:pPr>
              <w:ind w:left="0" w:hanging="2"/>
              <w:jc w:val="center"/>
              <w:rPr>
                <w:rFonts w:ascii="Arial" w:eastAsia="Arial" w:hAnsi="Arial" w:cs="Arial"/>
              </w:rPr>
            </w:pPr>
          </w:p>
          <w:p w14:paraId="68854B78" w14:textId="77777777" w:rsidR="002C3E2C" w:rsidRDefault="00AD7C4B" w:rsidP="003B33E2">
            <w:pPr>
              <w:ind w:left="0" w:hanging="2"/>
              <w:jc w:val="center"/>
              <w:rPr>
                <w:rFonts w:ascii="Arial" w:eastAsia="Arial" w:hAnsi="Arial" w:cs="Arial"/>
              </w:rPr>
            </w:pPr>
            <w:r>
              <w:rPr>
                <w:rFonts w:ascii="Arial" w:eastAsia="Arial" w:hAnsi="Arial" w:cs="Arial"/>
              </w:rPr>
              <w:t>15</w:t>
            </w:r>
            <w:r w:rsidR="002C3E2C">
              <w:rPr>
                <w:rFonts w:ascii="Arial" w:eastAsia="Arial" w:hAnsi="Arial" w:cs="Arial"/>
              </w:rPr>
              <w:t>%</w:t>
            </w:r>
          </w:p>
        </w:tc>
        <w:tc>
          <w:tcPr>
            <w:tcW w:w="2550" w:type="dxa"/>
            <w:tcBorders>
              <w:top w:val="single" w:sz="4" w:space="0" w:color="000000"/>
              <w:left w:val="single" w:sz="4" w:space="0" w:color="000000"/>
              <w:right w:val="single" w:sz="4" w:space="0" w:color="000000"/>
            </w:tcBorders>
          </w:tcPr>
          <w:p w14:paraId="5CAD2511" w14:textId="77777777" w:rsidR="002C3E2C" w:rsidRDefault="002C3E2C" w:rsidP="006C4C85">
            <w:pPr>
              <w:ind w:left="0" w:hanging="2"/>
              <w:rPr>
                <w:rFonts w:ascii="Arial" w:eastAsia="Arial" w:hAnsi="Arial" w:cs="Arial"/>
              </w:rPr>
            </w:pPr>
            <w:r>
              <w:rPr>
                <w:rFonts w:ascii="Arial" w:eastAsia="Arial" w:hAnsi="Arial" w:cs="Arial"/>
              </w:rPr>
              <w:t>Protocolo de observación / 10%</w:t>
            </w:r>
          </w:p>
          <w:p w14:paraId="7973DB48" w14:textId="77777777" w:rsidR="002C3E2C" w:rsidRDefault="0000595D" w:rsidP="006C4C85">
            <w:pPr>
              <w:ind w:left="0" w:hanging="2"/>
              <w:rPr>
                <w:rFonts w:ascii="Arial" w:eastAsia="Arial" w:hAnsi="Arial" w:cs="Arial"/>
              </w:rPr>
            </w:pPr>
            <w:r>
              <w:rPr>
                <w:rFonts w:ascii="Arial" w:eastAsia="Arial" w:hAnsi="Arial" w:cs="Arial"/>
              </w:rPr>
              <w:t>Actividades</w:t>
            </w:r>
            <w:r w:rsidR="002C3E2C">
              <w:rPr>
                <w:rFonts w:ascii="Arial" w:eastAsia="Arial" w:hAnsi="Arial" w:cs="Arial"/>
              </w:rPr>
              <w:t xml:space="preserve"> / 30%</w:t>
            </w:r>
          </w:p>
          <w:p w14:paraId="6CB05EC0" w14:textId="77777777" w:rsidR="002C3E2C" w:rsidRDefault="002C3E2C" w:rsidP="006C4C85">
            <w:pPr>
              <w:ind w:left="0" w:hanging="2"/>
              <w:rPr>
                <w:rFonts w:ascii="Arial" w:eastAsia="Arial" w:hAnsi="Arial" w:cs="Arial"/>
              </w:rPr>
            </w:pPr>
            <w:r>
              <w:rPr>
                <w:rFonts w:ascii="Arial" w:eastAsia="Arial" w:hAnsi="Arial" w:cs="Arial"/>
              </w:rPr>
              <w:t>Prueba escrita / 60%</w:t>
            </w:r>
          </w:p>
          <w:p w14:paraId="452FE6DB" w14:textId="77777777" w:rsidR="002C3E2C" w:rsidRDefault="002C3E2C" w:rsidP="006C6FF6">
            <w:pPr>
              <w:ind w:left="0" w:hanging="2"/>
              <w:rPr>
                <w:rFonts w:ascii="Arial" w:eastAsia="Arial" w:hAnsi="Arial" w:cs="Arial"/>
              </w:rPr>
            </w:pPr>
          </w:p>
        </w:tc>
      </w:tr>
      <w:tr w:rsidR="0000595D" w14:paraId="202AB492" w14:textId="77777777" w:rsidTr="003E3884">
        <w:trPr>
          <w:trHeight w:val="520"/>
        </w:trPr>
        <w:tc>
          <w:tcPr>
            <w:tcW w:w="2401" w:type="dxa"/>
            <w:gridSpan w:val="2"/>
            <w:tcBorders>
              <w:left w:val="single" w:sz="4" w:space="0" w:color="000000"/>
            </w:tcBorders>
          </w:tcPr>
          <w:p w14:paraId="0E02B2C3" w14:textId="77777777" w:rsidR="0000595D" w:rsidRDefault="0000595D" w:rsidP="006C6FF6">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18909379" w14:textId="77777777" w:rsidR="0000595D" w:rsidRDefault="0000595D" w:rsidP="009F38D4">
            <w:pPr>
              <w:ind w:left="0" w:hanging="2"/>
              <w:jc w:val="center"/>
              <w:rPr>
                <w:rFonts w:ascii="Arial" w:eastAsia="Arial" w:hAnsi="Arial" w:cs="Arial"/>
              </w:rPr>
            </w:pPr>
            <w:r>
              <w:rPr>
                <w:rFonts w:ascii="Arial" w:eastAsia="Arial" w:hAnsi="Arial" w:cs="Arial"/>
              </w:rPr>
              <w:t>RA6 (C.g)</w:t>
            </w:r>
          </w:p>
          <w:p w14:paraId="7D763802" w14:textId="77777777" w:rsidR="0000595D" w:rsidRPr="00AD7C4B" w:rsidRDefault="0000595D" w:rsidP="00AD7C4B">
            <w:pPr>
              <w:autoSpaceDE w:val="0"/>
              <w:spacing w:line="360" w:lineRule="auto"/>
              <w:ind w:left="0" w:hanging="2"/>
              <w:rPr>
                <w:rFonts w:ascii="Arial" w:hAnsi="Arial" w:cs="Arial"/>
                <w:sz w:val="20"/>
                <w:szCs w:val="20"/>
              </w:rPr>
            </w:pPr>
            <w:r w:rsidRPr="00AD7C4B">
              <w:rPr>
                <w:rFonts w:ascii="Arial" w:hAnsi="Arial" w:cs="Arial"/>
                <w:sz w:val="20"/>
                <w:szCs w:val="20"/>
              </w:rPr>
              <w:t>Se ha elaborado un informe de las actividades</w:t>
            </w:r>
          </w:p>
          <w:p w14:paraId="3B4FA7A0" w14:textId="77777777" w:rsidR="0000595D" w:rsidRDefault="0000595D" w:rsidP="00AD7C4B">
            <w:pPr>
              <w:autoSpaceDE w:val="0"/>
              <w:spacing w:line="360" w:lineRule="auto"/>
              <w:ind w:left="0" w:hanging="2"/>
              <w:rPr>
                <w:rFonts w:ascii="Arial" w:hAnsi="Arial" w:cs="Arial"/>
              </w:rPr>
            </w:pPr>
            <w:r w:rsidRPr="00AD7C4B">
              <w:rPr>
                <w:rFonts w:ascii="Arial" w:hAnsi="Arial" w:cs="Arial"/>
                <w:sz w:val="20"/>
                <w:szCs w:val="20"/>
              </w:rPr>
              <w:t>realizadas y resultados obtenidos</w:t>
            </w:r>
            <w:r>
              <w:rPr>
                <w:rFonts w:ascii="Arial" w:hAnsi="Arial" w:cs="Arial"/>
              </w:rPr>
              <w:t>.</w:t>
            </w:r>
          </w:p>
          <w:p w14:paraId="79DE8B8C" w14:textId="77777777" w:rsidR="0000595D" w:rsidRDefault="0000595D" w:rsidP="009F38D4">
            <w:pPr>
              <w:ind w:left="0" w:hanging="2"/>
              <w:jc w:val="center"/>
              <w:rPr>
                <w:rFonts w:ascii="Arial" w:eastAsia="Arial" w:hAnsi="Arial" w:cs="Arial"/>
              </w:rPr>
            </w:pPr>
          </w:p>
          <w:p w14:paraId="699C85AC" w14:textId="77777777" w:rsidR="0000595D" w:rsidRDefault="0000595D" w:rsidP="006C6FF6">
            <w:pPr>
              <w:ind w:left="0" w:hanging="2"/>
              <w:jc w:val="center"/>
              <w:rPr>
                <w:rFonts w:ascii="Arial" w:eastAsia="Arial" w:hAnsi="Arial" w:cs="Arial"/>
              </w:rPr>
            </w:pPr>
          </w:p>
        </w:tc>
        <w:tc>
          <w:tcPr>
            <w:tcW w:w="2268" w:type="dxa"/>
            <w:tcBorders>
              <w:top w:val="single" w:sz="4" w:space="0" w:color="000000"/>
              <w:left w:val="single" w:sz="4" w:space="0" w:color="000000"/>
              <w:right w:val="single" w:sz="4" w:space="0" w:color="000000"/>
            </w:tcBorders>
          </w:tcPr>
          <w:p w14:paraId="34C11597" w14:textId="77777777" w:rsidR="0000595D" w:rsidRDefault="0000595D" w:rsidP="006C6FF6">
            <w:pPr>
              <w:ind w:left="0" w:hanging="2"/>
              <w:jc w:val="center"/>
              <w:rPr>
                <w:rFonts w:ascii="Arial" w:eastAsia="Arial" w:hAnsi="Arial" w:cs="Arial"/>
              </w:rPr>
            </w:pPr>
          </w:p>
          <w:p w14:paraId="6E66103A" w14:textId="77777777" w:rsidR="0000595D" w:rsidRDefault="0000595D" w:rsidP="006C6FF6">
            <w:pPr>
              <w:ind w:left="0" w:hanging="2"/>
              <w:jc w:val="center"/>
              <w:rPr>
                <w:rFonts w:ascii="Arial" w:eastAsia="Arial" w:hAnsi="Arial" w:cs="Arial"/>
              </w:rPr>
            </w:pPr>
          </w:p>
          <w:p w14:paraId="5C89811F" w14:textId="77777777" w:rsidR="0000595D" w:rsidRDefault="0000595D" w:rsidP="006C6FF6">
            <w:pPr>
              <w:ind w:left="0" w:hanging="2"/>
              <w:jc w:val="center"/>
              <w:rPr>
                <w:rFonts w:ascii="Arial" w:eastAsia="Arial" w:hAnsi="Arial" w:cs="Arial"/>
              </w:rPr>
            </w:pPr>
          </w:p>
          <w:p w14:paraId="222B6C70" w14:textId="77777777" w:rsidR="0000595D" w:rsidRDefault="0000595D"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right w:val="single" w:sz="4" w:space="0" w:color="000000"/>
            </w:tcBorders>
          </w:tcPr>
          <w:p w14:paraId="76EBC6EC" w14:textId="77777777" w:rsidR="0000595D" w:rsidRDefault="0000595D" w:rsidP="009A6967">
            <w:pPr>
              <w:ind w:left="0" w:hanging="2"/>
              <w:rPr>
                <w:rFonts w:ascii="Arial" w:eastAsia="Arial" w:hAnsi="Arial" w:cs="Arial"/>
              </w:rPr>
            </w:pPr>
            <w:r>
              <w:rPr>
                <w:rFonts w:ascii="Arial" w:eastAsia="Arial" w:hAnsi="Arial" w:cs="Arial"/>
              </w:rPr>
              <w:t>Protocolo de observación / 10%</w:t>
            </w:r>
          </w:p>
          <w:p w14:paraId="4E3B3B74" w14:textId="77777777" w:rsidR="0000595D" w:rsidRDefault="0000595D" w:rsidP="009A6967">
            <w:pPr>
              <w:ind w:left="0" w:hanging="2"/>
              <w:rPr>
                <w:rFonts w:ascii="Arial" w:eastAsia="Arial" w:hAnsi="Arial" w:cs="Arial"/>
              </w:rPr>
            </w:pPr>
            <w:r>
              <w:rPr>
                <w:rFonts w:ascii="Arial" w:eastAsia="Arial" w:hAnsi="Arial" w:cs="Arial"/>
              </w:rPr>
              <w:t>Actividades / 30%</w:t>
            </w:r>
          </w:p>
          <w:p w14:paraId="5164A463" w14:textId="77777777" w:rsidR="0000595D" w:rsidRDefault="0000595D" w:rsidP="009A6967">
            <w:pPr>
              <w:ind w:left="0" w:hanging="2"/>
              <w:rPr>
                <w:rFonts w:ascii="Arial" w:eastAsia="Arial" w:hAnsi="Arial" w:cs="Arial"/>
              </w:rPr>
            </w:pPr>
            <w:r>
              <w:rPr>
                <w:rFonts w:ascii="Arial" w:eastAsia="Arial" w:hAnsi="Arial" w:cs="Arial"/>
              </w:rPr>
              <w:t>Prueba escrita / 60%</w:t>
            </w:r>
          </w:p>
          <w:p w14:paraId="1D033C3D" w14:textId="77777777" w:rsidR="0000595D" w:rsidRDefault="0000595D" w:rsidP="009A6967">
            <w:pPr>
              <w:ind w:left="0" w:hanging="2"/>
              <w:rPr>
                <w:rFonts w:ascii="Arial" w:eastAsia="Arial" w:hAnsi="Arial" w:cs="Arial"/>
              </w:rPr>
            </w:pPr>
          </w:p>
        </w:tc>
      </w:tr>
      <w:tr w:rsidR="0000595D" w14:paraId="612083FB" w14:textId="77777777" w:rsidTr="003E3884">
        <w:trPr>
          <w:trHeight w:val="520"/>
        </w:trPr>
        <w:tc>
          <w:tcPr>
            <w:tcW w:w="2401" w:type="dxa"/>
            <w:gridSpan w:val="2"/>
            <w:tcBorders>
              <w:left w:val="single" w:sz="4" w:space="0" w:color="000000"/>
            </w:tcBorders>
          </w:tcPr>
          <w:p w14:paraId="215E18A9" w14:textId="77777777" w:rsidR="0000595D" w:rsidRDefault="0000595D" w:rsidP="006C6FF6">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31E4DA25" w14:textId="77777777" w:rsidR="0000595D" w:rsidRDefault="0000595D" w:rsidP="009F38D4">
            <w:pPr>
              <w:ind w:left="0" w:hanging="2"/>
              <w:jc w:val="center"/>
              <w:rPr>
                <w:rFonts w:ascii="Arial" w:eastAsia="Arial" w:hAnsi="Arial" w:cs="Arial"/>
              </w:rPr>
            </w:pPr>
            <w:r>
              <w:rPr>
                <w:rFonts w:ascii="Arial" w:eastAsia="Arial" w:hAnsi="Arial" w:cs="Arial"/>
              </w:rPr>
              <w:t>RA6 (C.h)</w:t>
            </w:r>
          </w:p>
          <w:p w14:paraId="3391939C" w14:textId="77777777" w:rsidR="0000595D" w:rsidRPr="00AD7C4B" w:rsidRDefault="0000595D" w:rsidP="009F38D4">
            <w:pPr>
              <w:ind w:left="0" w:hanging="2"/>
              <w:jc w:val="center"/>
              <w:rPr>
                <w:rFonts w:ascii="Arial" w:eastAsia="Arial" w:hAnsi="Arial" w:cs="Arial"/>
                <w:sz w:val="20"/>
                <w:szCs w:val="20"/>
              </w:rPr>
            </w:pPr>
            <w:r w:rsidRPr="00AD7C4B">
              <w:rPr>
                <w:rFonts w:ascii="Arial" w:hAnsi="Arial" w:cs="Arial"/>
                <w:sz w:val="20"/>
                <w:szCs w:val="20"/>
              </w:rPr>
              <w:t>Se han respetado los criterios de calidad.</w:t>
            </w:r>
          </w:p>
          <w:p w14:paraId="72D89D2A" w14:textId="77777777" w:rsidR="0000595D" w:rsidRDefault="0000595D" w:rsidP="006C6FF6">
            <w:pPr>
              <w:ind w:left="0" w:hanging="2"/>
              <w:jc w:val="center"/>
              <w:rPr>
                <w:rFonts w:ascii="Arial" w:eastAsia="Arial" w:hAnsi="Arial" w:cs="Arial"/>
              </w:rPr>
            </w:pPr>
          </w:p>
        </w:tc>
        <w:tc>
          <w:tcPr>
            <w:tcW w:w="2268" w:type="dxa"/>
            <w:tcBorders>
              <w:top w:val="single" w:sz="4" w:space="0" w:color="000000"/>
              <w:left w:val="single" w:sz="4" w:space="0" w:color="000000"/>
              <w:right w:val="single" w:sz="4" w:space="0" w:color="000000"/>
            </w:tcBorders>
          </w:tcPr>
          <w:p w14:paraId="7B1237C2" w14:textId="77777777" w:rsidR="0000595D" w:rsidRDefault="0000595D" w:rsidP="006C6FF6">
            <w:pPr>
              <w:ind w:left="0" w:hanging="2"/>
              <w:jc w:val="center"/>
              <w:rPr>
                <w:rFonts w:ascii="Arial" w:eastAsia="Arial" w:hAnsi="Arial" w:cs="Arial"/>
              </w:rPr>
            </w:pPr>
          </w:p>
          <w:p w14:paraId="04F21613" w14:textId="77777777" w:rsidR="0000595D" w:rsidRDefault="0000595D" w:rsidP="006C6F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right w:val="single" w:sz="4" w:space="0" w:color="000000"/>
            </w:tcBorders>
          </w:tcPr>
          <w:p w14:paraId="56458F79" w14:textId="77777777" w:rsidR="0000595D" w:rsidRDefault="0000595D" w:rsidP="009A6967">
            <w:pPr>
              <w:ind w:left="0" w:hanging="2"/>
              <w:rPr>
                <w:rFonts w:ascii="Arial" w:eastAsia="Arial" w:hAnsi="Arial" w:cs="Arial"/>
              </w:rPr>
            </w:pPr>
            <w:r>
              <w:rPr>
                <w:rFonts w:ascii="Arial" w:eastAsia="Arial" w:hAnsi="Arial" w:cs="Arial"/>
              </w:rPr>
              <w:t>Protocolo de observación / 10%</w:t>
            </w:r>
          </w:p>
          <w:p w14:paraId="459DF41E" w14:textId="77777777" w:rsidR="0000595D" w:rsidRDefault="0000595D" w:rsidP="009A6967">
            <w:pPr>
              <w:ind w:left="0" w:hanging="2"/>
              <w:rPr>
                <w:rFonts w:ascii="Arial" w:eastAsia="Arial" w:hAnsi="Arial" w:cs="Arial"/>
              </w:rPr>
            </w:pPr>
            <w:r>
              <w:rPr>
                <w:rFonts w:ascii="Arial" w:eastAsia="Arial" w:hAnsi="Arial" w:cs="Arial"/>
              </w:rPr>
              <w:t>Actividades / 30%</w:t>
            </w:r>
          </w:p>
          <w:p w14:paraId="57AAF099" w14:textId="77777777" w:rsidR="0000595D" w:rsidRDefault="0000595D" w:rsidP="009A6967">
            <w:pPr>
              <w:ind w:left="0" w:hanging="2"/>
              <w:rPr>
                <w:rFonts w:ascii="Arial" w:eastAsia="Arial" w:hAnsi="Arial" w:cs="Arial"/>
              </w:rPr>
            </w:pPr>
            <w:r>
              <w:rPr>
                <w:rFonts w:ascii="Arial" w:eastAsia="Arial" w:hAnsi="Arial" w:cs="Arial"/>
              </w:rPr>
              <w:t>Prueba escrita / 60%</w:t>
            </w:r>
          </w:p>
          <w:p w14:paraId="53DD0548" w14:textId="77777777" w:rsidR="0000595D" w:rsidRDefault="0000595D" w:rsidP="009A6967">
            <w:pPr>
              <w:ind w:left="0" w:hanging="2"/>
              <w:rPr>
                <w:rFonts w:ascii="Arial" w:eastAsia="Arial" w:hAnsi="Arial" w:cs="Arial"/>
              </w:rPr>
            </w:pPr>
          </w:p>
        </w:tc>
      </w:tr>
      <w:tr w:rsidR="0000595D" w14:paraId="31F8FE98" w14:textId="77777777" w:rsidTr="003E3884">
        <w:trPr>
          <w:trHeight w:val="542"/>
        </w:trPr>
        <w:tc>
          <w:tcPr>
            <w:tcW w:w="2401" w:type="dxa"/>
            <w:gridSpan w:val="2"/>
            <w:vMerge w:val="restart"/>
            <w:tcBorders>
              <w:top w:val="single" w:sz="4" w:space="0" w:color="000000"/>
              <w:left w:val="single" w:sz="4" w:space="0" w:color="000000"/>
            </w:tcBorders>
          </w:tcPr>
          <w:p w14:paraId="37741272" w14:textId="77777777" w:rsidR="0000595D" w:rsidRPr="00D37659" w:rsidRDefault="0000595D" w:rsidP="00D37659">
            <w:pPr>
              <w:ind w:left="0" w:hanging="2"/>
              <w:jc w:val="center"/>
              <w:rPr>
                <w:rFonts w:ascii="Arial" w:eastAsia="Arial" w:hAnsi="Arial" w:cs="Arial"/>
                <w:b/>
                <w:bCs/>
              </w:rPr>
            </w:pPr>
            <w:r w:rsidRPr="00D37659">
              <w:rPr>
                <w:rFonts w:ascii="Arial" w:eastAsia="Arial" w:hAnsi="Arial" w:cs="Arial"/>
                <w:b/>
                <w:bCs/>
              </w:rPr>
              <w:t>UT6</w:t>
            </w:r>
          </w:p>
        </w:tc>
        <w:tc>
          <w:tcPr>
            <w:tcW w:w="2127" w:type="dxa"/>
            <w:tcBorders>
              <w:top w:val="single" w:sz="4" w:space="0" w:color="000000"/>
              <w:left w:val="single" w:sz="4" w:space="0" w:color="000000"/>
              <w:bottom w:val="single" w:sz="4" w:space="0" w:color="000000"/>
              <w:right w:val="single" w:sz="4" w:space="0" w:color="000000"/>
            </w:tcBorders>
          </w:tcPr>
          <w:p w14:paraId="7AF46638" w14:textId="77777777" w:rsidR="0000595D" w:rsidRDefault="00A70F65" w:rsidP="00D37659">
            <w:pPr>
              <w:ind w:left="0" w:hanging="2"/>
              <w:jc w:val="center"/>
              <w:rPr>
                <w:rFonts w:ascii="Arial" w:eastAsia="Arial" w:hAnsi="Arial" w:cs="Arial"/>
              </w:rPr>
            </w:pPr>
            <w:r>
              <w:rPr>
                <w:rFonts w:ascii="Arial" w:eastAsia="Arial" w:hAnsi="Arial" w:cs="Arial"/>
              </w:rPr>
              <w:t>RA3 (C.a</w:t>
            </w:r>
            <w:r w:rsidR="0000595D">
              <w:rPr>
                <w:rFonts w:ascii="Arial" w:eastAsia="Arial" w:hAnsi="Arial" w:cs="Arial"/>
              </w:rPr>
              <w:t>)</w:t>
            </w:r>
          </w:p>
          <w:p w14:paraId="0D026523" w14:textId="77777777" w:rsidR="00A70F65" w:rsidRPr="00A70F65" w:rsidRDefault="00A70F65" w:rsidP="00A70F65">
            <w:pPr>
              <w:autoSpaceDE w:val="0"/>
              <w:spacing w:line="360" w:lineRule="auto"/>
              <w:ind w:left="0" w:hanging="2"/>
              <w:rPr>
                <w:rFonts w:ascii="Arial" w:hAnsi="Arial" w:cs="Arial"/>
                <w:sz w:val="20"/>
                <w:szCs w:val="20"/>
              </w:rPr>
            </w:pPr>
            <w:r>
              <w:rPr>
                <w:rFonts w:ascii="Arial" w:hAnsi="Arial" w:cs="Arial"/>
              </w:rPr>
              <w:t xml:space="preserve"> </w:t>
            </w:r>
            <w:r w:rsidRPr="00A70F65">
              <w:rPr>
                <w:rFonts w:ascii="Arial" w:hAnsi="Arial" w:cs="Arial"/>
                <w:sz w:val="20"/>
                <w:szCs w:val="20"/>
              </w:rPr>
              <w:t>Se ha interpretado el proyecto de instalación de</w:t>
            </w:r>
          </w:p>
          <w:p w14:paraId="2FEEADAF"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enlace identificando las características de los elementos</w:t>
            </w:r>
          </w:p>
          <w:p w14:paraId="7289CE5D"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que la componen (caja general de protección, secciones</w:t>
            </w:r>
            <w:r>
              <w:rPr>
                <w:rFonts w:ascii="Arial" w:hAnsi="Arial" w:cs="Arial"/>
                <w:sz w:val="20"/>
                <w:szCs w:val="20"/>
              </w:rPr>
              <w:t xml:space="preserve"> </w:t>
            </w:r>
            <w:r w:rsidRPr="00A70F65">
              <w:rPr>
                <w:rFonts w:ascii="Arial" w:hAnsi="Arial" w:cs="Arial"/>
                <w:sz w:val="20"/>
                <w:szCs w:val="20"/>
              </w:rPr>
              <w:t>de la línea general de alimentación y derivaciones individuales,</w:t>
            </w:r>
            <w:r>
              <w:rPr>
                <w:rFonts w:ascii="Arial" w:hAnsi="Arial" w:cs="Arial"/>
                <w:sz w:val="20"/>
                <w:szCs w:val="20"/>
              </w:rPr>
              <w:t xml:space="preserve"> </w:t>
            </w:r>
            <w:r w:rsidRPr="00A70F65">
              <w:rPr>
                <w:rFonts w:ascii="Arial" w:hAnsi="Arial" w:cs="Arial"/>
                <w:sz w:val="20"/>
                <w:szCs w:val="20"/>
              </w:rPr>
              <w:t>entre otros) y condiciones de montaje.</w:t>
            </w:r>
          </w:p>
          <w:p w14:paraId="2BBEC40A" w14:textId="77777777" w:rsidR="0000595D" w:rsidRDefault="0000595D" w:rsidP="00A70F65">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0739005" w14:textId="77777777" w:rsidR="0000595D" w:rsidRDefault="0000595D" w:rsidP="00D37659">
            <w:pPr>
              <w:ind w:left="0" w:hanging="2"/>
              <w:jc w:val="center"/>
              <w:rPr>
                <w:rFonts w:ascii="Arial" w:eastAsia="Arial" w:hAnsi="Arial" w:cs="Arial"/>
              </w:rPr>
            </w:pPr>
          </w:p>
          <w:p w14:paraId="7C68E83A" w14:textId="77777777" w:rsidR="0000595D" w:rsidRDefault="00707221" w:rsidP="00D37659">
            <w:pPr>
              <w:ind w:left="0" w:hanging="2"/>
              <w:jc w:val="center"/>
              <w:rPr>
                <w:rFonts w:ascii="Arial" w:eastAsia="Arial" w:hAnsi="Arial" w:cs="Arial"/>
              </w:rPr>
            </w:pPr>
            <w:r>
              <w:rPr>
                <w:rFonts w:ascii="Arial" w:eastAsia="Arial" w:hAnsi="Arial" w:cs="Arial"/>
              </w:rPr>
              <w:t>10</w:t>
            </w:r>
            <w:r w:rsidR="0000595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FA20629" w14:textId="77777777" w:rsidR="00707221" w:rsidRDefault="00707221" w:rsidP="00707221">
            <w:pPr>
              <w:ind w:left="0" w:hanging="2"/>
              <w:rPr>
                <w:rFonts w:ascii="Arial" w:eastAsia="Arial" w:hAnsi="Arial" w:cs="Arial"/>
              </w:rPr>
            </w:pPr>
            <w:r>
              <w:rPr>
                <w:rFonts w:ascii="Arial" w:eastAsia="Arial" w:hAnsi="Arial" w:cs="Arial"/>
              </w:rPr>
              <w:t>Protocolo de observación / 10%</w:t>
            </w:r>
          </w:p>
          <w:p w14:paraId="65D32DEE" w14:textId="77777777" w:rsidR="00707221" w:rsidRDefault="00707221" w:rsidP="00707221">
            <w:pPr>
              <w:ind w:left="0" w:hanging="2"/>
              <w:rPr>
                <w:rFonts w:ascii="Arial" w:eastAsia="Arial" w:hAnsi="Arial" w:cs="Arial"/>
              </w:rPr>
            </w:pPr>
            <w:r>
              <w:rPr>
                <w:rFonts w:ascii="Arial" w:eastAsia="Arial" w:hAnsi="Arial" w:cs="Arial"/>
              </w:rPr>
              <w:t>Actividades / 30%</w:t>
            </w:r>
          </w:p>
          <w:p w14:paraId="7195F7E6" w14:textId="77777777" w:rsidR="00707221" w:rsidRDefault="00707221" w:rsidP="00707221">
            <w:pPr>
              <w:ind w:left="0" w:hanging="2"/>
              <w:rPr>
                <w:rFonts w:ascii="Arial" w:eastAsia="Arial" w:hAnsi="Arial" w:cs="Arial"/>
              </w:rPr>
            </w:pPr>
            <w:r>
              <w:rPr>
                <w:rFonts w:ascii="Arial" w:eastAsia="Arial" w:hAnsi="Arial" w:cs="Arial"/>
              </w:rPr>
              <w:t>Prueba escrita / 60%</w:t>
            </w:r>
          </w:p>
          <w:p w14:paraId="215416BC" w14:textId="77777777" w:rsidR="0000595D" w:rsidRDefault="0000595D" w:rsidP="00707221">
            <w:pPr>
              <w:ind w:left="0" w:hanging="2"/>
              <w:rPr>
                <w:rFonts w:ascii="Arial" w:eastAsia="Arial" w:hAnsi="Arial" w:cs="Arial"/>
              </w:rPr>
            </w:pPr>
          </w:p>
        </w:tc>
      </w:tr>
      <w:tr w:rsidR="0000595D" w14:paraId="6DB4E928" w14:textId="77777777" w:rsidTr="003E3884">
        <w:trPr>
          <w:trHeight w:val="542"/>
        </w:trPr>
        <w:tc>
          <w:tcPr>
            <w:tcW w:w="2401" w:type="dxa"/>
            <w:gridSpan w:val="2"/>
            <w:vMerge/>
            <w:tcBorders>
              <w:left w:val="single" w:sz="4" w:space="0" w:color="000000"/>
            </w:tcBorders>
          </w:tcPr>
          <w:p w14:paraId="384BCDF5" w14:textId="77777777" w:rsidR="0000595D" w:rsidRDefault="0000595D"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F290772" w14:textId="77777777" w:rsidR="0000595D" w:rsidRDefault="00A70F65" w:rsidP="00D37659">
            <w:pPr>
              <w:ind w:left="0" w:hanging="2"/>
              <w:jc w:val="center"/>
              <w:rPr>
                <w:rFonts w:ascii="Arial" w:eastAsia="Arial" w:hAnsi="Arial" w:cs="Arial"/>
              </w:rPr>
            </w:pPr>
            <w:r>
              <w:rPr>
                <w:rFonts w:ascii="Arial" w:eastAsia="Arial" w:hAnsi="Arial" w:cs="Arial"/>
              </w:rPr>
              <w:t>RA3 (C.b</w:t>
            </w:r>
            <w:r w:rsidR="0000595D">
              <w:rPr>
                <w:rFonts w:ascii="Arial" w:eastAsia="Arial" w:hAnsi="Arial" w:cs="Arial"/>
              </w:rPr>
              <w:t>)</w:t>
            </w:r>
          </w:p>
          <w:p w14:paraId="740F7947"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Se han identificado los elementos de la instalación</w:t>
            </w:r>
          </w:p>
          <w:p w14:paraId="10AC82F8"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con su representación simbólica en los esquemas ysu ubicación en los planos.</w:t>
            </w:r>
          </w:p>
          <w:p w14:paraId="45292668" w14:textId="77777777" w:rsidR="0000595D" w:rsidRDefault="0000595D" w:rsidP="00A70F65">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6B3341A" w14:textId="77777777" w:rsidR="0000595D" w:rsidRDefault="0000595D" w:rsidP="00D37659">
            <w:pPr>
              <w:ind w:left="0" w:hanging="2"/>
              <w:jc w:val="center"/>
              <w:rPr>
                <w:rFonts w:ascii="Arial" w:eastAsia="Arial" w:hAnsi="Arial" w:cs="Arial"/>
              </w:rPr>
            </w:pPr>
          </w:p>
          <w:p w14:paraId="33E2BEDC" w14:textId="77777777" w:rsidR="0000595D" w:rsidRDefault="00707221" w:rsidP="00D3765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1CC0C99A" w14:textId="77777777" w:rsidR="00707221" w:rsidRDefault="00707221" w:rsidP="00707221">
            <w:pPr>
              <w:ind w:left="0" w:hanging="2"/>
              <w:rPr>
                <w:rFonts w:ascii="Arial" w:eastAsia="Arial" w:hAnsi="Arial" w:cs="Arial"/>
              </w:rPr>
            </w:pPr>
            <w:r>
              <w:rPr>
                <w:rFonts w:ascii="Arial" w:eastAsia="Arial" w:hAnsi="Arial" w:cs="Arial"/>
              </w:rPr>
              <w:t>Protocolo de observación / 10%</w:t>
            </w:r>
          </w:p>
          <w:p w14:paraId="2B02DDF5" w14:textId="77777777" w:rsidR="00707221" w:rsidRDefault="00707221" w:rsidP="00707221">
            <w:pPr>
              <w:ind w:left="0" w:hanging="2"/>
              <w:rPr>
                <w:rFonts w:ascii="Arial" w:eastAsia="Arial" w:hAnsi="Arial" w:cs="Arial"/>
              </w:rPr>
            </w:pPr>
            <w:r>
              <w:rPr>
                <w:rFonts w:ascii="Arial" w:eastAsia="Arial" w:hAnsi="Arial" w:cs="Arial"/>
              </w:rPr>
              <w:t>Actividades / 30%</w:t>
            </w:r>
          </w:p>
          <w:p w14:paraId="2809BEA5" w14:textId="77777777" w:rsidR="00707221" w:rsidRDefault="00707221" w:rsidP="00707221">
            <w:pPr>
              <w:ind w:left="0" w:hanging="2"/>
              <w:rPr>
                <w:rFonts w:ascii="Arial" w:eastAsia="Arial" w:hAnsi="Arial" w:cs="Arial"/>
              </w:rPr>
            </w:pPr>
            <w:r>
              <w:rPr>
                <w:rFonts w:ascii="Arial" w:eastAsia="Arial" w:hAnsi="Arial" w:cs="Arial"/>
              </w:rPr>
              <w:t>Prueba escrita / 60%</w:t>
            </w:r>
          </w:p>
          <w:p w14:paraId="18E39417" w14:textId="77777777" w:rsidR="0000595D" w:rsidRDefault="0000595D" w:rsidP="00707221">
            <w:pPr>
              <w:ind w:left="0" w:hanging="2"/>
              <w:rPr>
                <w:rFonts w:ascii="Arial" w:eastAsia="Arial" w:hAnsi="Arial" w:cs="Arial"/>
              </w:rPr>
            </w:pPr>
          </w:p>
        </w:tc>
      </w:tr>
      <w:tr w:rsidR="0000595D" w14:paraId="3ACDAED6" w14:textId="77777777" w:rsidTr="003E3884">
        <w:trPr>
          <w:trHeight w:val="542"/>
        </w:trPr>
        <w:tc>
          <w:tcPr>
            <w:tcW w:w="2401" w:type="dxa"/>
            <w:gridSpan w:val="2"/>
            <w:vMerge/>
            <w:tcBorders>
              <w:left w:val="single" w:sz="4" w:space="0" w:color="000000"/>
            </w:tcBorders>
          </w:tcPr>
          <w:p w14:paraId="50618337" w14:textId="77777777" w:rsidR="0000595D" w:rsidRDefault="0000595D"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7F3AD2C" w14:textId="77777777" w:rsidR="00A70F65" w:rsidRPr="00A70F65" w:rsidRDefault="00A70F65" w:rsidP="00A70F65">
            <w:pPr>
              <w:ind w:left="0" w:hanging="2"/>
              <w:jc w:val="center"/>
              <w:rPr>
                <w:rFonts w:ascii="Arial" w:eastAsia="Arial" w:hAnsi="Arial" w:cs="Arial"/>
              </w:rPr>
            </w:pPr>
            <w:r>
              <w:rPr>
                <w:rFonts w:ascii="Arial" w:eastAsia="Arial" w:hAnsi="Arial" w:cs="Arial"/>
              </w:rPr>
              <w:t>RA3 (C.c)</w:t>
            </w:r>
          </w:p>
          <w:p w14:paraId="6A4742CE"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Se ha realizado la previsión de carga de la instalación</w:t>
            </w:r>
          </w:p>
          <w:p w14:paraId="4ADAC029"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de acuerdo con las prescripciones reglamentarias y</w:t>
            </w:r>
          </w:p>
          <w:p w14:paraId="450AD13E" w14:textId="77777777" w:rsidR="0000595D" w:rsidRDefault="00A70F65" w:rsidP="00A70F65">
            <w:pPr>
              <w:ind w:left="0" w:hanging="2"/>
              <w:jc w:val="center"/>
              <w:rPr>
                <w:rFonts w:ascii="Arial" w:eastAsia="Arial" w:hAnsi="Arial" w:cs="Arial"/>
              </w:rPr>
            </w:pPr>
            <w:r w:rsidRPr="00A70F65">
              <w:rPr>
                <w:rFonts w:ascii="Arial" w:hAnsi="Arial" w:cs="Arial"/>
                <w:sz w:val="20"/>
                <w:szCs w:val="20"/>
              </w:rPr>
              <w:t>los requerimientos del cliente</w:t>
            </w:r>
            <w:r>
              <w:rPr>
                <w:rFonts w:ascii="Arial" w:hAnsi="Arial" w:cs="Arial"/>
              </w:rPr>
              <w:t>.</w:t>
            </w:r>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B0A0406" w14:textId="77777777" w:rsidR="0000595D" w:rsidRDefault="0000595D" w:rsidP="00D37659">
            <w:pPr>
              <w:ind w:left="0" w:hanging="2"/>
              <w:jc w:val="center"/>
              <w:rPr>
                <w:rFonts w:ascii="Arial" w:eastAsia="Arial" w:hAnsi="Arial" w:cs="Arial"/>
              </w:rPr>
            </w:pPr>
          </w:p>
          <w:p w14:paraId="5A49457A" w14:textId="77777777" w:rsidR="0000595D" w:rsidRDefault="00707221" w:rsidP="00D37659">
            <w:pPr>
              <w:ind w:left="0" w:hanging="2"/>
              <w:jc w:val="center"/>
              <w:rPr>
                <w:rFonts w:ascii="Arial" w:eastAsia="Arial" w:hAnsi="Arial" w:cs="Arial"/>
              </w:rPr>
            </w:pPr>
            <w:r>
              <w:rPr>
                <w:rFonts w:ascii="Arial" w:eastAsia="Arial" w:hAnsi="Arial" w:cs="Arial"/>
              </w:rPr>
              <w:t>10</w:t>
            </w:r>
            <w:r w:rsidR="0000595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7FB375B" w14:textId="77777777" w:rsidR="0000595D" w:rsidRDefault="0000595D" w:rsidP="00A263CA">
            <w:pPr>
              <w:ind w:left="0" w:hanging="2"/>
              <w:rPr>
                <w:rFonts w:ascii="Arial" w:eastAsia="Arial" w:hAnsi="Arial" w:cs="Arial"/>
              </w:rPr>
            </w:pPr>
            <w:r>
              <w:rPr>
                <w:rFonts w:ascii="Arial" w:eastAsia="Arial" w:hAnsi="Arial" w:cs="Arial"/>
              </w:rPr>
              <w:t>Protocolo de observación / 10%</w:t>
            </w:r>
          </w:p>
          <w:p w14:paraId="0B877654" w14:textId="77777777" w:rsidR="0000595D" w:rsidRDefault="0000595D" w:rsidP="00A263CA">
            <w:pPr>
              <w:ind w:left="0" w:hanging="2"/>
              <w:rPr>
                <w:rFonts w:ascii="Arial" w:eastAsia="Arial" w:hAnsi="Arial" w:cs="Arial"/>
              </w:rPr>
            </w:pPr>
            <w:r>
              <w:rPr>
                <w:rFonts w:ascii="Arial" w:eastAsia="Arial" w:hAnsi="Arial" w:cs="Arial"/>
              </w:rPr>
              <w:t>Ejercicios / 30%</w:t>
            </w:r>
          </w:p>
          <w:p w14:paraId="66D326F1" w14:textId="77777777" w:rsidR="0000595D" w:rsidRDefault="0000595D" w:rsidP="00A263CA">
            <w:pPr>
              <w:ind w:left="0" w:hanging="2"/>
              <w:rPr>
                <w:rFonts w:ascii="Arial" w:eastAsia="Arial" w:hAnsi="Arial" w:cs="Arial"/>
              </w:rPr>
            </w:pPr>
            <w:r>
              <w:rPr>
                <w:rFonts w:ascii="Arial" w:eastAsia="Arial" w:hAnsi="Arial" w:cs="Arial"/>
              </w:rPr>
              <w:t>Prueba escrita / 60%</w:t>
            </w:r>
          </w:p>
          <w:p w14:paraId="4D89CEC1" w14:textId="77777777" w:rsidR="0000595D" w:rsidRDefault="0000595D" w:rsidP="00D37659">
            <w:pPr>
              <w:ind w:left="0" w:hanging="2"/>
              <w:rPr>
                <w:rFonts w:ascii="Arial" w:eastAsia="Arial" w:hAnsi="Arial" w:cs="Arial"/>
              </w:rPr>
            </w:pPr>
          </w:p>
        </w:tc>
      </w:tr>
      <w:tr w:rsidR="0000595D" w14:paraId="0C036E78" w14:textId="77777777" w:rsidTr="003E3884">
        <w:trPr>
          <w:trHeight w:val="542"/>
        </w:trPr>
        <w:tc>
          <w:tcPr>
            <w:tcW w:w="2401" w:type="dxa"/>
            <w:gridSpan w:val="2"/>
            <w:vMerge/>
            <w:tcBorders>
              <w:left w:val="single" w:sz="4" w:space="0" w:color="000000"/>
              <w:bottom w:val="single" w:sz="4" w:space="0" w:color="000000"/>
            </w:tcBorders>
          </w:tcPr>
          <w:p w14:paraId="7FB910B8" w14:textId="77777777" w:rsidR="0000595D" w:rsidRDefault="0000595D"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9C35FE5" w14:textId="77777777" w:rsidR="0000595D" w:rsidRDefault="00A70F65" w:rsidP="00D37659">
            <w:pPr>
              <w:ind w:left="0" w:hanging="2"/>
              <w:jc w:val="center"/>
              <w:rPr>
                <w:rFonts w:ascii="Arial" w:eastAsia="Arial" w:hAnsi="Arial" w:cs="Arial"/>
              </w:rPr>
            </w:pPr>
            <w:r>
              <w:rPr>
                <w:rFonts w:ascii="Arial" w:eastAsia="Arial" w:hAnsi="Arial" w:cs="Arial"/>
              </w:rPr>
              <w:t>RA3 (C.d</w:t>
            </w:r>
            <w:r w:rsidR="0000595D">
              <w:rPr>
                <w:rFonts w:ascii="Arial" w:eastAsia="Arial" w:hAnsi="Arial" w:cs="Arial"/>
              </w:rPr>
              <w:t>)</w:t>
            </w:r>
          </w:p>
          <w:p w14:paraId="5742DA89"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Se ha seleccionado el esquema de la instalación</w:t>
            </w:r>
          </w:p>
          <w:p w14:paraId="3AC6ADD6"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de enlace adecuado a las características del edificio (unifamiliar,</w:t>
            </w:r>
          </w:p>
          <w:p w14:paraId="7307AC14"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edificio de viviendas, concentración de industrias,</w:t>
            </w:r>
          </w:p>
          <w:p w14:paraId="08616418"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entre otros).</w:t>
            </w:r>
          </w:p>
          <w:p w14:paraId="1B49A4B1" w14:textId="77777777" w:rsidR="0000595D" w:rsidRDefault="0000595D" w:rsidP="00D37659">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33FE813" w14:textId="77777777" w:rsidR="0000595D" w:rsidRDefault="0000595D" w:rsidP="00D37659">
            <w:pPr>
              <w:ind w:left="0" w:hanging="2"/>
              <w:jc w:val="center"/>
              <w:rPr>
                <w:rFonts w:ascii="Arial" w:eastAsia="Arial" w:hAnsi="Arial" w:cs="Arial"/>
              </w:rPr>
            </w:pPr>
          </w:p>
          <w:p w14:paraId="75B70F92" w14:textId="77777777" w:rsidR="0000595D" w:rsidRDefault="00707221" w:rsidP="00D37659">
            <w:pPr>
              <w:ind w:left="0" w:hanging="2"/>
              <w:jc w:val="center"/>
              <w:rPr>
                <w:rFonts w:ascii="Arial" w:eastAsia="Arial" w:hAnsi="Arial" w:cs="Arial"/>
              </w:rPr>
            </w:pPr>
            <w:r>
              <w:rPr>
                <w:rFonts w:ascii="Arial" w:eastAsia="Arial" w:hAnsi="Arial" w:cs="Arial"/>
              </w:rPr>
              <w:t>10</w:t>
            </w:r>
            <w:r w:rsidR="0000595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0ADD38D2" w14:textId="77777777" w:rsidR="0000595D" w:rsidRDefault="0000595D" w:rsidP="00A263CA">
            <w:pPr>
              <w:ind w:left="0" w:hanging="2"/>
              <w:rPr>
                <w:rFonts w:ascii="Arial" w:eastAsia="Arial" w:hAnsi="Arial" w:cs="Arial"/>
              </w:rPr>
            </w:pPr>
            <w:r>
              <w:rPr>
                <w:rFonts w:ascii="Arial" w:eastAsia="Arial" w:hAnsi="Arial" w:cs="Arial"/>
              </w:rPr>
              <w:t>Protocolo de observación / 10%</w:t>
            </w:r>
          </w:p>
          <w:p w14:paraId="63D98F9A" w14:textId="77777777" w:rsidR="0000595D" w:rsidRDefault="0000595D" w:rsidP="00A263CA">
            <w:pPr>
              <w:ind w:left="0" w:hanging="2"/>
              <w:rPr>
                <w:rFonts w:ascii="Arial" w:eastAsia="Arial" w:hAnsi="Arial" w:cs="Arial"/>
              </w:rPr>
            </w:pPr>
            <w:r>
              <w:rPr>
                <w:rFonts w:ascii="Arial" w:eastAsia="Arial" w:hAnsi="Arial" w:cs="Arial"/>
              </w:rPr>
              <w:t>Ejercicios / 30%</w:t>
            </w:r>
          </w:p>
          <w:p w14:paraId="2C66F371" w14:textId="77777777" w:rsidR="0000595D" w:rsidRDefault="0000595D" w:rsidP="00A263CA">
            <w:pPr>
              <w:ind w:left="0" w:hanging="2"/>
              <w:rPr>
                <w:rFonts w:ascii="Arial" w:eastAsia="Arial" w:hAnsi="Arial" w:cs="Arial"/>
              </w:rPr>
            </w:pPr>
            <w:r>
              <w:rPr>
                <w:rFonts w:ascii="Arial" w:eastAsia="Arial" w:hAnsi="Arial" w:cs="Arial"/>
              </w:rPr>
              <w:t>Prueba escrita / 60%</w:t>
            </w:r>
          </w:p>
          <w:p w14:paraId="0496107E" w14:textId="77777777" w:rsidR="0000595D" w:rsidRDefault="0000595D" w:rsidP="00D37659">
            <w:pPr>
              <w:ind w:left="0" w:hanging="2"/>
              <w:rPr>
                <w:rFonts w:ascii="Arial" w:eastAsia="Arial" w:hAnsi="Arial" w:cs="Arial"/>
              </w:rPr>
            </w:pPr>
          </w:p>
        </w:tc>
      </w:tr>
      <w:tr w:rsidR="0000595D" w14:paraId="36CF55D8" w14:textId="77777777" w:rsidTr="003E3884">
        <w:trPr>
          <w:trHeight w:val="542"/>
        </w:trPr>
        <w:tc>
          <w:tcPr>
            <w:tcW w:w="2401" w:type="dxa"/>
            <w:gridSpan w:val="2"/>
            <w:tcBorders>
              <w:left w:val="single" w:sz="4" w:space="0" w:color="000000"/>
              <w:bottom w:val="single" w:sz="4" w:space="0" w:color="000000"/>
            </w:tcBorders>
          </w:tcPr>
          <w:p w14:paraId="7AB1AA03" w14:textId="77777777" w:rsidR="0000595D" w:rsidRDefault="0000595D"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CD42CAE" w14:textId="77777777" w:rsidR="0000595D" w:rsidRPr="00A263CA" w:rsidRDefault="0000595D" w:rsidP="00A263CA">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sidR="00A70F65">
              <w:rPr>
                <w:rFonts w:ascii="Arial" w:hAnsi="Arial" w:cs="Arial"/>
              </w:rPr>
              <w:t>RA3(C.e</w:t>
            </w:r>
            <w:r>
              <w:rPr>
                <w:rFonts w:ascii="Arial" w:hAnsi="Arial" w:cs="Arial"/>
              </w:rPr>
              <w:t>)</w:t>
            </w:r>
          </w:p>
          <w:p w14:paraId="42C2BECA"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Se ha seleccionado la caja general de protección.</w:t>
            </w:r>
          </w:p>
          <w:p w14:paraId="441E3256" w14:textId="77777777" w:rsidR="0000595D" w:rsidRDefault="0000595D" w:rsidP="00A70F65">
            <w:pPr>
              <w:ind w:left="0" w:hanging="2"/>
              <w:jc w:val="both"/>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57DD6BF" w14:textId="77777777" w:rsidR="0000595D" w:rsidRDefault="00707221" w:rsidP="00D37659">
            <w:pPr>
              <w:ind w:left="0" w:hanging="2"/>
              <w:jc w:val="center"/>
              <w:rPr>
                <w:rFonts w:ascii="Arial" w:eastAsia="Arial" w:hAnsi="Arial" w:cs="Arial"/>
              </w:rPr>
            </w:pPr>
            <w:r>
              <w:rPr>
                <w:rFonts w:ascii="Arial" w:eastAsia="Arial" w:hAnsi="Arial" w:cs="Arial"/>
              </w:rPr>
              <w:t>10</w:t>
            </w:r>
            <w:r w:rsidR="0000595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7A43E7E" w14:textId="77777777" w:rsidR="0000595D" w:rsidRDefault="0000595D" w:rsidP="00A263CA">
            <w:pPr>
              <w:ind w:left="0" w:hanging="2"/>
              <w:rPr>
                <w:rFonts w:ascii="Arial" w:eastAsia="Arial" w:hAnsi="Arial" w:cs="Arial"/>
              </w:rPr>
            </w:pPr>
            <w:r>
              <w:rPr>
                <w:rFonts w:ascii="Arial" w:eastAsia="Arial" w:hAnsi="Arial" w:cs="Arial"/>
              </w:rPr>
              <w:t>Protocolo de observación / 10%</w:t>
            </w:r>
          </w:p>
          <w:p w14:paraId="52FE5132" w14:textId="77777777" w:rsidR="0000595D" w:rsidRDefault="0000595D" w:rsidP="00A263CA">
            <w:pPr>
              <w:ind w:left="0" w:hanging="2"/>
              <w:rPr>
                <w:rFonts w:ascii="Arial" w:eastAsia="Arial" w:hAnsi="Arial" w:cs="Arial"/>
              </w:rPr>
            </w:pPr>
            <w:r>
              <w:rPr>
                <w:rFonts w:ascii="Arial" w:eastAsia="Arial" w:hAnsi="Arial" w:cs="Arial"/>
              </w:rPr>
              <w:t>Ejercicios / 30%</w:t>
            </w:r>
          </w:p>
          <w:p w14:paraId="017DDAD0" w14:textId="77777777" w:rsidR="0000595D" w:rsidRDefault="0000595D" w:rsidP="00A263CA">
            <w:pPr>
              <w:ind w:left="0" w:hanging="2"/>
              <w:rPr>
                <w:rFonts w:ascii="Arial" w:eastAsia="Arial" w:hAnsi="Arial" w:cs="Arial"/>
              </w:rPr>
            </w:pPr>
            <w:r>
              <w:rPr>
                <w:rFonts w:ascii="Arial" w:eastAsia="Arial" w:hAnsi="Arial" w:cs="Arial"/>
              </w:rPr>
              <w:t>Prueba escrita / 60%</w:t>
            </w:r>
          </w:p>
          <w:p w14:paraId="54400366" w14:textId="77777777" w:rsidR="0000595D" w:rsidRPr="00950D85" w:rsidRDefault="0000595D" w:rsidP="00D37659">
            <w:pPr>
              <w:ind w:left="0" w:hanging="2"/>
              <w:rPr>
                <w:rFonts w:ascii="Arial" w:eastAsia="Arial" w:hAnsi="Arial" w:cs="Arial"/>
              </w:rPr>
            </w:pPr>
          </w:p>
        </w:tc>
      </w:tr>
      <w:tr w:rsidR="00A70F65" w14:paraId="6269623F" w14:textId="77777777" w:rsidTr="003E3884">
        <w:trPr>
          <w:trHeight w:val="542"/>
        </w:trPr>
        <w:tc>
          <w:tcPr>
            <w:tcW w:w="2401" w:type="dxa"/>
            <w:gridSpan w:val="2"/>
            <w:tcBorders>
              <w:left w:val="single" w:sz="4" w:space="0" w:color="000000"/>
              <w:bottom w:val="single" w:sz="4" w:space="0" w:color="000000"/>
            </w:tcBorders>
          </w:tcPr>
          <w:p w14:paraId="4B1D1317" w14:textId="77777777" w:rsidR="00A70F65" w:rsidRDefault="00A70F65"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572281B" w14:textId="77777777" w:rsidR="00A70F65" w:rsidRPr="00A263CA" w:rsidRDefault="00A70F65" w:rsidP="00A70F65">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RA3(C.f)</w:t>
            </w:r>
          </w:p>
          <w:p w14:paraId="777969F9" w14:textId="77777777" w:rsidR="00A70F65" w:rsidRPr="00A70F65" w:rsidRDefault="00A70F65" w:rsidP="00A70F65">
            <w:pPr>
              <w:autoSpaceDE w:val="0"/>
              <w:spacing w:line="360" w:lineRule="auto"/>
              <w:ind w:left="0" w:hanging="2"/>
              <w:rPr>
                <w:rFonts w:ascii="Arial" w:hAnsi="Arial" w:cs="Arial"/>
                <w:sz w:val="20"/>
                <w:szCs w:val="20"/>
              </w:rPr>
            </w:pPr>
            <w:r w:rsidRPr="00A70F65">
              <w:rPr>
                <w:rFonts w:ascii="Arial" w:hAnsi="Arial" w:cs="Arial"/>
                <w:sz w:val="20"/>
                <w:szCs w:val="20"/>
              </w:rPr>
              <w:t>Se ha dimensionado la línea general de alimentación</w:t>
            </w:r>
          </w:p>
          <w:p w14:paraId="07E37151" w14:textId="77777777" w:rsidR="00A70F65" w:rsidRDefault="00A70F65" w:rsidP="00A70F65">
            <w:pPr>
              <w:autoSpaceDE w:val="0"/>
              <w:spacing w:line="360" w:lineRule="auto"/>
              <w:ind w:left="0" w:hanging="2"/>
              <w:rPr>
                <w:rFonts w:ascii="Arial" w:hAnsi="Arial" w:cs="Arial"/>
              </w:rPr>
            </w:pPr>
            <w:r w:rsidRPr="00A70F65">
              <w:rPr>
                <w:rFonts w:ascii="Arial" w:hAnsi="Arial" w:cs="Arial"/>
                <w:sz w:val="20"/>
                <w:szCs w:val="20"/>
              </w:rPr>
              <w:t>y las derivaciones individuales</w:t>
            </w:r>
            <w:r>
              <w:rPr>
                <w:rFonts w:ascii="Arial" w:hAnsi="Arial" w:cs="Arial"/>
              </w:rPr>
              <w:t>.</w:t>
            </w:r>
          </w:p>
          <w:p w14:paraId="3B7EEDA5" w14:textId="77777777" w:rsidR="00A70F65" w:rsidRDefault="00A70F65" w:rsidP="00A263CA">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F6F95C8" w14:textId="77777777" w:rsidR="00A70F65" w:rsidRDefault="00A70F65" w:rsidP="00A70F65">
            <w:pPr>
              <w:ind w:left="0" w:hanging="2"/>
              <w:rPr>
                <w:rFonts w:ascii="Arial" w:eastAsia="Arial" w:hAnsi="Arial" w:cs="Arial"/>
              </w:rPr>
            </w:pPr>
          </w:p>
          <w:p w14:paraId="46D1CE08" w14:textId="77777777" w:rsidR="00707221" w:rsidRDefault="00707221" w:rsidP="00A70F65">
            <w:pPr>
              <w:ind w:left="0" w:hanging="2"/>
              <w:rPr>
                <w:rFonts w:ascii="Arial" w:eastAsia="Arial" w:hAnsi="Arial" w:cs="Arial"/>
              </w:rPr>
            </w:pPr>
            <w:r>
              <w:rPr>
                <w:rFonts w:ascii="Arial" w:eastAsia="Arial" w:hAnsi="Arial" w:cs="Arial"/>
              </w:rPr>
              <w:t xml:space="preserve">              10%</w:t>
            </w:r>
          </w:p>
        </w:tc>
        <w:tc>
          <w:tcPr>
            <w:tcW w:w="2550" w:type="dxa"/>
            <w:tcBorders>
              <w:top w:val="single" w:sz="4" w:space="0" w:color="000000"/>
              <w:left w:val="single" w:sz="4" w:space="0" w:color="000000"/>
              <w:bottom w:val="single" w:sz="4" w:space="0" w:color="000000"/>
              <w:right w:val="single" w:sz="4" w:space="0" w:color="000000"/>
            </w:tcBorders>
          </w:tcPr>
          <w:p w14:paraId="79D9E178" w14:textId="77777777" w:rsidR="00707221" w:rsidRDefault="00707221" w:rsidP="00707221">
            <w:pPr>
              <w:ind w:left="0" w:hanging="2"/>
              <w:rPr>
                <w:rFonts w:ascii="Arial" w:eastAsia="Arial" w:hAnsi="Arial" w:cs="Arial"/>
              </w:rPr>
            </w:pPr>
            <w:r>
              <w:rPr>
                <w:rFonts w:ascii="Arial" w:eastAsia="Arial" w:hAnsi="Arial" w:cs="Arial"/>
              </w:rPr>
              <w:t>Protocolo de observación / 10%</w:t>
            </w:r>
          </w:p>
          <w:p w14:paraId="36ABAD42" w14:textId="77777777" w:rsidR="00707221" w:rsidRDefault="00707221" w:rsidP="00707221">
            <w:pPr>
              <w:ind w:left="0" w:hanging="2"/>
              <w:rPr>
                <w:rFonts w:ascii="Arial" w:eastAsia="Arial" w:hAnsi="Arial" w:cs="Arial"/>
              </w:rPr>
            </w:pPr>
            <w:r>
              <w:rPr>
                <w:rFonts w:ascii="Arial" w:eastAsia="Arial" w:hAnsi="Arial" w:cs="Arial"/>
              </w:rPr>
              <w:t>Ejercicios / 30%</w:t>
            </w:r>
          </w:p>
          <w:p w14:paraId="73228FC5" w14:textId="77777777" w:rsidR="00707221" w:rsidRDefault="00707221" w:rsidP="00707221">
            <w:pPr>
              <w:ind w:left="0" w:hanging="2"/>
              <w:rPr>
                <w:rFonts w:ascii="Arial" w:eastAsia="Arial" w:hAnsi="Arial" w:cs="Arial"/>
              </w:rPr>
            </w:pPr>
            <w:r>
              <w:rPr>
                <w:rFonts w:ascii="Arial" w:eastAsia="Arial" w:hAnsi="Arial" w:cs="Arial"/>
              </w:rPr>
              <w:t>Prueba escrita / 60%</w:t>
            </w:r>
          </w:p>
          <w:p w14:paraId="0FF26DC2" w14:textId="77777777" w:rsidR="00A70F65" w:rsidRDefault="00A70F65" w:rsidP="00A263CA">
            <w:pPr>
              <w:ind w:left="0" w:hanging="2"/>
              <w:rPr>
                <w:rFonts w:ascii="Arial" w:eastAsia="Arial" w:hAnsi="Arial" w:cs="Arial"/>
              </w:rPr>
            </w:pPr>
          </w:p>
        </w:tc>
      </w:tr>
      <w:tr w:rsidR="00A70F65" w14:paraId="5F4A904C" w14:textId="77777777" w:rsidTr="003E3884">
        <w:trPr>
          <w:trHeight w:val="542"/>
        </w:trPr>
        <w:tc>
          <w:tcPr>
            <w:tcW w:w="2401" w:type="dxa"/>
            <w:gridSpan w:val="2"/>
            <w:tcBorders>
              <w:left w:val="single" w:sz="4" w:space="0" w:color="000000"/>
              <w:bottom w:val="single" w:sz="4" w:space="0" w:color="000000"/>
            </w:tcBorders>
          </w:tcPr>
          <w:p w14:paraId="7FEB029E" w14:textId="77777777" w:rsidR="00A70F65" w:rsidRDefault="00A70F65"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5D071A3" w14:textId="77777777" w:rsidR="00A70F65" w:rsidRPr="00A263CA" w:rsidRDefault="00A70F65" w:rsidP="00A70F65">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RA3(C.g)</w:t>
            </w:r>
          </w:p>
          <w:p w14:paraId="58A47F5C" w14:textId="77777777" w:rsidR="00A70F65" w:rsidRPr="00707221" w:rsidRDefault="00A70F65" w:rsidP="00A70F65">
            <w:pPr>
              <w:autoSpaceDE w:val="0"/>
              <w:spacing w:line="360" w:lineRule="auto"/>
              <w:ind w:left="0" w:hanging="2"/>
              <w:rPr>
                <w:rFonts w:ascii="Arial" w:hAnsi="Arial" w:cs="Arial"/>
                <w:sz w:val="20"/>
                <w:szCs w:val="20"/>
              </w:rPr>
            </w:pPr>
            <w:r w:rsidRPr="00707221">
              <w:rPr>
                <w:rFonts w:ascii="Arial" w:hAnsi="Arial" w:cs="Arial"/>
                <w:sz w:val="20"/>
                <w:szCs w:val="20"/>
              </w:rPr>
              <w:t>Se ha determinado la ubicación de los contadores.</w:t>
            </w:r>
          </w:p>
          <w:p w14:paraId="39B6E415" w14:textId="77777777" w:rsidR="00A70F65" w:rsidRDefault="00A70F65" w:rsidP="00A263CA">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858D68A" w14:textId="77777777" w:rsidR="00A70F65" w:rsidRDefault="00A70F65" w:rsidP="00D37659">
            <w:pPr>
              <w:ind w:left="0" w:hanging="2"/>
              <w:jc w:val="center"/>
              <w:rPr>
                <w:rFonts w:ascii="Arial" w:eastAsia="Arial" w:hAnsi="Arial" w:cs="Arial"/>
              </w:rPr>
            </w:pPr>
          </w:p>
          <w:p w14:paraId="432B4EF7" w14:textId="77777777" w:rsidR="00707221" w:rsidRDefault="00707221" w:rsidP="00D37659">
            <w:pPr>
              <w:ind w:left="0" w:hanging="2"/>
              <w:jc w:val="center"/>
              <w:rPr>
                <w:rFonts w:ascii="Arial" w:eastAsia="Arial" w:hAnsi="Arial" w:cs="Arial"/>
              </w:rPr>
            </w:pPr>
          </w:p>
          <w:p w14:paraId="6F81239B" w14:textId="77777777" w:rsidR="00707221" w:rsidRDefault="00707221" w:rsidP="00D3765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83FF542" w14:textId="77777777" w:rsidR="00707221" w:rsidRDefault="00707221" w:rsidP="00707221">
            <w:pPr>
              <w:ind w:left="0" w:hanging="2"/>
              <w:rPr>
                <w:rFonts w:ascii="Arial" w:eastAsia="Arial" w:hAnsi="Arial" w:cs="Arial"/>
              </w:rPr>
            </w:pPr>
            <w:r>
              <w:rPr>
                <w:rFonts w:ascii="Arial" w:eastAsia="Arial" w:hAnsi="Arial" w:cs="Arial"/>
              </w:rPr>
              <w:t>Protocolo de observación / 10%</w:t>
            </w:r>
          </w:p>
          <w:p w14:paraId="58B0B9DE" w14:textId="77777777" w:rsidR="00707221" w:rsidRDefault="00707221" w:rsidP="00707221">
            <w:pPr>
              <w:ind w:left="0" w:hanging="2"/>
              <w:rPr>
                <w:rFonts w:ascii="Arial" w:eastAsia="Arial" w:hAnsi="Arial" w:cs="Arial"/>
              </w:rPr>
            </w:pPr>
            <w:r>
              <w:rPr>
                <w:rFonts w:ascii="Arial" w:eastAsia="Arial" w:hAnsi="Arial" w:cs="Arial"/>
              </w:rPr>
              <w:t>Ejercicios / 30%</w:t>
            </w:r>
          </w:p>
          <w:p w14:paraId="0ED77223" w14:textId="77777777" w:rsidR="00707221" w:rsidRDefault="00707221" w:rsidP="00707221">
            <w:pPr>
              <w:ind w:left="0" w:hanging="2"/>
              <w:rPr>
                <w:rFonts w:ascii="Arial" w:eastAsia="Arial" w:hAnsi="Arial" w:cs="Arial"/>
              </w:rPr>
            </w:pPr>
            <w:r>
              <w:rPr>
                <w:rFonts w:ascii="Arial" w:eastAsia="Arial" w:hAnsi="Arial" w:cs="Arial"/>
              </w:rPr>
              <w:t>Prueba escrita / 60%</w:t>
            </w:r>
          </w:p>
          <w:p w14:paraId="7A425F2F" w14:textId="77777777" w:rsidR="00A70F65" w:rsidRDefault="00A70F65" w:rsidP="00A263CA">
            <w:pPr>
              <w:ind w:left="0" w:hanging="2"/>
              <w:rPr>
                <w:rFonts w:ascii="Arial" w:eastAsia="Arial" w:hAnsi="Arial" w:cs="Arial"/>
              </w:rPr>
            </w:pPr>
          </w:p>
        </w:tc>
      </w:tr>
      <w:tr w:rsidR="00A70F65" w14:paraId="30181CD0" w14:textId="77777777" w:rsidTr="003E3884">
        <w:trPr>
          <w:trHeight w:val="542"/>
        </w:trPr>
        <w:tc>
          <w:tcPr>
            <w:tcW w:w="2401" w:type="dxa"/>
            <w:gridSpan w:val="2"/>
            <w:tcBorders>
              <w:left w:val="single" w:sz="4" w:space="0" w:color="000000"/>
              <w:bottom w:val="single" w:sz="4" w:space="0" w:color="000000"/>
            </w:tcBorders>
          </w:tcPr>
          <w:p w14:paraId="4A8EA81F" w14:textId="77777777" w:rsidR="00A70F65" w:rsidRDefault="00A70F65"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DD49868" w14:textId="77777777" w:rsidR="00A70F65" w:rsidRPr="00A263CA" w:rsidRDefault="00A70F65" w:rsidP="00A70F65">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RA3(C.h)</w:t>
            </w:r>
          </w:p>
          <w:p w14:paraId="3FE7C43E" w14:textId="77777777" w:rsidR="00A70F65" w:rsidRPr="00707221" w:rsidRDefault="00A70F65" w:rsidP="00A70F65">
            <w:pPr>
              <w:autoSpaceDE w:val="0"/>
              <w:spacing w:line="360" w:lineRule="auto"/>
              <w:ind w:left="0" w:hanging="2"/>
              <w:rPr>
                <w:rFonts w:ascii="Arial" w:hAnsi="Arial" w:cs="Arial"/>
                <w:sz w:val="20"/>
                <w:szCs w:val="20"/>
              </w:rPr>
            </w:pPr>
            <w:r w:rsidRPr="00707221">
              <w:rPr>
                <w:rFonts w:ascii="Arial" w:hAnsi="Arial" w:cs="Arial"/>
                <w:sz w:val="20"/>
                <w:szCs w:val="20"/>
              </w:rPr>
              <w:t>Se ha elaborado la memoria técnica de diseño.</w:t>
            </w:r>
          </w:p>
          <w:p w14:paraId="39605F08" w14:textId="77777777" w:rsidR="00A70F65" w:rsidRDefault="00A70F65" w:rsidP="00A263CA">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12A8DF2" w14:textId="77777777" w:rsidR="00A70F65" w:rsidRDefault="00A70F65" w:rsidP="00D37659">
            <w:pPr>
              <w:ind w:left="0" w:hanging="2"/>
              <w:jc w:val="center"/>
              <w:rPr>
                <w:rFonts w:ascii="Arial" w:eastAsia="Arial" w:hAnsi="Arial" w:cs="Arial"/>
              </w:rPr>
            </w:pPr>
          </w:p>
          <w:p w14:paraId="1894672A" w14:textId="77777777" w:rsidR="00707221" w:rsidRDefault="00707221" w:rsidP="00D37659">
            <w:pPr>
              <w:ind w:left="0" w:hanging="2"/>
              <w:jc w:val="center"/>
              <w:rPr>
                <w:rFonts w:ascii="Arial" w:eastAsia="Arial" w:hAnsi="Arial" w:cs="Arial"/>
              </w:rPr>
            </w:pPr>
            <w:r>
              <w:rPr>
                <w:rFonts w:ascii="Arial" w:eastAsia="Arial" w:hAnsi="Arial" w:cs="Arial"/>
              </w:rPr>
              <w:t>10%</w:t>
            </w:r>
          </w:p>
          <w:p w14:paraId="10467F77" w14:textId="77777777" w:rsidR="00707221" w:rsidRDefault="00707221" w:rsidP="00D37659">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7B94BD76" w14:textId="77777777" w:rsidR="00707221" w:rsidRDefault="00707221" w:rsidP="00707221">
            <w:pPr>
              <w:ind w:left="0" w:hanging="2"/>
              <w:rPr>
                <w:rFonts w:ascii="Arial" w:eastAsia="Arial" w:hAnsi="Arial" w:cs="Arial"/>
              </w:rPr>
            </w:pPr>
            <w:r>
              <w:rPr>
                <w:rFonts w:ascii="Arial" w:eastAsia="Arial" w:hAnsi="Arial" w:cs="Arial"/>
              </w:rPr>
              <w:t>Protocolo de observación / 10%</w:t>
            </w:r>
          </w:p>
          <w:p w14:paraId="143551C7" w14:textId="77777777" w:rsidR="00707221" w:rsidRDefault="00707221" w:rsidP="00707221">
            <w:pPr>
              <w:ind w:left="0" w:hanging="2"/>
              <w:rPr>
                <w:rFonts w:ascii="Arial" w:eastAsia="Arial" w:hAnsi="Arial" w:cs="Arial"/>
              </w:rPr>
            </w:pPr>
            <w:r>
              <w:rPr>
                <w:rFonts w:ascii="Arial" w:eastAsia="Arial" w:hAnsi="Arial" w:cs="Arial"/>
              </w:rPr>
              <w:t>Ejercicios / 30%</w:t>
            </w:r>
          </w:p>
          <w:p w14:paraId="5C8F0726" w14:textId="77777777" w:rsidR="00707221" w:rsidRDefault="00707221" w:rsidP="00707221">
            <w:pPr>
              <w:ind w:left="0" w:hanging="2"/>
              <w:rPr>
                <w:rFonts w:ascii="Arial" w:eastAsia="Arial" w:hAnsi="Arial" w:cs="Arial"/>
              </w:rPr>
            </w:pPr>
            <w:r>
              <w:rPr>
                <w:rFonts w:ascii="Arial" w:eastAsia="Arial" w:hAnsi="Arial" w:cs="Arial"/>
              </w:rPr>
              <w:t>Prueba escrita / 60%</w:t>
            </w:r>
          </w:p>
          <w:p w14:paraId="76121E0F" w14:textId="77777777" w:rsidR="00A70F65" w:rsidRDefault="00A70F65" w:rsidP="00A263CA">
            <w:pPr>
              <w:ind w:left="0" w:hanging="2"/>
              <w:rPr>
                <w:rFonts w:ascii="Arial" w:eastAsia="Arial" w:hAnsi="Arial" w:cs="Arial"/>
              </w:rPr>
            </w:pPr>
          </w:p>
        </w:tc>
      </w:tr>
      <w:tr w:rsidR="00A70F65" w14:paraId="05CEC79C" w14:textId="77777777" w:rsidTr="003E3884">
        <w:trPr>
          <w:trHeight w:val="542"/>
        </w:trPr>
        <w:tc>
          <w:tcPr>
            <w:tcW w:w="2401" w:type="dxa"/>
            <w:gridSpan w:val="2"/>
            <w:tcBorders>
              <w:left w:val="single" w:sz="4" w:space="0" w:color="000000"/>
              <w:bottom w:val="single" w:sz="4" w:space="0" w:color="000000"/>
            </w:tcBorders>
          </w:tcPr>
          <w:p w14:paraId="281618AD" w14:textId="77777777" w:rsidR="00A70F65" w:rsidRDefault="00A70F65"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2BD78C4" w14:textId="77777777" w:rsidR="00A70F65" w:rsidRPr="00A263CA" w:rsidRDefault="00A70F65" w:rsidP="00A70F65">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RA3(C.i)</w:t>
            </w:r>
          </w:p>
          <w:p w14:paraId="69CEE1D3" w14:textId="77777777" w:rsidR="00A70F65" w:rsidRPr="00707221" w:rsidRDefault="00A70F65" w:rsidP="00A70F65">
            <w:pPr>
              <w:autoSpaceDE w:val="0"/>
              <w:spacing w:line="360" w:lineRule="auto"/>
              <w:ind w:left="0" w:hanging="2"/>
              <w:rPr>
                <w:rFonts w:ascii="Arial" w:hAnsi="Arial" w:cs="Arial"/>
                <w:sz w:val="20"/>
                <w:szCs w:val="20"/>
              </w:rPr>
            </w:pPr>
            <w:r w:rsidRPr="00707221">
              <w:rPr>
                <w:rFonts w:ascii="Arial" w:hAnsi="Arial" w:cs="Arial"/>
                <w:sz w:val="20"/>
                <w:szCs w:val="20"/>
              </w:rPr>
              <w:t>Se ha descrito el procedimiento de verificación del</w:t>
            </w:r>
          </w:p>
          <w:p w14:paraId="40BA47C6" w14:textId="77777777" w:rsidR="00A70F65" w:rsidRDefault="00A70F65" w:rsidP="00A70F65">
            <w:pPr>
              <w:autoSpaceDE w:val="0"/>
              <w:spacing w:line="360" w:lineRule="auto"/>
              <w:ind w:left="0" w:hanging="2"/>
              <w:rPr>
                <w:rFonts w:ascii="Arial" w:hAnsi="Arial" w:cs="Arial"/>
              </w:rPr>
            </w:pPr>
            <w:r w:rsidRPr="00707221">
              <w:rPr>
                <w:rFonts w:ascii="Arial" w:hAnsi="Arial" w:cs="Arial"/>
                <w:sz w:val="20"/>
                <w:szCs w:val="20"/>
              </w:rPr>
              <w:t>correcto funcionamiento de la instalación</w:t>
            </w:r>
            <w:r>
              <w:rPr>
                <w:rFonts w:ascii="Arial" w:hAnsi="Arial" w:cs="Arial"/>
              </w:rPr>
              <w:t>.</w:t>
            </w:r>
          </w:p>
          <w:p w14:paraId="456054E4" w14:textId="77777777" w:rsidR="00A70F65" w:rsidRDefault="00A70F65" w:rsidP="00A263CA">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BA58021" w14:textId="77777777" w:rsidR="00A70F65" w:rsidRDefault="00A70F65" w:rsidP="00D37659">
            <w:pPr>
              <w:ind w:left="0" w:hanging="2"/>
              <w:jc w:val="center"/>
              <w:rPr>
                <w:rFonts w:ascii="Arial" w:eastAsia="Arial" w:hAnsi="Arial" w:cs="Arial"/>
              </w:rPr>
            </w:pPr>
          </w:p>
          <w:p w14:paraId="37312889" w14:textId="77777777" w:rsidR="00707221" w:rsidRDefault="00707221" w:rsidP="00D37659">
            <w:pPr>
              <w:ind w:left="0" w:hanging="2"/>
              <w:jc w:val="center"/>
              <w:rPr>
                <w:rFonts w:ascii="Arial" w:eastAsia="Arial" w:hAnsi="Arial" w:cs="Arial"/>
              </w:rPr>
            </w:pPr>
          </w:p>
          <w:p w14:paraId="73ECF299" w14:textId="77777777" w:rsidR="00707221" w:rsidRDefault="00707221" w:rsidP="00D3765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423C7D3" w14:textId="77777777" w:rsidR="00707221" w:rsidRDefault="00707221" w:rsidP="00707221">
            <w:pPr>
              <w:ind w:left="0" w:hanging="2"/>
              <w:rPr>
                <w:rFonts w:ascii="Arial" w:eastAsia="Arial" w:hAnsi="Arial" w:cs="Arial"/>
              </w:rPr>
            </w:pPr>
            <w:r>
              <w:rPr>
                <w:rFonts w:ascii="Arial" w:eastAsia="Arial" w:hAnsi="Arial" w:cs="Arial"/>
              </w:rPr>
              <w:t>Protocolo de observación / 10%</w:t>
            </w:r>
          </w:p>
          <w:p w14:paraId="4BB5C763" w14:textId="77777777" w:rsidR="00707221" w:rsidRDefault="00707221" w:rsidP="00707221">
            <w:pPr>
              <w:ind w:left="0" w:hanging="2"/>
              <w:rPr>
                <w:rFonts w:ascii="Arial" w:eastAsia="Arial" w:hAnsi="Arial" w:cs="Arial"/>
              </w:rPr>
            </w:pPr>
            <w:r>
              <w:rPr>
                <w:rFonts w:ascii="Arial" w:eastAsia="Arial" w:hAnsi="Arial" w:cs="Arial"/>
              </w:rPr>
              <w:t>Ejercicios / 30%</w:t>
            </w:r>
          </w:p>
          <w:p w14:paraId="17AF03B9" w14:textId="77777777" w:rsidR="00707221" w:rsidRDefault="00707221" w:rsidP="00707221">
            <w:pPr>
              <w:ind w:left="0" w:hanging="2"/>
              <w:rPr>
                <w:rFonts w:ascii="Arial" w:eastAsia="Arial" w:hAnsi="Arial" w:cs="Arial"/>
              </w:rPr>
            </w:pPr>
            <w:r>
              <w:rPr>
                <w:rFonts w:ascii="Arial" w:eastAsia="Arial" w:hAnsi="Arial" w:cs="Arial"/>
              </w:rPr>
              <w:t>Prueba escrita / 60%</w:t>
            </w:r>
          </w:p>
          <w:p w14:paraId="302E931F" w14:textId="77777777" w:rsidR="00A70F65" w:rsidRDefault="00A70F65" w:rsidP="00A263CA">
            <w:pPr>
              <w:ind w:left="0" w:hanging="2"/>
              <w:rPr>
                <w:rFonts w:ascii="Arial" w:eastAsia="Arial" w:hAnsi="Arial" w:cs="Arial"/>
              </w:rPr>
            </w:pPr>
          </w:p>
        </w:tc>
      </w:tr>
      <w:tr w:rsidR="00A70F65" w14:paraId="54759447" w14:textId="77777777" w:rsidTr="003E3884">
        <w:trPr>
          <w:trHeight w:val="542"/>
        </w:trPr>
        <w:tc>
          <w:tcPr>
            <w:tcW w:w="2401" w:type="dxa"/>
            <w:gridSpan w:val="2"/>
            <w:tcBorders>
              <w:left w:val="single" w:sz="4" w:space="0" w:color="000000"/>
              <w:bottom w:val="single" w:sz="4" w:space="0" w:color="000000"/>
            </w:tcBorders>
          </w:tcPr>
          <w:p w14:paraId="68CC59C0" w14:textId="77777777" w:rsidR="00A70F65" w:rsidRDefault="00A70F65" w:rsidP="00D3765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29C0FCB" w14:textId="77777777" w:rsidR="00A70F65" w:rsidRPr="00A263CA" w:rsidRDefault="00A70F65" w:rsidP="00A70F65">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RA3(C.j)</w:t>
            </w:r>
          </w:p>
          <w:p w14:paraId="38168795" w14:textId="77777777" w:rsidR="00A70F65" w:rsidRPr="00707221" w:rsidRDefault="00A70F65" w:rsidP="00A70F65">
            <w:pPr>
              <w:autoSpaceDE w:val="0"/>
              <w:spacing w:line="360" w:lineRule="auto"/>
              <w:ind w:left="0" w:hanging="2"/>
              <w:rPr>
                <w:rFonts w:ascii="Arial" w:hAnsi="Arial" w:cs="Arial"/>
                <w:sz w:val="20"/>
                <w:szCs w:val="20"/>
              </w:rPr>
            </w:pPr>
            <w:r w:rsidRPr="00707221">
              <w:rPr>
                <w:rFonts w:ascii="Arial" w:hAnsi="Arial" w:cs="Arial"/>
                <w:sz w:val="20"/>
                <w:szCs w:val="20"/>
              </w:rPr>
              <w:t>Se han cumplimentado el certificado de instalación</w:t>
            </w:r>
          </w:p>
          <w:p w14:paraId="535C38BF" w14:textId="77777777" w:rsidR="00A70F65" w:rsidRPr="00707221" w:rsidRDefault="00A70F65" w:rsidP="00A70F65">
            <w:pPr>
              <w:autoSpaceDE w:val="0"/>
              <w:spacing w:line="360" w:lineRule="auto"/>
              <w:ind w:left="0" w:hanging="2"/>
              <w:rPr>
                <w:rFonts w:ascii="Arial" w:hAnsi="Arial" w:cs="Arial"/>
                <w:sz w:val="20"/>
                <w:szCs w:val="20"/>
              </w:rPr>
            </w:pPr>
            <w:r w:rsidRPr="00707221">
              <w:rPr>
                <w:rFonts w:ascii="Arial" w:hAnsi="Arial" w:cs="Arial"/>
                <w:sz w:val="20"/>
                <w:szCs w:val="20"/>
              </w:rPr>
              <w:t>y la solicitud de suministro en los impresos oficiales</w:t>
            </w:r>
          </w:p>
          <w:p w14:paraId="13F9CB29" w14:textId="77777777" w:rsidR="00A70F65" w:rsidRDefault="00A70F65" w:rsidP="00A70F65">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r w:rsidRPr="00707221">
              <w:rPr>
                <w:rFonts w:ascii="Arial" w:hAnsi="Arial" w:cs="Arial"/>
                <w:sz w:val="20"/>
                <w:szCs w:val="20"/>
              </w:rPr>
              <w:t>correspondientes.</w:t>
            </w:r>
          </w:p>
        </w:tc>
        <w:tc>
          <w:tcPr>
            <w:tcW w:w="2268" w:type="dxa"/>
            <w:tcBorders>
              <w:top w:val="single" w:sz="4" w:space="0" w:color="000000"/>
              <w:left w:val="single" w:sz="4" w:space="0" w:color="000000"/>
              <w:bottom w:val="single" w:sz="4" w:space="0" w:color="000000"/>
              <w:right w:val="single" w:sz="4" w:space="0" w:color="000000"/>
            </w:tcBorders>
          </w:tcPr>
          <w:p w14:paraId="70F39A37" w14:textId="77777777" w:rsidR="00A70F65" w:rsidRDefault="00A70F65" w:rsidP="00D37659">
            <w:pPr>
              <w:ind w:left="0" w:hanging="2"/>
              <w:jc w:val="center"/>
              <w:rPr>
                <w:rFonts w:ascii="Arial" w:eastAsia="Arial" w:hAnsi="Arial" w:cs="Arial"/>
              </w:rPr>
            </w:pPr>
          </w:p>
          <w:p w14:paraId="4C702445" w14:textId="77777777" w:rsidR="00707221" w:rsidRDefault="00707221" w:rsidP="00D37659">
            <w:pPr>
              <w:ind w:left="0" w:hanging="2"/>
              <w:jc w:val="center"/>
              <w:rPr>
                <w:rFonts w:ascii="Arial" w:eastAsia="Arial" w:hAnsi="Arial" w:cs="Arial"/>
              </w:rPr>
            </w:pPr>
          </w:p>
          <w:p w14:paraId="052C4150" w14:textId="77777777" w:rsidR="00707221" w:rsidRDefault="00707221" w:rsidP="00D3765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DD2502A" w14:textId="77777777" w:rsidR="00707221" w:rsidRDefault="00707221" w:rsidP="00707221">
            <w:pPr>
              <w:ind w:left="0" w:hanging="2"/>
              <w:rPr>
                <w:rFonts w:ascii="Arial" w:eastAsia="Arial" w:hAnsi="Arial" w:cs="Arial"/>
              </w:rPr>
            </w:pPr>
            <w:r>
              <w:rPr>
                <w:rFonts w:ascii="Arial" w:eastAsia="Arial" w:hAnsi="Arial" w:cs="Arial"/>
              </w:rPr>
              <w:t>Protocolo de observación / 10%</w:t>
            </w:r>
          </w:p>
          <w:p w14:paraId="585A1447" w14:textId="77777777" w:rsidR="00707221" w:rsidRDefault="00707221" w:rsidP="00707221">
            <w:pPr>
              <w:ind w:left="0" w:hanging="2"/>
              <w:rPr>
                <w:rFonts w:ascii="Arial" w:eastAsia="Arial" w:hAnsi="Arial" w:cs="Arial"/>
              </w:rPr>
            </w:pPr>
            <w:r>
              <w:rPr>
                <w:rFonts w:ascii="Arial" w:eastAsia="Arial" w:hAnsi="Arial" w:cs="Arial"/>
              </w:rPr>
              <w:t>Ejercicios / 30%</w:t>
            </w:r>
          </w:p>
          <w:p w14:paraId="12C8CA67" w14:textId="77777777" w:rsidR="00707221" w:rsidRDefault="00707221" w:rsidP="00707221">
            <w:pPr>
              <w:ind w:left="0" w:hanging="2"/>
              <w:rPr>
                <w:rFonts w:ascii="Arial" w:eastAsia="Arial" w:hAnsi="Arial" w:cs="Arial"/>
              </w:rPr>
            </w:pPr>
            <w:r>
              <w:rPr>
                <w:rFonts w:ascii="Arial" w:eastAsia="Arial" w:hAnsi="Arial" w:cs="Arial"/>
              </w:rPr>
              <w:t>Prueba escrita / 60%</w:t>
            </w:r>
          </w:p>
          <w:p w14:paraId="3C098665" w14:textId="77777777" w:rsidR="00A70F65" w:rsidRDefault="00A70F65" w:rsidP="00A263CA">
            <w:pPr>
              <w:ind w:left="0" w:hanging="2"/>
              <w:rPr>
                <w:rFonts w:ascii="Arial" w:eastAsia="Arial" w:hAnsi="Arial" w:cs="Arial"/>
              </w:rPr>
            </w:pPr>
          </w:p>
        </w:tc>
      </w:tr>
      <w:tr w:rsidR="0000595D" w14:paraId="076A6535" w14:textId="77777777" w:rsidTr="003E3884">
        <w:trPr>
          <w:trHeight w:val="542"/>
        </w:trPr>
        <w:tc>
          <w:tcPr>
            <w:tcW w:w="2401" w:type="dxa"/>
            <w:gridSpan w:val="2"/>
            <w:vMerge w:val="restart"/>
            <w:tcBorders>
              <w:top w:val="single" w:sz="4" w:space="0" w:color="000000"/>
              <w:left w:val="single" w:sz="4" w:space="0" w:color="000000"/>
            </w:tcBorders>
          </w:tcPr>
          <w:p w14:paraId="3DC63B7D" w14:textId="77777777" w:rsidR="0000595D" w:rsidRPr="00327039" w:rsidRDefault="0000595D" w:rsidP="00327039">
            <w:pPr>
              <w:ind w:left="0" w:hanging="2"/>
              <w:jc w:val="center"/>
              <w:rPr>
                <w:rFonts w:ascii="Arial" w:eastAsia="Arial" w:hAnsi="Arial" w:cs="Arial"/>
                <w:b/>
                <w:bCs/>
              </w:rPr>
            </w:pPr>
            <w:r w:rsidRPr="00327039">
              <w:rPr>
                <w:rFonts w:ascii="Arial" w:eastAsia="Arial" w:hAnsi="Arial" w:cs="Arial"/>
                <w:b/>
                <w:bCs/>
              </w:rPr>
              <w:t>UT7</w:t>
            </w:r>
          </w:p>
        </w:tc>
        <w:tc>
          <w:tcPr>
            <w:tcW w:w="2127" w:type="dxa"/>
            <w:tcBorders>
              <w:top w:val="single" w:sz="4" w:space="0" w:color="000000"/>
              <w:left w:val="single" w:sz="4" w:space="0" w:color="000000"/>
              <w:bottom w:val="single" w:sz="4" w:space="0" w:color="000000"/>
              <w:right w:val="single" w:sz="4" w:space="0" w:color="000000"/>
            </w:tcBorders>
          </w:tcPr>
          <w:p w14:paraId="78E50020" w14:textId="77777777" w:rsidR="0000595D" w:rsidRDefault="00707221" w:rsidP="00327039">
            <w:pPr>
              <w:ind w:left="0" w:hanging="2"/>
              <w:jc w:val="center"/>
              <w:rPr>
                <w:rFonts w:ascii="Arial" w:eastAsia="Arial" w:hAnsi="Arial" w:cs="Arial"/>
              </w:rPr>
            </w:pPr>
            <w:r>
              <w:rPr>
                <w:rFonts w:ascii="Arial" w:eastAsia="Arial" w:hAnsi="Arial" w:cs="Arial"/>
              </w:rPr>
              <w:t>RA</w:t>
            </w:r>
            <w:r w:rsidR="00BF4D13">
              <w:rPr>
                <w:rFonts w:ascii="Arial" w:eastAsia="Arial" w:hAnsi="Arial" w:cs="Arial"/>
              </w:rPr>
              <w:t>7</w:t>
            </w:r>
            <w:r>
              <w:rPr>
                <w:rFonts w:ascii="Arial" w:eastAsia="Arial" w:hAnsi="Arial" w:cs="Arial"/>
              </w:rPr>
              <w:t xml:space="preserve"> (C.a</w:t>
            </w:r>
            <w:r w:rsidR="0000595D">
              <w:rPr>
                <w:rFonts w:ascii="Arial" w:eastAsia="Arial" w:hAnsi="Arial" w:cs="Arial"/>
              </w:rPr>
              <w:t>)</w:t>
            </w:r>
          </w:p>
          <w:p w14:paraId="0442C40A" w14:textId="77777777" w:rsidR="00707221" w:rsidRPr="00BF4D13" w:rsidRDefault="0000595D" w:rsidP="00707221">
            <w:pPr>
              <w:autoSpaceDE w:val="0"/>
              <w:spacing w:line="360" w:lineRule="auto"/>
              <w:ind w:left="0" w:hanging="2"/>
              <w:rPr>
                <w:rFonts w:ascii="Arial" w:hAnsi="Arial" w:cs="Arial"/>
                <w:sz w:val="20"/>
                <w:szCs w:val="20"/>
              </w:rPr>
            </w:pPr>
            <w:r w:rsidRPr="00432E7D">
              <w:rPr>
                <w:rFonts w:ascii="Arial" w:hAnsi="Arial" w:cs="Arial"/>
              </w:rPr>
              <w:t xml:space="preserve"> </w:t>
            </w:r>
            <w:r w:rsidR="00707221" w:rsidRPr="00BF4D13">
              <w:rPr>
                <w:rFonts w:ascii="Arial" w:hAnsi="Arial" w:cs="Arial"/>
                <w:sz w:val="20"/>
                <w:szCs w:val="20"/>
              </w:rPr>
              <w:t>Se han identificado los procedimientos de montaje</w:t>
            </w:r>
          </w:p>
          <w:p w14:paraId="10676337"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de las partes de la instalación (caja general de protección,</w:t>
            </w:r>
          </w:p>
          <w:p w14:paraId="6955F591"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línea general de alimentación, derivaciones individuales,</w:t>
            </w:r>
          </w:p>
          <w:p w14:paraId="21BAAB8C"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entre otros)</w:t>
            </w:r>
          </w:p>
          <w:p w14:paraId="1153D49B" w14:textId="77777777" w:rsidR="0000595D" w:rsidRDefault="0000595D"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810015E" w14:textId="77777777" w:rsidR="0000595D" w:rsidRDefault="0000595D" w:rsidP="00327039">
            <w:pPr>
              <w:ind w:left="0" w:hanging="2"/>
              <w:jc w:val="center"/>
              <w:rPr>
                <w:rFonts w:ascii="Arial" w:eastAsia="Arial" w:hAnsi="Arial" w:cs="Arial"/>
              </w:rPr>
            </w:pPr>
          </w:p>
          <w:p w14:paraId="791162CA" w14:textId="77777777" w:rsidR="0000595D" w:rsidRDefault="00BF4D1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2B07D1F3" w14:textId="77777777" w:rsidR="0000595D" w:rsidRDefault="0000595D" w:rsidP="00494F43">
            <w:pPr>
              <w:ind w:left="0" w:hanging="2"/>
              <w:rPr>
                <w:rFonts w:ascii="Arial" w:eastAsia="Arial" w:hAnsi="Arial" w:cs="Arial"/>
              </w:rPr>
            </w:pPr>
            <w:r>
              <w:rPr>
                <w:rFonts w:ascii="Arial" w:eastAsia="Arial" w:hAnsi="Arial" w:cs="Arial"/>
              </w:rPr>
              <w:t>Protocolo de observación / 10%</w:t>
            </w:r>
          </w:p>
          <w:p w14:paraId="660E26C6" w14:textId="77777777" w:rsidR="0000595D" w:rsidRDefault="0000595D" w:rsidP="00494F43">
            <w:pPr>
              <w:ind w:left="0" w:hanging="2"/>
              <w:rPr>
                <w:rFonts w:ascii="Arial" w:eastAsia="Arial" w:hAnsi="Arial" w:cs="Arial"/>
              </w:rPr>
            </w:pPr>
            <w:r>
              <w:rPr>
                <w:rFonts w:ascii="Arial" w:eastAsia="Arial" w:hAnsi="Arial" w:cs="Arial"/>
              </w:rPr>
              <w:t>Ejercicios / 30%</w:t>
            </w:r>
          </w:p>
          <w:p w14:paraId="47F26F6B" w14:textId="77777777" w:rsidR="0000595D" w:rsidRDefault="0000595D" w:rsidP="00494F43">
            <w:pPr>
              <w:ind w:left="0" w:hanging="2"/>
              <w:rPr>
                <w:rFonts w:ascii="Arial" w:eastAsia="Arial" w:hAnsi="Arial" w:cs="Arial"/>
              </w:rPr>
            </w:pPr>
            <w:r>
              <w:rPr>
                <w:rFonts w:ascii="Arial" w:eastAsia="Arial" w:hAnsi="Arial" w:cs="Arial"/>
              </w:rPr>
              <w:t>Prueba escrita / 60%</w:t>
            </w:r>
          </w:p>
          <w:p w14:paraId="3AA92E85" w14:textId="77777777" w:rsidR="0000595D" w:rsidRDefault="0000595D" w:rsidP="00327039">
            <w:pPr>
              <w:ind w:leftChars="0" w:left="0" w:firstLineChars="0" w:firstLine="0"/>
              <w:rPr>
                <w:rFonts w:ascii="Arial" w:eastAsia="Arial" w:hAnsi="Arial" w:cs="Arial"/>
              </w:rPr>
            </w:pPr>
          </w:p>
        </w:tc>
      </w:tr>
      <w:tr w:rsidR="0000595D" w14:paraId="6F7FA6E5" w14:textId="77777777" w:rsidTr="003E3884">
        <w:trPr>
          <w:trHeight w:val="542"/>
        </w:trPr>
        <w:tc>
          <w:tcPr>
            <w:tcW w:w="2401" w:type="dxa"/>
            <w:gridSpan w:val="2"/>
            <w:vMerge/>
            <w:tcBorders>
              <w:left w:val="single" w:sz="4" w:space="0" w:color="000000"/>
            </w:tcBorders>
          </w:tcPr>
          <w:p w14:paraId="17B96145"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DD564B1" w14:textId="77777777" w:rsidR="0000595D" w:rsidRDefault="00707221" w:rsidP="00327039">
            <w:pPr>
              <w:ind w:left="0" w:hanging="2"/>
              <w:jc w:val="center"/>
              <w:rPr>
                <w:rFonts w:ascii="Arial" w:eastAsia="Arial" w:hAnsi="Arial" w:cs="Arial"/>
              </w:rPr>
            </w:pPr>
            <w:r>
              <w:rPr>
                <w:rFonts w:ascii="Arial" w:eastAsia="Arial" w:hAnsi="Arial" w:cs="Arial"/>
              </w:rPr>
              <w:t>RA</w:t>
            </w:r>
            <w:r w:rsidR="00BF4D13">
              <w:rPr>
                <w:rFonts w:ascii="Arial" w:eastAsia="Arial" w:hAnsi="Arial" w:cs="Arial"/>
              </w:rPr>
              <w:t>7</w:t>
            </w:r>
            <w:r>
              <w:rPr>
                <w:rFonts w:ascii="Arial" w:eastAsia="Arial" w:hAnsi="Arial" w:cs="Arial"/>
              </w:rPr>
              <w:t xml:space="preserve"> (C.b</w:t>
            </w:r>
            <w:r w:rsidR="0000595D">
              <w:rPr>
                <w:rFonts w:ascii="Arial" w:eastAsia="Arial" w:hAnsi="Arial" w:cs="Arial"/>
              </w:rPr>
              <w:t>)</w:t>
            </w:r>
          </w:p>
          <w:p w14:paraId="3E849EDC" w14:textId="77777777" w:rsidR="00707221" w:rsidRPr="00BF4D13" w:rsidRDefault="0000595D" w:rsidP="00707221">
            <w:pPr>
              <w:autoSpaceDE w:val="0"/>
              <w:spacing w:line="360" w:lineRule="auto"/>
              <w:ind w:left="0" w:hanging="2"/>
              <w:rPr>
                <w:rFonts w:ascii="Arial" w:hAnsi="Arial" w:cs="Arial"/>
                <w:sz w:val="20"/>
                <w:szCs w:val="20"/>
              </w:rPr>
            </w:pPr>
            <w:r w:rsidRPr="00BF4D13">
              <w:rPr>
                <w:rFonts w:ascii="Arial" w:hAnsi="Arial" w:cs="Arial"/>
                <w:sz w:val="20"/>
                <w:szCs w:val="20"/>
              </w:rPr>
              <w:t xml:space="preserve"> </w:t>
            </w:r>
            <w:r w:rsidR="00707221" w:rsidRPr="00BF4D13">
              <w:rPr>
                <w:rFonts w:ascii="Arial" w:hAnsi="Arial" w:cs="Arial"/>
                <w:sz w:val="20"/>
                <w:szCs w:val="20"/>
              </w:rPr>
              <w:t>Se ha conexionado la caja general de protección</w:t>
            </w:r>
          </w:p>
          <w:p w14:paraId="00CF3F7C"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de acuerdo con las instrucciones de montaje y reglamentación</w:t>
            </w:r>
            <w:r w:rsidR="00BF4D13">
              <w:rPr>
                <w:rFonts w:ascii="Arial" w:hAnsi="Arial" w:cs="Arial"/>
                <w:sz w:val="20"/>
                <w:szCs w:val="20"/>
              </w:rPr>
              <w:t xml:space="preserve"> </w:t>
            </w:r>
            <w:r w:rsidRPr="00BF4D13">
              <w:rPr>
                <w:rFonts w:ascii="Arial" w:hAnsi="Arial" w:cs="Arial"/>
                <w:sz w:val="20"/>
                <w:szCs w:val="20"/>
              </w:rPr>
              <w:t>vigente.</w:t>
            </w:r>
          </w:p>
          <w:p w14:paraId="29C31831" w14:textId="77777777" w:rsidR="0000595D" w:rsidRPr="008D75D9" w:rsidRDefault="0000595D" w:rsidP="00707221">
            <w:pPr>
              <w:ind w:left="0" w:hanging="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C83E6B8" w14:textId="77777777" w:rsidR="0000595D" w:rsidRDefault="0000595D" w:rsidP="00327039">
            <w:pPr>
              <w:ind w:left="0" w:hanging="2"/>
              <w:jc w:val="center"/>
              <w:rPr>
                <w:rFonts w:ascii="Arial" w:eastAsia="Arial" w:hAnsi="Arial" w:cs="Arial"/>
              </w:rPr>
            </w:pPr>
          </w:p>
          <w:p w14:paraId="2B36FACC" w14:textId="77777777" w:rsidR="0000595D" w:rsidRDefault="00BF4D1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77402D16" w14:textId="77777777" w:rsidR="0000595D" w:rsidRDefault="0000595D" w:rsidP="00494F43">
            <w:pPr>
              <w:ind w:left="0" w:hanging="2"/>
              <w:rPr>
                <w:rFonts w:ascii="Arial" w:eastAsia="Arial" w:hAnsi="Arial" w:cs="Arial"/>
              </w:rPr>
            </w:pPr>
            <w:r>
              <w:rPr>
                <w:rFonts w:ascii="Arial" w:eastAsia="Arial" w:hAnsi="Arial" w:cs="Arial"/>
              </w:rPr>
              <w:t>Protocolo de observación / 10%</w:t>
            </w:r>
          </w:p>
          <w:p w14:paraId="740EA20B" w14:textId="77777777" w:rsidR="0000595D" w:rsidRDefault="0000595D" w:rsidP="00494F43">
            <w:pPr>
              <w:ind w:left="0" w:hanging="2"/>
              <w:rPr>
                <w:rFonts w:ascii="Arial" w:eastAsia="Arial" w:hAnsi="Arial" w:cs="Arial"/>
              </w:rPr>
            </w:pPr>
            <w:r>
              <w:rPr>
                <w:rFonts w:ascii="Arial" w:eastAsia="Arial" w:hAnsi="Arial" w:cs="Arial"/>
              </w:rPr>
              <w:t>Ejercicios / 30%</w:t>
            </w:r>
          </w:p>
          <w:p w14:paraId="706B8657" w14:textId="77777777" w:rsidR="0000595D" w:rsidRDefault="0000595D" w:rsidP="00494F43">
            <w:pPr>
              <w:ind w:left="0" w:hanging="2"/>
              <w:rPr>
                <w:rFonts w:ascii="Arial" w:eastAsia="Arial" w:hAnsi="Arial" w:cs="Arial"/>
              </w:rPr>
            </w:pPr>
            <w:r>
              <w:rPr>
                <w:rFonts w:ascii="Arial" w:eastAsia="Arial" w:hAnsi="Arial" w:cs="Arial"/>
              </w:rPr>
              <w:t>Prueba escrita / 60%</w:t>
            </w:r>
          </w:p>
          <w:p w14:paraId="680DABAB" w14:textId="77777777" w:rsidR="0000595D" w:rsidRDefault="0000595D" w:rsidP="00327039">
            <w:pPr>
              <w:ind w:left="0" w:hanging="2"/>
              <w:rPr>
                <w:rFonts w:ascii="Arial" w:eastAsia="Arial" w:hAnsi="Arial" w:cs="Arial"/>
              </w:rPr>
            </w:pPr>
          </w:p>
        </w:tc>
      </w:tr>
      <w:tr w:rsidR="0000595D" w14:paraId="6A58C6EE" w14:textId="77777777" w:rsidTr="003E3884">
        <w:trPr>
          <w:trHeight w:val="542"/>
        </w:trPr>
        <w:tc>
          <w:tcPr>
            <w:tcW w:w="2401" w:type="dxa"/>
            <w:gridSpan w:val="2"/>
            <w:vMerge/>
            <w:tcBorders>
              <w:left w:val="single" w:sz="4" w:space="0" w:color="000000"/>
              <w:bottom w:val="single" w:sz="4" w:space="0" w:color="000000"/>
            </w:tcBorders>
          </w:tcPr>
          <w:p w14:paraId="0F328EFD"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1A433B0" w14:textId="77777777" w:rsidR="0000595D" w:rsidRDefault="00707221" w:rsidP="00707221">
            <w:pPr>
              <w:ind w:left="0" w:hanging="2"/>
              <w:jc w:val="center"/>
              <w:rPr>
                <w:rFonts w:ascii="Arial" w:eastAsia="Arial" w:hAnsi="Arial" w:cs="Arial"/>
              </w:rPr>
            </w:pPr>
            <w:r>
              <w:rPr>
                <w:rFonts w:ascii="Arial" w:eastAsia="Arial" w:hAnsi="Arial" w:cs="Arial"/>
              </w:rPr>
              <w:t>RA</w:t>
            </w:r>
            <w:r w:rsidR="00BF4D13">
              <w:rPr>
                <w:rFonts w:ascii="Arial" w:eastAsia="Arial" w:hAnsi="Arial" w:cs="Arial"/>
              </w:rPr>
              <w:t>7</w:t>
            </w:r>
            <w:r>
              <w:rPr>
                <w:rFonts w:ascii="Arial" w:eastAsia="Arial" w:hAnsi="Arial" w:cs="Arial"/>
              </w:rPr>
              <w:t xml:space="preserve"> (C.c</w:t>
            </w:r>
            <w:r w:rsidR="0000595D">
              <w:rPr>
                <w:rFonts w:ascii="Arial" w:eastAsia="Arial" w:hAnsi="Arial" w:cs="Arial"/>
              </w:rPr>
              <w:t>)</w:t>
            </w:r>
          </w:p>
          <w:p w14:paraId="335FAE1F"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Se ha montado una línea general de alimentación de</w:t>
            </w:r>
          </w:p>
          <w:p w14:paraId="78A7A42A"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conductores aislados, bajo tubo, en montaje superficial.</w:t>
            </w:r>
          </w:p>
          <w:p w14:paraId="5251D558" w14:textId="77777777" w:rsidR="00707221" w:rsidRPr="00707221" w:rsidRDefault="00707221" w:rsidP="00707221">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8727500" w14:textId="77777777" w:rsidR="0000595D" w:rsidRDefault="0000595D" w:rsidP="00327039">
            <w:pPr>
              <w:ind w:left="0" w:hanging="2"/>
              <w:jc w:val="center"/>
              <w:rPr>
                <w:rFonts w:ascii="Arial" w:eastAsia="Arial" w:hAnsi="Arial" w:cs="Arial"/>
              </w:rPr>
            </w:pPr>
          </w:p>
          <w:p w14:paraId="49FF4748" w14:textId="77777777" w:rsidR="0000595D" w:rsidRDefault="00BF4D1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615E7D88" w14:textId="77777777" w:rsidR="0000595D" w:rsidRDefault="0000595D" w:rsidP="00494F43">
            <w:pPr>
              <w:ind w:left="0" w:hanging="2"/>
              <w:rPr>
                <w:rFonts w:ascii="Arial" w:eastAsia="Arial" w:hAnsi="Arial" w:cs="Arial"/>
              </w:rPr>
            </w:pPr>
            <w:r>
              <w:rPr>
                <w:rFonts w:ascii="Arial" w:eastAsia="Arial" w:hAnsi="Arial" w:cs="Arial"/>
              </w:rPr>
              <w:t>Protocolo de observación / 10%</w:t>
            </w:r>
          </w:p>
          <w:p w14:paraId="0102A539" w14:textId="77777777" w:rsidR="0000595D" w:rsidRDefault="0000595D" w:rsidP="00494F43">
            <w:pPr>
              <w:ind w:left="0" w:hanging="2"/>
              <w:rPr>
                <w:rFonts w:ascii="Arial" w:eastAsia="Arial" w:hAnsi="Arial" w:cs="Arial"/>
              </w:rPr>
            </w:pPr>
            <w:r>
              <w:rPr>
                <w:rFonts w:ascii="Arial" w:eastAsia="Arial" w:hAnsi="Arial" w:cs="Arial"/>
              </w:rPr>
              <w:t>Ejercicios / 30%</w:t>
            </w:r>
          </w:p>
          <w:p w14:paraId="5D8934E0" w14:textId="77777777" w:rsidR="0000595D" w:rsidRDefault="0000595D" w:rsidP="00494F43">
            <w:pPr>
              <w:ind w:left="0" w:hanging="2"/>
              <w:rPr>
                <w:rFonts w:ascii="Arial" w:eastAsia="Arial" w:hAnsi="Arial" w:cs="Arial"/>
              </w:rPr>
            </w:pPr>
            <w:r>
              <w:rPr>
                <w:rFonts w:ascii="Arial" w:eastAsia="Arial" w:hAnsi="Arial" w:cs="Arial"/>
              </w:rPr>
              <w:t>Prueba escrita / 60%</w:t>
            </w:r>
          </w:p>
          <w:p w14:paraId="73BE65EA" w14:textId="77777777" w:rsidR="0000595D" w:rsidRDefault="0000595D" w:rsidP="00327039">
            <w:pPr>
              <w:ind w:left="0" w:hanging="2"/>
              <w:rPr>
                <w:rFonts w:ascii="Arial" w:eastAsia="Arial" w:hAnsi="Arial" w:cs="Arial"/>
              </w:rPr>
            </w:pPr>
          </w:p>
        </w:tc>
      </w:tr>
      <w:tr w:rsidR="0000595D" w14:paraId="4F01DA58" w14:textId="77777777" w:rsidTr="003E3884">
        <w:trPr>
          <w:trHeight w:val="542"/>
        </w:trPr>
        <w:tc>
          <w:tcPr>
            <w:tcW w:w="2401" w:type="dxa"/>
            <w:gridSpan w:val="2"/>
            <w:tcBorders>
              <w:left w:val="single" w:sz="4" w:space="0" w:color="000000"/>
              <w:bottom w:val="single" w:sz="4" w:space="0" w:color="000000"/>
            </w:tcBorders>
          </w:tcPr>
          <w:p w14:paraId="6AD47B4A"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48AB61F" w14:textId="77777777" w:rsidR="0000595D" w:rsidRDefault="0000595D" w:rsidP="008D75D9">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r>
              <w:rPr>
                <w:rFonts w:ascii="Arial" w:hAnsi="Arial" w:cs="Arial"/>
                <w:sz w:val="20"/>
                <w:szCs w:val="20"/>
              </w:rPr>
              <w:t xml:space="preserve">      </w:t>
            </w:r>
            <w:r w:rsidR="00707221">
              <w:rPr>
                <w:rFonts w:ascii="Arial" w:hAnsi="Arial" w:cs="Arial"/>
              </w:rPr>
              <w:t>RA</w:t>
            </w:r>
            <w:r w:rsidR="00BF4D13">
              <w:rPr>
                <w:rFonts w:ascii="Arial" w:hAnsi="Arial" w:cs="Arial"/>
              </w:rPr>
              <w:t>7</w:t>
            </w:r>
            <w:r w:rsidR="00707221">
              <w:rPr>
                <w:rFonts w:ascii="Arial" w:hAnsi="Arial" w:cs="Arial"/>
              </w:rPr>
              <w:t xml:space="preserve"> (C.d</w:t>
            </w:r>
            <w:r>
              <w:rPr>
                <w:rFonts w:ascii="Arial" w:hAnsi="Arial" w:cs="Arial"/>
              </w:rPr>
              <w:t>)</w:t>
            </w:r>
            <w:r>
              <w:rPr>
                <w:rFonts w:ascii="Arial" w:hAnsi="Arial" w:cs="Arial"/>
                <w:sz w:val="20"/>
                <w:szCs w:val="20"/>
              </w:rPr>
              <w:t xml:space="preserve">       </w:t>
            </w:r>
          </w:p>
          <w:p w14:paraId="0879C75D"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Se ha elaborado un croquis de centralización de</w:t>
            </w:r>
          </w:p>
          <w:p w14:paraId="42E1F741"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contadores indicando la disposición de sus elementos y el</w:t>
            </w:r>
          </w:p>
          <w:p w14:paraId="71D7427D"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cumplimiento de las dimensiones reglamentarias.</w:t>
            </w:r>
          </w:p>
          <w:p w14:paraId="6A1EB95B" w14:textId="77777777" w:rsidR="0000595D" w:rsidRPr="008D75D9" w:rsidRDefault="0000595D"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7B9D351" w14:textId="77777777" w:rsidR="0000595D" w:rsidRDefault="0000595D" w:rsidP="00327039">
            <w:pPr>
              <w:ind w:left="0" w:hanging="2"/>
              <w:jc w:val="center"/>
              <w:rPr>
                <w:rFonts w:ascii="Arial" w:eastAsia="Arial" w:hAnsi="Arial" w:cs="Arial"/>
              </w:rPr>
            </w:pPr>
          </w:p>
          <w:p w14:paraId="6EEC9C8B" w14:textId="77777777" w:rsidR="0000595D" w:rsidRDefault="0000595D" w:rsidP="00327039">
            <w:pPr>
              <w:ind w:left="0" w:hanging="2"/>
              <w:jc w:val="center"/>
              <w:rPr>
                <w:rFonts w:ascii="Arial" w:eastAsia="Arial" w:hAnsi="Arial" w:cs="Arial"/>
              </w:rPr>
            </w:pPr>
          </w:p>
          <w:p w14:paraId="063E83B3" w14:textId="77777777" w:rsidR="0000595D" w:rsidRDefault="00BF4D1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274F1F9A" w14:textId="77777777" w:rsidR="0000595D" w:rsidRDefault="0000595D" w:rsidP="00494F43">
            <w:pPr>
              <w:ind w:left="0" w:hanging="2"/>
              <w:rPr>
                <w:rFonts w:ascii="Arial" w:eastAsia="Arial" w:hAnsi="Arial" w:cs="Arial"/>
              </w:rPr>
            </w:pPr>
            <w:r>
              <w:rPr>
                <w:rFonts w:ascii="Arial" w:eastAsia="Arial" w:hAnsi="Arial" w:cs="Arial"/>
              </w:rPr>
              <w:t>Protocolo de observación / 10%</w:t>
            </w:r>
          </w:p>
          <w:p w14:paraId="217C2BEB" w14:textId="77777777" w:rsidR="0000595D" w:rsidRDefault="0000595D" w:rsidP="00494F43">
            <w:pPr>
              <w:ind w:left="0" w:hanging="2"/>
              <w:rPr>
                <w:rFonts w:ascii="Arial" w:eastAsia="Arial" w:hAnsi="Arial" w:cs="Arial"/>
              </w:rPr>
            </w:pPr>
            <w:r>
              <w:rPr>
                <w:rFonts w:ascii="Arial" w:eastAsia="Arial" w:hAnsi="Arial" w:cs="Arial"/>
              </w:rPr>
              <w:t>Ejercicios / 30%</w:t>
            </w:r>
          </w:p>
          <w:p w14:paraId="33AD8919" w14:textId="77777777" w:rsidR="0000595D" w:rsidRDefault="0000595D" w:rsidP="00494F43">
            <w:pPr>
              <w:ind w:left="0" w:hanging="2"/>
              <w:rPr>
                <w:rFonts w:ascii="Arial" w:eastAsia="Arial" w:hAnsi="Arial" w:cs="Arial"/>
              </w:rPr>
            </w:pPr>
            <w:r>
              <w:rPr>
                <w:rFonts w:ascii="Arial" w:eastAsia="Arial" w:hAnsi="Arial" w:cs="Arial"/>
              </w:rPr>
              <w:t>Prueba escrita / 60%</w:t>
            </w:r>
          </w:p>
          <w:p w14:paraId="23715CCD" w14:textId="77777777" w:rsidR="0000595D" w:rsidRDefault="0000595D" w:rsidP="00327039">
            <w:pPr>
              <w:ind w:leftChars="0" w:left="0" w:firstLineChars="0" w:firstLine="0"/>
              <w:rPr>
                <w:rFonts w:ascii="Arial" w:eastAsia="Arial" w:hAnsi="Arial" w:cs="Arial"/>
              </w:rPr>
            </w:pPr>
          </w:p>
        </w:tc>
      </w:tr>
      <w:tr w:rsidR="0000595D" w14:paraId="539ECD1C" w14:textId="77777777" w:rsidTr="003E3884">
        <w:trPr>
          <w:trHeight w:val="542"/>
        </w:trPr>
        <w:tc>
          <w:tcPr>
            <w:tcW w:w="2401" w:type="dxa"/>
            <w:gridSpan w:val="2"/>
            <w:tcBorders>
              <w:left w:val="single" w:sz="4" w:space="0" w:color="000000"/>
              <w:bottom w:val="single" w:sz="4" w:space="0" w:color="000000"/>
            </w:tcBorders>
          </w:tcPr>
          <w:p w14:paraId="152252D0"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0CFBE2B" w14:textId="77777777" w:rsidR="0000595D" w:rsidRPr="008D75D9" w:rsidRDefault="0000595D" w:rsidP="008D75D9">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sidR="00707221">
              <w:rPr>
                <w:rFonts w:ascii="Arial" w:hAnsi="Arial" w:cs="Arial"/>
              </w:rPr>
              <w:t>RA</w:t>
            </w:r>
            <w:r w:rsidR="00BF4D13">
              <w:rPr>
                <w:rFonts w:ascii="Arial" w:hAnsi="Arial" w:cs="Arial"/>
              </w:rPr>
              <w:t>7</w:t>
            </w:r>
            <w:r w:rsidR="00707221">
              <w:rPr>
                <w:rFonts w:ascii="Arial" w:hAnsi="Arial" w:cs="Arial"/>
              </w:rPr>
              <w:t>(C.e</w:t>
            </w:r>
            <w:r>
              <w:rPr>
                <w:rFonts w:ascii="Arial" w:hAnsi="Arial" w:cs="Arial"/>
              </w:rPr>
              <w:t>)</w:t>
            </w:r>
          </w:p>
          <w:p w14:paraId="1CBF51D6" w14:textId="77777777" w:rsidR="00707221" w:rsidRPr="00BF4D13" w:rsidRDefault="00707221" w:rsidP="00707221">
            <w:pPr>
              <w:autoSpaceDE w:val="0"/>
              <w:spacing w:line="360" w:lineRule="auto"/>
              <w:ind w:left="0" w:hanging="2"/>
              <w:rPr>
                <w:rFonts w:ascii="Arial" w:hAnsi="Arial" w:cs="Arial"/>
                <w:sz w:val="20"/>
                <w:szCs w:val="20"/>
              </w:rPr>
            </w:pPr>
            <w:r w:rsidRPr="00BF4D13">
              <w:rPr>
                <w:rFonts w:ascii="Arial" w:hAnsi="Arial" w:cs="Arial"/>
                <w:sz w:val="20"/>
                <w:szCs w:val="20"/>
              </w:rPr>
              <w:t>Se han conexionado las unidades funcionales de</w:t>
            </w:r>
          </w:p>
          <w:p w14:paraId="72B34CE4" w14:textId="77777777" w:rsidR="00707221" w:rsidRDefault="00707221" w:rsidP="00707221">
            <w:pPr>
              <w:autoSpaceDE w:val="0"/>
              <w:spacing w:line="360" w:lineRule="auto"/>
              <w:ind w:left="0" w:hanging="2"/>
              <w:rPr>
                <w:rFonts w:ascii="Arial" w:hAnsi="Arial" w:cs="Arial"/>
              </w:rPr>
            </w:pPr>
            <w:r w:rsidRPr="00BF4D13">
              <w:rPr>
                <w:rFonts w:ascii="Arial" w:hAnsi="Arial" w:cs="Arial"/>
                <w:sz w:val="20"/>
                <w:szCs w:val="20"/>
              </w:rPr>
              <w:t>una centralización de contadores sencilla con discriminación</w:t>
            </w:r>
            <w:r w:rsidR="00BF4D13">
              <w:rPr>
                <w:rFonts w:ascii="Arial" w:hAnsi="Arial" w:cs="Arial"/>
                <w:sz w:val="20"/>
                <w:szCs w:val="20"/>
              </w:rPr>
              <w:t xml:space="preserve"> </w:t>
            </w:r>
            <w:r w:rsidRPr="00BF4D13">
              <w:rPr>
                <w:rFonts w:ascii="Arial" w:hAnsi="Arial" w:cs="Arial"/>
                <w:sz w:val="20"/>
                <w:szCs w:val="20"/>
              </w:rPr>
              <w:t>horaria</w:t>
            </w:r>
            <w:r>
              <w:rPr>
                <w:rFonts w:ascii="Arial" w:hAnsi="Arial" w:cs="Arial"/>
              </w:rPr>
              <w:t>.</w:t>
            </w:r>
          </w:p>
          <w:p w14:paraId="6399B1F9" w14:textId="77777777" w:rsidR="0000595D" w:rsidRPr="008D75D9" w:rsidRDefault="0000595D"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A4D9412" w14:textId="77777777" w:rsidR="0000595D" w:rsidRDefault="0000595D" w:rsidP="00327039">
            <w:pPr>
              <w:ind w:left="0" w:hanging="2"/>
              <w:jc w:val="center"/>
              <w:rPr>
                <w:rFonts w:ascii="Arial" w:eastAsia="Arial" w:hAnsi="Arial" w:cs="Arial"/>
              </w:rPr>
            </w:pPr>
          </w:p>
          <w:p w14:paraId="2D363E9F" w14:textId="77777777" w:rsidR="0000595D" w:rsidRDefault="0000595D" w:rsidP="00327039">
            <w:pPr>
              <w:ind w:left="0" w:hanging="2"/>
              <w:jc w:val="center"/>
              <w:rPr>
                <w:rFonts w:ascii="Arial" w:eastAsia="Arial" w:hAnsi="Arial" w:cs="Arial"/>
              </w:rPr>
            </w:pPr>
          </w:p>
          <w:p w14:paraId="150D2990" w14:textId="77777777" w:rsidR="0000595D" w:rsidRDefault="00BF4D1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35003DF3" w14:textId="77777777" w:rsidR="0000595D" w:rsidRDefault="0000595D" w:rsidP="00494F43">
            <w:pPr>
              <w:ind w:left="0" w:hanging="2"/>
              <w:rPr>
                <w:rFonts w:ascii="Arial" w:eastAsia="Arial" w:hAnsi="Arial" w:cs="Arial"/>
              </w:rPr>
            </w:pPr>
            <w:r>
              <w:rPr>
                <w:rFonts w:ascii="Arial" w:eastAsia="Arial" w:hAnsi="Arial" w:cs="Arial"/>
              </w:rPr>
              <w:t>Protocolo de observación / 10%</w:t>
            </w:r>
          </w:p>
          <w:p w14:paraId="65555570" w14:textId="77777777" w:rsidR="0000595D" w:rsidRDefault="0000595D" w:rsidP="00494F43">
            <w:pPr>
              <w:ind w:left="0" w:hanging="2"/>
              <w:rPr>
                <w:rFonts w:ascii="Arial" w:eastAsia="Arial" w:hAnsi="Arial" w:cs="Arial"/>
              </w:rPr>
            </w:pPr>
            <w:r>
              <w:rPr>
                <w:rFonts w:ascii="Arial" w:eastAsia="Arial" w:hAnsi="Arial" w:cs="Arial"/>
              </w:rPr>
              <w:t>Ejercicios / 30%</w:t>
            </w:r>
          </w:p>
          <w:p w14:paraId="15BB9271" w14:textId="77777777" w:rsidR="0000595D" w:rsidRDefault="0000595D" w:rsidP="00494F43">
            <w:pPr>
              <w:ind w:left="0" w:hanging="2"/>
              <w:rPr>
                <w:rFonts w:ascii="Arial" w:eastAsia="Arial" w:hAnsi="Arial" w:cs="Arial"/>
              </w:rPr>
            </w:pPr>
            <w:r>
              <w:rPr>
                <w:rFonts w:ascii="Arial" w:eastAsia="Arial" w:hAnsi="Arial" w:cs="Arial"/>
              </w:rPr>
              <w:t>Prueba escrita / 60%</w:t>
            </w:r>
          </w:p>
          <w:p w14:paraId="57EDA9FA" w14:textId="77777777" w:rsidR="0000595D" w:rsidRDefault="0000595D" w:rsidP="00327039">
            <w:pPr>
              <w:ind w:leftChars="0" w:left="0" w:firstLineChars="0" w:firstLine="0"/>
              <w:rPr>
                <w:rFonts w:ascii="Arial" w:eastAsia="Arial" w:hAnsi="Arial" w:cs="Arial"/>
              </w:rPr>
            </w:pPr>
          </w:p>
        </w:tc>
      </w:tr>
      <w:tr w:rsidR="00707221" w14:paraId="598E604B" w14:textId="77777777" w:rsidTr="003E3884">
        <w:trPr>
          <w:trHeight w:val="542"/>
        </w:trPr>
        <w:tc>
          <w:tcPr>
            <w:tcW w:w="2401" w:type="dxa"/>
            <w:gridSpan w:val="2"/>
            <w:tcBorders>
              <w:left w:val="single" w:sz="4" w:space="0" w:color="000000"/>
              <w:bottom w:val="single" w:sz="4" w:space="0" w:color="000000"/>
            </w:tcBorders>
          </w:tcPr>
          <w:p w14:paraId="0E2F9D97" w14:textId="77777777" w:rsidR="00707221" w:rsidRDefault="00707221"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3BD6B58" w14:textId="77777777" w:rsidR="00707221" w:rsidRDefault="00707221"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w:t>
            </w:r>
            <w:r w:rsidR="00BF4D13">
              <w:rPr>
                <w:rFonts w:ascii="Arial" w:hAnsi="Arial" w:cs="Arial"/>
              </w:rPr>
              <w:t>7</w:t>
            </w:r>
            <w:r>
              <w:rPr>
                <w:rFonts w:ascii="Arial" w:hAnsi="Arial" w:cs="Arial"/>
              </w:rPr>
              <w:t>(C.f)</w:t>
            </w:r>
          </w:p>
          <w:p w14:paraId="24CBDF5E" w14:textId="77777777" w:rsidR="001C4F3D" w:rsidRPr="00BF4D13" w:rsidRDefault="001C4F3D" w:rsidP="001C4F3D">
            <w:pPr>
              <w:autoSpaceDE w:val="0"/>
              <w:spacing w:line="360" w:lineRule="auto"/>
              <w:ind w:left="0" w:hanging="2"/>
              <w:rPr>
                <w:rFonts w:ascii="Arial" w:hAnsi="Arial" w:cs="Arial"/>
                <w:sz w:val="20"/>
                <w:szCs w:val="20"/>
              </w:rPr>
            </w:pPr>
            <w:r w:rsidRPr="00BF4D13">
              <w:rPr>
                <w:rFonts w:ascii="Arial" w:hAnsi="Arial" w:cs="Arial"/>
                <w:sz w:val="20"/>
                <w:szCs w:val="20"/>
              </w:rPr>
              <w:t>Se ha montado una derivación individual de conductores</w:t>
            </w:r>
          </w:p>
          <w:p w14:paraId="3C44EF2B" w14:textId="77777777" w:rsidR="001C4F3D" w:rsidRPr="00BF4D13" w:rsidRDefault="001C4F3D" w:rsidP="001C4F3D">
            <w:pPr>
              <w:autoSpaceDE w:val="0"/>
              <w:spacing w:line="360" w:lineRule="auto"/>
              <w:ind w:left="0" w:hanging="2"/>
              <w:rPr>
                <w:rFonts w:ascii="Arial" w:hAnsi="Arial" w:cs="Arial"/>
                <w:sz w:val="20"/>
                <w:szCs w:val="20"/>
              </w:rPr>
            </w:pPr>
            <w:r w:rsidRPr="00BF4D13">
              <w:rPr>
                <w:rFonts w:ascii="Arial" w:hAnsi="Arial" w:cs="Arial"/>
                <w:sz w:val="20"/>
                <w:szCs w:val="20"/>
              </w:rPr>
              <w:t>aislados, bajo tubo, en montaje superficial.</w:t>
            </w:r>
          </w:p>
          <w:p w14:paraId="3B980C2E" w14:textId="77777777" w:rsidR="001C4F3D" w:rsidRPr="00BF4D13" w:rsidRDefault="001C4F3D"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p w14:paraId="53180618" w14:textId="77777777" w:rsidR="00707221" w:rsidRDefault="00707221" w:rsidP="008D75D9">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BAEA833" w14:textId="77777777" w:rsidR="00707221" w:rsidRDefault="00707221" w:rsidP="00327039">
            <w:pPr>
              <w:ind w:left="0" w:hanging="2"/>
              <w:jc w:val="center"/>
              <w:rPr>
                <w:rFonts w:ascii="Arial" w:eastAsia="Arial" w:hAnsi="Arial" w:cs="Arial"/>
              </w:rPr>
            </w:pPr>
          </w:p>
          <w:p w14:paraId="5677926E" w14:textId="77777777" w:rsidR="00BF4D13" w:rsidRDefault="00BF4D13" w:rsidP="00327039">
            <w:pPr>
              <w:ind w:left="0" w:hanging="2"/>
              <w:jc w:val="center"/>
              <w:rPr>
                <w:rFonts w:ascii="Arial" w:eastAsia="Arial" w:hAnsi="Arial" w:cs="Arial"/>
              </w:rPr>
            </w:pPr>
          </w:p>
          <w:p w14:paraId="44396100" w14:textId="77777777" w:rsidR="00BF4D13" w:rsidRDefault="00BF4D13" w:rsidP="0032703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84B0B13" w14:textId="77777777" w:rsidR="00BF4D13" w:rsidRDefault="00BF4D13" w:rsidP="00BF4D13">
            <w:pPr>
              <w:ind w:left="0" w:hanging="2"/>
              <w:rPr>
                <w:rFonts w:ascii="Arial" w:eastAsia="Arial" w:hAnsi="Arial" w:cs="Arial"/>
              </w:rPr>
            </w:pPr>
            <w:r>
              <w:rPr>
                <w:rFonts w:ascii="Arial" w:eastAsia="Arial" w:hAnsi="Arial" w:cs="Arial"/>
              </w:rPr>
              <w:t>Protocolo de observación / 10%</w:t>
            </w:r>
          </w:p>
          <w:p w14:paraId="21F4BC15" w14:textId="77777777" w:rsidR="00BF4D13" w:rsidRDefault="00BF4D13" w:rsidP="00BF4D13">
            <w:pPr>
              <w:ind w:left="0" w:hanging="2"/>
              <w:rPr>
                <w:rFonts w:ascii="Arial" w:eastAsia="Arial" w:hAnsi="Arial" w:cs="Arial"/>
              </w:rPr>
            </w:pPr>
            <w:r>
              <w:rPr>
                <w:rFonts w:ascii="Arial" w:eastAsia="Arial" w:hAnsi="Arial" w:cs="Arial"/>
              </w:rPr>
              <w:t>Ejercicios / 30%</w:t>
            </w:r>
          </w:p>
          <w:p w14:paraId="44E045D9" w14:textId="77777777" w:rsidR="00BF4D13" w:rsidRDefault="00BF4D13" w:rsidP="00BF4D13">
            <w:pPr>
              <w:ind w:left="0" w:hanging="2"/>
              <w:rPr>
                <w:rFonts w:ascii="Arial" w:eastAsia="Arial" w:hAnsi="Arial" w:cs="Arial"/>
              </w:rPr>
            </w:pPr>
            <w:r>
              <w:rPr>
                <w:rFonts w:ascii="Arial" w:eastAsia="Arial" w:hAnsi="Arial" w:cs="Arial"/>
              </w:rPr>
              <w:t>Prueba escrita / 60%</w:t>
            </w:r>
          </w:p>
          <w:p w14:paraId="6AE475F6" w14:textId="77777777" w:rsidR="00707221" w:rsidRDefault="00707221" w:rsidP="00494F43">
            <w:pPr>
              <w:ind w:left="0" w:hanging="2"/>
              <w:rPr>
                <w:rFonts w:ascii="Arial" w:eastAsia="Arial" w:hAnsi="Arial" w:cs="Arial"/>
              </w:rPr>
            </w:pPr>
          </w:p>
        </w:tc>
      </w:tr>
      <w:tr w:rsidR="00707221" w14:paraId="42AE44BB" w14:textId="77777777" w:rsidTr="003E3884">
        <w:trPr>
          <w:trHeight w:val="542"/>
        </w:trPr>
        <w:tc>
          <w:tcPr>
            <w:tcW w:w="2401" w:type="dxa"/>
            <w:gridSpan w:val="2"/>
            <w:tcBorders>
              <w:left w:val="single" w:sz="4" w:space="0" w:color="000000"/>
              <w:bottom w:val="single" w:sz="4" w:space="0" w:color="000000"/>
            </w:tcBorders>
          </w:tcPr>
          <w:p w14:paraId="4610F5E3" w14:textId="77777777" w:rsidR="00707221" w:rsidRDefault="00707221"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3B5DABC" w14:textId="77777777" w:rsidR="00707221" w:rsidRDefault="00707221"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w:t>
            </w:r>
            <w:r w:rsidR="00BF4D13">
              <w:rPr>
                <w:rFonts w:ascii="Arial" w:hAnsi="Arial" w:cs="Arial"/>
              </w:rPr>
              <w:t>7</w:t>
            </w:r>
            <w:r>
              <w:rPr>
                <w:rFonts w:ascii="Arial" w:hAnsi="Arial" w:cs="Arial"/>
              </w:rPr>
              <w:t>(C.g)</w:t>
            </w:r>
          </w:p>
          <w:p w14:paraId="42952CE6" w14:textId="77777777" w:rsidR="001C4F3D" w:rsidRPr="00BF4D13" w:rsidRDefault="001C4F3D" w:rsidP="001C4F3D">
            <w:pPr>
              <w:autoSpaceDE w:val="0"/>
              <w:spacing w:line="360" w:lineRule="auto"/>
              <w:ind w:left="0" w:hanging="2"/>
              <w:rPr>
                <w:rFonts w:ascii="Arial" w:hAnsi="Arial" w:cs="Arial"/>
                <w:sz w:val="20"/>
                <w:szCs w:val="20"/>
              </w:rPr>
            </w:pPr>
            <w:r w:rsidRPr="00BF4D13">
              <w:rPr>
                <w:rFonts w:ascii="Arial" w:hAnsi="Arial" w:cs="Arial"/>
                <w:sz w:val="20"/>
                <w:szCs w:val="20"/>
              </w:rPr>
              <w:t>Se han diagnosticado las causas de averías simuladas</w:t>
            </w:r>
          </w:p>
          <w:p w14:paraId="6FE83BC8" w14:textId="77777777" w:rsidR="001C4F3D" w:rsidRPr="00BF4D13" w:rsidRDefault="001C4F3D" w:rsidP="001C4F3D">
            <w:pPr>
              <w:autoSpaceDE w:val="0"/>
              <w:spacing w:line="360" w:lineRule="auto"/>
              <w:ind w:left="0" w:hanging="2"/>
              <w:rPr>
                <w:rFonts w:ascii="Arial" w:hAnsi="Arial" w:cs="Arial"/>
                <w:sz w:val="20"/>
                <w:szCs w:val="20"/>
              </w:rPr>
            </w:pPr>
            <w:r w:rsidRPr="00BF4D13">
              <w:rPr>
                <w:rFonts w:ascii="Arial" w:hAnsi="Arial" w:cs="Arial"/>
                <w:sz w:val="20"/>
                <w:szCs w:val="20"/>
              </w:rPr>
              <w:t>en una instalación eléctrica de enlace.</w:t>
            </w:r>
          </w:p>
          <w:p w14:paraId="3B4A6BC1" w14:textId="77777777" w:rsidR="001C4F3D" w:rsidRPr="008D75D9" w:rsidRDefault="001C4F3D"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p>
          <w:p w14:paraId="3114ADF2" w14:textId="77777777" w:rsidR="00707221" w:rsidRDefault="00707221" w:rsidP="008D75D9">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161E6CC" w14:textId="77777777" w:rsidR="00707221" w:rsidRDefault="00707221" w:rsidP="00327039">
            <w:pPr>
              <w:ind w:left="0" w:hanging="2"/>
              <w:jc w:val="center"/>
              <w:rPr>
                <w:rFonts w:ascii="Arial" w:eastAsia="Arial" w:hAnsi="Arial" w:cs="Arial"/>
              </w:rPr>
            </w:pPr>
          </w:p>
          <w:p w14:paraId="23DFD755" w14:textId="77777777" w:rsidR="00BF4D13" w:rsidRDefault="00BF4D13" w:rsidP="00327039">
            <w:pPr>
              <w:ind w:left="0" w:hanging="2"/>
              <w:jc w:val="center"/>
              <w:rPr>
                <w:rFonts w:ascii="Arial" w:eastAsia="Arial" w:hAnsi="Arial" w:cs="Arial"/>
              </w:rPr>
            </w:pPr>
            <w:r>
              <w:rPr>
                <w:rFonts w:ascii="Arial" w:eastAsia="Arial" w:hAnsi="Arial" w:cs="Arial"/>
              </w:rPr>
              <w:t>10%</w:t>
            </w:r>
          </w:p>
          <w:p w14:paraId="5D54ACB3" w14:textId="77777777" w:rsidR="00BF4D13" w:rsidRDefault="00BF4D13" w:rsidP="00327039">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147225AF" w14:textId="77777777" w:rsidR="00BF4D13" w:rsidRDefault="00BF4D13" w:rsidP="00BF4D13">
            <w:pPr>
              <w:ind w:left="0" w:hanging="2"/>
              <w:rPr>
                <w:rFonts w:ascii="Arial" w:eastAsia="Arial" w:hAnsi="Arial" w:cs="Arial"/>
              </w:rPr>
            </w:pPr>
            <w:r>
              <w:rPr>
                <w:rFonts w:ascii="Arial" w:eastAsia="Arial" w:hAnsi="Arial" w:cs="Arial"/>
              </w:rPr>
              <w:t>Protocolo de observación / 10%</w:t>
            </w:r>
          </w:p>
          <w:p w14:paraId="7A1C73DA" w14:textId="77777777" w:rsidR="00BF4D13" w:rsidRDefault="00BF4D13" w:rsidP="00BF4D13">
            <w:pPr>
              <w:ind w:left="0" w:hanging="2"/>
              <w:rPr>
                <w:rFonts w:ascii="Arial" w:eastAsia="Arial" w:hAnsi="Arial" w:cs="Arial"/>
              </w:rPr>
            </w:pPr>
            <w:r>
              <w:rPr>
                <w:rFonts w:ascii="Arial" w:eastAsia="Arial" w:hAnsi="Arial" w:cs="Arial"/>
              </w:rPr>
              <w:t>Ejercicios / 30%</w:t>
            </w:r>
          </w:p>
          <w:p w14:paraId="309564C3" w14:textId="77777777" w:rsidR="00BF4D13" w:rsidRDefault="00BF4D13" w:rsidP="00BF4D13">
            <w:pPr>
              <w:ind w:left="0" w:hanging="2"/>
              <w:rPr>
                <w:rFonts w:ascii="Arial" w:eastAsia="Arial" w:hAnsi="Arial" w:cs="Arial"/>
              </w:rPr>
            </w:pPr>
            <w:r>
              <w:rPr>
                <w:rFonts w:ascii="Arial" w:eastAsia="Arial" w:hAnsi="Arial" w:cs="Arial"/>
              </w:rPr>
              <w:t>Prueba escrita / 60%</w:t>
            </w:r>
          </w:p>
          <w:p w14:paraId="6E475C56" w14:textId="77777777" w:rsidR="00707221" w:rsidRDefault="00707221" w:rsidP="00494F43">
            <w:pPr>
              <w:ind w:left="0" w:hanging="2"/>
              <w:rPr>
                <w:rFonts w:ascii="Arial" w:eastAsia="Arial" w:hAnsi="Arial" w:cs="Arial"/>
              </w:rPr>
            </w:pPr>
          </w:p>
        </w:tc>
      </w:tr>
      <w:tr w:rsidR="00707221" w14:paraId="0F4C057E" w14:textId="77777777" w:rsidTr="003E3884">
        <w:trPr>
          <w:trHeight w:val="542"/>
        </w:trPr>
        <w:tc>
          <w:tcPr>
            <w:tcW w:w="2401" w:type="dxa"/>
            <w:gridSpan w:val="2"/>
            <w:tcBorders>
              <w:left w:val="single" w:sz="4" w:space="0" w:color="000000"/>
              <w:bottom w:val="single" w:sz="4" w:space="0" w:color="000000"/>
            </w:tcBorders>
          </w:tcPr>
          <w:p w14:paraId="328F8C95" w14:textId="77777777" w:rsidR="00707221" w:rsidRDefault="00707221"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810F104" w14:textId="77777777" w:rsidR="00707221" w:rsidRDefault="00707221"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w:t>
            </w:r>
            <w:r w:rsidR="00BF4D13">
              <w:rPr>
                <w:rFonts w:ascii="Arial" w:hAnsi="Arial" w:cs="Arial"/>
              </w:rPr>
              <w:t>7</w:t>
            </w:r>
            <w:r>
              <w:rPr>
                <w:rFonts w:ascii="Arial" w:hAnsi="Arial" w:cs="Arial"/>
              </w:rPr>
              <w:t>(C.h)</w:t>
            </w:r>
          </w:p>
          <w:p w14:paraId="4CFB0BD5" w14:textId="77777777" w:rsidR="00BF4D13" w:rsidRPr="00BF4D13" w:rsidRDefault="00BF4D13" w:rsidP="00BF4D13">
            <w:pPr>
              <w:autoSpaceDE w:val="0"/>
              <w:spacing w:line="360" w:lineRule="auto"/>
              <w:ind w:left="0" w:hanging="2"/>
              <w:rPr>
                <w:rFonts w:ascii="Arial" w:hAnsi="Arial" w:cs="Arial"/>
                <w:sz w:val="20"/>
                <w:szCs w:val="20"/>
              </w:rPr>
            </w:pPr>
            <w:r w:rsidRPr="00BF4D13">
              <w:rPr>
                <w:rFonts w:ascii="Arial" w:hAnsi="Arial" w:cs="Arial"/>
                <w:sz w:val="20"/>
                <w:szCs w:val="20"/>
              </w:rPr>
              <w:t>Se han efectuado medidas de parámetros característicos.</w:t>
            </w:r>
          </w:p>
          <w:p w14:paraId="5601BB00" w14:textId="77777777" w:rsidR="001C4F3D" w:rsidRPr="00BF4D13" w:rsidRDefault="001C4F3D"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p w14:paraId="1B6FD9ED" w14:textId="77777777" w:rsidR="00707221" w:rsidRDefault="00707221" w:rsidP="008D75D9">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D08144B" w14:textId="77777777" w:rsidR="00707221" w:rsidRDefault="00707221" w:rsidP="00327039">
            <w:pPr>
              <w:ind w:left="0" w:hanging="2"/>
              <w:jc w:val="center"/>
              <w:rPr>
                <w:rFonts w:ascii="Arial" w:eastAsia="Arial" w:hAnsi="Arial" w:cs="Arial"/>
              </w:rPr>
            </w:pPr>
          </w:p>
          <w:p w14:paraId="29FF47C1" w14:textId="77777777" w:rsidR="00BF4D13" w:rsidRDefault="00BF4D13" w:rsidP="00327039">
            <w:pPr>
              <w:ind w:left="0" w:hanging="2"/>
              <w:jc w:val="center"/>
              <w:rPr>
                <w:rFonts w:ascii="Arial" w:eastAsia="Arial" w:hAnsi="Arial" w:cs="Arial"/>
              </w:rPr>
            </w:pPr>
          </w:p>
          <w:p w14:paraId="41708E08" w14:textId="77777777" w:rsidR="00BF4D13" w:rsidRDefault="00BF4D13" w:rsidP="0032703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605975C" w14:textId="77777777" w:rsidR="00BF4D13" w:rsidRDefault="00BF4D13" w:rsidP="00BF4D13">
            <w:pPr>
              <w:ind w:left="0" w:hanging="2"/>
              <w:rPr>
                <w:rFonts w:ascii="Arial" w:eastAsia="Arial" w:hAnsi="Arial" w:cs="Arial"/>
              </w:rPr>
            </w:pPr>
            <w:r>
              <w:rPr>
                <w:rFonts w:ascii="Arial" w:eastAsia="Arial" w:hAnsi="Arial" w:cs="Arial"/>
              </w:rPr>
              <w:t>Protocolo de observación / 10%</w:t>
            </w:r>
          </w:p>
          <w:p w14:paraId="6F8C5EB7" w14:textId="77777777" w:rsidR="00BF4D13" w:rsidRDefault="00BF4D13" w:rsidP="00BF4D13">
            <w:pPr>
              <w:ind w:left="0" w:hanging="2"/>
              <w:rPr>
                <w:rFonts w:ascii="Arial" w:eastAsia="Arial" w:hAnsi="Arial" w:cs="Arial"/>
              </w:rPr>
            </w:pPr>
            <w:r>
              <w:rPr>
                <w:rFonts w:ascii="Arial" w:eastAsia="Arial" w:hAnsi="Arial" w:cs="Arial"/>
              </w:rPr>
              <w:t>Ejercicios / 30%</w:t>
            </w:r>
          </w:p>
          <w:p w14:paraId="771A7874" w14:textId="77777777" w:rsidR="00BF4D13" w:rsidRDefault="00BF4D13" w:rsidP="00BF4D13">
            <w:pPr>
              <w:ind w:left="0" w:hanging="2"/>
              <w:rPr>
                <w:rFonts w:ascii="Arial" w:eastAsia="Arial" w:hAnsi="Arial" w:cs="Arial"/>
              </w:rPr>
            </w:pPr>
            <w:r>
              <w:rPr>
                <w:rFonts w:ascii="Arial" w:eastAsia="Arial" w:hAnsi="Arial" w:cs="Arial"/>
              </w:rPr>
              <w:t>Prueba escrita / 60%</w:t>
            </w:r>
          </w:p>
          <w:p w14:paraId="4D8C0296" w14:textId="77777777" w:rsidR="00707221" w:rsidRDefault="00707221" w:rsidP="00494F43">
            <w:pPr>
              <w:ind w:left="0" w:hanging="2"/>
              <w:rPr>
                <w:rFonts w:ascii="Arial" w:eastAsia="Arial" w:hAnsi="Arial" w:cs="Arial"/>
              </w:rPr>
            </w:pPr>
          </w:p>
        </w:tc>
      </w:tr>
      <w:tr w:rsidR="00707221" w14:paraId="34858C95" w14:textId="77777777" w:rsidTr="003E3884">
        <w:trPr>
          <w:trHeight w:val="542"/>
        </w:trPr>
        <w:tc>
          <w:tcPr>
            <w:tcW w:w="2401" w:type="dxa"/>
            <w:gridSpan w:val="2"/>
            <w:tcBorders>
              <w:left w:val="single" w:sz="4" w:space="0" w:color="000000"/>
              <w:bottom w:val="single" w:sz="4" w:space="0" w:color="000000"/>
            </w:tcBorders>
          </w:tcPr>
          <w:p w14:paraId="727B73CF" w14:textId="77777777" w:rsidR="00707221" w:rsidRDefault="00707221"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516BF85" w14:textId="77777777" w:rsidR="00707221" w:rsidRPr="008D75D9" w:rsidRDefault="00707221"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w:t>
            </w:r>
            <w:r w:rsidR="00BF4D13">
              <w:rPr>
                <w:rFonts w:ascii="Arial" w:hAnsi="Arial" w:cs="Arial"/>
              </w:rPr>
              <w:t>7</w:t>
            </w:r>
            <w:r>
              <w:rPr>
                <w:rFonts w:ascii="Arial" w:hAnsi="Arial" w:cs="Arial"/>
              </w:rPr>
              <w:t>(C.i)</w:t>
            </w:r>
          </w:p>
          <w:p w14:paraId="54BDF368" w14:textId="77777777" w:rsidR="00BF4D13" w:rsidRPr="00BF4D13" w:rsidRDefault="00BF4D13" w:rsidP="00BF4D13">
            <w:pPr>
              <w:autoSpaceDE w:val="0"/>
              <w:spacing w:line="360" w:lineRule="auto"/>
              <w:ind w:left="0" w:hanging="2"/>
              <w:rPr>
                <w:rFonts w:ascii="Arial" w:hAnsi="Arial" w:cs="Arial"/>
                <w:sz w:val="20"/>
                <w:szCs w:val="20"/>
              </w:rPr>
            </w:pPr>
            <w:r w:rsidRPr="00BF4D13">
              <w:rPr>
                <w:rFonts w:ascii="Arial" w:hAnsi="Arial" w:cs="Arial"/>
                <w:sz w:val="20"/>
                <w:szCs w:val="20"/>
              </w:rPr>
              <w:t>Se ha elaborado un informe de las actividades realizadas</w:t>
            </w:r>
          </w:p>
          <w:p w14:paraId="162FCF6D" w14:textId="77777777" w:rsidR="00BF4D13" w:rsidRPr="00BF4D13" w:rsidRDefault="00BF4D13" w:rsidP="00BF4D13">
            <w:pPr>
              <w:autoSpaceDE w:val="0"/>
              <w:spacing w:line="360" w:lineRule="auto"/>
              <w:ind w:left="0" w:hanging="2"/>
              <w:rPr>
                <w:rFonts w:ascii="Arial" w:hAnsi="Arial" w:cs="Arial"/>
                <w:sz w:val="20"/>
                <w:szCs w:val="20"/>
              </w:rPr>
            </w:pPr>
            <w:r w:rsidRPr="00BF4D13">
              <w:rPr>
                <w:rFonts w:ascii="Arial" w:hAnsi="Arial" w:cs="Arial"/>
                <w:sz w:val="20"/>
                <w:szCs w:val="20"/>
              </w:rPr>
              <w:t>y resultados obtenidos.</w:t>
            </w:r>
          </w:p>
          <w:p w14:paraId="433538A0" w14:textId="77777777" w:rsidR="00707221" w:rsidRDefault="00707221" w:rsidP="008D75D9">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BCA3C85" w14:textId="77777777" w:rsidR="00707221" w:rsidRDefault="00707221" w:rsidP="00327039">
            <w:pPr>
              <w:ind w:left="0" w:hanging="2"/>
              <w:jc w:val="center"/>
              <w:rPr>
                <w:rFonts w:ascii="Arial" w:eastAsia="Arial" w:hAnsi="Arial" w:cs="Arial"/>
              </w:rPr>
            </w:pPr>
          </w:p>
          <w:p w14:paraId="4880B7D2" w14:textId="77777777" w:rsidR="00BF4D13" w:rsidRDefault="00BF4D13" w:rsidP="00327039">
            <w:pPr>
              <w:ind w:left="0" w:hanging="2"/>
              <w:jc w:val="center"/>
              <w:rPr>
                <w:rFonts w:ascii="Arial" w:eastAsia="Arial" w:hAnsi="Arial" w:cs="Arial"/>
              </w:rPr>
            </w:pPr>
          </w:p>
          <w:p w14:paraId="0D18D6B9" w14:textId="77777777" w:rsidR="00BF4D13" w:rsidRDefault="00BF4D13" w:rsidP="0032703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CF22C1C" w14:textId="77777777" w:rsidR="00BF4D13" w:rsidRDefault="00BF4D13" w:rsidP="00BF4D13">
            <w:pPr>
              <w:ind w:left="0" w:hanging="2"/>
              <w:rPr>
                <w:rFonts w:ascii="Arial" w:eastAsia="Arial" w:hAnsi="Arial" w:cs="Arial"/>
              </w:rPr>
            </w:pPr>
            <w:r>
              <w:rPr>
                <w:rFonts w:ascii="Arial" w:eastAsia="Arial" w:hAnsi="Arial" w:cs="Arial"/>
              </w:rPr>
              <w:t>Protocolo de observación / 10%</w:t>
            </w:r>
          </w:p>
          <w:p w14:paraId="4192EACA" w14:textId="77777777" w:rsidR="00BF4D13" w:rsidRDefault="00BF4D13" w:rsidP="00BF4D13">
            <w:pPr>
              <w:ind w:left="0" w:hanging="2"/>
              <w:rPr>
                <w:rFonts w:ascii="Arial" w:eastAsia="Arial" w:hAnsi="Arial" w:cs="Arial"/>
              </w:rPr>
            </w:pPr>
            <w:r>
              <w:rPr>
                <w:rFonts w:ascii="Arial" w:eastAsia="Arial" w:hAnsi="Arial" w:cs="Arial"/>
              </w:rPr>
              <w:t>Ejercicios / 30%</w:t>
            </w:r>
          </w:p>
          <w:p w14:paraId="3C461F33" w14:textId="77777777" w:rsidR="00BF4D13" w:rsidRDefault="00BF4D13" w:rsidP="00BF4D13">
            <w:pPr>
              <w:ind w:left="0" w:hanging="2"/>
              <w:rPr>
                <w:rFonts w:ascii="Arial" w:eastAsia="Arial" w:hAnsi="Arial" w:cs="Arial"/>
              </w:rPr>
            </w:pPr>
            <w:r>
              <w:rPr>
                <w:rFonts w:ascii="Arial" w:eastAsia="Arial" w:hAnsi="Arial" w:cs="Arial"/>
              </w:rPr>
              <w:t>Prueba escrita / 60%</w:t>
            </w:r>
          </w:p>
          <w:p w14:paraId="6927BCDE" w14:textId="77777777" w:rsidR="00707221" w:rsidRDefault="00707221" w:rsidP="00494F43">
            <w:pPr>
              <w:ind w:left="0" w:hanging="2"/>
              <w:rPr>
                <w:rFonts w:ascii="Arial" w:eastAsia="Arial" w:hAnsi="Arial" w:cs="Arial"/>
              </w:rPr>
            </w:pPr>
          </w:p>
        </w:tc>
      </w:tr>
      <w:tr w:rsidR="00707221" w14:paraId="5B10DC36" w14:textId="77777777" w:rsidTr="003E3884">
        <w:trPr>
          <w:trHeight w:val="542"/>
        </w:trPr>
        <w:tc>
          <w:tcPr>
            <w:tcW w:w="2401" w:type="dxa"/>
            <w:gridSpan w:val="2"/>
            <w:tcBorders>
              <w:left w:val="single" w:sz="4" w:space="0" w:color="000000"/>
              <w:bottom w:val="single" w:sz="4" w:space="0" w:color="000000"/>
            </w:tcBorders>
          </w:tcPr>
          <w:p w14:paraId="026EF43E" w14:textId="77777777" w:rsidR="00707221" w:rsidRDefault="00707221"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59CA644" w14:textId="77777777" w:rsidR="00707221" w:rsidRDefault="00707221"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w:t>
            </w:r>
            <w:r w:rsidR="00BF4D13">
              <w:rPr>
                <w:rFonts w:ascii="Arial" w:hAnsi="Arial" w:cs="Arial"/>
              </w:rPr>
              <w:t>7</w:t>
            </w:r>
            <w:r>
              <w:rPr>
                <w:rFonts w:ascii="Arial" w:hAnsi="Arial" w:cs="Arial"/>
              </w:rPr>
              <w:t>(C.j)</w:t>
            </w:r>
          </w:p>
          <w:p w14:paraId="15A3844E" w14:textId="77777777" w:rsidR="00BF4D13" w:rsidRPr="00BF4D13" w:rsidRDefault="00BF4D13" w:rsidP="00707221">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r w:rsidRPr="00BF4D13">
              <w:rPr>
                <w:rFonts w:ascii="Arial" w:hAnsi="Arial" w:cs="Arial"/>
                <w:sz w:val="20"/>
                <w:szCs w:val="20"/>
              </w:rPr>
              <w:t>Se han respetado los criterios de calidad.</w:t>
            </w:r>
          </w:p>
          <w:p w14:paraId="3D1769A5" w14:textId="77777777" w:rsidR="00707221" w:rsidRDefault="00707221" w:rsidP="008D75D9">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63CB974" w14:textId="77777777" w:rsidR="00707221" w:rsidRDefault="00707221" w:rsidP="00327039">
            <w:pPr>
              <w:ind w:left="0" w:hanging="2"/>
              <w:jc w:val="center"/>
              <w:rPr>
                <w:rFonts w:ascii="Arial" w:eastAsia="Arial" w:hAnsi="Arial" w:cs="Arial"/>
              </w:rPr>
            </w:pPr>
          </w:p>
          <w:p w14:paraId="22A3812B" w14:textId="77777777" w:rsidR="00BF4D13" w:rsidRDefault="00BF4D13" w:rsidP="00327039">
            <w:pPr>
              <w:ind w:left="0" w:hanging="2"/>
              <w:jc w:val="center"/>
              <w:rPr>
                <w:rFonts w:ascii="Arial" w:eastAsia="Arial" w:hAnsi="Arial" w:cs="Arial"/>
              </w:rPr>
            </w:pPr>
            <w:r>
              <w:rPr>
                <w:rFonts w:ascii="Arial" w:eastAsia="Arial" w:hAnsi="Arial" w:cs="Arial"/>
              </w:rPr>
              <w:t>10%</w:t>
            </w:r>
          </w:p>
          <w:p w14:paraId="759F02EB" w14:textId="77777777" w:rsidR="00BF4D13" w:rsidRDefault="00BF4D13" w:rsidP="00BF4D13">
            <w:pPr>
              <w:ind w:left="0" w:hanging="2"/>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703FE954" w14:textId="77777777" w:rsidR="00BF4D13" w:rsidRDefault="00BF4D13" w:rsidP="00BF4D13">
            <w:pPr>
              <w:ind w:left="0" w:hanging="2"/>
              <w:rPr>
                <w:rFonts w:ascii="Arial" w:eastAsia="Arial" w:hAnsi="Arial" w:cs="Arial"/>
              </w:rPr>
            </w:pPr>
            <w:r>
              <w:rPr>
                <w:rFonts w:ascii="Arial" w:eastAsia="Arial" w:hAnsi="Arial" w:cs="Arial"/>
              </w:rPr>
              <w:t>Protocolo de observación / 10%</w:t>
            </w:r>
          </w:p>
          <w:p w14:paraId="5EE73460" w14:textId="77777777" w:rsidR="00BF4D13" w:rsidRDefault="00BF4D13" w:rsidP="00BF4D13">
            <w:pPr>
              <w:ind w:left="0" w:hanging="2"/>
              <w:rPr>
                <w:rFonts w:ascii="Arial" w:eastAsia="Arial" w:hAnsi="Arial" w:cs="Arial"/>
              </w:rPr>
            </w:pPr>
            <w:r>
              <w:rPr>
                <w:rFonts w:ascii="Arial" w:eastAsia="Arial" w:hAnsi="Arial" w:cs="Arial"/>
              </w:rPr>
              <w:t>Ejercicios / 30%</w:t>
            </w:r>
          </w:p>
          <w:p w14:paraId="66D12043" w14:textId="77777777" w:rsidR="00BF4D13" w:rsidRDefault="00BF4D13" w:rsidP="00BF4D13">
            <w:pPr>
              <w:ind w:left="0" w:hanging="2"/>
              <w:rPr>
                <w:rFonts w:ascii="Arial" w:eastAsia="Arial" w:hAnsi="Arial" w:cs="Arial"/>
              </w:rPr>
            </w:pPr>
            <w:r>
              <w:rPr>
                <w:rFonts w:ascii="Arial" w:eastAsia="Arial" w:hAnsi="Arial" w:cs="Arial"/>
              </w:rPr>
              <w:t>Prueba escrita / 60%</w:t>
            </w:r>
          </w:p>
          <w:p w14:paraId="7FCF9EED" w14:textId="77777777" w:rsidR="00707221" w:rsidRDefault="00707221" w:rsidP="00494F43">
            <w:pPr>
              <w:ind w:left="0" w:hanging="2"/>
              <w:rPr>
                <w:rFonts w:ascii="Arial" w:eastAsia="Arial" w:hAnsi="Arial" w:cs="Arial"/>
              </w:rPr>
            </w:pPr>
          </w:p>
        </w:tc>
      </w:tr>
      <w:tr w:rsidR="0000595D" w14:paraId="7084A448" w14:textId="77777777" w:rsidTr="003E3884">
        <w:trPr>
          <w:trHeight w:val="542"/>
        </w:trPr>
        <w:tc>
          <w:tcPr>
            <w:tcW w:w="2401" w:type="dxa"/>
            <w:gridSpan w:val="2"/>
            <w:vMerge w:val="restart"/>
            <w:tcBorders>
              <w:top w:val="single" w:sz="4" w:space="0" w:color="000000"/>
              <w:left w:val="single" w:sz="4" w:space="0" w:color="000000"/>
            </w:tcBorders>
          </w:tcPr>
          <w:p w14:paraId="30DCF609" w14:textId="77777777" w:rsidR="0000595D" w:rsidRPr="00327039" w:rsidRDefault="0000595D" w:rsidP="00327039">
            <w:pPr>
              <w:ind w:left="0" w:hanging="2"/>
              <w:jc w:val="center"/>
              <w:rPr>
                <w:rFonts w:ascii="Arial" w:eastAsia="Arial" w:hAnsi="Arial" w:cs="Arial"/>
                <w:b/>
                <w:bCs/>
              </w:rPr>
            </w:pPr>
            <w:r w:rsidRPr="00327039">
              <w:rPr>
                <w:rFonts w:ascii="Arial" w:eastAsia="Arial" w:hAnsi="Arial" w:cs="Arial"/>
                <w:b/>
                <w:bCs/>
              </w:rPr>
              <w:t>UT8</w:t>
            </w:r>
          </w:p>
        </w:tc>
        <w:tc>
          <w:tcPr>
            <w:tcW w:w="2127" w:type="dxa"/>
            <w:tcBorders>
              <w:top w:val="single" w:sz="4" w:space="0" w:color="000000"/>
              <w:left w:val="single" w:sz="4" w:space="0" w:color="000000"/>
              <w:bottom w:val="single" w:sz="4" w:space="0" w:color="000000"/>
              <w:right w:val="single" w:sz="4" w:space="0" w:color="000000"/>
            </w:tcBorders>
          </w:tcPr>
          <w:p w14:paraId="27D778C2" w14:textId="77777777" w:rsidR="0000595D" w:rsidRDefault="00BF4D13" w:rsidP="00327039">
            <w:pPr>
              <w:ind w:left="0" w:hanging="2"/>
              <w:jc w:val="center"/>
              <w:rPr>
                <w:rFonts w:ascii="Arial" w:eastAsia="Arial" w:hAnsi="Arial" w:cs="Arial"/>
              </w:rPr>
            </w:pPr>
            <w:r>
              <w:rPr>
                <w:rFonts w:ascii="Arial" w:eastAsia="Arial" w:hAnsi="Arial" w:cs="Arial"/>
              </w:rPr>
              <w:t>RA8 (C.a</w:t>
            </w:r>
            <w:r w:rsidR="0000595D">
              <w:rPr>
                <w:rFonts w:ascii="Arial" w:eastAsia="Arial" w:hAnsi="Arial" w:cs="Arial"/>
              </w:rPr>
              <w:t>)</w:t>
            </w:r>
          </w:p>
          <w:p w14:paraId="10407AE1" w14:textId="77777777" w:rsidR="00DF3A7A" w:rsidRPr="002F6F23" w:rsidRDefault="00DF3A7A" w:rsidP="00DF3A7A">
            <w:pPr>
              <w:autoSpaceDE w:val="0"/>
              <w:spacing w:after="80" w:line="360" w:lineRule="auto"/>
              <w:ind w:left="0" w:hanging="2"/>
              <w:rPr>
                <w:rFonts w:ascii="Arial" w:hAnsi="Arial" w:cs="Arial"/>
                <w:sz w:val="20"/>
                <w:szCs w:val="20"/>
              </w:rPr>
            </w:pPr>
            <w:r w:rsidRPr="002F6F23">
              <w:rPr>
                <w:rFonts w:ascii="Arial" w:hAnsi="Arial" w:cs="Arial"/>
                <w:sz w:val="20"/>
                <w:szCs w:val="20"/>
              </w:rPr>
              <w:t>Se han identificado los riesgos y el nivel de peligrosidad</w:t>
            </w:r>
          </w:p>
          <w:p w14:paraId="14B6B965" w14:textId="77777777" w:rsidR="00DF3A7A" w:rsidRPr="002F6F23" w:rsidRDefault="00DF3A7A" w:rsidP="00DF3A7A">
            <w:pPr>
              <w:autoSpaceDE w:val="0"/>
              <w:spacing w:after="80" w:line="360" w:lineRule="auto"/>
              <w:ind w:left="0" w:hanging="2"/>
              <w:rPr>
                <w:rFonts w:ascii="Arial" w:hAnsi="Arial" w:cs="Arial"/>
                <w:sz w:val="20"/>
                <w:szCs w:val="20"/>
              </w:rPr>
            </w:pPr>
            <w:r w:rsidRPr="002F6F23">
              <w:rPr>
                <w:rFonts w:ascii="Arial" w:hAnsi="Arial" w:cs="Arial"/>
                <w:sz w:val="20"/>
                <w:szCs w:val="20"/>
              </w:rPr>
              <w:t>que suponen la manipulación de los materiales,</w:t>
            </w:r>
          </w:p>
          <w:p w14:paraId="40F31F40" w14:textId="77777777" w:rsidR="00DF3A7A" w:rsidRPr="002F6F23" w:rsidRDefault="00DF3A7A" w:rsidP="00DF3A7A">
            <w:pPr>
              <w:autoSpaceDE w:val="0"/>
              <w:spacing w:after="80" w:line="360" w:lineRule="auto"/>
              <w:ind w:left="0" w:hanging="2"/>
              <w:rPr>
                <w:rFonts w:ascii="Arial" w:hAnsi="Arial" w:cs="Arial"/>
                <w:sz w:val="20"/>
                <w:szCs w:val="20"/>
              </w:rPr>
            </w:pPr>
            <w:r w:rsidRPr="002F6F23">
              <w:rPr>
                <w:rFonts w:ascii="Arial" w:hAnsi="Arial" w:cs="Arial"/>
                <w:sz w:val="20"/>
                <w:szCs w:val="20"/>
              </w:rPr>
              <w:t>herramientas, útiles, máquinas y medios de transporte.</w:t>
            </w:r>
          </w:p>
          <w:p w14:paraId="4A029FA2" w14:textId="77777777" w:rsidR="0000595D" w:rsidRPr="00DF3A7A" w:rsidRDefault="0000595D" w:rsidP="00BF4D13">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1B2EB55" w14:textId="77777777" w:rsidR="0000595D" w:rsidRDefault="0000595D" w:rsidP="00327039">
            <w:pPr>
              <w:ind w:left="0" w:hanging="2"/>
              <w:jc w:val="center"/>
              <w:rPr>
                <w:rFonts w:ascii="Arial" w:eastAsia="Arial" w:hAnsi="Arial" w:cs="Arial"/>
              </w:rPr>
            </w:pPr>
          </w:p>
          <w:p w14:paraId="27FB01C8" w14:textId="77777777" w:rsidR="0000595D" w:rsidRDefault="002F6F23" w:rsidP="00327039">
            <w:pPr>
              <w:ind w:left="0" w:hanging="2"/>
              <w:jc w:val="center"/>
              <w:rPr>
                <w:rFonts w:ascii="Arial" w:eastAsia="Arial" w:hAnsi="Arial" w:cs="Arial"/>
              </w:rPr>
            </w:pPr>
            <w:r>
              <w:rPr>
                <w:rFonts w:ascii="Arial" w:eastAsia="Arial" w:hAnsi="Arial" w:cs="Arial"/>
              </w:rPr>
              <w:t>15</w:t>
            </w:r>
            <w:r w:rsidR="0000595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38030B1"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47D8EABD" w14:textId="77777777" w:rsidR="002F6F23" w:rsidRDefault="002F6F23" w:rsidP="002F6F23">
            <w:pPr>
              <w:ind w:left="0" w:hanging="2"/>
              <w:rPr>
                <w:rFonts w:ascii="Arial" w:eastAsia="Arial" w:hAnsi="Arial" w:cs="Arial"/>
              </w:rPr>
            </w:pPr>
            <w:r>
              <w:rPr>
                <w:rFonts w:ascii="Arial" w:eastAsia="Arial" w:hAnsi="Arial" w:cs="Arial"/>
              </w:rPr>
              <w:t>Actividades / 30%</w:t>
            </w:r>
          </w:p>
          <w:p w14:paraId="67B238D6" w14:textId="77777777" w:rsidR="002F6F23" w:rsidRDefault="002F6F23" w:rsidP="002F6F23">
            <w:pPr>
              <w:ind w:left="0" w:hanging="2"/>
              <w:rPr>
                <w:rFonts w:ascii="Arial" w:eastAsia="Arial" w:hAnsi="Arial" w:cs="Arial"/>
              </w:rPr>
            </w:pPr>
            <w:r>
              <w:rPr>
                <w:rFonts w:ascii="Arial" w:eastAsia="Arial" w:hAnsi="Arial" w:cs="Arial"/>
              </w:rPr>
              <w:t>Prueba escrita / 60%</w:t>
            </w:r>
          </w:p>
          <w:p w14:paraId="3B3B6453" w14:textId="77777777" w:rsidR="0000595D" w:rsidRDefault="0000595D" w:rsidP="002F6F23">
            <w:pPr>
              <w:ind w:left="0" w:hanging="2"/>
              <w:rPr>
                <w:rFonts w:ascii="Arial" w:eastAsia="Arial" w:hAnsi="Arial" w:cs="Arial"/>
              </w:rPr>
            </w:pPr>
          </w:p>
        </w:tc>
      </w:tr>
      <w:tr w:rsidR="0000595D" w14:paraId="15E54AF6" w14:textId="77777777" w:rsidTr="003E3884">
        <w:trPr>
          <w:trHeight w:val="542"/>
        </w:trPr>
        <w:tc>
          <w:tcPr>
            <w:tcW w:w="2401" w:type="dxa"/>
            <w:gridSpan w:val="2"/>
            <w:vMerge/>
            <w:tcBorders>
              <w:left w:val="single" w:sz="4" w:space="0" w:color="000000"/>
            </w:tcBorders>
          </w:tcPr>
          <w:p w14:paraId="2B9F6015"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C35DE46" w14:textId="77777777" w:rsidR="0000595D" w:rsidRDefault="00BF4D13" w:rsidP="00327039">
            <w:pPr>
              <w:ind w:left="0" w:hanging="2"/>
              <w:jc w:val="center"/>
              <w:rPr>
                <w:rFonts w:ascii="Arial" w:eastAsia="Arial" w:hAnsi="Arial" w:cs="Arial"/>
              </w:rPr>
            </w:pPr>
            <w:r>
              <w:rPr>
                <w:rFonts w:ascii="Arial" w:eastAsia="Arial" w:hAnsi="Arial" w:cs="Arial"/>
              </w:rPr>
              <w:t>RA8 (C.b</w:t>
            </w:r>
            <w:r w:rsidR="0000595D">
              <w:rPr>
                <w:rFonts w:ascii="Arial" w:eastAsia="Arial" w:hAnsi="Arial" w:cs="Arial"/>
              </w:rPr>
              <w:t>)</w:t>
            </w:r>
          </w:p>
          <w:p w14:paraId="599CD255" w14:textId="77777777" w:rsidR="00DF3A7A" w:rsidRPr="002F6F23" w:rsidRDefault="00DF3A7A" w:rsidP="00DF3A7A">
            <w:pPr>
              <w:autoSpaceDE w:val="0"/>
              <w:spacing w:after="80" w:line="360" w:lineRule="auto"/>
              <w:ind w:left="0" w:hanging="2"/>
              <w:rPr>
                <w:rFonts w:ascii="Arial" w:hAnsi="Arial" w:cs="Arial"/>
                <w:sz w:val="20"/>
                <w:szCs w:val="20"/>
              </w:rPr>
            </w:pPr>
            <w:r w:rsidRPr="002F6F23">
              <w:rPr>
                <w:rFonts w:ascii="Arial" w:hAnsi="Arial" w:cs="Arial"/>
                <w:sz w:val="20"/>
                <w:szCs w:val="20"/>
              </w:rPr>
              <w:t>Se han operado las máquinas respetando las normas</w:t>
            </w:r>
          </w:p>
          <w:p w14:paraId="703DFBD7" w14:textId="77777777" w:rsidR="00DF3A7A" w:rsidRDefault="00DF3A7A" w:rsidP="00DF3A7A">
            <w:pPr>
              <w:autoSpaceDE w:val="0"/>
              <w:spacing w:after="80" w:line="360" w:lineRule="auto"/>
              <w:ind w:left="0" w:hanging="2"/>
              <w:rPr>
                <w:rFonts w:ascii="Arial" w:hAnsi="Arial" w:cs="Arial"/>
              </w:rPr>
            </w:pPr>
            <w:r w:rsidRPr="002F6F23">
              <w:rPr>
                <w:rFonts w:ascii="Arial" w:hAnsi="Arial" w:cs="Arial"/>
                <w:sz w:val="20"/>
                <w:szCs w:val="20"/>
              </w:rPr>
              <w:t>de seguridad</w:t>
            </w:r>
            <w:r>
              <w:rPr>
                <w:rFonts w:ascii="Arial" w:hAnsi="Arial" w:cs="Arial"/>
              </w:rPr>
              <w:t>.</w:t>
            </w:r>
          </w:p>
          <w:p w14:paraId="14F355B4" w14:textId="77777777" w:rsidR="0000595D" w:rsidRDefault="0000595D" w:rsidP="00327039">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62B91C3" w14:textId="77777777" w:rsidR="0000595D" w:rsidRDefault="0000595D" w:rsidP="00327039">
            <w:pPr>
              <w:ind w:left="0" w:hanging="2"/>
              <w:jc w:val="center"/>
              <w:rPr>
                <w:rFonts w:ascii="Arial" w:eastAsia="Arial" w:hAnsi="Arial" w:cs="Arial"/>
              </w:rPr>
            </w:pPr>
          </w:p>
          <w:p w14:paraId="6083C898" w14:textId="77777777" w:rsidR="0000595D" w:rsidRDefault="002F6F2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3AB3587E"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0D56BB7C" w14:textId="77777777" w:rsidR="002F6F23" w:rsidRDefault="002F6F23" w:rsidP="002F6F23">
            <w:pPr>
              <w:ind w:left="0" w:hanging="2"/>
              <w:rPr>
                <w:rFonts w:ascii="Arial" w:eastAsia="Arial" w:hAnsi="Arial" w:cs="Arial"/>
              </w:rPr>
            </w:pPr>
            <w:r>
              <w:rPr>
                <w:rFonts w:ascii="Arial" w:eastAsia="Arial" w:hAnsi="Arial" w:cs="Arial"/>
              </w:rPr>
              <w:t>Actividades / 30%</w:t>
            </w:r>
          </w:p>
          <w:p w14:paraId="53633220" w14:textId="77777777" w:rsidR="002F6F23" w:rsidRDefault="002F6F23" w:rsidP="002F6F23">
            <w:pPr>
              <w:ind w:left="0" w:hanging="2"/>
              <w:rPr>
                <w:rFonts w:ascii="Arial" w:eastAsia="Arial" w:hAnsi="Arial" w:cs="Arial"/>
              </w:rPr>
            </w:pPr>
            <w:r>
              <w:rPr>
                <w:rFonts w:ascii="Arial" w:eastAsia="Arial" w:hAnsi="Arial" w:cs="Arial"/>
              </w:rPr>
              <w:t>Prueba escrita / 60%</w:t>
            </w:r>
          </w:p>
          <w:p w14:paraId="1F86EAAA" w14:textId="77777777" w:rsidR="0000595D" w:rsidRDefault="0000595D" w:rsidP="002F6F23">
            <w:pPr>
              <w:ind w:left="0" w:hanging="2"/>
              <w:rPr>
                <w:rFonts w:ascii="Arial" w:eastAsia="Arial" w:hAnsi="Arial" w:cs="Arial"/>
              </w:rPr>
            </w:pPr>
          </w:p>
        </w:tc>
      </w:tr>
      <w:tr w:rsidR="0000595D" w14:paraId="07E39DE8" w14:textId="77777777" w:rsidTr="003E3884">
        <w:trPr>
          <w:trHeight w:val="542"/>
        </w:trPr>
        <w:tc>
          <w:tcPr>
            <w:tcW w:w="2401" w:type="dxa"/>
            <w:gridSpan w:val="2"/>
            <w:vMerge/>
            <w:tcBorders>
              <w:left w:val="single" w:sz="4" w:space="0" w:color="000000"/>
            </w:tcBorders>
          </w:tcPr>
          <w:p w14:paraId="1879729F"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62EFA88" w14:textId="77777777" w:rsidR="0000595D" w:rsidRDefault="00BF4D13" w:rsidP="00327039">
            <w:pPr>
              <w:ind w:left="0" w:hanging="2"/>
              <w:jc w:val="center"/>
              <w:rPr>
                <w:rFonts w:ascii="Arial" w:eastAsia="Arial" w:hAnsi="Arial" w:cs="Arial"/>
              </w:rPr>
            </w:pPr>
            <w:r>
              <w:rPr>
                <w:rFonts w:ascii="Arial" w:eastAsia="Arial" w:hAnsi="Arial" w:cs="Arial"/>
              </w:rPr>
              <w:t>RA8 (C.c</w:t>
            </w:r>
            <w:r w:rsidR="0000595D">
              <w:rPr>
                <w:rFonts w:ascii="Arial" w:eastAsia="Arial" w:hAnsi="Arial" w:cs="Arial"/>
              </w:rPr>
              <w:t>)</w:t>
            </w:r>
          </w:p>
          <w:p w14:paraId="534DF2CB" w14:textId="77777777" w:rsidR="00DF3A7A" w:rsidRPr="002F6F23" w:rsidRDefault="00DF3A7A" w:rsidP="00DF3A7A">
            <w:pPr>
              <w:autoSpaceDE w:val="0"/>
              <w:spacing w:after="80" w:line="360" w:lineRule="auto"/>
              <w:ind w:left="0" w:hanging="2"/>
              <w:rPr>
                <w:rFonts w:ascii="Arial" w:hAnsi="Arial" w:cs="Arial"/>
                <w:sz w:val="20"/>
                <w:szCs w:val="20"/>
              </w:rPr>
            </w:pPr>
            <w:r>
              <w:rPr>
                <w:rFonts w:ascii="Arial" w:hAnsi="Arial" w:cs="Arial"/>
              </w:rPr>
              <w:t xml:space="preserve"> </w:t>
            </w:r>
            <w:r w:rsidRPr="002F6F23">
              <w:rPr>
                <w:rFonts w:ascii="Arial" w:hAnsi="Arial" w:cs="Arial"/>
                <w:sz w:val="20"/>
                <w:szCs w:val="20"/>
              </w:rPr>
              <w:t>Se han identificado las causas más frecuentes de</w:t>
            </w:r>
          </w:p>
          <w:p w14:paraId="70684935" w14:textId="77777777" w:rsidR="00DF3A7A" w:rsidRPr="002F6F23" w:rsidRDefault="00DF3A7A" w:rsidP="00DF3A7A">
            <w:pPr>
              <w:autoSpaceDE w:val="0"/>
              <w:spacing w:after="80" w:line="360" w:lineRule="auto"/>
              <w:ind w:left="0" w:hanging="2"/>
              <w:rPr>
                <w:rFonts w:ascii="Arial" w:hAnsi="Arial" w:cs="Arial"/>
                <w:sz w:val="20"/>
                <w:szCs w:val="20"/>
              </w:rPr>
            </w:pPr>
            <w:r w:rsidRPr="002F6F23">
              <w:rPr>
                <w:rFonts w:ascii="Arial" w:hAnsi="Arial" w:cs="Arial"/>
                <w:sz w:val="20"/>
                <w:szCs w:val="20"/>
              </w:rPr>
              <w:t>accidentes en la manipulación de materiales, herramientas,</w:t>
            </w:r>
          </w:p>
          <w:p w14:paraId="6BCD72EF" w14:textId="77777777" w:rsidR="00DF3A7A" w:rsidRDefault="00DF3A7A" w:rsidP="00DF3A7A">
            <w:pPr>
              <w:autoSpaceDE w:val="0"/>
              <w:spacing w:after="80" w:line="360" w:lineRule="auto"/>
              <w:ind w:left="0" w:hanging="2"/>
              <w:rPr>
                <w:rFonts w:ascii="Arial" w:hAnsi="Arial" w:cs="Arial"/>
              </w:rPr>
            </w:pPr>
            <w:r w:rsidRPr="002F6F23">
              <w:rPr>
                <w:rFonts w:ascii="Arial" w:hAnsi="Arial" w:cs="Arial"/>
                <w:sz w:val="20"/>
                <w:szCs w:val="20"/>
              </w:rPr>
              <w:t>máquinas de corte y conformado, entre otras</w:t>
            </w:r>
            <w:r>
              <w:rPr>
                <w:rFonts w:ascii="Arial" w:hAnsi="Arial" w:cs="Arial"/>
              </w:rPr>
              <w:t>.</w:t>
            </w:r>
          </w:p>
          <w:p w14:paraId="43BF1E41" w14:textId="77777777" w:rsidR="0000595D" w:rsidRPr="00DF3A7A" w:rsidRDefault="0000595D" w:rsidP="003C2930">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p>
          <w:p w14:paraId="15F87EF4" w14:textId="77777777" w:rsidR="0000595D" w:rsidRPr="00A33C62" w:rsidRDefault="0000595D" w:rsidP="00327039">
            <w:pPr>
              <w:ind w:left="0" w:hanging="2"/>
              <w:jc w:val="center"/>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792B1A39" w14:textId="77777777" w:rsidR="0000595D" w:rsidRDefault="0000595D" w:rsidP="00327039">
            <w:pPr>
              <w:ind w:left="0" w:hanging="2"/>
              <w:jc w:val="center"/>
              <w:rPr>
                <w:rFonts w:ascii="Arial" w:eastAsia="Arial" w:hAnsi="Arial" w:cs="Arial"/>
              </w:rPr>
            </w:pPr>
          </w:p>
          <w:p w14:paraId="0599F6C5" w14:textId="77777777" w:rsidR="0000595D" w:rsidRDefault="002F6F23" w:rsidP="00327039">
            <w:pPr>
              <w:ind w:left="0" w:hanging="2"/>
              <w:jc w:val="center"/>
              <w:rPr>
                <w:rFonts w:ascii="Arial" w:eastAsia="Arial" w:hAnsi="Arial" w:cs="Arial"/>
              </w:rPr>
            </w:pPr>
            <w:r>
              <w:rPr>
                <w:rFonts w:ascii="Arial" w:eastAsia="Arial" w:hAnsi="Arial" w:cs="Arial"/>
              </w:rPr>
              <w:t>15</w:t>
            </w:r>
            <w:r w:rsidR="0000595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E9C92FE"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57C019A7" w14:textId="77777777" w:rsidR="002F6F23" w:rsidRDefault="002F6F23" w:rsidP="002F6F23">
            <w:pPr>
              <w:ind w:left="0" w:hanging="2"/>
              <w:rPr>
                <w:rFonts w:ascii="Arial" w:eastAsia="Arial" w:hAnsi="Arial" w:cs="Arial"/>
              </w:rPr>
            </w:pPr>
            <w:r>
              <w:rPr>
                <w:rFonts w:ascii="Arial" w:eastAsia="Arial" w:hAnsi="Arial" w:cs="Arial"/>
              </w:rPr>
              <w:t>Actividades / 30%</w:t>
            </w:r>
          </w:p>
          <w:p w14:paraId="7FA4ED69" w14:textId="77777777" w:rsidR="002F6F23" w:rsidRDefault="002F6F23" w:rsidP="002F6F23">
            <w:pPr>
              <w:ind w:left="0" w:hanging="2"/>
              <w:rPr>
                <w:rFonts w:ascii="Arial" w:eastAsia="Arial" w:hAnsi="Arial" w:cs="Arial"/>
              </w:rPr>
            </w:pPr>
            <w:r>
              <w:rPr>
                <w:rFonts w:ascii="Arial" w:eastAsia="Arial" w:hAnsi="Arial" w:cs="Arial"/>
              </w:rPr>
              <w:t>Prueba escrita / 60%</w:t>
            </w:r>
          </w:p>
          <w:p w14:paraId="7534DBDD" w14:textId="77777777" w:rsidR="0000595D" w:rsidRDefault="0000595D" w:rsidP="002F6F23">
            <w:pPr>
              <w:ind w:left="0" w:hanging="2"/>
              <w:rPr>
                <w:rFonts w:ascii="Arial" w:eastAsia="Arial" w:hAnsi="Arial" w:cs="Arial"/>
              </w:rPr>
            </w:pPr>
          </w:p>
        </w:tc>
      </w:tr>
      <w:tr w:rsidR="0000595D" w14:paraId="3F8187BE" w14:textId="77777777" w:rsidTr="003E3884">
        <w:trPr>
          <w:trHeight w:val="542"/>
        </w:trPr>
        <w:tc>
          <w:tcPr>
            <w:tcW w:w="2401" w:type="dxa"/>
            <w:gridSpan w:val="2"/>
            <w:vMerge/>
            <w:tcBorders>
              <w:left w:val="single" w:sz="4" w:space="0" w:color="000000"/>
              <w:bottom w:val="single" w:sz="4" w:space="0" w:color="000000"/>
            </w:tcBorders>
          </w:tcPr>
          <w:p w14:paraId="422D810F"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BCE3A1" w14:textId="77777777" w:rsidR="0000595D" w:rsidRDefault="00BF4D13" w:rsidP="00327039">
            <w:pPr>
              <w:ind w:left="0" w:hanging="2"/>
              <w:jc w:val="center"/>
              <w:rPr>
                <w:rFonts w:ascii="Arial" w:eastAsia="Arial" w:hAnsi="Arial" w:cs="Arial"/>
              </w:rPr>
            </w:pPr>
            <w:r>
              <w:rPr>
                <w:rFonts w:ascii="Arial" w:eastAsia="Arial" w:hAnsi="Arial" w:cs="Arial"/>
              </w:rPr>
              <w:t>RA8 (C.d</w:t>
            </w:r>
            <w:r w:rsidR="0000595D">
              <w:rPr>
                <w:rFonts w:ascii="Arial" w:eastAsia="Arial" w:hAnsi="Arial" w:cs="Arial"/>
              </w:rPr>
              <w:t>)</w:t>
            </w:r>
          </w:p>
          <w:p w14:paraId="777586C1" w14:textId="77777777" w:rsidR="007107C5" w:rsidRPr="002F6F23" w:rsidRDefault="0000595D" w:rsidP="007107C5">
            <w:pPr>
              <w:autoSpaceDE w:val="0"/>
              <w:spacing w:after="80" w:line="360" w:lineRule="auto"/>
              <w:ind w:left="0" w:hanging="2"/>
              <w:rPr>
                <w:rFonts w:ascii="Arial" w:hAnsi="Arial" w:cs="Arial"/>
                <w:sz w:val="20"/>
                <w:szCs w:val="20"/>
              </w:rPr>
            </w:pPr>
            <w:r w:rsidRPr="003C2930">
              <w:rPr>
                <w:rFonts w:ascii="Arial" w:hAnsi="Arial" w:cs="Arial"/>
                <w:sz w:val="20"/>
                <w:szCs w:val="20"/>
                <w:lang w:val="es-ES_tradnl"/>
              </w:rPr>
              <w:t xml:space="preserve"> </w:t>
            </w:r>
            <w:r w:rsidR="007107C5" w:rsidRPr="002F6F23">
              <w:rPr>
                <w:rFonts w:ascii="Arial" w:hAnsi="Arial" w:cs="Arial"/>
                <w:sz w:val="20"/>
                <w:szCs w:val="20"/>
              </w:rPr>
              <w:t>Se han descrito los elementos de seguridad (protecciones,alarmas, pasos de emergencia, entre otros) de lasmáquinas y los equipos de protección individual (calzado,protección ocular, indumentaria, entre otros) que se debenemplear en las distintas operaciones de mecanizado).</w:t>
            </w:r>
          </w:p>
          <w:p w14:paraId="72BF9033" w14:textId="77777777" w:rsidR="0000595D" w:rsidRPr="007107C5" w:rsidRDefault="0000595D" w:rsidP="00BF4D13">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A0BD88F" w14:textId="77777777" w:rsidR="0000595D" w:rsidRDefault="0000595D" w:rsidP="00327039">
            <w:pPr>
              <w:ind w:left="0" w:hanging="2"/>
              <w:jc w:val="center"/>
              <w:rPr>
                <w:rFonts w:ascii="Arial" w:eastAsia="Arial" w:hAnsi="Arial" w:cs="Arial"/>
              </w:rPr>
            </w:pPr>
          </w:p>
          <w:p w14:paraId="737FAC4E" w14:textId="77777777" w:rsidR="0000595D" w:rsidRDefault="002F6F2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04021BAF"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5FECB90D" w14:textId="77777777" w:rsidR="002F6F23" w:rsidRDefault="002F6F23" w:rsidP="002F6F23">
            <w:pPr>
              <w:ind w:left="0" w:hanging="2"/>
              <w:rPr>
                <w:rFonts w:ascii="Arial" w:eastAsia="Arial" w:hAnsi="Arial" w:cs="Arial"/>
              </w:rPr>
            </w:pPr>
            <w:r>
              <w:rPr>
                <w:rFonts w:ascii="Arial" w:eastAsia="Arial" w:hAnsi="Arial" w:cs="Arial"/>
              </w:rPr>
              <w:t>Actividades / 30%</w:t>
            </w:r>
          </w:p>
          <w:p w14:paraId="17841592" w14:textId="77777777" w:rsidR="002F6F23" w:rsidRDefault="002F6F23" w:rsidP="002F6F23">
            <w:pPr>
              <w:ind w:left="0" w:hanging="2"/>
              <w:rPr>
                <w:rFonts w:ascii="Arial" w:eastAsia="Arial" w:hAnsi="Arial" w:cs="Arial"/>
              </w:rPr>
            </w:pPr>
            <w:r>
              <w:rPr>
                <w:rFonts w:ascii="Arial" w:eastAsia="Arial" w:hAnsi="Arial" w:cs="Arial"/>
              </w:rPr>
              <w:t>Prueba escrita / 60%</w:t>
            </w:r>
          </w:p>
          <w:p w14:paraId="413C4074" w14:textId="77777777" w:rsidR="0000595D" w:rsidRDefault="0000595D" w:rsidP="002F6F23">
            <w:pPr>
              <w:ind w:left="0" w:hanging="2"/>
              <w:rPr>
                <w:rFonts w:ascii="Arial" w:eastAsia="Arial" w:hAnsi="Arial" w:cs="Arial"/>
              </w:rPr>
            </w:pPr>
          </w:p>
        </w:tc>
      </w:tr>
      <w:tr w:rsidR="0000595D" w14:paraId="59E6B729" w14:textId="77777777" w:rsidTr="003E3884">
        <w:trPr>
          <w:trHeight w:val="542"/>
        </w:trPr>
        <w:tc>
          <w:tcPr>
            <w:tcW w:w="2401" w:type="dxa"/>
            <w:gridSpan w:val="2"/>
            <w:tcBorders>
              <w:left w:val="single" w:sz="4" w:space="0" w:color="000000"/>
              <w:bottom w:val="single" w:sz="4" w:space="0" w:color="000000"/>
            </w:tcBorders>
          </w:tcPr>
          <w:p w14:paraId="6741698D" w14:textId="77777777" w:rsidR="0000595D" w:rsidRDefault="0000595D"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37B24C8" w14:textId="77777777" w:rsidR="0000595D" w:rsidRPr="003C2930" w:rsidRDefault="00BF4D13" w:rsidP="003C2930">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RA8(C.e</w:t>
            </w:r>
            <w:r w:rsidR="0000595D">
              <w:rPr>
                <w:rFonts w:ascii="Arial" w:hAnsi="Arial" w:cs="Arial"/>
                <w:lang w:val="es-ES_tradnl"/>
              </w:rPr>
              <w:t>)</w:t>
            </w:r>
          </w:p>
          <w:p w14:paraId="363EEF56" w14:textId="77777777" w:rsidR="007107C5" w:rsidRPr="002F6F23" w:rsidRDefault="007107C5" w:rsidP="007107C5">
            <w:pPr>
              <w:autoSpaceDE w:val="0"/>
              <w:spacing w:after="80" w:line="360" w:lineRule="auto"/>
              <w:ind w:left="0" w:hanging="2"/>
              <w:rPr>
                <w:rFonts w:ascii="Arial" w:hAnsi="Arial" w:cs="Arial"/>
                <w:sz w:val="20"/>
                <w:szCs w:val="20"/>
              </w:rPr>
            </w:pPr>
            <w:r w:rsidRPr="002F6F23">
              <w:rPr>
                <w:rFonts w:ascii="Arial" w:hAnsi="Arial" w:cs="Arial"/>
                <w:sz w:val="20"/>
                <w:szCs w:val="20"/>
              </w:rPr>
              <w:t>Se ha relacionado la manipulación de materiales,</w:t>
            </w:r>
          </w:p>
          <w:p w14:paraId="2770988D" w14:textId="77777777" w:rsidR="007107C5" w:rsidRPr="002F6F23" w:rsidRDefault="007107C5" w:rsidP="007107C5">
            <w:pPr>
              <w:autoSpaceDE w:val="0"/>
              <w:spacing w:after="80" w:line="360" w:lineRule="auto"/>
              <w:ind w:left="0" w:hanging="2"/>
              <w:rPr>
                <w:rFonts w:ascii="Arial" w:hAnsi="Arial" w:cs="Arial"/>
                <w:sz w:val="20"/>
                <w:szCs w:val="20"/>
              </w:rPr>
            </w:pPr>
            <w:r w:rsidRPr="002F6F23">
              <w:rPr>
                <w:rFonts w:ascii="Arial" w:hAnsi="Arial" w:cs="Arial"/>
                <w:sz w:val="20"/>
                <w:szCs w:val="20"/>
              </w:rPr>
              <w:t>herramientas y máquinas con las medidas de seguridad y</w:t>
            </w:r>
          </w:p>
          <w:p w14:paraId="259918B0" w14:textId="77777777" w:rsidR="007107C5" w:rsidRPr="002F6F23" w:rsidRDefault="007107C5" w:rsidP="007107C5">
            <w:pPr>
              <w:autoSpaceDE w:val="0"/>
              <w:spacing w:after="80" w:line="360" w:lineRule="auto"/>
              <w:ind w:left="0" w:hanging="2"/>
              <w:rPr>
                <w:rFonts w:ascii="Arial" w:hAnsi="Arial" w:cs="Arial"/>
                <w:sz w:val="20"/>
                <w:szCs w:val="20"/>
              </w:rPr>
            </w:pPr>
            <w:r w:rsidRPr="002F6F23">
              <w:rPr>
                <w:rFonts w:ascii="Arial" w:hAnsi="Arial" w:cs="Arial"/>
                <w:sz w:val="20"/>
                <w:szCs w:val="20"/>
              </w:rPr>
              <w:t>protección personal requeridos.</w:t>
            </w:r>
          </w:p>
          <w:p w14:paraId="7D54EC01" w14:textId="77777777" w:rsidR="0000595D" w:rsidRPr="003C2930" w:rsidRDefault="0000595D" w:rsidP="00AD2FCB">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p>
          <w:p w14:paraId="3DEEDAEC" w14:textId="77777777" w:rsidR="0000595D" w:rsidRPr="00A33C62" w:rsidRDefault="0000595D" w:rsidP="00327039">
            <w:pPr>
              <w:ind w:left="0" w:hanging="2"/>
              <w:jc w:val="center"/>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0F51739E" w14:textId="77777777" w:rsidR="0000595D" w:rsidRDefault="0000595D" w:rsidP="00327039">
            <w:pPr>
              <w:ind w:left="0" w:hanging="2"/>
              <w:jc w:val="center"/>
              <w:rPr>
                <w:rFonts w:ascii="Arial" w:eastAsia="Arial" w:hAnsi="Arial" w:cs="Arial"/>
              </w:rPr>
            </w:pPr>
          </w:p>
          <w:p w14:paraId="42CD2CBF" w14:textId="77777777" w:rsidR="0000595D" w:rsidRDefault="0000595D" w:rsidP="00327039">
            <w:pPr>
              <w:ind w:left="0" w:hanging="2"/>
              <w:jc w:val="center"/>
              <w:rPr>
                <w:rFonts w:ascii="Arial" w:eastAsia="Arial" w:hAnsi="Arial" w:cs="Arial"/>
              </w:rPr>
            </w:pPr>
          </w:p>
          <w:p w14:paraId="543A65A4" w14:textId="77777777" w:rsidR="0000595D" w:rsidRDefault="002F6F23" w:rsidP="00327039">
            <w:pPr>
              <w:ind w:left="0" w:hanging="2"/>
              <w:jc w:val="center"/>
              <w:rPr>
                <w:rFonts w:ascii="Arial" w:eastAsia="Arial" w:hAnsi="Arial" w:cs="Arial"/>
              </w:rPr>
            </w:pPr>
            <w:r>
              <w:rPr>
                <w:rFonts w:ascii="Arial" w:eastAsia="Arial" w:hAnsi="Arial" w:cs="Arial"/>
              </w:rPr>
              <w:t>1</w:t>
            </w:r>
            <w:r w:rsidR="0000595D">
              <w:rPr>
                <w:rFonts w:ascii="Arial" w:eastAsia="Arial" w:hAnsi="Arial" w:cs="Arial"/>
              </w:rPr>
              <w:t>0%</w:t>
            </w:r>
          </w:p>
        </w:tc>
        <w:tc>
          <w:tcPr>
            <w:tcW w:w="2550" w:type="dxa"/>
            <w:tcBorders>
              <w:top w:val="single" w:sz="4" w:space="0" w:color="000000"/>
              <w:left w:val="single" w:sz="4" w:space="0" w:color="000000"/>
              <w:bottom w:val="single" w:sz="4" w:space="0" w:color="000000"/>
              <w:right w:val="single" w:sz="4" w:space="0" w:color="000000"/>
            </w:tcBorders>
          </w:tcPr>
          <w:p w14:paraId="5F5A1EA4"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1F566028" w14:textId="77777777" w:rsidR="002F6F23" w:rsidRDefault="002F6F23" w:rsidP="002F6F23">
            <w:pPr>
              <w:ind w:left="0" w:hanging="2"/>
              <w:rPr>
                <w:rFonts w:ascii="Arial" w:eastAsia="Arial" w:hAnsi="Arial" w:cs="Arial"/>
              </w:rPr>
            </w:pPr>
            <w:r>
              <w:rPr>
                <w:rFonts w:ascii="Arial" w:eastAsia="Arial" w:hAnsi="Arial" w:cs="Arial"/>
              </w:rPr>
              <w:t>Actividades / 30%</w:t>
            </w:r>
          </w:p>
          <w:p w14:paraId="4FB3AB8F" w14:textId="77777777" w:rsidR="002F6F23" w:rsidRDefault="002F6F23" w:rsidP="002F6F23">
            <w:pPr>
              <w:ind w:left="0" w:hanging="2"/>
              <w:rPr>
                <w:rFonts w:ascii="Arial" w:eastAsia="Arial" w:hAnsi="Arial" w:cs="Arial"/>
              </w:rPr>
            </w:pPr>
            <w:r>
              <w:rPr>
                <w:rFonts w:ascii="Arial" w:eastAsia="Arial" w:hAnsi="Arial" w:cs="Arial"/>
              </w:rPr>
              <w:t>Prueba escrita / 60%</w:t>
            </w:r>
          </w:p>
          <w:p w14:paraId="3AC95C4D" w14:textId="77777777" w:rsidR="0000595D" w:rsidRDefault="0000595D" w:rsidP="002F6F23">
            <w:pPr>
              <w:ind w:left="0" w:hanging="2"/>
              <w:rPr>
                <w:rFonts w:ascii="Arial" w:eastAsia="Arial" w:hAnsi="Arial" w:cs="Arial"/>
              </w:rPr>
            </w:pPr>
          </w:p>
        </w:tc>
      </w:tr>
      <w:tr w:rsidR="00BF4D13" w14:paraId="34B9252B" w14:textId="77777777" w:rsidTr="003E3884">
        <w:trPr>
          <w:trHeight w:val="542"/>
        </w:trPr>
        <w:tc>
          <w:tcPr>
            <w:tcW w:w="2401" w:type="dxa"/>
            <w:gridSpan w:val="2"/>
            <w:tcBorders>
              <w:left w:val="single" w:sz="4" w:space="0" w:color="000000"/>
              <w:bottom w:val="single" w:sz="4" w:space="0" w:color="000000"/>
            </w:tcBorders>
          </w:tcPr>
          <w:p w14:paraId="030D7AC9" w14:textId="77777777" w:rsidR="00BF4D13" w:rsidRDefault="00BF4D13"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72C3129" w14:textId="77777777" w:rsidR="00BF4D13" w:rsidRDefault="00BF4D13" w:rsidP="00BF4D13">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RA8(C.f)</w:t>
            </w:r>
          </w:p>
          <w:p w14:paraId="3566B7F5" w14:textId="77777777" w:rsidR="007107C5" w:rsidRDefault="007107C5" w:rsidP="007107C5">
            <w:pPr>
              <w:autoSpaceDE w:val="0"/>
              <w:spacing w:after="80" w:line="360" w:lineRule="auto"/>
              <w:ind w:left="0" w:hanging="2"/>
              <w:rPr>
                <w:rFonts w:ascii="Arial" w:hAnsi="Arial" w:cs="Arial"/>
              </w:rPr>
            </w:pPr>
            <w:r w:rsidRPr="002F6F23">
              <w:rPr>
                <w:rFonts w:ascii="Arial" w:hAnsi="Arial" w:cs="Arial"/>
                <w:sz w:val="20"/>
                <w:szCs w:val="20"/>
              </w:rPr>
              <w:t>Se han determinado las medidas de seguridad yde protección personal que se deben adoptar en la preparacióny ejecución de las operaciones de montaje y mantenimiento</w:t>
            </w:r>
            <w:r w:rsidR="002F6F23">
              <w:rPr>
                <w:rFonts w:ascii="Arial" w:hAnsi="Arial" w:cs="Arial"/>
                <w:sz w:val="20"/>
                <w:szCs w:val="20"/>
              </w:rPr>
              <w:t xml:space="preserve"> </w:t>
            </w:r>
            <w:r w:rsidRPr="002F6F23">
              <w:rPr>
                <w:rFonts w:ascii="Arial" w:hAnsi="Arial" w:cs="Arial"/>
                <w:sz w:val="20"/>
                <w:szCs w:val="20"/>
              </w:rPr>
              <w:t>de instalaciones de enlace, redes de distribución</w:t>
            </w:r>
            <w:r w:rsidR="002F6F23">
              <w:rPr>
                <w:rFonts w:ascii="Arial" w:hAnsi="Arial" w:cs="Arial"/>
                <w:sz w:val="20"/>
                <w:szCs w:val="20"/>
              </w:rPr>
              <w:t xml:space="preserve"> </w:t>
            </w:r>
            <w:r w:rsidRPr="002F6F23">
              <w:rPr>
                <w:rFonts w:ascii="Arial" w:hAnsi="Arial" w:cs="Arial"/>
                <w:sz w:val="20"/>
                <w:szCs w:val="20"/>
              </w:rPr>
              <w:t>en baja tensión y centros de transformación y sus</w:t>
            </w:r>
            <w:r w:rsidR="002F6F23">
              <w:rPr>
                <w:rFonts w:ascii="Arial" w:hAnsi="Arial" w:cs="Arial"/>
                <w:sz w:val="20"/>
                <w:szCs w:val="20"/>
              </w:rPr>
              <w:t xml:space="preserve"> </w:t>
            </w:r>
            <w:r w:rsidRPr="002F6F23">
              <w:rPr>
                <w:rFonts w:ascii="Arial" w:hAnsi="Arial" w:cs="Arial"/>
                <w:sz w:val="20"/>
                <w:szCs w:val="20"/>
              </w:rPr>
              <w:t>instalaciones asociadas</w:t>
            </w:r>
            <w:r>
              <w:rPr>
                <w:rFonts w:ascii="Arial" w:hAnsi="Arial" w:cs="Arial"/>
              </w:rPr>
              <w:t>.</w:t>
            </w:r>
          </w:p>
          <w:p w14:paraId="40ABF61D" w14:textId="77777777" w:rsidR="007107C5" w:rsidRPr="007107C5" w:rsidRDefault="007107C5" w:rsidP="00BF4D13">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p>
          <w:p w14:paraId="200D94A6" w14:textId="77777777" w:rsidR="00BF4D13" w:rsidRDefault="00BF4D13" w:rsidP="003C2930">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440C5D2D" w14:textId="77777777" w:rsidR="00BF4D13" w:rsidRDefault="00BF4D13" w:rsidP="00327039">
            <w:pPr>
              <w:ind w:left="0" w:hanging="2"/>
              <w:jc w:val="center"/>
              <w:rPr>
                <w:rFonts w:ascii="Arial" w:eastAsia="Arial" w:hAnsi="Arial" w:cs="Arial"/>
              </w:rPr>
            </w:pPr>
          </w:p>
          <w:p w14:paraId="295F5C05" w14:textId="77777777" w:rsidR="002F6F23" w:rsidRDefault="002F6F23" w:rsidP="00327039">
            <w:pPr>
              <w:ind w:left="0" w:hanging="2"/>
              <w:jc w:val="center"/>
              <w:rPr>
                <w:rFonts w:ascii="Arial" w:eastAsia="Arial" w:hAnsi="Arial" w:cs="Arial"/>
              </w:rPr>
            </w:pPr>
            <w:r>
              <w:rPr>
                <w:rFonts w:ascii="Arial" w:eastAsia="Arial" w:hAnsi="Arial" w:cs="Arial"/>
              </w:rPr>
              <w:t>10%</w:t>
            </w:r>
          </w:p>
          <w:p w14:paraId="4A59E908" w14:textId="77777777" w:rsidR="002F6F23" w:rsidRDefault="002F6F23" w:rsidP="00327039">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764DC11A"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1FF6038D" w14:textId="77777777" w:rsidR="002F6F23" w:rsidRDefault="002F6F23" w:rsidP="002F6F23">
            <w:pPr>
              <w:ind w:left="0" w:hanging="2"/>
              <w:rPr>
                <w:rFonts w:ascii="Arial" w:eastAsia="Arial" w:hAnsi="Arial" w:cs="Arial"/>
              </w:rPr>
            </w:pPr>
            <w:r>
              <w:rPr>
                <w:rFonts w:ascii="Arial" w:eastAsia="Arial" w:hAnsi="Arial" w:cs="Arial"/>
              </w:rPr>
              <w:t>Actividades / 30%</w:t>
            </w:r>
          </w:p>
          <w:p w14:paraId="3BF2EA80" w14:textId="77777777" w:rsidR="002F6F23" w:rsidRDefault="002F6F23" w:rsidP="002F6F23">
            <w:pPr>
              <w:ind w:left="0" w:hanging="2"/>
              <w:rPr>
                <w:rFonts w:ascii="Arial" w:eastAsia="Arial" w:hAnsi="Arial" w:cs="Arial"/>
              </w:rPr>
            </w:pPr>
            <w:r>
              <w:rPr>
                <w:rFonts w:ascii="Arial" w:eastAsia="Arial" w:hAnsi="Arial" w:cs="Arial"/>
              </w:rPr>
              <w:t>Prueba escrita / 60%</w:t>
            </w:r>
          </w:p>
          <w:p w14:paraId="711B05C4" w14:textId="77777777" w:rsidR="00BF4D13" w:rsidRDefault="00BF4D13" w:rsidP="00AD2FCB">
            <w:pPr>
              <w:ind w:left="0" w:hanging="2"/>
              <w:rPr>
                <w:rFonts w:ascii="Arial" w:eastAsia="Arial" w:hAnsi="Arial" w:cs="Arial"/>
              </w:rPr>
            </w:pPr>
          </w:p>
        </w:tc>
      </w:tr>
      <w:tr w:rsidR="00BF4D13" w14:paraId="2E2C83F7" w14:textId="77777777" w:rsidTr="003E3884">
        <w:trPr>
          <w:trHeight w:val="542"/>
        </w:trPr>
        <w:tc>
          <w:tcPr>
            <w:tcW w:w="2401" w:type="dxa"/>
            <w:gridSpan w:val="2"/>
            <w:tcBorders>
              <w:left w:val="single" w:sz="4" w:space="0" w:color="000000"/>
              <w:bottom w:val="single" w:sz="4" w:space="0" w:color="000000"/>
            </w:tcBorders>
          </w:tcPr>
          <w:p w14:paraId="3DD3AAED" w14:textId="77777777" w:rsidR="00BF4D13" w:rsidRDefault="00BF4D13"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C512ACC" w14:textId="77777777" w:rsidR="00BF4D13" w:rsidRPr="003C2930" w:rsidRDefault="00BF4D13" w:rsidP="00BF4D13">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RA8(C.g)</w:t>
            </w:r>
          </w:p>
          <w:p w14:paraId="50E3D91B" w14:textId="77777777" w:rsidR="007107C5" w:rsidRPr="002F6F23" w:rsidRDefault="007107C5" w:rsidP="007107C5">
            <w:pPr>
              <w:autoSpaceDE w:val="0"/>
              <w:spacing w:after="80" w:line="360" w:lineRule="auto"/>
              <w:ind w:left="0" w:hanging="2"/>
              <w:rPr>
                <w:rFonts w:ascii="Arial" w:hAnsi="Arial" w:cs="Arial"/>
                <w:sz w:val="20"/>
                <w:szCs w:val="20"/>
              </w:rPr>
            </w:pPr>
            <w:r w:rsidRPr="002F6F23">
              <w:rPr>
                <w:rFonts w:ascii="Arial" w:hAnsi="Arial" w:cs="Arial"/>
                <w:sz w:val="20"/>
                <w:szCs w:val="20"/>
              </w:rPr>
              <w:t>Se han identificado las posibles fuentes de contaminación</w:t>
            </w:r>
            <w:r w:rsidR="002F6F23">
              <w:rPr>
                <w:rFonts w:ascii="Arial" w:hAnsi="Arial" w:cs="Arial"/>
                <w:sz w:val="20"/>
                <w:szCs w:val="20"/>
              </w:rPr>
              <w:t xml:space="preserve"> </w:t>
            </w:r>
            <w:r w:rsidRPr="002F6F23">
              <w:rPr>
                <w:rFonts w:ascii="Arial" w:hAnsi="Arial" w:cs="Arial"/>
                <w:sz w:val="20"/>
                <w:szCs w:val="20"/>
              </w:rPr>
              <w:t>del entorno ambiental.</w:t>
            </w:r>
          </w:p>
          <w:p w14:paraId="500CCA88" w14:textId="77777777" w:rsidR="00BF4D13" w:rsidRPr="007107C5" w:rsidRDefault="00BF4D13" w:rsidP="003C2930">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5C2A890" w14:textId="77777777" w:rsidR="00BF4D13" w:rsidRDefault="00BF4D13" w:rsidP="00327039">
            <w:pPr>
              <w:ind w:left="0" w:hanging="2"/>
              <w:jc w:val="center"/>
              <w:rPr>
                <w:rFonts w:ascii="Arial" w:eastAsia="Arial" w:hAnsi="Arial" w:cs="Arial"/>
              </w:rPr>
            </w:pPr>
          </w:p>
          <w:p w14:paraId="67C95807" w14:textId="77777777" w:rsidR="002F6F23" w:rsidRDefault="002F6F23" w:rsidP="00327039">
            <w:pPr>
              <w:ind w:left="0" w:hanging="2"/>
              <w:jc w:val="center"/>
              <w:rPr>
                <w:rFonts w:ascii="Arial" w:eastAsia="Arial" w:hAnsi="Arial" w:cs="Arial"/>
              </w:rPr>
            </w:pPr>
            <w:r>
              <w:rPr>
                <w:rFonts w:ascii="Arial" w:eastAsia="Arial" w:hAnsi="Arial" w:cs="Arial"/>
              </w:rPr>
              <w:t>10%</w:t>
            </w:r>
          </w:p>
          <w:p w14:paraId="3242FBD4" w14:textId="77777777" w:rsidR="002F6F23" w:rsidRDefault="002F6F23" w:rsidP="00327039">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4EC3D473"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49BA10D9" w14:textId="77777777" w:rsidR="002F6F23" w:rsidRDefault="002F6F23" w:rsidP="002F6F23">
            <w:pPr>
              <w:ind w:left="0" w:hanging="2"/>
              <w:rPr>
                <w:rFonts w:ascii="Arial" w:eastAsia="Arial" w:hAnsi="Arial" w:cs="Arial"/>
              </w:rPr>
            </w:pPr>
            <w:r>
              <w:rPr>
                <w:rFonts w:ascii="Arial" w:eastAsia="Arial" w:hAnsi="Arial" w:cs="Arial"/>
              </w:rPr>
              <w:t>Actividades / 30%</w:t>
            </w:r>
          </w:p>
          <w:p w14:paraId="02254335" w14:textId="77777777" w:rsidR="002F6F23" w:rsidRDefault="002F6F23" w:rsidP="002F6F23">
            <w:pPr>
              <w:ind w:left="0" w:hanging="2"/>
              <w:rPr>
                <w:rFonts w:ascii="Arial" w:eastAsia="Arial" w:hAnsi="Arial" w:cs="Arial"/>
              </w:rPr>
            </w:pPr>
            <w:r>
              <w:rPr>
                <w:rFonts w:ascii="Arial" w:eastAsia="Arial" w:hAnsi="Arial" w:cs="Arial"/>
              </w:rPr>
              <w:t>Prueba escrita / 60%</w:t>
            </w:r>
          </w:p>
          <w:p w14:paraId="6A8FEAB8" w14:textId="77777777" w:rsidR="00BF4D13" w:rsidRDefault="00BF4D13" w:rsidP="00AD2FCB">
            <w:pPr>
              <w:ind w:left="0" w:hanging="2"/>
              <w:rPr>
                <w:rFonts w:ascii="Arial" w:eastAsia="Arial" w:hAnsi="Arial" w:cs="Arial"/>
              </w:rPr>
            </w:pPr>
          </w:p>
        </w:tc>
      </w:tr>
      <w:tr w:rsidR="00BF4D13" w14:paraId="0E0D5D16" w14:textId="77777777" w:rsidTr="003E3884">
        <w:trPr>
          <w:trHeight w:val="542"/>
        </w:trPr>
        <w:tc>
          <w:tcPr>
            <w:tcW w:w="2401" w:type="dxa"/>
            <w:gridSpan w:val="2"/>
            <w:tcBorders>
              <w:left w:val="single" w:sz="4" w:space="0" w:color="000000"/>
              <w:bottom w:val="single" w:sz="4" w:space="0" w:color="000000"/>
            </w:tcBorders>
          </w:tcPr>
          <w:p w14:paraId="7CCF7384" w14:textId="77777777" w:rsidR="00BF4D13" w:rsidRDefault="00BF4D13"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D8F9886" w14:textId="77777777" w:rsidR="00BF4D13" w:rsidRDefault="00BF4D13" w:rsidP="00BF4D13">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RA8(C.h)</w:t>
            </w:r>
          </w:p>
          <w:p w14:paraId="48DB130A" w14:textId="77777777" w:rsidR="007107C5" w:rsidRPr="002F6F23" w:rsidRDefault="007107C5" w:rsidP="007107C5">
            <w:pPr>
              <w:autoSpaceDE w:val="0"/>
              <w:spacing w:after="80" w:line="360" w:lineRule="auto"/>
              <w:ind w:left="0" w:hanging="2"/>
              <w:rPr>
                <w:rFonts w:ascii="Arial" w:hAnsi="Arial" w:cs="Arial"/>
                <w:sz w:val="20"/>
                <w:szCs w:val="20"/>
              </w:rPr>
            </w:pPr>
            <w:r w:rsidRPr="002F6F23">
              <w:rPr>
                <w:rFonts w:ascii="Arial" w:hAnsi="Arial" w:cs="Arial"/>
                <w:sz w:val="20"/>
                <w:szCs w:val="20"/>
              </w:rPr>
              <w:t>Se han clasificado los residuos generados para su</w:t>
            </w:r>
          </w:p>
          <w:p w14:paraId="17762F9E" w14:textId="77777777" w:rsidR="007107C5" w:rsidRPr="002F6F23" w:rsidRDefault="007107C5" w:rsidP="007107C5">
            <w:pPr>
              <w:autoSpaceDE w:val="0"/>
              <w:spacing w:after="80" w:line="360" w:lineRule="auto"/>
              <w:ind w:left="0" w:hanging="2"/>
              <w:rPr>
                <w:rFonts w:ascii="Arial" w:hAnsi="Arial" w:cs="Arial"/>
                <w:sz w:val="20"/>
                <w:szCs w:val="20"/>
              </w:rPr>
            </w:pPr>
            <w:r w:rsidRPr="002F6F23">
              <w:rPr>
                <w:rFonts w:ascii="Arial" w:hAnsi="Arial" w:cs="Arial"/>
                <w:sz w:val="20"/>
                <w:szCs w:val="20"/>
              </w:rPr>
              <w:t>retirada selectiva.</w:t>
            </w:r>
          </w:p>
          <w:p w14:paraId="2C0D70BB" w14:textId="77777777" w:rsidR="007107C5" w:rsidRPr="003C2930" w:rsidRDefault="007107C5" w:rsidP="00BF4D13">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p w14:paraId="1AAA6F7B" w14:textId="77777777" w:rsidR="00BF4D13" w:rsidRDefault="00BF4D13" w:rsidP="003C2930">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17838858" w14:textId="77777777" w:rsidR="00BF4D13" w:rsidRDefault="00BF4D13" w:rsidP="00327039">
            <w:pPr>
              <w:ind w:left="0" w:hanging="2"/>
              <w:jc w:val="center"/>
              <w:rPr>
                <w:rFonts w:ascii="Arial" w:eastAsia="Arial" w:hAnsi="Arial" w:cs="Arial"/>
              </w:rPr>
            </w:pPr>
          </w:p>
          <w:p w14:paraId="2C125676" w14:textId="77777777" w:rsidR="002F6F23" w:rsidRDefault="002F6F23" w:rsidP="00327039">
            <w:pPr>
              <w:ind w:left="0" w:hanging="2"/>
              <w:jc w:val="center"/>
              <w:rPr>
                <w:rFonts w:ascii="Arial" w:eastAsia="Arial" w:hAnsi="Arial" w:cs="Arial"/>
              </w:rPr>
            </w:pPr>
          </w:p>
          <w:p w14:paraId="568BB313" w14:textId="77777777" w:rsidR="002F6F23" w:rsidRDefault="002F6F23" w:rsidP="0032703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861C14F"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6941D2A2" w14:textId="77777777" w:rsidR="002F6F23" w:rsidRDefault="002F6F23" w:rsidP="002F6F23">
            <w:pPr>
              <w:ind w:left="0" w:hanging="2"/>
              <w:rPr>
                <w:rFonts w:ascii="Arial" w:eastAsia="Arial" w:hAnsi="Arial" w:cs="Arial"/>
              </w:rPr>
            </w:pPr>
            <w:r>
              <w:rPr>
                <w:rFonts w:ascii="Arial" w:eastAsia="Arial" w:hAnsi="Arial" w:cs="Arial"/>
              </w:rPr>
              <w:t>Actividades / 30%</w:t>
            </w:r>
          </w:p>
          <w:p w14:paraId="1D3A7003" w14:textId="77777777" w:rsidR="002F6F23" w:rsidRDefault="002F6F23" w:rsidP="002F6F23">
            <w:pPr>
              <w:ind w:left="0" w:hanging="2"/>
              <w:rPr>
                <w:rFonts w:ascii="Arial" w:eastAsia="Arial" w:hAnsi="Arial" w:cs="Arial"/>
              </w:rPr>
            </w:pPr>
            <w:r>
              <w:rPr>
                <w:rFonts w:ascii="Arial" w:eastAsia="Arial" w:hAnsi="Arial" w:cs="Arial"/>
              </w:rPr>
              <w:t>Prueba escrita / 60%</w:t>
            </w:r>
          </w:p>
          <w:p w14:paraId="65E7F0CA" w14:textId="77777777" w:rsidR="00BF4D13" w:rsidRDefault="00BF4D13" w:rsidP="00AD2FCB">
            <w:pPr>
              <w:ind w:left="0" w:hanging="2"/>
              <w:rPr>
                <w:rFonts w:ascii="Arial" w:eastAsia="Arial" w:hAnsi="Arial" w:cs="Arial"/>
              </w:rPr>
            </w:pPr>
          </w:p>
        </w:tc>
      </w:tr>
      <w:tr w:rsidR="00BF4D13" w14:paraId="5BC8D458" w14:textId="77777777" w:rsidTr="003E3884">
        <w:trPr>
          <w:trHeight w:val="542"/>
        </w:trPr>
        <w:tc>
          <w:tcPr>
            <w:tcW w:w="2401" w:type="dxa"/>
            <w:gridSpan w:val="2"/>
            <w:tcBorders>
              <w:left w:val="single" w:sz="4" w:space="0" w:color="000000"/>
              <w:bottom w:val="single" w:sz="4" w:space="0" w:color="000000"/>
            </w:tcBorders>
          </w:tcPr>
          <w:p w14:paraId="31B8D774" w14:textId="77777777" w:rsidR="00BF4D13" w:rsidRDefault="00BF4D13" w:rsidP="00327039">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B2E5B67" w14:textId="77777777" w:rsidR="00BF4D13" w:rsidRDefault="00BF4D13" w:rsidP="00BF4D13">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RA8(C.i)</w:t>
            </w:r>
          </w:p>
          <w:p w14:paraId="5C754539" w14:textId="77777777" w:rsidR="007107C5" w:rsidRPr="002F6F23" w:rsidRDefault="007107C5" w:rsidP="007107C5">
            <w:pPr>
              <w:autoSpaceDE w:val="0"/>
              <w:spacing w:after="80" w:line="360" w:lineRule="auto"/>
              <w:ind w:left="0" w:hanging="2"/>
              <w:rPr>
                <w:rFonts w:ascii="Arial" w:hAnsi="Arial" w:cs="Arial"/>
                <w:sz w:val="20"/>
                <w:szCs w:val="20"/>
              </w:rPr>
            </w:pPr>
            <w:r>
              <w:rPr>
                <w:rFonts w:ascii="Arial" w:hAnsi="Arial" w:cs="Arial"/>
              </w:rPr>
              <w:t xml:space="preserve"> </w:t>
            </w:r>
            <w:r w:rsidRPr="002F6F23">
              <w:rPr>
                <w:rFonts w:ascii="Arial" w:hAnsi="Arial" w:cs="Arial"/>
                <w:sz w:val="20"/>
                <w:szCs w:val="20"/>
              </w:rPr>
              <w:t>Se ha valorado el orden y la limpieza de instalaciones</w:t>
            </w:r>
          </w:p>
          <w:p w14:paraId="19ED8E80" w14:textId="77777777" w:rsidR="007107C5" w:rsidRPr="002F6F23" w:rsidRDefault="007107C5" w:rsidP="007107C5">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r w:rsidRPr="002F6F23">
              <w:rPr>
                <w:rFonts w:ascii="Arial" w:hAnsi="Arial" w:cs="Arial"/>
                <w:sz w:val="20"/>
                <w:szCs w:val="20"/>
              </w:rPr>
              <w:t>y equipos como primer factor de prevención de riesgos.</w:t>
            </w:r>
          </w:p>
          <w:p w14:paraId="49808277" w14:textId="77777777" w:rsidR="00BF4D13" w:rsidRDefault="00BF4D13" w:rsidP="003C2930">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6219F163" w14:textId="77777777" w:rsidR="00BF4D13" w:rsidRDefault="00BF4D13" w:rsidP="00327039">
            <w:pPr>
              <w:ind w:left="0" w:hanging="2"/>
              <w:jc w:val="center"/>
              <w:rPr>
                <w:rFonts w:ascii="Arial" w:eastAsia="Arial" w:hAnsi="Arial" w:cs="Arial"/>
              </w:rPr>
            </w:pPr>
          </w:p>
          <w:p w14:paraId="184E3ADC" w14:textId="77777777" w:rsidR="002F6F23" w:rsidRDefault="002F6F23" w:rsidP="00327039">
            <w:pPr>
              <w:ind w:left="0" w:hanging="2"/>
              <w:jc w:val="center"/>
              <w:rPr>
                <w:rFonts w:ascii="Arial" w:eastAsia="Arial" w:hAnsi="Arial" w:cs="Arial"/>
              </w:rPr>
            </w:pPr>
          </w:p>
          <w:p w14:paraId="0C34BFE0" w14:textId="77777777" w:rsidR="002F6F23" w:rsidRDefault="002F6F23" w:rsidP="00327039">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EB19F75" w14:textId="77777777" w:rsidR="002F6F23" w:rsidRDefault="002F6F23" w:rsidP="002F6F23">
            <w:pPr>
              <w:ind w:left="0" w:hanging="2"/>
              <w:rPr>
                <w:rFonts w:ascii="Arial" w:eastAsia="Arial" w:hAnsi="Arial" w:cs="Arial"/>
              </w:rPr>
            </w:pPr>
            <w:r>
              <w:rPr>
                <w:rFonts w:ascii="Arial" w:eastAsia="Arial" w:hAnsi="Arial" w:cs="Arial"/>
              </w:rPr>
              <w:t>Protocolo de observación / 10%</w:t>
            </w:r>
          </w:p>
          <w:p w14:paraId="5F3F365A" w14:textId="77777777" w:rsidR="002F6F23" w:rsidRDefault="002F6F23" w:rsidP="002F6F23">
            <w:pPr>
              <w:ind w:left="0" w:hanging="2"/>
              <w:rPr>
                <w:rFonts w:ascii="Arial" w:eastAsia="Arial" w:hAnsi="Arial" w:cs="Arial"/>
              </w:rPr>
            </w:pPr>
            <w:r>
              <w:rPr>
                <w:rFonts w:ascii="Arial" w:eastAsia="Arial" w:hAnsi="Arial" w:cs="Arial"/>
              </w:rPr>
              <w:t>Actividades / 30%</w:t>
            </w:r>
          </w:p>
          <w:p w14:paraId="1714F549" w14:textId="77777777" w:rsidR="002F6F23" w:rsidRDefault="002F6F23" w:rsidP="002F6F23">
            <w:pPr>
              <w:ind w:left="0" w:hanging="2"/>
              <w:rPr>
                <w:rFonts w:ascii="Arial" w:eastAsia="Arial" w:hAnsi="Arial" w:cs="Arial"/>
              </w:rPr>
            </w:pPr>
            <w:r>
              <w:rPr>
                <w:rFonts w:ascii="Arial" w:eastAsia="Arial" w:hAnsi="Arial" w:cs="Arial"/>
              </w:rPr>
              <w:t>Prueba escrita / 60%</w:t>
            </w:r>
          </w:p>
          <w:p w14:paraId="1A12BC27" w14:textId="77777777" w:rsidR="00BF4D13" w:rsidRDefault="00BF4D13" w:rsidP="00AD2FCB">
            <w:pPr>
              <w:ind w:left="0" w:hanging="2"/>
              <w:rPr>
                <w:rFonts w:ascii="Arial" w:eastAsia="Arial" w:hAnsi="Arial" w:cs="Arial"/>
              </w:rPr>
            </w:pPr>
          </w:p>
        </w:tc>
      </w:tr>
      <w:tr w:rsidR="0000595D" w14:paraId="717390E6" w14:textId="77777777">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42872C4E" w14:textId="77777777" w:rsidR="0000595D" w:rsidRDefault="0000595D" w:rsidP="000F4B92">
            <w:pPr>
              <w:ind w:left="0" w:hanging="2"/>
              <w:jc w:val="center"/>
              <w:rPr>
                <w:rFonts w:ascii="Arial" w:eastAsia="Arial" w:hAnsi="Arial" w:cs="Arial"/>
                <w:b/>
              </w:rPr>
            </w:pPr>
          </w:p>
          <w:p w14:paraId="56BB7B3C" w14:textId="77777777" w:rsidR="0000595D" w:rsidRDefault="0000595D" w:rsidP="000F4B92">
            <w:pPr>
              <w:ind w:left="0" w:hanging="2"/>
              <w:jc w:val="center"/>
              <w:rPr>
                <w:rFonts w:ascii="Arial" w:eastAsia="Arial" w:hAnsi="Arial" w:cs="Arial"/>
              </w:rPr>
            </w:pPr>
            <w:r>
              <w:rPr>
                <w:rFonts w:ascii="Arial" w:eastAsia="Arial" w:hAnsi="Arial" w:cs="Arial"/>
                <w:b/>
              </w:rPr>
              <w:t>DESCRIPCIÓN DE LAS TÉCNICAS-INSTRUMENTOS DE EVALUACIÓN</w:t>
            </w:r>
          </w:p>
        </w:tc>
      </w:tr>
      <w:tr w:rsidR="0000595D" w14:paraId="35E12A85" w14:textId="77777777">
        <w:trPr>
          <w:trHeight w:val="1971"/>
        </w:trPr>
        <w:tc>
          <w:tcPr>
            <w:tcW w:w="2280" w:type="dxa"/>
            <w:tcBorders>
              <w:top w:val="single" w:sz="4" w:space="0" w:color="000000"/>
              <w:left w:val="single" w:sz="4" w:space="0" w:color="000000"/>
              <w:bottom w:val="single" w:sz="4" w:space="0" w:color="000000"/>
            </w:tcBorders>
          </w:tcPr>
          <w:p w14:paraId="798ABB2A" w14:textId="77777777" w:rsidR="0000595D" w:rsidRDefault="0000595D" w:rsidP="000F4B92">
            <w:pPr>
              <w:ind w:leftChars="0" w:left="0" w:firstLineChars="0" w:firstLine="0"/>
              <w:rPr>
                <w:rFonts w:ascii="Arial" w:eastAsia="Arial" w:hAnsi="Arial" w:cs="Arial"/>
              </w:rPr>
            </w:pPr>
          </w:p>
          <w:p w14:paraId="5A3B44F3" w14:textId="77777777" w:rsidR="0000595D" w:rsidRDefault="0000595D" w:rsidP="000F4B92">
            <w:pPr>
              <w:ind w:leftChars="0" w:left="0" w:firstLineChars="0" w:firstLine="0"/>
              <w:rPr>
                <w:rFonts w:ascii="Arial" w:eastAsia="Arial" w:hAnsi="Arial" w:cs="Arial"/>
              </w:rPr>
            </w:pPr>
          </w:p>
          <w:p w14:paraId="2ED10082" w14:textId="77777777" w:rsidR="0000595D" w:rsidRDefault="0000595D" w:rsidP="000F4B92">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230D5A16" w14:textId="77777777" w:rsidR="0000595D" w:rsidRDefault="0000595D" w:rsidP="000F4B92">
            <w:pPr>
              <w:ind w:left="0" w:hanging="2"/>
              <w:jc w:val="both"/>
              <w:rPr>
                <w:rFonts w:ascii="Arial" w:eastAsia="Arial" w:hAnsi="Arial" w:cs="Arial"/>
              </w:rPr>
            </w:pPr>
          </w:p>
          <w:p w14:paraId="5245D62F" w14:textId="77777777" w:rsidR="0000595D" w:rsidRDefault="0000595D" w:rsidP="000F4B92">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5C369AE5" w14:textId="77777777" w:rsidR="0000595D" w:rsidRDefault="0000595D" w:rsidP="000F4B92">
            <w:pPr>
              <w:ind w:leftChars="0" w:left="0" w:firstLineChars="0" w:firstLine="0"/>
              <w:jc w:val="both"/>
              <w:rPr>
                <w:rFonts w:ascii="Arial" w:eastAsia="Arial" w:hAnsi="Arial" w:cs="Arial"/>
              </w:rPr>
            </w:pPr>
          </w:p>
        </w:tc>
      </w:tr>
      <w:tr w:rsidR="0000595D" w14:paraId="2A2A0728" w14:textId="77777777">
        <w:trPr>
          <w:trHeight w:val="580"/>
        </w:trPr>
        <w:tc>
          <w:tcPr>
            <w:tcW w:w="2280" w:type="dxa"/>
            <w:tcBorders>
              <w:top w:val="single" w:sz="4" w:space="0" w:color="000000"/>
              <w:left w:val="single" w:sz="4" w:space="0" w:color="000000"/>
              <w:bottom w:val="single" w:sz="4" w:space="0" w:color="000000"/>
            </w:tcBorders>
          </w:tcPr>
          <w:p w14:paraId="1A28F64D" w14:textId="77777777" w:rsidR="0000595D" w:rsidRDefault="0000595D" w:rsidP="000F4B92">
            <w:pPr>
              <w:ind w:left="0" w:hanging="2"/>
              <w:jc w:val="center"/>
              <w:rPr>
                <w:rFonts w:ascii="Arial" w:eastAsia="Arial" w:hAnsi="Arial" w:cs="Arial"/>
                <w:b/>
              </w:rPr>
            </w:pPr>
          </w:p>
          <w:p w14:paraId="307DB47A" w14:textId="77777777" w:rsidR="0000595D" w:rsidRDefault="0000595D" w:rsidP="000F4B92">
            <w:pPr>
              <w:ind w:left="0" w:hanging="2"/>
              <w:jc w:val="center"/>
              <w:rPr>
                <w:rFonts w:ascii="Arial" w:eastAsia="Arial" w:hAnsi="Arial" w:cs="Arial"/>
              </w:rPr>
            </w:pPr>
            <w:r w:rsidRPr="000F4B92">
              <w:rPr>
                <w:rFonts w:ascii="Arial" w:eastAsia="Arial" w:hAnsi="Arial" w:cs="Arial"/>
                <w:b/>
              </w:rPr>
              <w:t>PROTOCOLOS DE OBSERVACIÓN</w:t>
            </w:r>
          </w:p>
        </w:tc>
        <w:tc>
          <w:tcPr>
            <w:tcW w:w="7066" w:type="dxa"/>
            <w:gridSpan w:val="4"/>
            <w:tcBorders>
              <w:top w:val="single" w:sz="4" w:space="0" w:color="000000"/>
              <w:left w:val="single" w:sz="4" w:space="0" w:color="000000"/>
              <w:bottom w:val="single" w:sz="4" w:space="0" w:color="000000"/>
              <w:right w:val="single" w:sz="4" w:space="0" w:color="000000"/>
            </w:tcBorders>
          </w:tcPr>
          <w:p w14:paraId="61817141" w14:textId="77777777" w:rsidR="0000595D" w:rsidRPr="00CF0F76" w:rsidRDefault="0000595D" w:rsidP="000F4B92">
            <w:pPr>
              <w:ind w:left="0" w:hanging="2"/>
              <w:jc w:val="both"/>
              <w:rPr>
                <w:rFonts w:ascii="Arial" w:eastAsia="Arial" w:hAnsi="Arial" w:cs="Arial"/>
              </w:rPr>
            </w:pPr>
          </w:p>
          <w:p w14:paraId="3DE2A8A6" w14:textId="77777777" w:rsidR="0000595D" w:rsidRPr="00CF0F76" w:rsidRDefault="0000595D" w:rsidP="00CF0F76">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rPr>
            </w:pPr>
            <w:r w:rsidRPr="00CF0F76">
              <w:rPr>
                <w:rFonts w:ascii="Arial" w:eastAsia="Arial" w:hAnsi="Arial" w:cs="Arial"/>
              </w:rPr>
              <w:t xml:space="preserve">El porcentaje correspondiente a </w:t>
            </w:r>
            <w:r>
              <w:rPr>
                <w:rFonts w:ascii="Arial" w:eastAsia="Arial" w:hAnsi="Arial" w:cs="Arial"/>
              </w:rPr>
              <w:t>protocolos de observación</w:t>
            </w:r>
            <w:r w:rsidRPr="00CF0F76">
              <w:rPr>
                <w:rFonts w:ascii="Arial" w:eastAsia="Arial" w:hAnsi="Arial" w:cs="Arial"/>
              </w:rPr>
              <w:t>, no se aplicará en su totalidad si se cumple alguna de las siguientes circunstancias:</w:t>
            </w:r>
          </w:p>
          <w:p w14:paraId="3B6CC092" w14:textId="77777777" w:rsidR="0000595D" w:rsidRPr="00CF0F76" w:rsidRDefault="0000595D"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no realización (injustificada) y entrega de algún ejercicio teórico.</w:t>
            </w:r>
          </w:p>
          <w:p w14:paraId="562479D4" w14:textId="77777777" w:rsidR="0000595D" w:rsidRPr="00CF0F76" w:rsidRDefault="0000595D"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negativa a participar en situaciones orales, debates, coloquios de forma habitual (hasta 3 veces acumulativas durante el periodo de evaluación).</w:t>
            </w:r>
          </w:p>
          <w:p w14:paraId="50629D38" w14:textId="77777777" w:rsidR="0000595D" w:rsidRPr="00CF0F76" w:rsidRDefault="0000595D" w:rsidP="00CF0F7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entrega retrasada de los ejercicios teóricos.</w:t>
            </w:r>
          </w:p>
          <w:p w14:paraId="72365A10" w14:textId="77777777" w:rsidR="0000595D" w:rsidRPr="00CF0F76" w:rsidRDefault="0000595D" w:rsidP="000F4B92">
            <w:pPr>
              <w:ind w:left="0" w:hanging="2"/>
              <w:jc w:val="both"/>
              <w:rPr>
                <w:rFonts w:ascii="Arial" w:eastAsia="Arial" w:hAnsi="Arial" w:cs="Arial"/>
              </w:rPr>
            </w:pPr>
          </w:p>
        </w:tc>
      </w:tr>
      <w:tr w:rsidR="0000595D" w14:paraId="5EA58341" w14:textId="77777777">
        <w:trPr>
          <w:trHeight w:val="580"/>
        </w:trPr>
        <w:tc>
          <w:tcPr>
            <w:tcW w:w="2280" w:type="dxa"/>
            <w:tcBorders>
              <w:top w:val="single" w:sz="4" w:space="0" w:color="000000"/>
              <w:left w:val="single" w:sz="4" w:space="0" w:color="000000"/>
              <w:bottom w:val="single" w:sz="4" w:space="0" w:color="000000"/>
            </w:tcBorders>
          </w:tcPr>
          <w:p w14:paraId="29616060" w14:textId="77777777" w:rsidR="0000595D" w:rsidRDefault="0000595D" w:rsidP="000F4B92">
            <w:pPr>
              <w:ind w:left="0" w:hanging="2"/>
              <w:jc w:val="center"/>
              <w:rPr>
                <w:rFonts w:ascii="Arial" w:eastAsia="Arial" w:hAnsi="Arial" w:cs="Arial"/>
              </w:rPr>
            </w:pPr>
          </w:p>
          <w:p w14:paraId="17BB0A5C" w14:textId="77777777" w:rsidR="0000595D" w:rsidRDefault="0000595D" w:rsidP="000F4B92">
            <w:pPr>
              <w:ind w:left="0" w:hanging="2"/>
              <w:jc w:val="center"/>
              <w:rPr>
                <w:rFonts w:ascii="Arial" w:eastAsia="Arial" w:hAnsi="Arial" w:cs="Arial"/>
              </w:rPr>
            </w:pPr>
            <w:r>
              <w:rPr>
                <w:rFonts w:ascii="Arial" w:eastAsia="Arial" w:hAnsi="Arial" w:cs="Arial"/>
                <w:b/>
              </w:rPr>
              <w:t>EJERCICIOS, PRODUCCIONES:TAREAS Y TRABAJOS</w:t>
            </w:r>
          </w:p>
          <w:p w14:paraId="7D8929D5" w14:textId="77777777" w:rsidR="0000595D" w:rsidRDefault="0000595D" w:rsidP="000F4B92">
            <w:pPr>
              <w:ind w:left="0" w:hanging="2"/>
              <w:jc w:val="center"/>
              <w:rPr>
                <w:rFonts w:ascii="Arial" w:eastAsia="Arial" w:hAnsi="Arial" w:cs="Arial"/>
              </w:rPr>
            </w:pPr>
            <w:r>
              <w:rPr>
                <w:rFonts w:ascii="Arial" w:eastAsia="Arial" w:hAnsi="Arial" w:cs="Arial"/>
                <w:b/>
              </w:rPr>
              <w:t>(PORTFOLIO)</w:t>
            </w:r>
          </w:p>
          <w:p w14:paraId="1216DC59" w14:textId="77777777" w:rsidR="0000595D" w:rsidRDefault="0000595D" w:rsidP="000F4B92">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12100180" w14:textId="77777777" w:rsidR="0000595D" w:rsidRDefault="0000595D" w:rsidP="000F4B92">
            <w:pPr>
              <w:ind w:left="0" w:hanging="2"/>
              <w:jc w:val="both"/>
            </w:pPr>
          </w:p>
          <w:p w14:paraId="0B1643B3" w14:textId="77777777" w:rsidR="0000595D" w:rsidRDefault="0000595D" w:rsidP="000F4B92">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702FE658" w14:textId="77777777" w:rsidR="0000595D" w:rsidRDefault="0000595D" w:rsidP="000F4B92">
            <w:pPr>
              <w:ind w:left="0" w:hanging="2"/>
              <w:jc w:val="both"/>
              <w:rPr>
                <w:rFonts w:ascii="Arial" w:eastAsia="Arial" w:hAnsi="Arial" w:cs="Arial"/>
              </w:rPr>
            </w:pPr>
          </w:p>
          <w:p w14:paraId="78A4A046" w14:textId="77777777" w:rsidR="0000595D" w:rsidRDefault="0000595D" w:rsidP="00863967">
            <w:pPr>
              <w:ind w:leftChars="0" w:left="0" w:firstLineChars="0" w:firstLine="0"/>
              <w:jc w:val="both"/>
            </w:pPr>
          </w:p>
        </w:tc>
      </w:tr>
      <w:tr w:rsidR="0000595D" w14:paraId="79E40786" w14:textId="77777777">
        <w:trPr>
          <w:trHeight w:val="788"/>
        </w:trPr>
        <w:tc>
          <w:tcPr>
            <w:tcW w:w="2280" w:type="dxa"/>
            <w:tcBorders>
              <w:top w:val="single" w:sz="4" w:space="0" w:color="000000"/>
              <w:left w:val="single" w:sz="4" w:space="0" w:color="000000"/>
              <w:bottom w:val="single" w:sz="4" w:space="0" w:color="000000"/>
            </w:tcBorders>
          </w:tcPr>
          <w:p w14:paraId="0EA94F20" w14:textId="77777777" w:rsidR="0000595D" w:rsidRDefault="0000595D" w:rsidP="000F4B92">
            <w:pPr>
              <w:ind w:left="0" w:hanging="2"/>
              <w:jc w:val="center"/>
              <w:rPr>
                <w:rFonts w:ascii="Arial" w:eastAsia="Arial" w:hAnsi="Arial" w:cs="Arial"/>
              </w:rPr>
            </w:pPr>
          </w:p>
          <w:p w14:paraId="104D316E" w14:textId="77777777" w:rsidR="0000595D" w:rsidRDefault="0000595D" w:rsidP="000F4B92">
            <w:pPr>
              <w:ind w:left="0" w:hanging="2"/>
              <w:jc w:val="center"/>
              <w:rPr>
                <w:rFonts w:ascii="Arial" w:eastAsia="Arial" w:hAnsi="Arial" w:cs="Arial"/>
              </w:rPr>
            </w:pPr>
          </w:p>
          <w:p w14:paraId="7C6E0247" w14:textId="77777777" w:rsidR="0000595D" w:rsidRDefault="0000595D" w:rsidP="000F4B92">
            <w:pPr>
              <w:ind w:left="0" w:hanging="2"/>
              <w:jc w:val="center"/>
              <w:rPr>
                <w:rFonts w:ascii="Arial" w:eastAsia="Arial" w:hAnsi="Arial" w:cs="Arial"/>
              </w:rPr>
            </w:pPr>
          </w:p>
          <w:p w14:paraId="235A5C46" w14:textId="77777777" w:rsidR="0000595D" w:rsidRDefault="0000595D" w:rsidP="000F4B92">
            <w:pPr>
              <w:ind w:left="0" w:hanging="2"/>
              <w:jc w:val="center"/>
              <w:rPr>
                <w:rFonts w:ascii="Arial" w:eastAsia="Arial" w:hAnsi="Arial" w:cs="Arial"/>
              </w:rPr>
            </w:pPr>
            <w:r>
              <w:rPr>
                <w:rFonts w:ascii="Arial" w:eastAsia="Arial" w:hAnsi="Arial" w:cs="Arial"/>
                <w:b/>
              </w:rPr>
              <w:t>ASISTENCIA</w:t>
            </w:r>
          </w:p>
          <w:p w14:paraId="5C92B448" w14:textId="77777777" w:rsidR="0000595D" w:rsidRDefault="0000595D" w:rsidP="000F4B92">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031B199C" w14:textId="77777777" w:rsidR="0000595D" w:rsidRDefault="0000595D" w:rsidP="000F4B92">
            <w:pPr>
              <w:ind w:left="0" w:hanging="2"/>
              <w:jc w:val="both"/>
              <w:rPr>
                <w:rFonts w:ascii="Arial" w:eastAsia="Arial" w:hAnsi="Arial" w:cs="Arial"/>
              </w:rPr>
            </w:pPr>
          </w:p>
          <w:p w14:paraId="41B214EB" w14:textId="77777777" w:rsidR="0000595D" w:rsidRDefault="0000595D" w:rsidP="000F4B92">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67D94B65" w14:textId="77777777" w:rsidR="0000595D" w:rsidRDefault="0000595D" w:rsidP="000F4B92">
            <w:pPr>
              <w:ind w:left="0" w:hanging="2"/>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162E523D" w14:textId="77777777" w:rsidR="0000595D" w:rsidRDefault="0000595D" w:rsidP="00863967">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0A159AE5" w14:textId="77777777" w:rsidR="0000595D" w:rsidRDefault="0000595D" w:rsidP="000F4B92">
            <w:pPr>
              <w:ind w:left="0" w:hanging="2"/>
              <w:jc w:val="both"/>
              <w:rPr>
                <w:rFonts w:ascii="Arial" w:eastAsia="Arial" w:hAnsi="Arial" w:cs="Arial"/>
              </w:rPr>
            </w:pPr>
          </w:p>
        </w:tc>
      </w:tr>
      <w:tr w:rsidR="0000595D" w14:paraId="4DF1BF8C" w14:textId="77777777">
        <w:trPr>
          <w:trHeight w:val="788"/>
        </w:trPr>
        <w:tc>
          <w:tcPr>
            <w:tcW w:w="2280" w:type="dxa"/>
            <w:tcBorders>
              <w:left w:val="single" w:sz="4" w:space="0" w:color="000000"/>
              <w:bottom w:val="single" w:sz="4" w:space="0" w:color="000000"/>
            </w:tcBorders>
            <w:vAlign w:val="center"/>
          </w:tcPr>
          <w:p w14:paraId="3C0192B2" w14:textId="77777777" w:rsidR="0000595D" w:rsidRDefault="0000595D" w:rsidP="000F4B92">
            <w:pPr>
              <w:ind w:left="0" w:hanging="2"/>
              <w:jc w:val="center"/>
              <w:rPr>
                <w:rFonts w:ascii="Arial" w:eastAsia="Arial" w:hAnsi="Arial" w:cs="Arial"/>
              </w:rPr>
            </w:pPr>
            <w:r>
              <w:rPr>
                <w:rFonts w:ascii="Arial" w:eastAsia="Arial" w:hAnsi="Arial" w:cs="Arial"/>
                <w:b/>
              </w:rPr>
              <w:t>CALIFICACIONES FINALES</w:t>
            </w:r>
          </w:p>
          <w:p w14:paraId="2365899D" w14:textId="77777777" w:rsidR="0000595D" w:rsidRDefault="0000595D" w:rsidP="000F4B92">
            <w:pPr>
              <w:ind w:left="0" w:hanging="2"/>
              <w:jc w:val="center"/>
              <w:rPr>
                <w:rFonts w:ascii="Arial" w:eastAsia="Arial" w:hAnsi="Arial" w:cs="Arial"/>
              </w:rPr>
            </w:pPr>
          </w:p>
          <w:p w14:paraId="095D0270" w14:textId="77777777" w:rsidR="0000595D" w:rsidRDefault="0000595D" w:rsidP="000F4B92">
            <w:pPr>
              <w:ind w:left="0" w:hanging="2"/>
              <w:jc w:val="center"/>
              <w:rPr>
                <w:rFonts w:ascii="Arial" w:eastAsia="Arial" w:hAnsi="Arial" w:cs="Arial"/>
              </w:rPr>
            </w:pPr>
          </w:p>
          <w:p w14:paraId="50333138" w14:textId="77777777" w:rsidR="0000595D" w:rsidRDefault="0000595D" w:rsidP="000F4B92">
            <w:pPr>
              <w:ind w:left="0" w:hanging="2"/>
              <w:jc w:val="center"/>
              <w:rPr>
                <w:rFonts w:ascii="Arial" w:eastAsia="Arial" w:hAnsi="Arial" w:cs="Arial"/>
              </w:rPr>
            </w:pPr>
          </w:p>
          <w:p w14:paraId="56F40377" w14:textId="77777777" w:rsidR="0000595D" w:rsidRDefault="0000595D" w:rsidP="000F4B92">
            <w:pPr>
              <w:ind w:left="0" w:hanging="2"/>
              <w:jc w:val="center"/>
              <w:rPr>
                <w:rFonts w:ascii="Arial" w:eastAsia="Arial" w:hAnsi="Arial" w:cs="Arial"/>
              </w:rPr>
            </w:pPr>
          </w:p>
        </w:tc>
        <w:tc>
          <w:tcPr>
            <w:tcW w:w="7066" w:type="dxa"/>
            <w:gridSpan w:val="4"/>
            <w:tcBorders>
              <w:left w:val="single" w:sz="4" w:space="0" w:color="000000"/>
              <w:bottom w:val="single" w:sz="4" w:space="0" w:color="000000"/>
              <w:right w:val="single" w:sz="4" w:space="0" w:color="000000"/>
            </w:tcBorders>
          </w:tcPr>
          <w:p w14:paraId="6A35C910" w14:textId="77777777" w:rsidR="0000595D" w:rsidRDefault="0000595D" w:rsidP="000F4B92">
            <w:pPr>
              <w:ind w:left="0" w:hanging="2"/>
              <w:jc w:val="both"/>
              <w:rPr>
                <w:rFonts w:ascii="Arial" w:eastAsia="Arial" w:hAnsi="Arial" w:cs="Arial"/>
              </w:rPr>
            </w:pPr>
          </w:p>
          <w:p w14:paraId="2C6F6D0A" w14:textId="77777777" w:rsidR="0000595D" w:rsidRDefault="0000595D" w:rsidP="000F4B92">
            <w:pPr>
              <w:ind w:left="0" w:hanging="2"/>
              <w:jc w:val="both"/>
              <w:rPr>
                <w:rFonts w:ascii="Arial" w:eastAsia="Arial" w:hAnsi="Arial" w:cs="Arial"/>
              </w:rPr>
            </w:pPr>
            <w:r>
              <w:rPr>
                <w:rFonts w:ascii="Arial" w:eastAsia="Arial" w:hAnsi="Arial" w:cs="Arial"/>
              </w:rPr>
              <w:t>NOTA FINAL DE CADA EVALUACIÓN:</w:t>
            </w:r>
          </w:p>
          <w:p w14:paraId="49B6E6A2" w14:textId="77777777" w:rsidR="0000595D" w:rsidRDefault="0000595D" w:rsidP="000F4B92">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08BAB211" w14:textId="77777777" w:rsidR="0000595D" w:rsidRDefault="0000595D" w:rsidP="000F4B92">
            <w:pPr>
              <w:ind w:left="0" w:hanging="2"/>
              <w:jc w:val="both"/>
              <w:rPr>
                <w:rFonts w:ascii="Arial" w:eastAsia="Arial" w:hAnsi="Arial" w:cs="Arial"/>
              </w:rPr>
            </w:pPr>
          </w:p>
          <w:p w14:paraId="7D4DE826" w14:textId="77777777" w:rsidR="0000595D" w:rsidRDefault="0000595D" w:rsidP="000F4B92">
            <w:pPr>
              <w:ind w:left="0" w:hanging="2"/>
              <w:jc w:val="both"/>
              <w:rPr>
                <w:rFonts w:ascii="Arial" w:eastAsia="Arial" w:hAnsi="Arial" w:cs="Arial"/>
              </w:rPr>
            </w:pPr>
            <w:r>
              <w:rPr>
                <w:rFonts w:ascii="Arial" w:eastAsia="Arial" w:hAnsi="Arial" w:cs="Arial"/>
              </w:rPr>
              <w:t>NOTA FINAL DEL MÓDULO:</w:t>
            </w:r>
          </w:p>
          <w:p w14:paraId="30CFFFED" w14:textId="77777777" w:rsidR="0000595D" w:rsidRDefault="0000595D" w:rsidP="000F4B92">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369A0655" w14:textId="77777777" w:rsidR="0000595D" w:rsidRDefault="0000595D" w:rsidP="000F4B92">
            <w:pPr>
              <w:ind w:left="0" w:hanging="2"/>
              <w:jc w:val="both"/>
              <w:rPr>
                <w:rFonts w:ascii="Arial" w:eastAsia="Arial" w:hAnsi="Arial" w:cs="Arial"/>
              </w:rPr>
            </w:pPr>
          </w:p>
        </w:tc>
      </w:tr>
    </w:tbl>
    <w:p w14:paraId="4E4E4170" w14:textId="77777777" w:rsidR="00362DAE" w:rsidRDefault="00362DAE" w:rsidP="00E66CBF">
      <w:pPr>
        <w:ind w:leftChars="0" w:left="0" w:firstLineChars="0" w:firstLine="0"/>
        <w:rPr>
          <w:rFonts w:ascii="Arial" w:eastAsia="Arial" w:hAnsi="Arial" w:cs="Arial"/>
          <w:sz w:val="32"/>
          <w:szCs w:val="32"/>
        </w:rPr>
      </w:pPr>
    </w:p>
    <w:tbl>
      <w:tblPr>
        <w:tblStyle w:val="2"/>
        <w:tblW w:w="9367" w:type="dxa"/>
        <w:tblInd w:w="-25" w:type="dxa"/>
        <w:tblLayout w:type="fixed"/>
        <w:tblLook w:val="0000" w:firstRow="0" w:lastRow="0" w:firstColumn="0" w:lastColumn="0" w:noHBand="0" w:noVBand="0"/>
      </w:tblPr>
      <w:tblGrid>
        <w:gridCol w:w="9367"/>
      </w:tblGrid>
      <w:tr w:rsidR="00362DAE" w14:paraId="1DAC3535"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B314EE3"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13.1. CRITERIOS DE CALIFICACIÓN PARA LOS PERIODOS, EN SU CASO, DE ENSEÑANZA TELEMÁTICA</w:t>
            </w:r>
          </w:p>
        </w:tc>
      </w:tr>
      <w:tr w:rsidR="00362DAE" w14:paraId="73435CC0"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7281E474" w14:textId="77777777" w:rsidR="00362DAE" w:rsidRDefault="00362DAE">
            <w:pPr>
              <w:ind w:left="0" w:hanging="2"/>
              <w:jc w:val="both"/>
              <w:rPr>
                <w:rFonts w:ascii="Arial" w:eastAsia="Arial" w:hAnsi="Arial" w:cs="Arial"/>
              </w:rPr>
            </w:pPr>
          </w:p>
          <w:p w14:paraId="7C262ACD" w14:textId="77777777" w:rsidR="00ED385B" w:rsidRDefault="0001706A" w:rsidP="00EC1E43">
            <w:pPr>
              <w:ind w:left="0" w:hanging="2"/>
              <w:jc w:val="both"/>
              <w:rPr>
                <w:rFonts w:ascii="Arial" w:eastAsia="Arial" w:hAnsi="Arial" w:cs="Arial"/>
              </w:rPr>
            </w:pPr>
            <w:r>
              <w:rPr>
                <w:rFonts w:ascii="Arial" w:eastAsia="Arial" w:hAnsi="Arial" w:cs="Arial"/>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r w:rsidR="00EC1E43">
              <w:rPr>
                <w:rFonts w:ascii="Arial" w:eastAsia="Arial" w:hAnsi="Arial" w:cs="Arial"/>
              </w:rPr>
              <w:t>.</w:t>
            </w:r>
          </w:p>
          <w:p w14:paraId="5F44F3A1" w14:textId="77777777" w:rsidR="00362DAE" w:rsidRDefault="00362DAE">
            <w:pPr>
              <w:ind w:left="0" w:hanging="2"/>
              <w:jc w:val="center"/>
              <w:rPr>
                <w:rFonts w:ascii="Arial" w:eastAsia="Arial" w:hAnsi="Arial" w:cs="Arial"/>
              </w:rPr>
            </w:pPr>
          </w:p>
        </w:tc>
      </w:tr>
    </w:tbl>
    <w:tbl>
      <w:tblPr>
        <w:tblStyle w:val="3"/>
        <w:tblW w:w="9346" w:type="dxa"/>
        <w:tblInd w:w="-25" w:type="dxa"/>
        <w:tblLayout w:type="fixed"/>
        <w:tblLook w:val="0000" w:firstRow="0" w:lastRow="0" w:firstColumn="0" w:lastColumn="0" w:noHBand="0" w:noVBand="0"/>
      </w:tblPr>
      <w:tblGrid>
        <w:gridCol w:w="2280"/>
        <w:gridCol w:w="121"/>
        <w:gridCol w:w="2127"/>
        <w:gridCol w:w="2268"/>
        <w:gridCol w:w="2550"/>
      </w:tblGrid>
      <w:tr w:rsidR="00ED385B" w14:paraId="1826F10F" w14:textId="77777777" w:rsidTr="00ED385B">
        <w:trPr>
          <w:trHeight w:val="793"/>
        </w:trPr>
        <w:tc>
          <w:tcPr>
            <w:tcW w:w="2401" w:type="dxa"/>
            <w:gridSpan w:val="2"/>
            <w:tcBorders>
              <w:top w:val="single" w:sz="4" w:space="0" w:color="000000"/>
              <w:left w:val="single" w:sz="4" w:space="0" w:color="000000"/>
              <w:bottom w:val="single" w:sz="4" w:space="0" w:color="000000"/>
            </w:tcBorders>
          </w:tcPr>
          <w:p w14:paraId="7A4A15DA" w14:textId="77777777" w:rsidR="00ED385B" w:rsidRDefault="00ED385B" w:rsidP="00ED385B">
            <w:pPr>
              <w:ind w:left="0" w:hanging="2"/>
              <w:rPr>
                <w:rFonts w:ascii="Arial" w:eastAsia="Arial" w:hAnsi="Arial" w:cs="Arial"/>
              </w:rPr>
            </w:pPr>
          </w:p>
          <w:p w14:paraId="07353FD0" w14:textId="77777777" w:rsidR="00ED385B" w:rsidRDefault="00ED385B" w:rsidP="00ED385B">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20DDCC88" w14:textId="77777777" w:rsidR="00ED385B" w:rsidRDefault="00ED385B" w:rsidP="00ED385B">
            <w:pPr>
              <w:ind w:left="0" w:hanging="2"/>
              <w:jc w:val="center"/>
              <w:rPr>
                <w:rFonts w:ascii="Arial" w:eastAsia="Arial" w:hAnsi="Arial" w:cs="Arial"/>
              </w:rPr>
            </w:pPr>
          </w:p>
          <w:p w14:paraId="77FC3932" w14:textId="77777777" w:rsidR="00ED385B" w:rsidRDefault="00ED385B" w:rsidP="00ED385B">
            <w:pPr>
              <w:ind w:left="0" w:hanging="2"/>
              <w:jc w:val="center"/>
              <w:rPr>
                <w:rFonts w:ascii="Arial" w:eastAsia="Arial" w:hAnsi="Arial" w:cs="Arial"/>
              </w:rPr>
            </w:pPr>
            <w:r>
              <w:rPr>
                <w:rFonts w:ascii="Arial" w:eastAsia="Arial" w:hAnsi="Arial" w:cs="Arial"/>
                <w:b/>
              </w:rPr>
              <w:t>RAs/CRITERIOS VINCULADOS</w:t>
            </w:r>
          </w:p>
        </w:tc>
        <w:tc>
          <w:tcPr>
            <w:tcW w:w="2268" w:type="dxa"/>
            <w:tcBorders>
              <w:top w:val="single" w:sz="4" w:space="0" w:color="000000"/>
              <w:left w:val="single" w:sz="4" w:space="0" w:color="000000"/>
              <w:bottom w:val="single" w:sz="4" w:space="0" w:color="000000"/>
              <w:right w:val="single" w:sz="4" w:space="0" w:color="000000"/>
            </w:tcBorders>
          </w:tcPr>
          <w:p w14:paraId="222B316C" w14:textId="77777777" w:rsidR="00ED385B" w:rsidRDefault="00ED385B" w:rsidP="00ED385B">
            <w:pPr>
              <w:ind w:left="0" w:hanging="2"/>
              <w:jc w:val="center"/>
              <w:rPr>
                <w:rFonts w:ascii="Arial" w:eastAsia="Arial" w:hAnsi="Arial" w:cs="Arial"/>
              </w:rPr>
            </w:pPr>
          </w:p>
          <w:p w14:paraId="6E13B241" w14:textId="77777777" w:rsidR="00ED385B" w:rsidRDefault="00ED385B" w:rsidP="00ED385B">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04AA6665" w14:textId="77777777" w:rsidR="00ED385B" w:rsidRDefault="00ED385B" w:rsidP="00ED385B">
            <w:pPr>
              <w:ind w:left="0" w:hanging="2"/>
              <w:jc w:val="center"/>
              <w:rPr>
                <w:rFonts w:ascii="Arial" w:eastAsia="Arial" w:hAnsi="Arial" w:cs="Arial"/>
              </w:rPr>
            </w:pPr>
            <w:r>
              <w:rPr>
                <w:rFonts w:ascii="Arial" w:eastAsia="Arial" w:hAnsi="Arial" w:cs="Arial"/>
                <w:b/>
              </w:rPr>
              <w:t>INSTRUMENTO DE EVALUACIÓN/PESO</w:t>
            </w:r>
          </w:p>
        </w:tc>
      </w:tr>
      <w:tr w:rsidR="003074C8" w14:paraId="4D7F81F4" w14:textId="77777777" w:rsidTr="00ED385B">
        <w:trPr>
          <w:trHeight w:val="635"/>
        </w:trPr>
        <w:tc>
          <w:tcPr>
            <w:tcW w:w="2401" w:type="dxa"/>
            <w:gridSpan w:val="2"/>
            <w:vMerge w:val="restart"/>
            <w:tcBorders>
              <w:top w:val="single" w:sz="4" w:space="0" w:color="000000"/>
              <w:left w:val="single" w:sz="4" w:space="0" w:color="000000"/>
            </w:tcBorders>
          </w:tcPr>
          <w:p w14:paraId="28FA810D" w14:textId="77777777" w:rsidR="003074C8" w:rsidRDefault="003074C8" w:rsidP="00ED385B">
            <w:pPr>
              <w:ind w:left="0" w:hanging="2"/>
              <w:rPr>
                <w:rFonts w:ascii="Arial" w:eastAsia="Arial" w:hAnsi="Arial" w:cs="Arial"/>
              </w:rPr>
            </w:pPr>
          </w:p>
          <w:p w14:paraId="2D3596D5" w14:textId="77777777" w:rsidR="003074C8" w:rsidRPr="0074255B" w:rsidRDefault="003074C8" w:rsidP="00ED385B">
            <w:pPr>
              <w:ind w:left="0" w:hanging="2"/>
              <w:jc w:val="center"/>
              <w:rPr>
                <w:rFonts w:ascii="Arial" w:eastAsia="Arial" w:hAnsi="Arial" w:cs="Arial"/>
                <w:b/>
                <w:bCs/>
              </w:rPr>
            </w:pPr>
            <w:r w:rsidRPr="0074255B">
              <w:rPr>
                <w:rFonts w:ascii="Arial" w:eastAsia="Arial" w:hAnsi="Arial" w:cs="Arial"/>
                <w:b/>
                <w:bCs/>
              </w:rPr>
              <w:t>UT1</w:t>
            </w:r>
          </w:p>
        </w:tc>
        <w:tc>
          <w:tcPr>
            <w:tcW w:w="2127" w:type="dxa"/>
            <w:tcBorders>
              <w:top w:val="single" w:sz="4" w:space="0" w:color="000000"/>
              <w:left w:val="single" w:sz="4" w:space="0" w:color="000000"/>
              <w:bottom w:val="single" w:sz="4" w:space="0" w:color="000000"/>
              <w:right w:val="single" w:sz="4" w:space="0" w:color="000000"/>
            </w:tcBorders>
          </w:tcPr>
          <w:p w14:paraId="7BE82B50" w14:textId="77777777" w:rsidR="003074C8" w:rsidRDefault="003074C8" w:rsidP="009A6967">
            <w:pPr>
              <w:ind w:left="0" w:hanging="2"/>
              <w:jc w:val="center"/>
              <w:rPr>
                <w:rFonts w:ascii="Arial" w:eastAsia="Arial" w:hAnsi="Arial" w:cs="Arial"/>
              </w:rPr>
            </w:pPr>
            <w:r>
              <w:rPr>
                <w:rFonts w:ascii="Arial" w:eastAsia="Arial" w:hAnsi="Arial" w:cs="Arial"/>
              </w:rPr>
              <w:t>Ra1 (C.a)</w:t>
            </w:r>
          </w:p>
          <w:p w14:paraId="14D29646" w14:textId="77777777" w:rsidR="003074C8" w:rsidRPr="00AE1238" w:rsidRDefault="003074C8" w:rsidP="009A6967">
            <w:pPr>
              <w:autoSpaceDE w:val="0"/>
              <w:spacing w:line="360" w:lineRule="auto"/>
              <w:ind w:left="0" w:hanging="2"/>
              <w:rPr>
                <w:rFonts w:ascii="Arial" w:hAnsi="Arial" w:cs="Arial"/>
                <w:sz w:val="20"/>
                <w:szCs w:val="20"/>
              </w:rPr>
            </w:pPr>
            <w:r w:rsidRPr="00AE1238">
              <w:rPr>
                <w:rFonts w:ascii="Arial" w:hAnsi="Arial" w:cs="Arial"/>
                <w:sz w:val="20"/>
                <w:szCs w:val="20"/>
              </w:rPr>
              <w:t>Se ha reconocido la función del centro de transformación</w:t>
            </w:r>
          </w:p>
          <w:p w14:paraId="6DDBB8CB" w14:textId="77777777" w:rsidR="003074C8" w:rsidRPr="00AE1238" w:rsidRDefault="003074C8" w:rsidP="009A6967">
            <w:pPr>
              <w:autoSpaceDE w:val="0"/>
              <w:spacing w:line="360" w:lineRule="auto"/>
              <w:ind w:left="0" w:hanging="2"/>
              <w:rPr>
                <w:rFonts w:ascii="Arial" w:hAnsi="Arial" w:cs="Arial"/>
                <w:sz w:val="20"/>
                <w:szCs w:val="20"/>
              </w:rPr>
            </w:pPr>
            <w:r w:rsidRPr="00AE1238">
              <w:rPr>
                <w:rFonts w:ascii="Arial" w:hAnsi="Arial" w:cs="Arial"/>
                <w:sz w:val="20"/>
                <w:szCs w:val="20"/>
              </w:rPr>
              <w:t>y su situación en la red de generación, transporte</w:t>
            </w:r>
            <w:r>
              <w:rPr>
                <w:rFonts w:ascii="Arial" w:hAnsi="Arial" w:cs="Arial"/>
                <w:sz w:val="20"/>
                <w:szCs w:val="20"/>
              </w:rPr>
              <w:t xml:space="preserve"> </w:t>
            </w:r>
            <w:r w:rsidRPr="00AE1238">
              <w:rPr>
                <w:rFonts w:ascii="Arial" w:hAnsi="Arial" w:cs="Arial"/>
                <w:sz w:val="20"/>
                <w:szCs w:val="20"/>
              </w:rPr>
              <w:t>y distribución de energía eléctrica.</w:t>
            </w:r>
          </w:p>
          <w:p w14:paraId="214D3AE2" w14:textId="77777777" w:rsidR="003074C8" w:rsidRPr="00AE1238"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AD8C2C0" w14:textId="77777777" w:rsidR="003074C8" w:rsidRDefault="003074C8" w:rsidP="009A6967">
            <w:pPr>
              <w:ind w:left="0" w:hanging="2"/>
              <w:jc w:val="center"/>
              <w:rPr>
                <w:rFonts w:ascii="Arial" w:eastAsia="Arial" w:hAnsi="Arial" w:cs="Arial"/>
              </w:rPr>
            </w:pPr>
          </w:p>
          <w:p w14:paraId="58B400A3" w14:textId="77777777" w:rsidR="003074C8" w:rsidRDefault="003074C8" w:rsidP="009A6967">
            <w:pPr>
              <w:ind w:left="0" w:hanging="2"/>
              <w:jc w:val="center"/>
              <w:rPr>
                <w:rFonts w:ascii="Arial" w:eastAsia="Arial" w:hAnsi="Arial" w:cs="Arial"/>
              </w:rPr>
            </w:pPr>
          </w:p>
          <w:p w14:paraId="0C895299" w14:textId="77777777" w:rsidR="003074C8" w:rsidRDefault="003074C8" w:rsidP="009A6967">
            <w:pPr>
              <w:ind w:left="0" w:hanging="2"/>
              <w:jc w:val="center"/>
              <w:rPr>
                <w:rFonts w:ascii="Arial" w:eastAsia="Arial" w:hAnsi="Arial" w:cs="Arial"/>
              </w:rPr>
            </w:pPr>
          </w:p>
          <w:p w14:paraId="0B3261D8"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6E06008" w14:textId="77777777" w:rsidR="003074C8" w:rsidRDefault="003074C8" w:rsidP="00ED385B">
            <w:pPr>
              <w:ind w:left="0" w:hanging="2"/>
              <w:rPr>
                <w:rFonts w:ascii="Arial" w:eastAsia="Arial" w:hAnsi="Arial" w:cs="Arial"/>
              </w:rPr>
            </w:pPr>
            <w:r>
              <w:rPr>
                <w:rFonts w:ascii="Arial" w:eastAsia="Arial" w:hAnsi="Arial" w:cs="Arial"/>
              </w:rPr>
              <w:t>Ejercicios / 45%</w:t>
            </w:r>
          </w:p>
          <w:p w14:paraId="08D0CE1A"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11441D33" w14:textId="77777777" w:rsidTr="00ED385B">
        <w:trPr>
          <w:trHeight w:val="635"/>
        </w:trPr>
        <w:tc>
          <w:tcPr>
            <w:tcW w:w="2401" w:type="dxa"/>
            <w:gridSpan w:val="2"/>
            <w:vMerge/>
            <w:tcBorders>
              <w:left w:val="single" w:sz="4" w:space="0" w:color="000000"/>
            </w:tcBorders>
          </w:tcPr>
          <w:p w14:paraId="2FA9448F"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BB7F067"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(C.b)</w:t>
            </w:r>
          </w:p>
          <w:p w14:paraId="2A8E59B7" w14:textId="77777777" w:rsidR="003074C8" w:rsidRPr="00951B2E" w:rsidRDefault="003074C8" w:rsidP="009A6967">
            <w:pPr>
              <w:autoSpaceDE w:val="0"/>
              <w:spacing w:line="360" w:lineRule="auto"/>
              <w:ind w:left="0" w:hanging="2"/>
              <w:rPr>
                <w:rFonts w:ascii="Arial" w:hAnsi="Arial" w:cs="Arial"/>
                <w:sz w:val="20"/>
                <w:szCs w:val="20"/>
              </w:rPr>
            </w:pPr>
            <w:r>
              <w:rPr>
                <w:rFonts w:ascii="Arial" w:hAnsi="Arial" w:cs="Arial"/>
              </w:rPr>
              <w:t xml:space="preserve"> </w:t>
            </w:r>
            <w:r w:rsidRPr="00951B2E">
              <w:rPr>
                <w:rFonts w:ascii="Arial" w:hAnsi="Arial" w:cs="Arial"/>
                <w:sz w:val="20"/>
                <w:szCs w:val="20"/>
              </w:rPr>
              <w:t>Se han clasificado los centros de transformación.</w:t>
            </w:r>
          </w:p>
          <w:p w14:paraId="32148119" w14:textId="77777777" w:rsidR="003074C8" w:rsidRPr="00951B2E"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7A957B9" w14:textId="77777777" w:rsidR="003074C8" w:rsidRDefault="003074C8" w:rsidP="009A6967">
            <w:pPr>
              <w:ind w:left="0" w:hanging="2"/>
              <w:jc w:val="center"/>
              <w:rPr>
                <w:rFonts w:ascii="Arial" w:eastAsia="Arial" w:hAnsi="Arial" w:cs="Arial"/>
              </w:rPr>
            </w:pPr>
          </w:p>
          <w:p w14:paraId="16974487" w14:textId="77777777" w:rsidR="003074C8" w:rsidRDefault="003074C8" w:rsidP="009A6967">
            <w:pPr>
              <w:ind w:left="0" w:hanging="2"/>
              <w:jc w:val="center"/>
              <w:rPr>
                <w:rFonts w:ascii="Arial" w:eastAsia="Arial" w:hAnsi="Arial" w:cs="Arial"/>
              </w:rPr>
            </w:pPr>
          </w:p>
          <w:p w14:paraId="442CAD3C"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0FEA780" w14:textId="77777777" w:rsidR="003074C8" w:rsidRDefault="003074C8" w:rsidP="00ED385B">
            <w:pPr>
              <w:ind w:left="0" w:hanging="2"/>
              <w:rPr>
                <w:rFonts w:ascii="Arial" w:eastAsia="Arial" w:hAnsi="Arial" w:cs="Arial"/>
              </w:rPr>
            </w:pPr>
            <w:r>
              <w:rPr>
                <w:rFonts w:ascii="Arial" w:eastAsia="Arial" w:hAnsi="Arial" w:cs="Arial"/>
              </w:rPr>
              <w:t>Ejercicios / 45%</w:t>
            </w:r>
          </w:p>
          <w:p w14:paraId="446C7EAA"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58A22A53" w14:textId="77777777" w:rsidTr="00ED385B">
        <w:trPr>
          <w:trHeight w:val="635"/>
        </w:trPr>
        <w:tc>
          <w:tcPr>
            <w:tcW w:w="2401" w:type="dxa"/>
            <w:gridSpan w:val="2"/>
            <w:vMerge/>
            <w:tcBorders>
              <w:left w:val="single" w:sz="4" w:space="0" w:color="000000"/>
            </w:tcBorders>
          </w:tcPr>
          <w:p w14:paraId="7D20D982"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04541F7"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(C.c)</w:t>
            </w:r>
          </w:p>
          <w:p w14:paraId="2C0096BE"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Se han identificado las partes fundamentales de</w:t>
            </w:r>
          </w:p>
          <w:p w14:paraId="2DA3D429"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un centro de transformación.</w:t>
            </w:r>
          </w:p>
          <w:p w14:paraId="010EFA45" w14:textId="77777777" w:rsidR="003074C8" w:rsidRPr="00965076" w:rsidRDefault="003074C8" w:rsidP="009A6967">
            <w:pPr>
              <w:ind w:left="0" w:hanging="2"/>
              <w:jc w:val="center"/>
              <w:rPr>
                <w:rFonts w:ascii="Arial" w:eastAsia="Arial" w:hAnsi="Arial" w:cs="Arial"/>
                <w:sz w:val="2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36A3E695" w14:textId="77777777" w:rsidR="003074C8" w:rsidRDefault="003074C8" w:rsidP="009A6967">
            <w:pPr>
              <w:ind w:left="0" w:hanging="2"/>
              <w:jc w:val="center"/>
              <w:rPr>
                <w:rFonts w:ascii="Arial" w:eastAsia="Arial" w:hAnsi="Arial" w:cs="Arial"/>
              </w:rPr>
            </w:pPr>
          </w:p>
          <w:p w14:paraId="48D1C0D7" w14:textId="77777777" w:rsidR="003074C8" w:rsidRDefault="003074C8" w:rsidP="009A6967">
            <w:pPr>
              <w:ind w:left="0" w:hanging="2"/>
              <w:jc w:val="center"/>
              <w:rPr>
                <w:rFonts w:ascii="Arial" w:eastAsia="Arial" w:hAnsi="Arial" w:cs="Arial"/>
              </w:rPr>
            </w:pPr>
          </w:p>
          <w:p w14:paraId="31DFCDD3"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1E7E9B2" w14:textId="77777777" w:rsidR="003074C8" w:rsidRDefault="003074C8" w:rsidP="00ED385B">
            <w:pPr>
              <w:ind w:left="0" w:hanging="2"/>
              <w:rPr>
                <w:rFonts w:ascii="Arial" w:eastAsia="Arial" w:hAnsi="Arial" w:cs="Arial"/>
              </w:rPr>
            </w:pPr>
            <w:r>
              <w:rPr>
                <w:rFonts w:ascii="Arial" w:eastAsia="Arial" w:hAnsi="Arial" w:cs="Arial"/>
              </w:rPr>
              <w:t>Ejercicios / 45%</w:t>
            </w:r>
          </w:p>
          <w:p w14:paraId="68FD4DE5"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6B9F8EE6" w14:textId="77777777" w:rsidTr="00ED385B">
        <w:trPr>
          <w:trHeight w:val="635"/>
        </w:trPr>
        <w:tc>
          <w:tcPr>
            <w:tcW w:w="2401" w:type="dxa"/>
            <w:gridSpan w:val="2"/>
            <w:vMerge/>
            <w:tcBorders>
              <w:left w:val="single" w:sz="4" w:space="0" w:color="000000"/>
            </w:tcBorders>
          </w:tcPr>
          <w:p w14:paraId="603E8DB7"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ACF7DF8"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(C.d)</w:t>
            </w:r>
          </w:p>
          <w:p w14:paraId="652080C9" w14:textId="77777777" w:rsidR="003074C8" w:rsidRPr="00951B2E" w:rsidRDefault="003074C8" w:rsidP="009A6967">
            <w:pPr>
              <w:autoSpaceDE w:val="0"/>
              <w:spacing w:line="360" w:lineRule="auto"/>
              <w:ind w:left="0" w:hanging="2"/>
              <w:rPr>
                <w:rFonts w:ascii="Arial" w:hAnsi="Arial" w:cs="Arial"/>
                <w:sz w:val="20"/>
                <w:szCs w:val="20"/>
              </w:rPr>
            </w:pPr>
            <w:r>
              <w:rPr>
                <w:rFonts w:ascii="Arial" w:hAnsi="Arial" w:cs="Arial"/>
              </w:rPr>
              <w:t xml:space="preserve"> </w:t>
            </w:r>
            <w:r w:rsidRPr="00951B2E">
              <w:rPr>
                <w:rFonts w:ascii="Arial" w:hAnsi="Arial" w:cs="Arial"/>
                <w:sz w:val="20"/>
                <w:szCs w:val="20"/>
              </w:rPr>
              <w:t>Se ha descrito la función, características y señalizaciones</w:t>
            </w:r>
          </w:p>
          <w:p w14:paraId="2AF99C3A"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de los distintos tipos de celdas.</w:t>
            </w:r>
          </w:p>
          <w:p w14:paraId="44EB248D" w14:textId="77777777" w:rsidR="003074C8" w:rsidRPr="00951B2E"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BE61A01" w14:textId="77777777" w:rsidR="003074C8" w:rsidRDefault="003074C8" w:rsidP="009A6967">
            <w:pPr>
              <w:ind w:left="0" w:hanging="2"/>
              <w:jc w:val="center"/>
              <w:rPr>
                <w:rFonts w:ascii="Arial" w:eastAsia="Arial" w:hAnsi="Arial" w:cs="Arial"/>
              </w:rPr>
            </w:pPr>
          </w:p>
          <w:p w14:paraId="1580579B" w14:textId="77777777" w:rsidR="003074C8" w:rsidRDefault="003074C8" w:rsidP="009A6967">
            <w:pPr>
              <w:ind w:left="0" w:hanging="2"/>
              <w:jc w:val="center"/>
              <w:rPr>
                <w:rFonts w:ascii="Arial" w:eastAsia="Arial" w:hAnsi="Arial" w:cs="Arial"/>
              </w:rPr>
            </w:pPr>
          </w:p>
          <w:p w14:paraId="77AD9478"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925C484" w14:textId="77777777" w:rsidR="003074C8" w:rsidRDefault="003074C8" w:rsidP="00ED385B">
            <w:pPr>
              <w:ind w:left="0" w:hanging="2"/>
              <w:rPr>
                <w:rFonts w:ascii="Arial" w:eastAsia="Arial" w:hAnsi="Arial" w:cs="Arial"/>
              </w:rPr>
            </w:pPr>
            <w:r>
              <w:rPr>
                <w:rFonts w:ascii="Arial" w:eastAsia="Arial" w:hAnsi="Arial" w:cs="Arial"/>
              </w:rPr>
              <w:t>Ejercicios / 45%</w:t>
            </w:r>
          </w:p>
          <w:p w14:paraId="18F0DEC9"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1C959B87" w14:textId="77777777" w:rsidTr="00ED385B">
        <w:trPr>
          <w:trHeight w:val="635"/>
        </w:trPr>
        <w:tc>
          <w:tcPr>
            <w:tcW w:w="2401" w:type="dxa"/>
            <w:gridSpan w:val="2"/>
            <w:vMerge/>
            <w:tcBorders>
              <w:left w:val="single" w:sz="4" w:space="0" w:color="000000"/>
              <w:bottom w:val="single" w:sz="4" w:space="0" w:color="000000"/>
            </w:tcBorders>
          </w:tcPr>
          <w:p w14:paraId="6339EB23"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FFE98F9"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(C.e)</w:t>
            </w:r>
          </w:p>
          <w:p w14:paraId="253F5A95" w14:textId="77777777" w:rsidR="003074C8" w:rsidRPr="00951B2E" w:rsidRDefault="003074C8" w:rsidP="009A6967">
            <w:pPr>
              <w:autoSpaceDE w:val="0"/>
              <w:spacing w:line="360" w:lineRule="auto"/>
              <w:ind w:leftChars="0" w:left="0" w:firstLineChars="0" w:firstLine="0"/>
              <w:rPr>
                <w:rFonts w:ascii="Arial" w:hAnsi="Arial" w:cs="Arial"/>
                <w:sz w:val="20"/>
                <w:szCs w:val="20"/>
              </w:rPr>
            </w:pPr>
            <w:r w:rsidRPr="00951B2E">
              <w:rPr>
                <w:rFonts w:ascii="Arial" w:hAnsi="Arial" w:cs="Arial"/>
                <w:sz w:val="20"/>
                <w:szCs w:val="20"/>
              </w:rPr>
              <w:t>Se han interpretado esquemas eléctricos unifilares</w:t>
            </w:r>
          </w:p>
          <w:p w14:paraId="0A82BC9B"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de los distintos tipos de centros de transformación y</w:t>
            </w:r>
          </w:p>
          <w:p w14:paraId="548A3BCE"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de las distintas disposiciones de celdas.</w:t>
            </w:r>
          </w:p>
          <w:p w14:paraId="56254233" w14:textId="77777777" w:rsidR="003074C8" w:rsidRPr="00951B2E"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E697BBC" w14:textId="77777777" w:rsidR="003074C8" w:rsidRDefault="003074C8" w:rsidP="009A6967">
            <w:pPr>
              <w:ind w:left="0" w:hanging="2"/>
              <w:jc w:val="center"/>
              <w:rPr>
                <w:rFonts w:ascii="Arial" w:eastAsia="Arial" w:hAnsi="Arial" w:cs="Arial"/>
              </w:rPr>
            </w:pPr>
          </w:p>
          <w:p w14:paraId="5FBCDA00" w14:textId="77777777" w:rsidR="003074C8" w:rsidRDefault="003074C8" w:rsidP="009A6967">
            <w:pPr>
              <w:ind w:left="0" w:hanging="2"/>
              <w:jc w:val="center"/>
              <w:rPr>
                <w:rFonts w:ascii="Arial" w:eastAsia="Arial" w:hAnsi="Arial" w:cs="Arial"/>
              </w:rPr>
            </w:pPr>
          </w:p>
          <w:p w14:paraId="6B0411D5" w14:textId="77777777" w:rsidR="003074C8" w:rsidRDefault="003074C8" w:rsidP="009A6967">
            <w:pPr>
              <w:ind w:left="0" w:hanging="2"/>
              <w:jc w:val="center"/>
              <w:rPr>
                <w:rFonts w:ascii="Arial" w:eastAsia="Arial" w:hAnsi="Arial" w:cs="Arial"/>
              </w:rPr>
            </w:pPr>
          </w:p>
          <w:p w14:paraId="162CFE6F"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729AB16" w14:textId="77777777" w:rsidR="003074C8" w:rsidRDefault="003074C8" w:rsidP="00ED385B">
            <w:pPr>
              <w:ind w:left="0" w:hanging="2"/>
              <w:rPr>
                <w:rFonts w:ascii="Arial" w:eastAsia="Arial" w:hAnsi="Arial" w:cs="Arial"/>
              </w:rPr>
            </w:pPr>
            <w:r>
              <w:rPr>
                <w:rFonts w:ascii="Arial" w:eastAsia="Arial" w:hAnsi="Arial" w:cs="Arial"/>
              </w:rPr>
              <w:t>Ejercicios / 45%</w:t>
            </w:r>
          </w:p>
          <w:p w14:paraId="74953EC2"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6F0538E2" w14:textId="77777777" w:rsidTr="00ED385B">
        <w:trPr>
          <w:trHeight w:val="635"/>
        </w:trPr>
        <w:tc>
          <w:tcPr>
            <w:tcW w:w="2401" w:type="dxa"/>
            <w:gridSpan w:val="2"/>
            <w:tcBorders>
              <w:left w:val="single" w:sz="4" w:space="0" w:color="000000"/>
              <w:bottom w:val="single" w:sz="4" w:space="0" w:color="000000"/>
            </w:tcBorders>
          </w:tcPr>
          <w:p w14:paraId="327C580B"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74A7B34"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(C.f)</w:t>
            </w:r>
          </w:p>
          <w:p w14:paraId="2F657898"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Se han identificado los aparatos de maniobra y los</w:t>
            </w:r>
          </w:p>
          <w:p w14:paraId="62D03EFA"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elementos de protección de las celdas.</w:t>
            </w:r>
          </w:p>
          <w:p w14:paraId="6A0CDBE7" w14:textId="77777777" w:rsidR="003074C8" w:rsidRPr="00951B2E"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A5D1A04" w14:textId="77777777" w:rsidR="003074C8" w:rsidRDefault="003074C8" w:rsidP="009A6967">
            <w:pPr>
              <w:ind w:left="0" w:hanging="2"/>
              <w:jc w:val="center"/>
              <w:rPr>
                <w:rFonts w:ascii="Arial" w:eastAsia="Arial" w:hAnsi="Arial" w:cs="Arial"/>
              </w:rPr>
            </w:pPr>
          </w:p>
          <w:p w14:paraId="30BBD0EA" w14:textId="77777777" w:rsidR="003074C8" w:rsidRDefault="003074C8" w:rsidP="009A6967">
            <w:pPr>
              <w:ind w:left="0" w:hanging="2"/>
              <w:jc w:val="center"/>
              <w:rPr>
                <w:rFonts w:ascii="Arial" w:eastAsia="Arial" w:hAnsi="Arial" w:cs="Arial"/>
              </w:rPr>
            </w:pPr>
          </w:p>
          <w:p w14:paraId="304A6319" w14:textId="77777777" w:rsidR="003074C8" w:rsidRDefault="003074C8" w:rsidP="009A6967">
            <w:pPr>
              <w:ind w:left="0" w:hanging="2"/>
              <w:jc w:val="center"/>
              <w:rPr>
                <w:rFonts w:ascii="Arial" w:eastAsia="Arial" w:hAnsi="Arial" w:cs="Arial"/>
              </w:rPr>
            </w:pPr>
          </w:p>
          <w:p w14:paraId="30C87180"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4B716EA" w14:textId="77777777" w:rsidR="003074C8" w:rsidRDefault="003074C8" w:rsidP="00CE3EA0">
            <w:pPr>
              <w:ind w:left="0" w:hanging="2"/>
              <w:rPr>
                <w:rFonts w:ascii="Arial" w:eastAsia="Arial" w:hAnsi="Arial" w:cs="Arial"/>
              </w:rPr>
            </w:pPr>
            <w:r>
              <w:rPr>
                <w:rFonts w:ascii="Arial" w:eastAsia="Arial" w:hAnsi="Arial" w:cs="Arial"/>
              </w:rPr>
              <w:t>Ejercicios / 45%</w:t>
            </w:r>
          </w:p>
          <w:p w14:paraId="4EF6D990" w14:textId="77777777" w:rsidR="003074C8" w:rsidRDefault="003074C8" w:rsidP="00CE3EA0">
            <w:pPr>
              <w:ind w:left="0" w:hanging="2"/>
              <w:rPr>
                <w:rFonts w:ascii="Arial" w:eastAsia="Arial" w:hAnsi="Arial" w:cs="Arial"/>
              </w:rPr>
            </w:pPr>
            <w:r>
              <w:rPr>
                <w:rFonts w:ascii="Arial" w:eastAsia="Arial" w:hAnsi="Arial" w:cs="Arial"/>
              </w:rPr>
              <w:t>Prueba escrita / 55%</w:t>
            </w:r>
          </w:p>
        </w:tc>
      </w:tr>
      <w:tr w:rsidR="003074C8" w14:paraId="1F7DED1C" w14:textId="77777777" w:rsidTr="00ED385B">
        <w:trPr>
          <w:trHeight w:val="635"/>
        </w:trPr>
        <w:tc>
          <w:tcPr>
            <w:tcW w:w="2401" w:type="dxa"/>
            <w:gridSpan w:val="2"/>
            <w:tcBorders>
              <w:left w:val="single" w:sz="4" w:space="0" w:color="000000"/>
              <w:bottom w:val="single" w:sz="4" w:space="0" w:color="000000"/>
            </w:tcBorders>
          </w:tcPr>
          <w:p w14:paraId="3664328F"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CF4668D"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(C.g)</w:t>
            </w:r>
          </w:p>
          <w:p w14:paraId="070EF775"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Se han descrito las características, función y</w:t>
            </w:r>
          </w:p>
          <w:p w14:paraId="6437FAE0"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mando de los aparatos de maniobra y de los elementos</w:t>
            </w:r>
          </w:p>
          <w:p w14:paraId="52A04621"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de protección.</w:t>
            </w:r>
          </w:p>
          <w:p w14:paraId="69AF4943" w14:textId="77777777" w:rsidR="003074C8" w:rsidRPr="00F35053" w:rsidRDefault="003074C8" w:rsidP="009A6967">
            <w:pPr>
              <w:ind w:left="0" w:hanging="2"/>
              <w:jc w:val="center"/>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049A710D" w14:textId="77777777" w:rsidR="003074C8" w:rsidRDefault="003074C8" w:rsidP="009A6967">
            <w:pPr>
              <w:ind w:left="0" w:hanging="2"/>
              <w:jc w:val="center"/>
              <w:rPr>
                <w:rFonts w:ascii="Arial" w:eastAsia="Arial" w:hAnsi="Arial" w:cs="Arial"/>
              </w:rPr>
            </w:pPr>
          </w:p>
          <w:p w14:paraId="33EFADCE" w14:textId="77777777" w:rsidR="003074C8" w:rsidRDefault="003074C8" w:rsidP="009A6967">
            <w:pPr>
              <w:ind w:left="0" w:hanging="2"/>
              <w:jc w:val="center"/>
              <w:rPr>
                <w:rFonts w:ascii="Arial" w:eastAsia="Arial" w:hAnsi="Arial" w:cs="Arial"/>
              </w:rPr>
            </w:pPr>
          </w:p>
          <w:p w14:paraId="0CEB8684" w14:textId="77777777" w:rsidR="003074C8" w:rsidRDefault="003074C8" w:rsidP="009A6967">
            <w:pPr>
              <w:ind w:left="0" w:hanging="2"/>
              <w:jc w:val="center"/>
              <w:rPr>
                <w:rFonts w:ascii="Arial" w:eastAsia="Arial" w:hAnsi="Arial" w:cs="Arial"/>
              </w:rPr>
            </w:pPr>
          </w:p>
          <w:p w14:paraId="42941ECA" w14:textId="77777777" w:rsidR="003074C8" w:rsidRDefault="003074C8" w:rsidP="009A6967">
            <w:pPr>
              <w:ind w:left="0" w:hanging="2"/>
              <w:jc w:val="center"/>
              <w:rPr>
                <w:rFonts w:ascii="Arial" w:eastAsia="Arial" w:hAnsi="Arial" w:cs="Arial"/>
              </w:rPr>
            </w:pPr>
          </w:p>
          <w:p w14:paraId="476E04FF"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2C28DC4" w14:textId="77777777" w:rsidR="003074C8" w:rsidRDefault="003074C8" w:rsidP="003074C8">
            <w:pPr>
              <w:ind w:left="0" w:hanging="2"/>
              <w:rPr>
                <w:rFonts w:ascii="Arial" w:eastAsia="Arial" w:hAnsi="Arial" w:cs="Arial"/>
              </w:rPr>
            </w:pPr>
            <w:r>
              <w:rPr>
                <w:rFonts w:ascii="Arial" w:eastAsia="Arial" w:hAnsi="Arial" w:cs="Arial"/>
              </w:rPr>
              <w:t>Ejercicios / 45%</w:t>
            </w:r>
          </w:p>
          <w:p w14:paraId="5CC57DF4" w14:textId="77777777" w:rsidR="003074C8" w:rsidRDefault="003074C8" w:rsidP="003074C8">
            <w:pPr>
              <w:ind w:left="0" w:hanging="2"/>
              <w:rPr>
                <w:rFonts w:ascii="Arial" w:eastAsia="Arial" w:hAnsi="Arial" w:cs="Arial"/>
              </w:rPr>
            </w:pPr>
            <w:r>
              <w:rPr>
                <w:rFonts w:ascii="Arial" w:eastAsia="Arial" w:hAnsi="Arial" w:cs="Arial"/>
              </w:rPr>
              <w:t>Prueba escrita / 55%</w:t>
            </w:r>
          </w:p>
        </w:tc>
      </w:tr>
      <w:tr w:rsidR="003074C8" w14:paraId="09B9FA4D" w14:textId="77777777" w:rsidTr="00ED385B">
        <w:trPr>
          <w:trHeight w:val="635"/>
        </w:trPr>
        <w:tc>
          <w:tcPr>
            <w:tcW w:w="2401" w:type="dxa"/>
            <w:gridSpan w:val="2"/>
            <w:tcBorders>
              <w:left w:val="single" w:sz="4" w:space="0" w:color="000000"/>
              <w:bottom w:val="single" w:sz="4" w:space="0" w:color="000000"/>
            </w:tcBorders>
          </w:tcPr>
          <w:p w14:paraId="3CFDFB20"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697DE0D"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(C.h)</w:t>
            </w:r>
          </w:p>
          <w:p w14:paraId="3B2E9A59"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Se han identificado las características y conexiones</w:t>
            </w:r>
          </w:p>
          <w:p w14:paraId="05E42B77"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de los cuadros de distribución de baja tensión.</w:t>
            </w:r>
          </w:p>
          <w:p w14:paraId="1D64339F" w14:textId="77777777" w:rsidR="003074C8" w:rsidRPr="00951B2E"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81D27DD" w14:textId="77777777" w:rsidR="003074C8" w:rsidRDefault="003074C8" w:rsidP="009A6967">
            <w:pPr>
              <w:ind w:left="0" w:hanging="2"/>
              <w:jc w:val="center"/>
              <w:rPr>
                <w:rFonts w:ascii="Arial" w:eastAsia="Arial" w:hAnsi="Arial" w:cs="Arial"/>
              </w:rPr>
            </w:pPr>
          </w:p>
          <w:p w14:paraId="018F1F9B" w14:textId="77777777" w:rsidR="003074C8" w:rsidRDefault="003074C8" w:rsidP="009A6967">
            <w:pPr>
              <w:ind w:left="0" w:hanging="2"/>
              <w:jc w:val="center"/>
              <w:rPr>
                <w:rFonts w:ascii="Arial" w:eastAsia="Arial" w:hAnsi="Arial" w:cs="Arial"/>
              </w:rPr>
            </w:pPr>
          </w:p>
          <w:p w14:paraId="6ABC3A5F" w14:textId="77777777" w:rsidR="003074C8" w:rsidRDefault="003074C8" w:rsidP="009A6967">
            <w:pPr>
              <w:ind w:left="0" w:hanging="2"/>
              <w:jc w:val="center"/>
              <w:rPr>
                <w:rFonts w:ascii="Arial" w:eastAsia="Arial" w:hAnsi="Arial" w:cs="Arial"/>
              </w:rPr>
            </w:pPr>
          </w:p>
          <w:p w14:paraId="52185023"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9C73D2A" w14:textId="77777777" w:rsidR="003074C8" w:rsidRDefault="003074C8" w:rsidP="003074C8">
            <w:pPr>
              <w:ind w:left="0" w:hanging="2"/>
              <w:rPr>
                <w:rFonts w:ascii="Arial" w:eastAsia="Arial" w:hAnsi="Arial" w:cs="Arial"/>
              </w:rPr>
            </w:pPr>
            <w:r>
              <w:rPr>
                <w:rFonts w:ascii="Arial" w:eastAsia="Arial" w:hAnsi="Arial" w:cs="Arial"/>
              </w:rPr>
              <w:t>Ejercicios / 45%</w:t>
            </w:r>
          </w:p>
          <w:p w14:paraId="3B821DB2" w14:textId="77777777" w:rsidR="003074C8" w:rsidRDefault="003074C8" w:rsidP="003074C8">
            <w:pPr>
              <w:ind w:left="0" w:hanging="2"/>
              <w:rPr>
                <w:rFonts w:ascii="Arial" w:eastAsia="Arial" w:hAnsi="Arial" w:cs="Arial"/>
              </w:rPr>
            </w:pPr>
            <w:r>
              <w:rPr>
                <w:rFonts w:ascii="Arial" w:eastAsia="Arial" w:hAnsi="Arial" w:cs="Arial"/>
              </w:rPr>
              <w:t>Prueba escrita / 55%</w:t>
            </w:r>
          </w:p>
        </w:tc>
      </w:tr>
      <w:tr w:rsidR="003074C8" w14:paraId="477C7420" w14:textId="77777777" w:rsidTr="00ED385B">
        <w:trPr>
          <w:trHeight w:val="635"/>
        </w:trPr>
        <w:tc>
          <w:tcPr>
            <w:tcW w:w="2401" w:type="dxa"/>
            <w:gridSpan w:val="2"/>
            <w:tcBorders>
              <w:left w:val="single" w:sz="4" w:space="0" w:color="000000"/>
              <w:bottom w:val="single" w:sz="4" w:space="0" w:color="000000"/>
            </w:tcBorders>
          </w:tcPr>
          <w:p w14:paraId="3EC41E22"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4C4E71B" w14:textId="77777777" w:rsidR="003074C8" w:rsidRDefault="003074C8" w:rsidP="009A6967">
            <w:pPr>
              <w:ind w:left="0" w:hanging="2"/>
              <w:jc w:val="center"/>
              <w:rPr>
                <w:rFonts w:ascii="Arial" w:eastAsia="Arial" w:hAnsi="Arial" w:cs="Arial"/>
                <w:lang w:val="es-ES_tradnl"/>
              </w:rPr>
            </w:pPr>
            <w:r>
              <w:rPr>
                <w:rFonts w:ascii="Arial" w:eastAsia="Arial" w:hAnsi="Arial" w:cs="Arial"/>
                <w:lang w:val="es-ES_tradnl"/>
              </w:rPr>
              <w:t>Ra1 (C.i)</w:t>
            </w:r>
          </w:p>
          <w:p w14:paraId="10E2A7BD" w14:textId="77777777" w:rsidR="003074C8" w:rsidRPr="00951B2E" w:rsidRDefault="003074C8" w:rsidP="009A6967">
            <w:pPr>
              <w:autoSpaceDE w:val="0"/>
              <w:spacing w:line="360" w:lineRule="auto"/>
              <w:ind w:left="0" w:hanging="2"/>
              <w:rPr>
                <w:rFonts w:ascii="Arial" w:hAnsi="Arial" w:cs="Arial"/>
                <w:sz w:val="20"/>
                <w:szCs w:val="20"/>
              </w:rPr>
            </w:pPr>
            <w:r w:rsidRPr="00951B2E">
              <w:rPr>
                <w:rFonts w:ascii="Arial" w:hAnsi="Arial" w:cs="Arial"/>
                <w:sz w:val="20"/>
                <w:szCs w:val="20"/>
              </w:rPr>
              <w:t>Se ha descrito la instalación de puesta a tierra de</w:t>
            </w:r>
            <w:r>
              <w:rPr>
                <w:rFonts w:ascii="Arial" w:hAnsi="Arial" w:cs="Arial"/>
                <w:sz w:val="20"/>
                <w:szCs w:val="20"/>
              </w:rPr>
              <w:t xml:space="preserve"> </w:t>
            </w:r>
            <w:r w:rsidRPr="00951B2E">
              <w:rPr>
                <w:rFonts w:ascii="Arial" w:hAnsi="Arial" w:cs="Arial"/>
                <w:sz w:val="20"/>
                <w:szCs w:val="20"/>
              </w:rPr>
              <w:t>un centro de transformación</w:t>
            </w:r>
          </w:p>
        </w:tc>
        <w:tc>
          <w:tcPr>
            <w:tcW w:w="2268" w:type="dxa"/>
            <w:tcBorders>
              <w:top w:val="single" w:sz="4" w:space="0" w:color="000000"/>
              <w:left w:val="single" w:sz="4" w:space="0" w:color="000000"/>
              <w:bottom w:val="single" w:sz="4" w:space="0" w:color="000000"/>
              <w:right w:val="single" w:sz="4" w:space="0" w:color="000000"/>
            </w:tcBorders>
          </w:tcPr>
          <w:p w14:paraId="6249C896" w14:textId="77777777" w:rsidR="003074C8" w:rsidRDefault="003074C8" w:rsidP="009A6967">
            <w:pPr>
              <w:ind w:left="0" w:hanging="2"/>
              <w:jc w:val="center"/>
              <w:rPr>
                <w:rFonts w:ascii="Arial" w:eastAsia="Arial" w:hAnsi="Arial" w:cs="Arial"/>
              </w:rPr>
            </w:pPr>
          </w:p>
          <w:p w14:paraId="43A114E8" w14:textId="77777777" w:rsidR="003074C8" w:rsidRDefault="003074C8" w:rsidP="009A6967">
            <w:pPr>
              <w:ind w:left="0" w:hanging="2"/>
              <w:jc w:val="center"/>
              <w:rPr>
                <w:rFonts w:ascii="Arial" w:eastAsia="Arial" w:hAnsi="Arial" w:cs="Arial"/>
              </w:rPr>
            </w:pPr>
          </w:p>
          <w:p w14:paraId="15ABF023"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02818C1" w14:textId="77777777" w:rsidR="003074C8" w:rsidRDefault="003074C8" w:rsidP="003074C8">
            <w:pPr>
              <w:ind w:left="0" w:hanging="2"/>
              <w:rPr>
                <w:rFonts w:ascii="Arial" w:eastAsia="Arial" w:hAnsi="Arial" w:cs="Arial"/>
              </w:rPr>
            </w:pPr>
            <w:r>
              <w:rPr>
                <w:rFonts w:ascii="Arial" w:eastAsia="Arial" w:hAnsi="Arial" w:cs="Arial"/>
              </w:rPr>
              <w:t>Ejercicios / 45%</w:t>
            </w:r>
          </w:p>
          <w:p w14:paraId="1D4A53C5" w14:textId="77777777" w:rsidR="003074C8" w:rsidRDefault="003074C8" w:rsidP="003074C8">
            <w:pPr>
              <w:ind w:left="0" w:hanging="2"/>
              <w:rPr>
                <w:rFonts w:ascii="Arial" w:eastAsia="Arial" w:hAnsi="Arial" w:cs="Arial"/>
              </w:rPr>
            </w:pPr>
            <w:r>
              <w:rPr>
                <w:rFonts w:ascii="Arial" w:eastAsia="Arial" w:hAnsi="Arial" w:cs="Arial"/>
              </w:rPr>
              <w:t>Prueba escrita / 55%</w:t>
            </w:r>
          </w:p>
        </w:tc>
      </w:tr>
      <w:tr w:rsidR="003074C8" w14:paraId="554C840B" w14:textId="77777777" w:rsidTr="00ED385B">
        <w:trPr>
          <w:trHeight w:val="635"/>
        </w:trPr>
        <w:tc>
          <w:tcPr>
            <w:tcW w:w="2401" w:type="dxa"/>
            <w:gridSpan w:val="2"/>
            <w:vMerge w:val="restart"/>
            <w:tcBorders>
              <w:top w:val="single" w:sz="4" w:space="0" w:color="000000"/>
              <w:left w:val="single" w:sz="4" w:space="0" w:color="000000"/>
            </w:tcBorders>
          </w:tcPr>
          <w:p w14:paraId="0C7FC366" w14:textId="77777777" w:rsidR="003074C8" w:rsidRPr="00580270" w:rsidRDefault="003074C8" w:rsidP="00ED385B">
            <w:pPr>
              <w:ind w:left="0" w:hanging="2"/>
              <w:jc w:val="center"/>
              <w:rPr>
                <w:rFonts w:ascii="Arial" w:eastAsia="Arial" w:hAnsi="Arial" w:cs="Arial"/>
                <w:b/>
                <w:bCs/>
              </w:rPr>
            </w:pPr>
            <w:r w:rsidRPr="00580270">
              <w:rPr>
                <w:rFonts w:ascii="Arial" w:eastAsia="Arial" w:hAnsi="Arial" w:cs="Arial"/>
                <w:b/>
                <w:bCs/>
              </w:rPr>
              <w:t>UT2</w:t>
            </w:r>
          </w:p>
          <w:p w14:paraId="1C77D661" w14:textId="77777777" w:rsidR="003074C8" w:rsidRPr="00580270" w:rsidRDefault="003074C8" w:rsidP="00ED385B">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C68152A" w14:textId="77777777" w:rsidR="003074C8" w:rsidRDefault="003074C8" w:rsidP="009A6967">
            <w:pPr>
              <w:ind w:left="0" w:hanging="2"/>
              <w:jc w:val="center"/>
              <w:rPr>
                <w:rFonts w:ascii="Arial" w:eastAsia="Arial" w:hAnsi="Arial" w:cs="Arial"/>
              </w:rPr>
            </w:pPr>
            <w:r>
              <w:rPr>
                <w:rFonts w:ascii="Arial" w:eastAsia="Arial" w:hAnsi="Arial" w:cs="Arial"/>
              </w:rPr>
              <w:t>RA4 (C.a)</w:t>
            </w:r>
          </w:p>
          <w:p w14:paraId="0000C281" w14:textId="77777777" w:rsidR="003074C8" w:rsidRPr="00BC11D9" w:rsidRDefault="003074C8" w:rsidP="009A6967">
            <w:pPr>
              <w:autoSpaceDE w:val="0"/>
              <w:spacing w:line="360" w:lineRule="auto"/>
              <w:ind w:left="0" w:hanging="2"/>
              <w:rPr>
                <w:rFonts w:ascii="Arial" w:hAnsi="Arial" w:cs="Arial"/>
                <w:sz w:val="20"/>
                <w:szCs w:val="20"/>
              </w:rPr>
            </w:pPr>
            <w:r w:rsidRPr="00BC11D9">
              <w:rPr>
                <w:rFonts w:ascii="Arial" w:hAnsi="Arial" w:cs="Arial"/>
                <w:sz w:val="20"/>
                <w:szCs w:val="20"/>
              </w:rPr>
              <w:t>Se han descrito las fases y procedimientos de</w:t>
            </w:r>
          </w:p>
          <w:p w14:paraId="383284F6" w14:textId="77777777" w:rsidR="003074C8" w:rsidRPr="00BC11D9" w:rsidRDefault="003074C8" w:rsidP="009A6967">
            <w:pPr>
              <w:autoSpaceDE w:val="0"/>
              <w:spacing w:line="360" w:lineRule="auto"/>
              <w:ind w:left="0" w:hanging="2"/>
              <w:rPr>
                <w:rFonts w:ascii="Arial" w:hAnsi="Arial" w:cs="Arial"/>
                <w:sz w:val="20"/>
                <w:szCs w:val="20"/>
              </w:rPr>
            </w:pPr>
            <w:r w:rsidRPr="00BC11D9">
              <w:rPr>
                <w:rFonts w:ascii="Arial" w:hAnsi="Arial" w:cs="Arial"/>
                <w:sz w:val="20"/>
                <w:szCs w:val="20"/>
              </w:rPr>
              <w:t>conexionado del transformador.</w:t>
            </w:r>
          </w:p>
          <w:p w14:paraId="0523B0C2" w14:textId="77777777" w:rsidR="003074C8" w:rsidRPr="00F35053" w:rsidRDefault="003074C8" w:rsidP="009A6967">
            <w:pPr>
              <w:widowControl/>
              <w:suppressAutoHyphens/>
              <w:spacing w:line="240" w:lineRule="auto"/>
              <w:ind w:leftChars="0" w:left="0" w:firstLineChars="0" w:hanging="2"/>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4540A624" w14:textId="77777777" w:rsidR="003074C8" w:rsidRDefault="003074C8" w:rsidP="009A6967">
            <w:pPr>
              <w:ind w:left="0" w:hanging="2"/>
              <w:jc w:val="center"/>
              <w:rPr>
                <w:rFonts w:ascii="Arial" w:eastAsia="Arial" w:hAnsi="Arial" w:cs="Arial"/>
              </w:rPr>
            </w:pPr>
          </w:p>
          <w:p w14:paraId="5C329E99"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CFB4686" w14:textId="77777777" w:rsidR="003074C8" w:rsidRDefault="003074C8" w:rsidP="00ED385B">
            <w:pPr>
              <w:ind w:left="0" w:hanging="2"/>
              <w:rPr>
                <w:rFonts w:ascii="Arial" w:eastAsia="Arial" w:hAnsi="Arial" w:cs="Arial"/>
              </w:rPr>
            </w:pPr>
            <w:r>
              <w:rPr>
                <w:rFonts w:ascii="Arial" w:eastAsia="Arial" w:hAnsi="Arial" w:cs="Arial"/>
              </w:rPr>
              <w:t>Ejercicios / 45%</w:t>
            </w:r>
          </w:p>
          <w:p w14:paraId="6ECD4E94"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5C8FA367" w14:textId="77777777" w:rsidTr="00ED385B">
        <w:trPr>
          <w:trHeight w:val="635"/>
        </w:trPr>
        <w:tc>
          <w:tcPr>
            <w:tcW w:w="2401" w:type="dxa"/>
            <w:gridSpan w:val="2"/>
            <w:vMerge/>
            <w:tcBorders>
              <w:left w:val="single" w:sz="4" w:space="0" w:color="000000"/>
            </w:tcBorders>
          </w:tcPr>
          <w:p w14:paraId="737272A2"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8A4AC7D" w14:textId="77777777" w:rsidR="003074C8" w:rsidRDefault="003074C8" w:rsidP="009A6967">
            <w:pPr>
              <w:ind w:left="0" w:hanging="2"/>
              <w:jc w:val="center"/>
              <w:rPr>
                <w:rFonts w:ascii="Arial" w:eastAsia="Arial" w:hAnsi="Arial" w:cs="Arial"/>
              </w:rPr>
            </w:pPr>
            <w:r>
              <w:rPr>
                <w:rFonts w:ascii="Arial" w:eastAsia="Arial" w:hAnsi="Arial" w:cs="Arial"/>
              </w:rPr>
              <w:t>RA4 (C.b)</w:t>
            </w:r>
          </w:p>
          <w:p w14:paraId="3079DFCC" w14:textId="77777777" w:rsidR="003074C8" w:rsidRPr="00A24E9C" w:rsidRDefault="003074C8" w:rsidP="009A6967">
            <w:pPr>
              <w:autoSpaceDE w:val="0"/>
              <w:spacing w:line="360" w:lineRule="auto"/>
              <w:ind w:left="0" w:hanging="2"/>
              <w:rPr>
                <w:rFonts w:ascii="Arial" w:hAnsi="Arial" w:cs="Arial"/>
                <w:sz w:val="20"/>
                <w:szCs w:val="20"/>
              </w:rPr>
            </w:pPr>
            <w:r w:rsidRPr="00A24E9C">
              <w:rPr>
                <w:rFonts w:ascii="Arial" w:hAnsi="Arial" w:cs="Arial"/>
                <w:sz w:val="20"/>
                <w:szCs w:val="20"/>
              </w:rPr>
              <w:t>Se han descrito las fases y procedimientos de</w:t>
            </w:r>
          </w:p>
          <w:p w14:paraId="4E8B6B47" w14:textId="77777777" w:rsidR="003074C8" w:rsidRPr="00A24E9C" w:rsidRDefault="003074C8" w:rsidP="009A6967">
            <w:pPr>
              <w:autoSpaceDE w:val="0"/>
              <w:spacing w:line="360" w:lineRule="auto"/>
              <w:ind w:left="0" w:hanging="2"/>
              <w:rPr>
                <w:rFonts w:ascii="Arial" w:hAnsi="Arial" w:cs="Arial"/>
                <w:sz w:val="20"/>
                <w:szCs w:val="20"/>
              </w:rPr>
            </w:pPr>
            <w:r w:rsidRPr="00A24E9C">
              <w:rPr>
                <w:rFonts w:ascii="Arial" w:hAnsi="Arial" w:cs="Arial"/>
                <w:sz w:val="20"/>
                <w:szCs w:val="20"/>
              </w:rPr>
              <w:t>conexionado de celdas.</w:t>
            </w:r>
          </w:p>
          <w:p w14:paraId="559F5849" w14:textId="77777777" w:rsidR="003074C8" w:rsidRDefault="003074C8" w:rsidP="009A6967">
            <w:pPr>
              <w:ind w:left="0" w:hanging="2"/>
              <w:jc w:val="center"/>
              <w:rPr>
                <w:rFonts w:ascii="Arial" w:eastAsia="Arial" w:hAnsi="Arial" w:cs="Arial"/>
              </w:rPr>
            </w:pPr>
          </w:p>
          <w:p w14:paraId="5D0ACC06" w14:textId="77777777" w:rsidR="003074C8" w:rsidRPr="002863D2"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0241E46A" w14:textId="77777777" w:rsidR="003074C8" w:rsidRDefault="003074C8" w:rsidP="009A6967">
            <w:pPr>
              <w:ind w:left="0" w:hanging="2"/>
              <w:jc w:val="center"/>
              <w:rPr>
                <w:rFonts w:ascii="Arial" w:eastAsia="Arial" w:hAnsi="Arial" w:cs="Arial"/>
              </w:rPr>
            </w:pPr>
          </w:p>
          <w:p w14:paraId="34E46F01"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A83518F" w14:textId="77777777" w:rsidR="003074C8" w:rsidRDefault="003074C8" w:rsidP="00ED385B">
            <w:pPr>
              <w:ind w:left="0" w:hanging="2"/>
              <w:rPr>
                <w:rFonts w:ascii="Arial" w:eastAsia="Arial" w:hAnsi="Arial" w:cs="Arial"/>
              </w:rPr>
            </w:pPr>
            <w:r>
              <w:rPr>
                <w:rFonts w:ascii="Arial" w:eastAsia="Arial" w:hAnsi="Arial" w:cs="Arial"/>
              </w:rPr>
              <w:t>Ejercicios / 45%</w:t>
            </w:r>
          </w:p>
          <w:p w14:paraId="5ADC9D69"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77ECEF79" w14:textId="77777777" w:rsidTr="00ED385B">
        <w:trPr>
          <w:trHeight w:val="635"/>
        </w:trPr>
        <w:tc>
          <w:tcPr>
            <w:tcW w:w="2401" w:type="dxa"/>
            <w:gridSpan w:val="2"/>
            <w:vMerge/>
            <w:tcBorders>
              <w:left w:val="single" w:sz="4" w:space="0" w:color="000000"/>
            </w:tcBorders>
          </w:tcPr>
          <w:p w14:paraId="0D7C9398"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F36D447" w14:textId="77777777" w:rsidR="003074C8" w:rsidRDefault="003074C8" w:rsidP="009A6967">
            <w:pPr>
              <w:ind w:left="0" w:hanging="2"/>
              <w:jc w:val="center"/>
              <w:rPr>
                <w:rFonts w:ascii="Arial" w:eastAsia="Arial" w:hAnsi="Arial" w:cs="Arial"/>
              </w:rPr>
            </w:pPr>
            <w:r>
              <w:rPr>
                <w:rFonts w:ascii="Arial" w:eastAsia="Arial" w:hAnsi="Arial" w:cs="Arial"/>
              </w:rPr>
              <w:t>RA4 (C.c)</w:t>
            </w:r>
          </w:p>
          <w:p w14:paraId="757AB27B" w14:textId="77777777" w:rsidR="003074C8" w:rsidRPr="00A24E9C" w:rsidRDefault="003074C8" w:rsidP="009A6967">
            <w:pPr>
              <w:tabs>
                <w:tab w:val="left" w:pos="5700"/>
              </w:tabs>
              <w:autoSpaceDE w:val="0"/>
              <w:spacing w:line="360" w:lineRule="auto"/>
              <w:ind w:left="0" w:hanging="2"/>
              <w:rPr>
                <w:rFonts w:ascii="Arial" w:hAnsi="Arial" w:cs="Arial"/>
                <w:sz w:val="20"/>
                <w:szCs w:val="20"/>
              </w:rPr>
            </w:pPr>
            <w:r w:rsidRPr="00A24E9C">
              <w:rPr>
                <w:rFonts w:ascii="Arial" w:hAnsi="Arial" w:cs="Arial"/>
                <w:sz w:val="20"/>
                <w:szCs w:val="20"/>
              </w:rPr>
              <w:t>Se han reconocido las instrucciones generales</w:t>
            </w:r>
            <w:r w:rsidRPr="00A24E9C">
              <w:rPr>
                <w:rFonts w:ascii="Arial" w:hAnsi="Arial" w:cs="Arial"/>
                <w:sz w:val="20"/>
                <w:szCs w:val="20"/>
              </w:rPr>
              <w:tab/>
            </w:r>
          </w:p>
          <w:p w14:paraId="7F1E2146" w14:textId="77777777" w:rsidR="003074C8" w:rsidRPr="00A24E9C" w:rsidRDefault="003074C8" w:rsidP="009A6967">
            <w:pPr>
              <w:autoSpaceDE w:val="0"/>
              <w:spacing w:line="360" w:lineRule="auto"/>
              <w:ind w:left="0" w:hanging="2"/>
              <w:rPr>
                <w:rFonts w:ascii="Arial" w:hAnsi="Arial" w:cs="Arial"/>
                <w:sz w:val="20"/>
                <w:szCs w:val="20"/>
              </w:rPr>
            </w:pPr>
            <w:r w:rsidRPr="00A24E9C">
              <w:rPr>
                <w:rFonts w:ascii="Arial" w:hAnsi="Arial" w:cs="Arial"/>
                <w:sz w:val="20"/>
                <w:szCs w:val="20"/>
              </w:rPr>
              <w:t>para la realización de maniobras en un centro de transformación.</w:t>
            </w:r>
          </w:p>
          <w:p w14:paraId="41EF7FBA" w14:textId="77777777" w:rsidR="003074C8" w:rsidRDefault="003074C8" w:rsidP="009A6967">
            <w:pPr>
              <w:ind w:left="0" w:hanging="2"/>
              <w:jc w:val="center"/>
              <w:rPr>
                <w:rFonts w:ascii="Arial" w:eastAsia="Arial" w:hAnsi="Arial" w:cs="Arial"/>
              </w:rPr>
            </w:pPr>
          </w:p>
          <w:p w14:paraId="1C03E1CF" w14:textId="77777777" w:rsidR="003074C8" w:rsidRPr="002863D2"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5BFA7081" w14:textId="77777777" w:rsidR="003074C8" w:rsidRDefault="003074C8" w:rsidP="009A6967">
            <w:pPr>
              <w:ind w:left="0" w:hanging="2"/>
              <w:jc w:val="center"/>
              <w:rPr>
                <w:rFonts w:ascii="Arial" w:eastAsia="Arial" w:hAnsi="Arial" w:cs="Arial"/>
              </w:rPr>
            </w:pPr>
          </w:p>
          <w:p w14:paraId="31BAE872"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A74203F" w14:textId="77777777" w:rsidR="003074C8" w:rsidRDefault="003074C8" w:rsidP="00ED385B">
            <w:pPr>
              <w:ind w:left="0" w:hanging="2"/>
              <w:rPr>
                <w:rFonts w:ascii="Arial" w:eastAsia="Arial" w:hAnsi="Arial" w:cs="Arial"/>
              </w:rPr>
            </w:pPr>
            <w:r>
              <w:rPr>
                <w:rFonts w:ascii="Arial" w:eastAsia="Arial" w:hAnsi="Arial" w:cs="Arial"/>
              </w:rPr>
              <w:t>Ejercicios / 45%</w:t>
            </w:r>
          </w:p>
          <w:p w14:paraId="040611FE" w14:textId="77777777" w:rsidR="003074C8" w:rsidRDefault="003074C8" w:rsidP="00ED385B">
            <w:pPr>
              <w:ind w:left="0" w:hanging="2"/>
              <w:rPr>
                <w:rFonts w:ascii="Arial" w:eastAsia="Arial" w:hAnsi="Arial" w:cs="Arial"/>
              </w:rPr>
            </w:pPr>
            <w:r>
              <w:rPr>
                <w:rFonts w:ascii="Arial" w:eastAsia="Arial" w:hAnsi="Arial" w:cs="Arial"/>
              </w:rPr>
              <w:t>Prueba escrita / 55%</w:t>
            </w:r>
          </w:p>
        </w:tc>
      </w:tr>
      <w:tr w:rsidR="003074C8" w14:paraId="5EF1B3B7" w14:textId="77777777" w:rsidTr="00ED385B">
        <w:trPr>
          <w:trHeight w:val="577"/>
        </w:trPr>
        <w:tc>
          <w:tcPr>
            <w:tcW w:w="2401" w:type="dxa"/>
            <w:gridSpan w:val="2"/>
            <w:vMerge/>
            <w:tcBorders>
              <w:left w:val="single" w:sz="4" w:space="0" w:color="000000"/>
              <w:bottom w:val="single" w:sz="4" w:space="0" w:color="000000"/>
            </w:tcBorders>
          </w:tcPr>
          <w:p w14:paraId="57ABE99F"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92E4B8E" w14:textId="77777777" w:rsidR="003074C8" w:rsidRDefault="003074C8" w:rsidP="009A6967">
            <w:pPr>
              <w:ind w:left="0" w:hanging="2"/>
              <w:jc w:val="center"/>
              <w:rPr>
                <w:rFonts w:ascii="Arial" w:eastAsia="Arial" w:hAnsi="Arial" w:cs="Arial"/>
              </w:rPr>
            </w:pPr>
            <w:r>
              <w:rPr>
                <w:rFonts w:ascii="Arial" w:eastAsia="Arial" w:hAnsi="Arial" w:cs="Arial"/>
              </w:rPr>
              <w:t>RA4(C.d)</w:t>
            </w:r>
          </w:p>
          <w:p w14:paraId="00157BC7" w14:textId="77777777" w:rsidR="003074C8" w:rsidRPr="00A24E9C" w:rsidRDefault="003074C8" w:rsidP="009A6967">
            <w:pPr>
              <w:autoSpaceDE w:val="0"/>
              <w:spacing w:line="360" w:lineRule="auto"/>
              <w:ind w:left="0" w:hanging="2"/>
              <w:rPr>
                <w:rFonts w:ascii="Arial" w:hAnsi="Arial" w:cs="Arial"/>
                <w:sz w:val="20"/>
                <w:szCs w:val="20"/>
              </w:rPr>
            </w:pPr>
            <w:r w:rsidRPr="00A24E9C">
              <w:rPr>
                <w:rFonts w:ascii="Arial" w:hAnsi="Arial" w:cs="Arial"/>
                <w:sz w:val="20"/>
                <w:szCs w:val="20"/>
              </w:rPr>
              <w:t>Se han detallado las maniobras que se deben realizaren las celdas, en el orden correcto y sobre los elementosadecuados.</w:t>
            </w:r>
          </w:p>
          <w:p w14:paraId="533A3811" w14:textId="77777777" w:rsidR="003074C8" w:rsidRDefault="003074C8" w:rsidP="009A6967">
            <w:pPr>
              <w:ind w:left="0" w:hanging="2"/>
              <w:jc w:val="center"/>
              <w:rPr>
                <w:rFonts w:ascii="Arial" w:eastAsia="Arial" w:hAnsi="Arial" w:cs="Arial"/>
              </w:rPr>
            </w:pPr>
          </w:p>
          <w:p w14:paraId="7B85B58C" w14:textId="77777777" w:rsidR="003074C8"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392AD60" w14:textId="77777777" w:rsidR="003074C8" w:rsidRDefault="003074C8" w:rsidP="009A6967">
            <w:pPr>
              <w:ind w:left="0" w:hanging="2"/>
              <w:jc w:val="center"/>
              <w:rPr>
                <w:rFonts w:ascii="Arial" w:eastAsia="Arial" w:hAnsi="Arial" w:cs="Arial"/>
              </w:rPr>
            </w:pPr>
          </w:p>
          <w:p w14:paraId="3D121CE8"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AEBD2BC" w14:textId="77777777" w:rsidR="003074C8" w:rsidRDefault="003074C8" w:rsidP="00E214F3">
            <w:pPr>
              <w:ind w:left="0" w:hanging="2"/>
              <w:rPr>
                <w:rFonts w:ascii="Arial" w:eastAsia="Arial" w:hAnsi="Arial" w:cs="Arial"/>
              </w:rPr>
            </w:pPr>
            <w:r>
              <w:rPr>
                <w:rFonts w:ascii="Arial" w:eastAsia="Arial" w:hAnsi="Arial" w:cs="Arial"/>
              </w:rPr>
              <w:t>Ejercicios / 45%</w:t>
            </w:r>
          </w:p>
          <w:p w14:paraId="44006A10" w14:textId="77777777" w:rsidR="003074C8" w:rsidRDefault="003074C8" w:rsidP="00E214F3">
            <w:pPr>
              <w:ind w:left="0" w:hanging="2"/>
              <w:rPr>
                <w:rFonts w:ascii="Arial" w:eastAsia="Arial" w:hAnsi="Arial" w:cs="Arial"/>
              </w:rPr>
            </w:pPr>
            <w:r>
              <w:rPr>
                <w:rFonts w:ascii="Arial" w:eastAsia="Arial" w:hAnsi="Arial" w:cs="Arial"/>
              </w:rPr>
              <w:t>Prueba escrita / 55%</w:t>
            </w:r>
          </w:p>
        </w:tc>
      </w:tr>
      <w:tr w:rsidR="003074C8" w14:paraId="283FC333" w14:textId="77777777" w:rsidTr="00ED385B">
        <w:trPr>
          <w:trHeight w:val="577"/>
        </w:trPr>
        <w:tc>
          <w:tcPr>
            <w:tcW w:w="2401" w:type="dxa"/>
            <w:gridSpan w:val="2"/>
            <w:tcBorders>
              <w:left w:val="single" w:sz="4" w:space="0" w:color="000000"/>
              <w:bottom w:val="single" w:sz="4" w:space="0" w:color="000000"/>
            </w:tcBorders>
          </w:tcPr>
          <w:p w14:paraId="79884D64"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D0DF454" w14:textId="77777777" w:rsidR="003074C8" w:rsidRDefault="003074C8" w:rsidP="009A6967">
            <w:pPr>
              <w:ind w:left="0" w:hanging="2"/>
              <w:jc w:val="center"/>
              <w:rPr>
                <w:rFonts w:ascii="Arial" w:eastAsia="Arial" w:hAnsi="Arial" w:cs="Arial"/>
              </w:rPr>
            </w:pPr>
            <w:r>
              <w:rPr>
                <w:rFonts w:ascii="Arial" w:eastAsia="Arial" w:hAnsi="Arial" w:cs="Arial"/>
              </w:rPr>
              <w:t>RA4(C.e)</w:t>
            </w:r>
          </w:p>
          <w:p w14:paraId="1B63363A" w14:textId="77777777" w:rsidR="003074C8" w:rsidRPr="00A24E9C" w:rsidRDefault="003074C8" w:rsidP="009A6967">
            <w:pPr>
              <w:autoSpaceDE w:val="0"/>
              <w:spacing w:line="360" w:lineRule="auto"/>
              <w:ind w:left="0" w:hanging="2"/>
              <w:rPr>
                <w:rFonts w:ascii="Arial" w:hAnsi="Arial" w:cs="Arial"/>
                <w:sz w:val="20"/>
                <w:szCs w:val="20"/>
              </w:rPr>
            </w:pPr>
            <w:r w:rsidRPr="00A24E9C">
              <w:rPr>
                <w:rFonts w:ascii="Arial" w:hAnsi="Arial" w:cs="Arial"/>
                <w:sz w:val="20"/>
                <w:szCs w:val="20"/>
              </w:rPr>
              <w:t>Se han descrito las operaciones de seguridad previas</w:t>
            </w:r>
            <w:r>
              <w:rPr>
                <w:rFonts w:ascii="Arial" w:hAnsi="Arial" w:cs="Arial"/>
                <w:sz w:val="20"/>
                <w:szCs w:val="20"/>
              </w:rPr>
              <w:t xml:space="preserve"> </w:t>
            </w:r>
            <w:r w:rsidRPr="00A24E9C">
              <w:rPr>
                <w:rFonts w:ascii="Arial" w:hAnsi="Arial" w:cs="Arial"/>
                <w:sz w:val="20"/>
                <w:szCs w:val="20"/>
              </w:rPr>
              <w:t>a la intervención (corte de fuentes de tensión, enclavamientos y bloqueos, detección de ausencia de tensión,</w:t>
            </w:r>
            <w:r>
              <w:rPr>
                <w:rFonts w:ascii="Arial" w:hAnsi="Arial" w:cs="Arial"/>
                <w:sz w:val="20"/>
                <w:szCs w:val="20"/>
              </w:rPr>
              <w:t xml:space="preserve"> </w:t>
            </w:r>
            <w:r w:rsidRPr="00A24E9C">
              <w:rPr>
                <w:rFonts w:ascii="Arial" w:hAnsi="Arial" w:cs="Arial"/>
                <w:sz w:val="20"/>
                <w:szCs w:val="20"/>
              </w:rPr>
              <w:t>entre otros).</w:t>
            </w:r>
          </w:p>
          <w:p w14:paraId="4823FE5A" w14:textId="77777777" w:rsidR="003074C8" w:rsidRDefault="003074C8" w:rsidP="009A6967">
            <w:pPr>
              <w:ind w:left="0" w:hanging="2"/>
              <w:jc w:val="center"/>
              <w:rPr>
                <w:rFonts w:ascii="Arial" w:eastAsia="Arial" w:hAnsi="Arial" w:cs="Arial"/>
              </w:rPr>
            </w:pPr>
          </w:p>
          <w:p w14:paraId="27E18DC6" w14:textId="77777777" w:rsidR="003074C8" w:rsidRPr="002863D2"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1308BEEC" w14:textId="77777777" w:rsidR="003074C8" w:rsidRDefault="003074C8" w:rsidP="009A6967">
            <w:pPr>
              <w:ind w:left="0" w:hanging="2"/>
              <w:jc w:val="center"/>
              <w:rPr>
                <w:rFonts w:ascii="Arial" w:eastAsia="Arial" w:hAnsi="Arial" w:cs="Arial"/>
              </w:rPr>
            </w:pPr>
          </w:p>
          <w:p w14:paraId="51911CFB" w14:textId="77777777" w:rsidR="003074C8" w:rsidRDefault="003074C8" w:rsidP="009A6967">
            <w:pPr>
              <w:ind w:left="0" w:hanging="2"/>
              <w:jc w:val="center"/>
              <w:rPr>
                <w:rFonts w:ascii="Arial" w:eastAsia="Arial" w:hAnsi="Arial" w:cs="Arial"/>
              </w:rPr>
            </w:pPr>
          </w:p>
          <w:p w14:paraId="47119A55"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95A7DDB" w14:textId="77777777" w:rsidR="003074C8" w:rsidRDefault="003074C8" w:rsidP="00E214F3">
            <w:pPr>
              <w:ind w:left="0" w:hanging="2"/>
              <w:rPr>
                <w:rFonts w:ascii="Arial" w:eastAsia="Arial" w:hAnsi="Arial" w:cs="Arial"/>
              </w:rPr>
            </w:pPr>
            <w:r>
              <w:rPr>
                <w:rFonts w:ascii="Arial" w:eastAsia="Arial" w:hAnsi="Arial" w:cs="Arial"/>
              </w:rPr>
              <w:t>Ejercicios / 45%</w:t>
            </w:r>
          </w:p>
          <w:p w14:paraId="6F9AFF44" w14:textId="77777777" w:rsidR="003074C8" w:rsidRDefault="003074C8" w:rsidP="00E214F3">
            <w:pPr>
              <w:ind w:left="0" w:hanging="2"/>
              <w:rPr>
                <w:rFonts w:ascii="Arial" w:eastAsia="Arial" w:hAnsi="Arial" w:cs="Arial"/>
              </w:rPr>
            </w:pPr>
            <w:r>
              <w:rPr>
                <w:rFonts w:ascii="Arial" w:eastAsia="Arial" w:hAnsi="Arial" w:cs="Arial"/>
              </w:rPr>
              <w:t>Prueba escrita / 55%</w:t>
            </w:r>
          </w:p>
        </w:tc>
      </w:tr>
      <w:tr w:rsidR="003074C8" w14:paraId="727E9621" w14:textId="77777777" w:rsidTr="00ED385B">
        <w:trPr>
          <w:trHeight w:val="577"/>
        </w:trPr>
        <w:tc>
          <w:tcPr>
            <w:tcW w:w="2401" w:type="dxa"/>
            <w:gridSpan w:val="2"/>
            <w:tcBorders>
              <w:left w:val="single" w:sz="4" w:space="0" w:color="000000"/>
              <w:bottom w:val="single" w:sz="4" w:space="0" w:color="000000"/>
            </w:tcBorders>
          </w:tcPr>
          <w:p w14:paraId="313039CB"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225F86A" w14:textId="77777777" w:rsidR="003074C8" w:rsidRDefault="003074C8" w:rsidP="009A6967">
            <w:pPr>
              <w:ind w:left="0" w:hanging="2"/>
              <w:jc w:val="center"/>
              <w:rPr>
                <w:rFonts w:ascii="Arial" w:eastAsia="Arial" w:hAnsi="Arial" w:cs="Arial"/>
              </w:rPr>
            </w:pPr>
            <w:r>
              <w:rPr>
                <w:rFonts w:ascii="Arial" w:eastAsia="Arial" w:hAnsi="Arial" w:cs="Arial"/>
              </w:rPr>
              <w:t>RA4(C.f)</w:t>
            </w:r>
          </w:p>
          <w:p w14:paraId="25B7C1EB" w14:textId="77777777" w:rsidR="003074C8" w:rsidRDefault="003074C8" w:rsidP="009A6967">
            <w:pPr>
              <w:autoSpaceDE w:val="0"/>
              <w:spacing w:line="360" w:lineRule="auto"/>
              <w:ind w:left="0" w:hanging="2"/>
              <w:rPr>
                <w:rFonts w:ascii="Arial" w:hAnsi="Arial" w:cs="Arial"/>
              </w:rPr>
            </w:pPr>
            <w:r w:rsidRPr="00A24E9C">
              <w:rPr>
                <w:rFonts w:ascii="Arial" w:hAnsi="Arial" w:cs="Arial"/>
                <w:sz w:val="20"/>
                <w:szCs w:val="20"/>
              </w:rPr>
              <w:t>Se han efectuado medidas de parámetros característicos</w:t>
            </w:r>
            <w:r>
              <w:rPr>
                <w:rFonts w:ascii="Arial" w:hAnsi="Arial" w:cs="Arial"/>
              </w:rPr>
              <w:t>.</w:t>
            </w:r>
          </w:p>
          <w:p w14:paraId="15970BD2" w14:textId="77777777" w:rsidR="003074C8" w:rsidRDefault="003074C8" w:rsidP="009A6967">
            <w:pPr>
              <w:ind w:left="0" w:hanging="2"/>
              <w:jc w:val="center"/>
              <w:rPr>
                <w:rFonts w:ascii="Arial" w:eastAsia="Arial" w:hAnsi="Arial" w:cs="Arial"/>
              </w:rPr>
            </w:pPr>
          </w:p>
          <w:p w14:paraId="5EAD3AA6" w14:textId="77777777" w:rsidR="003074C8"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6AFD775" w14:textId="77777777" w:rsidR="003074C8" w:rsidRDefault="003074C8" w:rsidP="009A6967">
            <w:pPr>
              <w:ind w:left="0" w:hanging="2"/>
              <w:jc w:val="center"/>
              <w:rPr>
                <w:rFonts w:ascii="Arial" w:eastAsia="Arial" w:hAnsi="Arial" w:cs="Arial"/>
              </w:rPr>
            </w:pPr>
          </w:p>
          <w:p w14:paraId="12E98597" w14:textId="77777777" w:rsidR="003074C8" w:rsidRDefault="003074C8" w:rsidP="009A6967">
            <w:pPr>
              <w:ind w:left="0" w:hanging="2"/>
              <w:jc w:val="center"/>
              <w:rPr>
                <w:rFonts w:ascii="Arial" w:eastAsia="Arial" w:hAnsi="Arial" w:cs="Arial"/>
              </w:rPr>
            </w:pPr>
          </w:p>
          <w:p w14:paraId="23B69C6B"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2F9B6EF1" w14:textId="77777777" w:rsidR="003074C8" w:rsidRDefault="003074C8" w:rsidP="003074C8">
            <w:pPr>
              <w:ind w:left="0" w:hanging="2"/>
              <w:rPr>
                <w:rFonts w:ascii="Arial" w:eastAsia="Arial" w:hAnsi="Arial" w:cs="Arial"/>
              </w:rPr>
            </w:pPr>
            <w:r>
              <w:rPr>
                <w:rFonts w:ascii="Arial" w:eastAsia="Arial" w:hAnsi="Arial" w:cs="Arial"/>
              </w:rPr>
              <w:t>Ejercicios / 45%</w:t>
            </w:r>
          </w:p>
          <w:p w14:paraId="78FBE49F" w14:textId="77777777" w:rsidR="003074C8" w:rsidRDefault="003074C8" w:rsidP="003074C8">
            <w:pPr>
              <w:ind w:left="0" w:hanging="2"/>
              <w:rPr>
                <w:rFonts w:ascii="Arial" w:eastAsia="Arial" w:hAnsi="Arial" w:cs="Arial"/>
              </w:rPr>
            </w:pPr>
            <w:r>
              <w:rPr>
                <w:rFonts w:ascii="Arial" w:eastAsia="Arial" w:hAnsi="Arial" w:cs="Arial"/>
              </w:rPr>
              <w:t>Prueba escrita / 55%</w:t>
            </w:r>
          </w:p>
        </w:tc>
      </w:tr>
      <w:tr w:rsidR="003074C8" w14:paraId="66513984" w14:textId="77777777" w:rsidTr="00ED385B">
        <w:trPr>
          <w:trHeight w:val="577"/>
        </w:trPr>
        <w:tc>
          <w:tcPr>
            <w:tcW w:w="2401" w:type="dxa"/>
            <w:gridSpan w:val="2"/>
            <w:tcBorders>
              <w:left w:val="single" w:sz="4" w:space="0" w:color="000000"/>
              <w:bottom w:val="single" w:sz="4" w:space="0" w:color="000000"/>
            </w:tcBorders>
          </w:tcPr>
          <w:p w14:paraId="7D525F41"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C1D36C6" w14:textId="77777777" w:rsidR="003074C8" w:rsidRDefault="003074C8" w:rsidP="009A6967">
            <w:pPr>
              <w:ind w:left="0" w:hanging="2"/>
              <w:jc w:val="center"/>
              <w:rPr>
                <w:rFonts w:ascii="Arial" w:eastAsia="Arial" w:hAnsi="Arial" w:cs="Arial"/>
              </w:rPr>
            </w:pPr>
            <w:r>
              <w:rPr>
                <w:rFonts w:ascii="Arial" w:eastAsia="Arial" w:hAnsi="Arial" w:cs="Arial"/>
              </w:rPr>
              <w:t>RA4(C.g)</w:t>
            </w:r>
          </w:p>
          <w:p w14:paraId="67CB3500" w14:textId="77777777" w:rsidR="003074C8" w:rsidRPr="00A24E9C" w:rsidRDefault="003074C8" w:rsidP="009A6967">
            <w:pPr>
              <w:autoSpaceDE w:val="0"/>
              <w:spacing w:line="360" w:lineRule="auto"/>
              <w:ind w:left="0" w:hanging="2"/>
              <w:rPr>
                <w:rFonts w:ascii="Arial" w:hAnsi="Arial" w:cs="Arial"/>
                <w:sz w:val="20"/>
                <w:szCs w:val="20"/>
              </w:rPr>
            </w:pPr>
            <w:r>
              <w:rPr>
                <w:rFonts w:ascii="Arial" w:hAnsi="Arial" w:cs="Arial"/>
              </w:rPr>
              <w:t xml:space="preserve"> </w:t>
            </w:r>
            <w:r w:rsidRPr="00A24E9C">
              <w:rPr>
                <w:rFonts w:ascii="Arial" w:hAnsi="Arial" w:cs="Arial"/>
                <w:sz w:val="20"/>
                <w:szCs w:val="20"/>
              </w:rPr>
              <w:t>Se ha elaborado un informe de las actividades</w:t>
            </w:r>
          </w:p>
          <w:p w14:paraId="79BD307D" w14:textId="77777777" w:rsidR="003074C8" w:rsidRPr="00A24E9C" w:rsidRDefault="003074C8" w:rsidP="009A6967">
            <w:pPr>
              <w:autoSpaceDE w:val="0"/>
              <w:spacing w:line="360" w:lineRule="auto"/>
              <w:ind w:left="0" w:hanging="2"/>
              <w:rPr>
                <w:rFonts w:ascii="Arial" w:hAnsi="Arial" w:cs="Arial"/>
                <w:sz w:val="20"/>
                <w:szCs w:val="20"/>
              </w:rPr>
            </w:pPr>
            <w:r w:rsidRPr="00A24E9C">
              <w:rPr>
                <w:rFonts w:ascii="Arial" w:hAnsi="Arial" w:cs="Arial"/>
                <w:sz w:val="20"/>
                <w:szCs w:val="20"/>
              </w:rPr>
              <w:t>realizadas y resultados obtenidos.</w:t>
            </w:r>
          </w:p>
          <w:p w14:paraId="69FA3666" w14:textId="77777777" w:rsidR="003074C8" w:rsidRPr="00A24E9C" w:rsidRDefault="003074C8" w:rsidP="009A6967">
            <w:pPr>
              <w:ind w:left="0" w:hanging="2"/>
              <w:jc w:val="center"/>
              <w:rPr>
                <w:rFonts w:ascii="Arial" w:eastAsia="Arial" w:hAnsi="Arial" w:cs="Arial"/>
                <w:sz w:val="20"/>
                <w:szCs w:val="20"/>
              </w:rPr>
            </w:pPr>
          </w:p>
          <w:p w14:paraId="3F05E529" w14:textId="77777777" w:rsidR="003074C8" w:rsidRDefault="003074C8"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0352445" w14:textId="77777777" w:rsidR="003074C8" w:rsidRDefault="003074C8" w:rsidP="009A6967">
            <w:pPr>
              <w:ind w:left="0" w:hanging="2"/>
              <w:jc w:val="center"/>
              <w:rPr>
                <w:rFonts w:ascii="Arial" w:eastAsia="Arial" w:hAnsi="Arial" w:cs="Arial"/>
              </w:rPr>
            </w:pPr>
          </w:p>
          <w:p w14:paraId="71BD44C1" w14:textId="77777777" w:rsidR="003074C8" w:rsidRDefault="003074C8" w:rsidP="009A6967">
            <w:pPr>
              <w:ind w:left="0" w:hanging="2"/>
              <w:jc w:val="center"/>
              <w:rPr>
                <w:rFonts w:ascii="Arial" w:eastAsia="Arial" w:hAnsi="Arial" w:cs="Arial"/>
              </w:rPr>
            </w:pPr>
          </w:p>
          <w:p w14:paraId="05038A37"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3DA1B3F" w14:textId="77777777" w:rsidR="003074C8" w:rsidRDefault="003074C8" w:rsidP="003074C8">
            <w:pPr>
              <w:ind w:left="0" w:hanging="2"/>
              <w:rPr>
                <w:rFonts w:ascii="Arial" w:eastAsia="Arial" w:hAnsi="Arial" w:cs="Arial"/>
              </w:rPr>
            </w:pPr>
            <w:r>
              <w:rPr>
                <w:rFonts w:ascii="Arial" w:eastAsia="Arial" w:hAnsi="Arial" w:cs="Arial"/>
              </w:rPr>
              <w:t>Ejercicios / 45%</w:t>
            </w:r>
          </w:p>
          <w:p w14:paraId="115433BB" w14:textId="77777777" w:rsidR="003074C8" w:rsidRDefault="003074C8" w:rsidP="003074C8">
            <w:pPr>
              <w:ind w:left="0" w:hanging="2"/>
              <w:rPr>
                <w:rFonts w:ascii="Arial" w:eastAsia="Arial" w:hAnsi="Arial" w:cs="Arial"/>
              </w:rPr>
            </w:pPr>
            <w:r>
              <w:rPr>
                <w:rFonts w:ascii="Arial" w:eastAsia="Arial" w:hAnsi="Arial" w:cs="Arial"/>
              </w:rPr>
              <w:t>Prueba escrita / 55%</w:t>
            </w:r>
          </w:p>
        </w:tc>
      </w:tr>
      <w:tr w:rsidR="003074C8" w14:paraId="2F9B490F" w14:textId="77777777" w:rsidTr="00ED385B">
        <w:trPr>
          <w:trHeight w:val="577"/>
        </w:trPr>
        <w:tc>
          <w:tcPr>
            <w:tcW w:w="2401" w:type="dxa"/>
            <w:gridSpan w:val="2"/>
            <w:tcBorders>
              <w:left w:val="single" w:sz="4" w:space="0" w:color="000000"/>
              <w:bottom w:val="single" w:sz="4" w:space="0" w:color="000000"/>
            </w:tcBorders>
          </w:tcPr>
          <w:p w14:paraId="551859B7"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2369660" w14:textId="77777777" w:rsidR="003074C8" w:rsidRDefault="003074C8" w:rsidP="009A6967">
            <w:pPr>
              <w:ind w:left="0" w:hanging="2"/>
              <w:jc w:val="center"/>
              <w:rPr>
                <w:rFonts w:ascii="Arial" w:eastAsia="Arial" w:hAnsi="Arial" w:cs="Arial"/>
              </w:rPr>
            </w:pPr>
            <w:r>
              <w:rPr>
                <w:rFonts w:ascii="Arial" w:eastAsia="Arial" w:hAnsi="Arial" w:cs="Arial"/>
              </w:rPr>
              <w:t>RA4(C.h)</w:t>
            </w:r>
          </w:p>
          <w:p w14:paraId="2333B300" w14:textId="77777777" w:rsidR="003074C8" w:rsidRPr="00A24E9C" w:rsidRDefault="003074C8" w:rsidP="009A6967">
            <w:pPr>
              <w:ind w:left="0" w:hanging="2"/>
              <w:jc w:val="center"/>
              <w:rPr>
                <w:rFonts w:ascii="Arial" w:eastAsia="Arial" w:hAnsi="Arial" w:cs="Arial"/>
                <w:sz w:val="20"/>
                <w:szCs w:val="20"/>
              </w:rPr>
            </w:pPr>
            <w:r w:rsidRPr="00A24E9C">
              <w:rPr>
                <w:rFonts w:ascii="Arial" w:hAnsi="Arial" w:cs="Arial"/>
                <w:sz w:val="20"/>
                <w:szCs w:val="20"/>
              </w:rPr>
              <w:t>Se han respetado los criterios de calidad</w:t>
            </w:r>
          </w:p>
        </w:tc>
        <w:tc>
          <w:tcPr>
            <w:tcW w:w="2268" w:type="dxa"/>
            <w:tcBorders>
              <w:top w:val="single" w:sz="4" w:space="0" w:color="000000"/>
              <w:left w:val="single" w:sz="4" w:space="0" w:color="000000"/>
              <w:bottom w:val="single" w:sz="4" w:space="0" w:color="000000"/>
              <w:right w:val="single" w:sz="4" w:space="0" w:color="000000"/>
            </w:tcBorders>
          </w:tcPr>
          <w:p w14:paraId="1166BD7A" w14:textId="77777777" w:rsidR="003074C8" w:rsidRDefault="003074C8" w:rsidP="009A6967">
            <w:pPr>
              <w:ind w:left="0" w:hanging="2"/>
              <w:jc w:val="center"/>
              <w:rPr>
                <w:rFonts w:ascii="Arial" w:eastAsia="Arial" w:hAnsi="Arial" w:cs="Arial"/>
              </w:rPr>
            </w:pPr>
          </w:p>
          <w:p w14:paraId="2D7FA6D2"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52F944B" w14:textId="77777777" w:rsidR="003074C8" w:rsidRDefault="003074C8" w:rsidP="003074C8">
            <w:pPr>
              <w:ind w:left="0" w:hanging="2"/>
              <w:rPr>
                <w:rFonts w:ascii="Arial" w:eastAsia="Arial" w:hAnsi="Arial" w:cs="Arial"/>
              </w:rPr>
            </w:pPr>
            <w:r>
              <w:rPr>
                <w:rFonts w:ascii="Arial" w:eastAsia="Arial" w:hAnsi="Arial" w:cs="Arial"/>
              </w:rPr>
              <w:t>Ejercicios / 45%</w:t>
            </w:r>
          </w:p>
          <w:p w14:paraId="5D58B818" w14:textId="77777777" w:rsidR="003074C8" w:rsidRDefault="003074C8" w:rsidP="003074C8">
            <w:pPr>
              <w:ind w:left="0" w:hanging="2"/>
              <w:rPr>
                <w:rFonts w:ascii="Arial" w:eastAsia="Arial" w:hAnsi="Arial" w:cs="Arial"/>
              </w:rPr>
            </w:pPr>
            <w:r>
              <w:rPr>
                <w:rFonts w:ascii="Arial" w:eastAsia="Arial" w:hAnsi="Arial" w:cs="Arial"/>
              </w:rPr>
              <w:t>Prueba escrita / 55%</w:t>
            </w:r>
          </w:p>
        </w:tc>
      </w:tr>
      <w:tr w:rsidR="003074C8" w14:paraId="23AE1561" w14:textId="77777777" w:rsidTr="00ED385B">
        <w:trPr>
          <w:trHeight w:val="416"/>
        </w:trPr>
        <w:tc>
          <w:tcPr>
            <w:tcW w:w="2401" w:type="dxa"/>
            <w:gridSpan w:val="2"/>
            <w:vMerge w:val="restart"/>
            <w:tcBorders>
              <w:top w:val="single" w:sz="4" w:space="0" w:color="000000"/>
              <w:left w:val="single" w:sz="4" w:space="0" w:color="000000"/>
            </w:tcBorders>
          </w:tcPr>
          <w:p w14:paraId="734EA434" w14:textId="77777777" w:rsidR="003074C8" w:rsidRPr="00065AD9" w:rsidRDefault="003074C8" w:rsidP="00ED385B">
            <w:pPr>
              <w:ind w:left="0" w:hanging="2"/>
              <w:jc w:val="center"/>
              <w:rPr>
                <w:rFonts w:ascii="Arial" w:eastAsia="Arial" w:hAnsi="Arial" w:cs="Arial"/>
                <w:b/>
                <w:bCs/>
              </w:rPr>
            </w:pPr>
            <w:r w:rsidRPr="00065AD9">
              <w:rPr>
                <w:rFonts w:ascii="Arial" w:eastAsia="Arial" w:hAnsi="Arial" w:cs="Arial"/>
                <w:b/>
                <w:bCs/>
              </w:rPr>
              <w:t>UT3</w:t>
            </w:r>
          </w:p>
        </w:tc>
        <w:tc>
          <w:tcPr>
            <w:tcW w:w="2127" w:type="dxa"/>
            <w:tcBorders>
              <w:top w:val="single" w:sz="4" w:space="0" w:color="000000"/>
              <w:left w:val="single" w:sz="4" w:space="0" w:color="000000"/>
              <w:bottom w:val="single" w:sz="4" w:space="0" w:color="000000"/>
              <w:right w:val="single" w:sz="4" w:space="0" w:color="000000"/>
            </w:tcBorders>
          </w:tcPr>
          <w:p w14:paraId="2AFE6457" w14:textId="77777777" w:rsidR="003074C8" w:rsidRDefault="003074C8" w:rsidP="009A6967">
            <w:pPr>
              <w:ind w:left="0" w:hanging="2"/>
              <w:jc w:val="center"/>
              <w:rPr>
                <w:rFonts w:ascii="Arial" w:eastAsia="Arial" w:hAnsi="Arial" w:cs="Arial"/>
              </w:rPr>
            </w:pPr>
            <w:r>
              <w:rPr>
                <w:rFonts w:ascii="Arial" w:eastAsia="Arial" w:hAnsi="Arial" w:cs="Arial"/>
              </w:rPr>
              <w:t>RA2 (C.a)</w:t>
            </w:r>
          </w:p>
          <w:p w14:paraId="7C5C2469"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Se ha seleccionado el tipo de red adecuada para</w:t>
            </w:r>
          </w:p>
          <w:p w14:paraId="75EDC2EF"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un supuesto de distribución de energía eléctrica en baja</w:t>
            </w:r>
          </w:p>
          <w:p w14:paraId="3D5C2F27"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tensión.</w:t>
            </w:r>
          </w:p>
          <w:p w14:paraId="1489CD67" w14:textId="77777777" w:rsidR="003074C8" w:rsidRPr="0061764A"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0599A0EB" w14:textId="77777777" w:rsidR="003074C8" w:rsidRDefault="003074C8" w:rsidP="009A6967">
            <w:pPr>
              <w:ind w:left="0" w:hanging="2"/>
              <w:jc w:val="center"/>
              <w:rPr>
                <w:rFonts w:ascii="Arial" w:eastAsia="Arial" w:hAnsi="Arial" w:cs="Arial"/>
              </w:rPr>
            </w:pPr>
          </w:p>
          <w:p w14:paraId="71BF0932"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48D0BB59" w14:textId="77777777" w:rsidR="003074C8" w:rsidRDefault="003074C8" w:rsidP="00F344B3">
            <w:pPr>
              <w:ind w:left="0" w:hanging="2"/>
              <w:rPr>
                <w:rFonts w:ascii="Arial" w:eastAsia="Arial" w:hAnsi="Arial" w:cs="Arial"/>
              </w:rPr>
            </w:pPr>
            <w:r>
              <w:rPr>
                <w:rFonts w:ascii="Arial" w:eastAsia="Arial" w:hAnsi="Arial" w:cs="Arial"/>
              </w:rPr>
              <w:t>Ejercicios / 45%</w:t>
            </w:r>
          </w:p>
          <w:p w14:paraId="0AB02CA9" w14:textId="77777777" w:rsidR="003074C8" w:rsidRDefault="003074C8" w:rsidP="00F344B3">
            <w:pPr>
              <w:ind w:leftChars="0" w:left="0" w:firstLineChars="0" w:firstLine="0"/>
              <w:rPr>
                <w:rFonts w:ascii="Arial" w:eastAsia="Arial" w:hAnsi="Arial" w:cs="Arial"/>
              </w:rPr>
            </w:pPr>
            <w:r>
              <w:rPr>
                <w:rFonts w:ascii="Arial" w:eastAsia="Arial" w:hAnsi="Arial" w:cs="Arial"/>
              </w:rPr>
              <w:t>Prueba escrita / 55%</w:t>
            </w:r>
          </w:p>
        </w:tc>
      </w:tr>
      <w:tr w:rsidR="003074C8" w14:paraId="1DF4E089" w14:textId="77777777" w:rsidTr="00ED385B">
        <w:trPr>
          <w:trHeight w:val="416"/>
        </w:trPr>
        <w:tc>
          <w:tcPr>
            <w:tcW w:w="2401" w:type="dxa"/>
            <w:gridSpan w:val="2"/>
            <w:vMerge/>
            <w:tcBorders>
              <w:left w:val="single" w:sz="4" w:space="0" w:color="000000"/>
            </w:tcBorders>
          </w:tcPr>
          <w:p w14:paraId="6876F6BD"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6E49BF5" w14:textId="77777777" w:rsidR="003074C8" w:rsidRDefault="003074C8" w:rsidP="009A6967">
            <w:pPr>
              <w:ind w:left="0" w:hanging="2"/>
              <w:jc w:val="center"/>
              <w:rPr>
                <w:rFonts w:ascii="Arial" w:eastAsia="Arial" w:hAnsi="Arial" w:cs="Arial"/>
              </w:rPr>
            </w:pPr>
            <w:r>
              <w:rPr>
                <w:rFonts w:ascii="Arial" w:eastAsia="Arial" w:hAnsi="Arial" w:cs="Arial"/>
              </w:rPr>
              <w:t>RA2 (C.b)</w:t>
            </w:r>
          </w:p>
          <w:p w14:paraId="7B3FE409"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Se han clasificado los tipos de elementos de una</w:t>
            </w:r>
          </w:p>
          <w:p w14:paraId="5D1C2BE6"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red aérea (apoyos, conductores, accesorios de sujeción,</w:t>
            </w:r>
          </w:p>
          <w:p w14:paraId="1CCCEF7F"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entre otros) de acuerdo con su función.</w:t>
            </w:r>
          </w:p>
          <w:p w14:paraId="7D0CA5E9" w14:textId="77777777" w:rsidR="003074C8" w:rsidRDefault="003074C8" w:rsidP="009A6967">
            <w:pPr>
              <w:ind w:left="0" w:hanging="2"/>
              <w:jc w:val="center"/>
              <w:rPr>
                <w:rFonts w:ascii="Arial" w:eastAsia="Arial" w:hAnsi="Arial" w:cs="Arial"/>
              </w:rPr>
            </w:pPr>
            <w:r w:rsidRPr="006C6FF6">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6945E67C" w14:textId="77777777" w:rsidR="003074C8" w:rsidRDefault="003074C8" w:rsidP="009A6967">
            <w:pPr>
              <w:ind w:left="0" w:hanging="2"/>
              <w:jc w:val="center"/>
              <w:rPr>
                <w:rFonts w:ascii="Arial" w:eastAsia="Arial" w:hAnsi="Arial" w:cs="Arial"/>
              </w:rPr>
            </w:pPr>
          </w:p>
          <w:p w14:paraId="39A81337"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FF5FB98" w14:textId="77777777" w:rsidR="003074C8" w:rsidRDefault="003074C8" w:rsidP="00F344B3">
            <w:pPr>
              <w:ind w:left="0" w:hanging="2"/>
              <w:rPr>
                <w:rFonts w:ascii="Arial" w:eastAsia="Arial" w:hAnsi="Arial" w:cs="Arial"/>
              </w:rPr>
            </w:pPr>
            <w:r>
              <w:rPr>
                <w:rFonts w:ascii="Arial" w:eastAsia="Arial" w:hAnsi="Arial" w:cs="Arial"/>
              </w:rPr>
              <w:t>Ejercicios / 45%</w:t>
            </w:r>
          </w:p>
          <w:p w14:paraId="1AC1F586" w14:textId="77777777" w:rsidR="003074C8" w:rsidRDefault="003074C8" w:rsidP="00F344B3">
            <w:pPr>
              <w:ind w:left="0" w:hanging="2"/>
              <w:rPr>
                <w:rFonts w:ascii="Arial" w:eastAsia="Arial" w:hAnsi="Arial" w:cs="Arial"/>
              </w:rPr>
            </w:pPr>
            <w:r>
              <w:rPr>
                <w:rFonts w:ascii="Arial" w:eastAsia="Arial" w:hAnsi="Arial" w:cs="Arial"/>
              </w:rPr>
              <w:t>Prueba escrita / 55%</w:t>
            </w:r>
          </w:p>
        </w:tc>
      </w:tr>
      <w:tr w:rsidR="003074C8" w14:paraId="1169A8ED" w14:textId="77777777" w:rsidTr="00ED385B">
        <w:trPr>
          <w:trHeight w:val="416"/>
        </w:trPr>
        <w:tc>
          <w:tcPr>
            <w:tcW w:w="2401" w:type="dxa"/>
            <w:gridSpan w:val="2"/>
            <w:vMerge/>
            <w:tcBorders>
              <w:left w:val="single" w:sz="4" w:space="0" w:color="000000"/>
            </w:tcBorders>
          </w:tcPr>
          <w:p w14:paraId="5656ACDA"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632132A" w14:textId="77777777" w:rsidR="003074C8" w:rsidRDefault="003074C8" w:rsidP="009A6967">
            <w:pPr>
              <w:ind w:left="0" w:hanging="2"/>
              <w:jc w:val="center"/>
              <w:rPr>
                <w:rFonts w:ascii="Arial" w:eastAsia="Arial" w:hAnsi="Arial" w:cs="Arial"/>
              </w:rPr>
            </w:pPr>
            <w:r>
              <w:rPr>
                <w:rFonts w:ascii="Arial" w:eastAsia="Arial" w:hAnsi="Arial" w:cs="Arial"/>
              </w:rPr>
              <w:t>RA2 (C.c)</w:t>
            </w:r>
          </w:p>
          <w:p w14:paraId="5A1628A5"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Se han clasificado los tipos de elementos de una</w:t>
            </w:r>
          </w:p>
          <w:p w14:paraId="1F221B7C"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red subterránea (conductores, zanjas, registros, galerías,</w:t>
            </w:r>
          </w:p>
          <w:p w14:paraId="7A8519D8"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accesorios de señalización, entre otros) de acuerdo con su</w:t>
            </w:r>
          </w:p>
          <w:p w14:paraId="5F3D5D57"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función.</w:t>
            </w:r>
          </w:p>
          <w:p w14:paraId="5032C5C5" w14:textId="77777777" w:rsidR="003074C8" w:rsidRPr="0061764A"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46D9F760" w14:textId="77777777" w:rsidR="003074C8" w:rsidRDefault="003074C8" w:rsidP="009A6967">
            <w:pPr>
              <w:ind w:left="0" w:hanging="2"/>
              <w:jc w:val="center"/>
              <w:rPr>
                <w:rFonts w:ascii="Arial" w:eastAsia="Arial" w:hAnsi="Arial" w:cs="Arial"/>
              </w:rPr>
            </w:pPr>
          </w:p>
          <w:p w14:paraId="32F3EB6D"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29B8E5C" w14:textId="77777777" w:rsidR="003074C8" w:rsidRDefault="003074C8" w:rsidP="00F344B3">
            <w:pPr>
              <w:ind w:left="0" w:hanging="2"/>
              <w:rPr>
                <w:rFonts w:ascii="Arial" w:eastAsia="Arial" w:hAnsi="Arial" w:cs="Arial"/>
              </w:rPr>
            </w:pPr>
            <w:r>
              <w:rPr>
                <w:rFonts w:ascii="Arial" w:eastAsia="Arial" w:hAnsi="Arial" w:cs="Arial"/>
              </w:rPr>
              <w:t>Ejercicios / 45%</w:t>
            </w:r>
          </w:p>
          <w:p w14:paraId="34B1507D" w14:textId="77777777" w:rsidR="003074C8" w:rsidRDefault="003074C8" w:rsidP="00F344B3">
            <w:pPr>
              <w:ind w:left="0" w:hanging="2"/>
              <w:rPr>
                <w:rFonts w:ascii="Arial" w:eastAsia="Arial" w:hAnsi="Arial" w:cs="Arial"/>
              </w:rPr>
            </w:pPr>
            <w:r>
              <w:rPr>
                <w:rFonts w:ascii="Arial" w:eastAsia="Arial" w:hAnsi="Arial" w:cs="Arial"/>
              </w:rPr>
              <w:t>Prueba escrita / 55%</w:t>
            </w:r>
          </w:p>
        </w:tc>
      </w:tr>
      <w:tr w:rsidR="003074C8" w14:paraId="7AD9F4E2" w14:textId="77777777" w:rsidTr="00ED385B">
        <w:trPr>
          <w:trHeight w:val="416"/>
        </w:trPr>
        <w:tc>
          <w:tcPr>
            <w:tcW w:w="2401" w:type="dxa"/>
            <w:gridSpan w:val="2"/>
            <w:vMerge/>
            <w:tcBorders>
              <w:left w:val="single" w:sz="4" w:space="0" w:color="000000"/>
            </w:tcBorders>
          </w:tcPr>
          <w:p w14:paraId="1D823396"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701D0C5" w14:textId="77777777" w:rsidR="003074C8" w:rsidRDefault="003074C8" w:rsidP="009A6967">
            <w:pPr>
              <w:ind w:left="0" w:hanging="2"/>
              <w:jc w:val="center"/>
              <w:rPr>
                <w:rFonts w:ascii="Arial" w:eastAsia="Arial" w:hAnsi="Arial" w:cs="Arial"/>
              </w:rPr>
            </w:pPr>
            <w:r>
              <w:rPr>
                <w:rFonts w:ascii="Arial" w:eastAsia="Arial" w:hAnsi="Arial" w:cs="Arial"/>
              </w:rPr>
              <w:t>RA2 (C.d)</w:t>
            </w:r>
          </w:p>
          <w:p w14:paraId="0BB2CFCA"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Se han identificado los elementos de la red con su</w:t>
            </w:r>
          </w:p>
          <w:p w14:paraId="65DA3107"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representación simbólica en los planos y esquemas que</w:t>
            </w:r>
          </w:p>
          <w:p w14:paraId="7E97BFAB"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caracterizan la instalación.</w:t>
            </w:r>
          </w:p>
          <w:p w14:paraId="1EA0F311" w14:textId="77777777" w:rsidR="003074C8" w:rsidRPr="0061764A"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1F99950A" w14:textId="77777777" w:rsidR="003074C8" w:rsidRDefault="003074C8" w:rsidP="009A6967">
            <w:pPr>
              <w:ind w:left="0" w:hanging="2"/>
              <w:jc w:val="center"/>
              <w:rPr>
                <w:rFonts w:ascii="Arial" w:eastAsia="Arial" w:hAnsi="Arial" w:cs="Arial"/>
              </w:rPr>
            </w:pPr>
          </w:p>
          <w:p w14:paraId="61F76D82" w14:textId="77777777" w:rsidR="003074C8" w:rsidRDefault="003074C8"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C30FC00" w14:textId="77777777" w:rsidR="003074C8" w:rsidRDefault="003074C8" w:rsidP="00F344B3">
            <w:pPr>
              <w:ind w:left="0" w:hanging="2"/>
              <w:rPr>
                <w:rFonts w:ascii="Arial" w:eastAsia="Arial" w:hAnsi="Arial" w:cs="Arial"/>
              </w:rPr>
            </w:pPr>
            <w:r>
              <w:rPr>
                <w:rFonts w:ascii="Arial" w:eastAsia="Arial" w:hAnsi="Arial" w:cs="Arial"/>
              </w:rPr>
              <w:t>Ejercicios / 45%</w:t>
            </w:r>
          </w:p>
          <w:p w14:paraId="2E407BCB" w14:textId="77777777" w:rsidR="003074C8" w:rsidRDefault="003074C8" w:rsidP="00F344B3">
            <w:pPr>
              <w:ind w:left="0" w:hanging="2"/>
              <w:rPr>
                <w:rFonts w:ascii="Arial" w:eastAsia="Arial" w:hAnsi="Arial" w:cs="Arial"/>
              </w:rPr>
            </w:pPr>
            <w:r>
              <w:rPr>
                <w:rFonts w:ascii="Arial" w:eastAsia="Arial" w:hAnsi="Arial" w:cs="Arial"/>
              </w:rPr>
              <w:t>Prueba escrita / 55%</w:t>
            </w:r>
          </w:p>
        </w:tc>
      </w:tr>
      <w:tr w:rsidR="003074C8" w14:paraId="584E5C3A" w14:textId="77777777" w:rsidTr="00ED385B">
        <w:trPr>
          <w:trHeight w:val="416"/>
        </w:trPr>
        <w:tc>
          <w:tcPr>
            <w:tcW w:w="2401" w:type="dxa"/>
            <w:gridSpan w:val="2"/>
            <w:vMerge/>
            <w:tcBorders>
              <w:left w:val="single" w:sz="4" w:space="0" w:color="000000"/>
            </w:tcBorders>
          </w:tcPr>
          <w:p w14:paraId="16946FA6"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78BFC5C" w14:textId="77777777" w:rsidR="003074C8" w:rsidRDefault="003074C8" w:rsidP="009A6967">
            <w:pPr>
              <w:ind w:left="0" w:hanging="2"/>
              <w:jc w:val="center"/>
              <w:rPr>
                <w:rFonts w:ascii="Arial" w:eastAsia="Arial" w:hAnsi="Arial" w:cs="Arial"/>
              </w:rPr>
            </w:pPr>
            <w:r>
              <w:rPr>
                <w:rFonts w:ascii="Arial" w:eastAsia="Arial" w:hAnsi="Arial" w:cs="Arial"/>
              </w:rPr>
              <w:t>RA2 (C.e)</w:t>
            </w:r>
          </w:p>
          <w:p w14:paraId="305D3315"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lang w:val="es-ES_tradnl"/>
              </w:rPr>
              <w:t xml:space="preserve"> </w:t>
            </w:r>
            <w:r w:rsidRPr="00BD52E0">
              <w:rPr>
                <w:rFonts w:ascii="Arial" w:hAnsi="Arial" w:cs="Arial"/>
                <w:sz w:val="20"/>
                <w:szCs w:val="20"/>
              </w:rPr>
              <w:t>Se ha realizado el cálculo para la determinación del</w:t>
            </w:r>
          </w:p>
          <w:p w14:paraId="027D886C" w14:textId="77777777" w:rsidR="003074C8" w:rsidRPr="00BD52E0" w:rsidRDefault="003074C8" w:rsidP="009A6967">
            <w:pPr>
              <w:autoSpaceDE w:val="0"/>
              <w:spacing w:line="360" w:lineRule="auto"/>
              <w:ind w:left="0" w:hanging="2"/>
              <w:rPr>
                <w:rFonts w:ascii="Arial" w:hAnsi="Arial" w:cs="Arial"/>
                <w:sz w:val="20"/>
                <w:szCs w:val="20"/>
              </w:rPr>
            </w:pPr>
            <w:r w:rsidRPr="00BD52E0">
              <w:rPr>
                <w:rFonts w:ascii="Arial" w:hAnsi="Arial" w:cs="Arial"/>
                <w:sz w:val="20"/>
                <w:szCs w:val="20"/>
              </w:rPr>
              <w:t>conductor siguiendo las prescripciones reglamentarias.</w:t>
            </w:r>
          </w:p>
          <w:p w14:paraId="24E737E8" w14:textId="77777777" w:rsidR="003074C8" w:rsidRPr="00BD52E0"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5587A40" w14:textId="77777777" w:rsidR="003074C8" w:rsidRDefault="003074C8" w:rsidP="009A6967">
            <w:pPr>
              <w:ind w:left="0" w:hanging="2"/>
              <w:jc w:val="center"/>
              <w:rPr>
                <w:rFonts w:ascii="Arial" w:eastAsia="Arial" w:hAnsi="Arial" w:cs="Arial"/>
              </w:rPr>
            </w:pPr>
          </w:p>
          <w:p w14:paraId="3E56D838" w14:textId="77777777" w:rsidR="003074C8" w:rsidRDefault="003074C8" w:rsidP="009A6967">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24B1B68F" w14:textId="77777777" w:rsidR="003074C8" w:rsidRDefault="003074C8" w:rsidP="00F344B3">
            <w:pPr>
              <w:ind w:left="0" w:hanging="2"/>
              <w:rPr>
                <w:rFonts w:ascii="Arial" w:eastAsia="Arial" w:hAnsi="Arial" w:cs="Arial"/>
              </w:rPr>
            </w:pPr>
            <w:r>
              <w:rPr>
                <w:rFonts w:ascii="Arial" w:eastAsia="Arial" w:hAnsi="Arial" w:cs="Arial"/>
              </w:rPr>
              <w:t>Ejercicios / 45%</w:t>
            </w:r>
          </w:p>
          <w:p w14:paraId="50B55A19" w14:textId="77777777" w:rsidR="003074C8" w:rsidRDefault="003074C8" w:rsidP="00F344B3">
            <w:pPr>
              <w:ind w:left="0" w:hanging="2"/>
              <w:rPr>
                <w:rFonts w:ascii="Arial" w:eastAsia="Arial" w:hAnsi="Arial" w:cs="Arial"/>
              </w:rPr>
            </w:pPr>
            <w:r>
              <w:rPr>
                <w:rFonts w:ascii="Arial" w:eastAsia="Arial" w:hAnsi="Arial" w:cs="Arial"/>
              </w:rPr>
              <w:t>Prueba escrita / 55%</w:t>
            </w:r>
          </w:p>
        </w:tc>
      </w:tr>
      <w:tr w:rsidR="003074C8" w14:paraId="70681A34" w14:textId="77777777" w:rsidTr="00ED385B">
        <w:trPr>
          <w:trHeight w:val="416"/>
        </w:trPr>
        <w:tc>
          <w:tcPr>
            <w:tcW w:w="2401" w:type="dxa"/>
            <w:gridSpan w:val="2"/>
            <w:vMerge/>
            <w:tcBorders>
              <w:left w:val="single" w:sz="4" w:space="0" w:color="000000"/>
            </w:tcBorders>
          </w:tcPr>
          <w:p w14:paraId="51351388"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C3B28E9" w14:textId="77777777" w:rsidR="003074C8" w:rsidRDefault="003074C8" w:rsidP="009A6967">
            <w:pPr>
              <w:ind w:left="0" w:hanging="2"/>
              <w:jc w:val="center"/>
              <w:rPr>
                <w:rFonts w:ascii="Arial" w:eastAsia="Arial" w:hAnsi="Arial" w:cs="Arial"/>
              </w:rPr>
            </w:pPr>
            <w:r>
              <w:rPr>
                <w:rFonts w:ascii="Arial" w:eastAsia="Arial" w:hAnsi="Arial" w:cs="Arial"/>
              </w:rPr>
              <w:t>RA2 (C.f)</w:t>
            </w:r>
          </w:p>
          <w:p w14:paraId="049D710D" w14:textId="77777777" w:rsidR="003074C8" w:rsidRPr="006F0D3F" w:rsidRDefault="003074C8" w:rsidP="009A6967">
            <w:pPr>
              <w:autoSpaceDE w:val="0"/>
              <w:spacing w:line="360" w:lineRule="auto"/>
              <w:ind w:left="0" w:hanging="2"/>
              <w:rPr>
                <w:rFonts w:ascii="Arial" w:hAnsi="Arial" w:cs="Arial"/>
                <w:sz w:val="20"/>
                <w:szCs w:val="20"/>
              </w:rPr>
            </w:pPr>
            <w:r w:rsidRPr="006F0D3F">
              <w:rPr>
                <w:rFonts w:ascii="Arial" w:hAnsi="Arial" w:cs="Arial"/>
                <w:sz w:val="20"/>
                <w:szCs w:val="20"/>
              </w:rPr>
              <w:t>Se ha reconocido la normativa en el trazado de la</w:t>
            </w:r>
          </w:p>
          <w:p w14:paraId="2706C3AF" w14:textId="77777777" w:rsidR="003074C8" w:rsidRPr="006F0D3F" w:rsidRDefault="003074C8" w:rsidP="009A6967">
            <w:pPr>
              <w:autoSpaceDE w:val="0"/>
              <w:spacing w:line="360" w:lineRule="auto"/>
              <w:ind w:left="0" w:hanging="2"/>
              <w:rPr>
                <w:rFonts w:ascii="Arial" w:hAnsi="Arial" w:cs="Arial"/>
                <w:sz w:val="20"/>
                <w:szCs w:val="20"/>
              </w:rPr>
            </w:pPr>
            <w:r w:rsidRPr="006F0D3F">
              <w:rPr>
                <w:rFonts w:ascii="Arial" w:hAnsi="Arial" w:cs="Arial"/>
                <w:sz w:val="20"/>
                <w:szCs w:val="20"/>
              </w:rPr>
              <w:t>red y respecto a las distancias reglamentarias.</w:t>
            </w:r>
          </w:p>
          <w:p w14:paraId="498DE0BF" w14:textId="77777777" w:rsidR="003074C8" w:rsidRPr="00BD52E0" w:rsidRDefault="003074C8"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2F3E6DC" w14:textId="77777777" w:rsidR="003074C8" w:rsidRDefault="003074C8" w:rsidP="009A6967">
            <w:pPr>
              <w:ind w:left="0" w:hanging="2"/>
              <w:jc w:val="center"/>
              <w:rPr>
                <w:rFonts w:ascii="Arial" w:eastAsia="Arial" w:hAnsi="Arial" w:cs="Arial"/>
              </w:rPr>
            </w:pPr>
          </w:p>
          <w:p w14:paraId="41EC8034"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8FF3584" w14:textId="77777777" w:rsidR="003074C8" w:rsidRDefault="003074C8" w:rsidP="00F344B3">
            <w:pPr>
              <w:ind w:left="0" w:hanging="2"/>
              <w:rPr>
                <w:rFonts w:ascii="Arial" w:eastAsia="Arial" w:hAnsi="Arial" w:cs="Arial"/>
              </w:rPr>
            </w:pPr>
            <w:r>
              <w:rPr>
                <w:rFonts w:ascii="Arial" w:eastAsia="Arial" w:hAnsi="Arial" w:cs="Arial"/>
              </w:rPr>
              <w:t>Ejercicios / 45%</w:t>
            </w:r>
          </w:p>
          <w:p w14:paraId="61B4CEA2" w14:textId="77777777" w:rsidR="003074C8" w:rsidRDefault="003074C8" w:rsidP="00F344B3">
            <w:pPr>
              <w:ind w:left="0" w:hanging="2"/>
              <w:rPr>
                <w:rFonts w:ascii="Arial" w:eastAsia="Arial" w:hAnsi="Arial" w:cs="Arial"/>
              </w:rPr>
            </w:pPr>
            <w:r>
              <w:rPr>
                <w:rFonts w:ascii="Arial" w:eastAsia="Arial" w:hAnsi="Arial" w:cs="Arial"/>
              </w:rPr>
              <w:t>Prueba escrita / 55%</w:t>
            </w:r>
          </w:p>
        </w:tc>
      </w:tr>
      <w:tr w:rsidR="003074C8" w14:paraId="04028C41" w14:textId="77777777" w:rsidTr="00ED385B">
        <w:trPr>
          <w:trHeight w:val="416"/>
        </w:trPr>
        <w:tc>
          <w:tcPr>
            <w:tcW w:w="2401" w:type="dxa"/>
            <w:gridSpan w:val="2"/>
            <w:vMerge/>
            <w:tcBorders>
              <w:left w:val="single" w:sz="4" w:space="0" w:color="000000"/>
            </w:tcBorders>
          </w:tcPr>
          <w:p w14:paraId="64C238AC" w14:textId="77777777" w:rsidR="003074C8" w:rsidRDefault="003074C8"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A04FB06" w14:textId="77777777" w:rsidR="003074C8" w:rsidRDefault="003074C8" w:rsidP="009A6967">
            <w:pPr>
              <w:ind w:left="0" w:hanging="2"/>
              <w:jc w:val="center"/>
              <w:rPr>
                <w:rFonts w:ascii="Arial" w:eastAsia="Arial" w:hAnsi="Arial" w:cs="Arial"/>
              </w:rPr>
            </w:pPr>
            <w:r>
              <w:rPr>
                <w:rFonts w:ascii="Arial" w:eastAsia="Arial" w:hAnsi="Arial" w:cs="Arial"/>
              </w:rPr>
              <w:t>RA2 (C.g)</w:t>
            </w:r>
          </w:p>
          <w:p w14:paraId="7C1ED52A" w14:textId="77777777" w:rsidR="003074C8" w:rsidRPr="006F0D3F" w:rsidRDefault="003074C8" w:rsidP="009A6967">
            <w:pPr>
              <w:autoSpaceDE w:val="0"/>
              <w:spacing w:line="360" w:lineRule="auto"/>
              <w:ind w:left="0" w:hanging="2"/>
              <w:rPr>
                <w:rFonts w:ascii="Arial" w:hAnsi="Arial" w:cs="Arial"/>
                <w:sz w:val="20"/>
                <w:szCs w:val="20"/>
              </w:rPr>
            </w:pPr>
            <w:r w:rsidRPr="006F0D3F">
              <w:rPr>
                <w:rFonts w:ascii="Arial" w:hAnsi="Arial" w:cs="Arial"/>
                <w:sz w:val="20"/>
                <w:szCs w:val="20"/>
              </w:rPr>
              <w:t>Se ha verificado el cumplimiento de la normativa</w:t>
            </w:r>
          </w:p>
          <w:p w14:paraId="45E4B11B" w14:textId="77777777" w:rsidR="003074C8" w:rsidRPr="006F0D3F" w:rsidRDefault="003074C8" w:rsidP="009A6967">
            <w:pPr>
              <w:autoSpaceDE w:val="0"/>
              <w:spacing w:line="360" w:lineRule="auto"/>
              <w:ind w:left="0" w:hanging="2"/>
              <w:rPr>
                <w:rFonts w:ascii="Arial" w:hAnsi="Arial" w:cs="Arial"/>
                <w:sz w:val="20"/>
                <w:szCs w:val="20"/>
              </w:rPr>
            </w:pPr>
            <w:r w:rsidRPr="006F0D3F">
              <w:rPr>
                <w:rFonts w:ascii="Arial" w:hAnsi="Arial" w:cs="Arial"/>
                <w:sz w:val="20"/>
                <w:szCs w:val="20"/>
              </w:rPr>
              <w:t>sobre cruzamientos, proximidades y paralelismos en las</w:t>
            </w:r>
          </w:p>
          <w:p w14:paraId="716B3498" w14:textId="77777777" w:rsidR="003074C8" w:rsidRPr="00FB0D0A" w:rsidRDefault="003074C8" w:rsidP="009A6967">
            <w:pPr>
              <w:ind w:left="0" w:hanging="2"/>
              <w:jc w:val="center"/>
              <w:rPr>
                <w:rFonts w:ascii="Arial" w:eastAsia="Arial" w:hAnsi="Arial" w:cs="Arial"/>
                <w:sz w:val="20"/>
                <w:szCs w:val="20"/>
              </w:rPr>
            </w:pPr>
            <w:r w:rsidRPr="006F0D3F">
              <w:rPr>
                <w:rFonts w:ascii="Arial" w:hAnsi="Arial" w:cs="Arial"/>
                <w:sz w:val="20"/>
                <w:szCs w:val="20"/>
              </w:rPr>
              <w:t>instalaciones que afectan a la red.</w:t>
            </w:r>
          </w:p>
        </w:tc>
        <w:tc>
          <w:tcPr>
            <w:tcW w:w="2268" w:type="dxa"/>
            <w:tcBorders>
              <w:top w:val="single" w:sz="4" w:space="0" w:color="000000"/>
              <w:left w:val="single" w:sz="4" w:space="0" w:color="000000"/>
              <w:bottom w:val="single" w:sz="4" w:space="0" w:color="000000"/>
              <w:right w:val="single" w:sz="4" w:space="0" w:color="000000"/>
            </w:tcBorders>
          </w:tcPr>
          <w:p w14:paraId="38CD989D" w14:textId="77777777" w:rsidR="003074C8" w:rsidRDefault="003074C8" w:rsidP="009A6967">
            <w:pPr>
              <w:ind w:left="0" w:hanging="2"/>
              <w:jc w:val="center"/>
              <w:rPr>
                <w:rFonts w:ascii="Arial" w:eastAsia="Arial" w:hAnsi="Arial" w:cs="Arial"/>
              </w:rPr>
            </w:pPr>
          </w:p>
          <w:p w14:paraId="4264A05E" w14:textId="77777777" w:rsidR="003074C8" w:rsidRDefault="003074C8"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9690E1E" w14:textId="77777777" w:rsidR="003074C8" w:rsidRDefault="003074C8" w:rsidP="00F344B3">
            <w:pPr>
              <w:ind w:left="0" w:hanging="2"/>
              <w:rPr>
                <w:rFonts w:ascii="Arial" w:eastAsia="Arial" w:hAnsi="Arial" w:cs="Arial"/>
              </w:rPr>
            </w:pPr>
            <w:r>
              <w:rPr>
                <w:rFonts w:ascii="Arial" w:eastAsia="Arial" w:hAnsi="Arial" w:cs="Arial"/>
              </w:rPr>
              <w:t>Ejercicios / 45%</w:t>
            </w:r>
          </w:p>
          <w:p w14:paraId="3E4F51D1" w14:textId="77777777" w:rsidR="003074C8" w:rsidRDefault="003074C8" w:rsidP="00F344B3">
            <w:pPr>
              <w:ind w:left="0" w:hanging="2"/>
              <w:rPr>
                <w:rFonts w:ascii="Arial" w:eastAsia="Arial" w:hAnsi="Arial" w:cs="Arial"/>
              </w:rPr>
            </w:pPr>
            <w:r>
              <w:rPr>
                <w:rFonts w:ascii="Arial" w:eastAsia="Arial" w:hAnsi="Arial" w:cs="Arial"/>
              </w:rPr>
              <w:t>Prueba escrita / 55%</w:t>
            </w:r>
          </w:p>
        </w:tc>
      </w:tr>
      <w:tr w:rsidR="00B75B3A" w14:paraId="5357206A" w14:textId="77777777" w:rsidTr="00ED385B">
        <w:trPr>
          <w:trHeight w:val="416"/>
        </w:trPr>
        <w:tc>
          <w:tcPr>
            <w:tcW w:w="2401" w:type="dxa"/>
            <w:gridSpan w:val="2"/>
            <w:vMerge w:val="restart"/>
            <w:tcBorders>
              <w:top w:val="single" w:sz="4" w:space="0" w:color="000000"/>
              <w:left w:val="single" w:sz="4" w:space="0" w:color="000000"/>
            </w:tcBorders>
          </w:tcPr>
          <w:p w14:paraId="70CB5E78" w14:textId="77777777" w:rsidR="00B75B3A" w:rsidRPr="0057148F" w:rsidRDefault="00B75B3A" w:rsidP="00ED385B">
            <w:pPr>
              <w:ind w:left="0" w:hanging="2"/>
              <w:jc w:val="center"/>
              <w:rPr>
                <w:rFonts w:ascii="Arial" w:eastAsia="Arial" w:hAnsi="Arial" w:cs="Arial"/>
                <w:b/>
                <w:bCs/>
              </w:rPr>
            </w:pPr>
            <w:r w:rsidRPr="0057148F">
              <w:rPr>
                <w:rFonts w:ascii="Arial" w:eastAsia="Arial" w:hAnsi="Arial" w:cs="Arial"/>
                <w:b/>
                <w:bCs/>
              </w:rPr>
              <w:t>UT4</w:t>
            </w:r>
          </w:p>
        </w:tc>
        <w:tc>
          <w:tcPr>
            <w:tcW w:w="2127" w:type="dxa"/>
            <w:tcBorders>
              <w:top w:val="single" w:sz="4" w:space="0" w:color="000000"/>
              <w:left w:val="single" w:sz="4" w:space="0" w:color="000000"/>
              <w:bottom w:val="single" w:sz="4" w:space="0" w:color="000000"/>
              <w:right w:val="single" w:sz="4" w:space="0" w:color="000000"/>
            </w:tcBorders>
          </w:tcPr>
          <w:p w14:paraId="44F41F06" w14:textId="77777777" w:rsidR="00B75B3A" w:rsidRDefault="00B75B3A" w:rsidP="009A6967">
            <w:pPr>
              <w:ind w:left="0" w:hanging="2"/>
              <w:jc w:val="center"/>
              <w:rPr>
                <w:rFonts w:ascii="Arial" w:eastAsia="Arial" w:hAnsi="Arial" w:cs="Arial"/>
              </w:rPr>
            </w:pPr>
            <w:r>
              <w:rPr>
                <w:rFonts w:ascii="Arial" w:eastAsia="Arial" w:hAnsi="Arial" w:cs="Arial"/>
              </w:rPr>
              <w:t>RA5 (C.a)</w:t>
            </w:r>
          </w:p>
          <w:p w14:paraId="645705B7"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han descrito las fases y procedimientos de</w:t>
            </w:r>
          </w:p>
          <w:p w14:paraId="798323D4"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montaje de los apoyos.</w:t>
            </w:r>
          </w:p>
          <w:p w14:paraId="370280DD" w14:textId="77777777" w:rsidR="00B75B3A" w:rsidRPr="00FB0D0A" w:rsidRDefault="00B75B3A" w:rsidP="009A6967">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6167A12" w14:textId="77777777" w:rsidR="00B75B3A" w:rsidRDefault="00B75B3A" w:rsidP="009A6967">
            <w:pPr>
              <w:ind w:left="0" w:hanging="2"/>
              <w:jc w:val="center"/>
              <w:rPr>
                <w:rFonts w:ascii="Arial" w:eastAsia="Arial" w:hAnsi="Arial" w:cs="Arial"/>
              </w:rPr>
            </w:pPr>
          </w:p>
          <w:p w14:paraId="5755F1EF"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72F3F29" w14:textId="77777777" w:rsidR="00B75B3A" w:rsidRDefault="00B75B3A" w:rsidP="00ED385B">
            <w:pPr>
              <w:ind w:left="0" w:hanging="2"/>
              <w:rPr>
                <w:rFonts w:ascii="Arial" w:eastAsia="Arial" w:hAnsi="Arial" w:cs="Arial"/>
              </w:rPr>
            </w:pPr>
            <w:r>
              <w:rPr>
                <w:rFonts w:ascii="Arial" w:eastAsia="Arial" w:hAnsi="Arial" w:cs="Arial"/>
              </w:rPr>
              <w:t>Ejercicios / 45%</w:t>
            </w:r>
          </w:p>
          <w:p w14:paraId="0A96B980" w14:textId="77777777" w:rsidR="00B75B3A" w:rsidRDefault="00B75B3A" w:rsidP="00ED385B">
            <w:pPr>
              <w:ind w:left="0" w:hanging="2"/>
              <w:rPr>
                <w:rFonts w:ascii="Arial" w:eastAsia="Arial" w:hAnsi="Arial" w:cs="Arial"/>
              </w:rPr>
            </w:pPr>
            <w:r>
              <w:rPr>
                <w:rFonts w:ascii="Arial" w:eastAsia="Arial" w:hAnsi="Arial" w:cs="Arial"/>
              </w:rPr>
              <w:t>Prueba escrita / 55%</w:t>
            </w:r>
          </w:p>
        </w:tc>
      </w:tr>
      <w:tr w:rsidR="00B75B3A" w14:paraId="5BE0D426" w14:textId="77777777" w:rsidTr="00ED385B">
        <w:trPr>
          <w:trHeight w:val="416"/>
        </w:trPr>
        <w:tc>
          <w:tcPr>
            <w:tcW w:w="2401" w:type="dxa"/>
            <w:gridSpan w:val="2"/>
            <w:vMerge/>
            <w:tcBorders>
              <w:left w:val="single" w:sz="4" w:space="0" w:color="000000"/>
            </w:tcBorders>
          </w:tcPr>
          <w:p w14:paraId="50837632"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E5A4763" w14:textId="77777777" w:rsidR="00B75B3A" w:rsidRDefault="00B75B3A" w:rsidP="009A6967">
            <w:pPr>
              <w:ind w:left="0" w:hanging="2"/>
              <w:jc w:val="center"/>
              <w:rPr>
                <w:rFonts w:ascii="Arial" w:eastAsia="Arial" w:hAnsi="Arial" w:cs="Arial"/>
              </w:rPr>
            </w:pPr>
            <w:r>
              <w:rPr>
                <w:rFonts w:ascii="Arial" w:eastAsia="Arial" w:hAnsi="Arial" w:cs="Arial"/>
              </w:rPr>
              <w:t>RA5 (C.b)</w:t>
            </w:r>
          </w:p>
          <w:p w14:paraId="48717808"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han descrito las fases y procedimientos de tendido</w:t>
            </w:r>
          </w:p>
          <w:p w14:paraId="4416A74B"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y tensado de los cables.</w:t>
            </w:r>
          </w:p>
          <w:p w14:paraId="341CC0AA" w14:textId="77777777" w:rsidR="00B75B3A" w:rsidRPr="00FC4156"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E17FA1F" w14:textId="77777777" w:rsidR="00B75B3A" w:rsidRDefault="00B75B3A" w:rsidP="009A6967">
            <w:pPr>
              <w:ind w:left="0" w:hanging="2"/>
              <w:jc w:val="center"/>
              <w:rPr>
                <w:rFonts w:ascii="Arial" w:eastAsia="Arial" w:hAnsi="Arial" w:cs="Arial"/>
              </w:rPr>
            </w:pPr>
          </w:p>
          <w:p w14:paraId="08E3523A"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3D6422E" w14:textId="77777777" w:rsidR="00B75B3A" w:rsidRDefault="00B75B3A" w:rsidP="00ED385B">
            <w:pPr>
              <w:ind w:left="0" w:hanging="2"/>
              <w:rPr>
                <w:rFonts w:ascii="Arial" w:eastAsia="Arial" w:hAnsi="Arial" w:cs="Arial"/>
              </w:rPr>
            </w:pPr>
            <w:r>
              <w:rPr>
                <w:rFonts w:ascii="Arial" w:eastAsia="Arial" w:hAnsi="Arial" w:cs="Arial"/>
              </w:rPr>
              <w:t>Ejercicios / 45%</w:t>
            </w:r>
          </w:p>
          <w:p w14:paraId="1DB5A0A6" w14:textId="77777777" w:rsidR="00B75B3A" w:rsidRDefault="00B75B3A" w:rsidP="00ED385B">
            <w:pPr>
              <w:ind w:left="0" w:hanging="2"/>
              <w:rPr>
                <w:rFonts w:ascii="Arial" w:eastAsia="Arial" w:hAnsi="Arial" w:cs="Arial"/>
              </w:rPr>
            </w:pPr>
            <w:r>
              <w:rPr>
                <w:rFonts w:ascii="Arial" w:eastAsia="Arial" w:hAnsi="Arial" w:cs="Arial"/>
              </w:rPr>
              <w:t>Prueba escrita / 55%</w:t>
            </w:r>
          </w:p>
        </w:tc>
      </w:tr>
      <w:tr w:rsidR="00B75B3A" w14:paraId="50056051" w14:textId="77777777" w:rsidTr="00ED385B">
        <w:trPr>
          <w:trHeight w:val="416"/>
        </w:trPr>
        <w:tc>
          <w:tcPr>
            <w:tcW w:w="2401" w:type="dxa"/>
            <w:gridSpan w:val="2"/>
            <w:vMerge/>
            <w:tcBorders>
              <w:left w:val="single" w:sz="4" w:space="0" w:color="000000"/>
            </w:tcBorders>
          </w:tcPr>
          <w:p w14:paraId="5B379975"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F070DAB" w14:textId="77777777" w:rsidR="00B75B3A" w:rsidRDefault="00B75B3A" w:rsidP="009A6967">
            <w:pPr>
              <w:ind w:left="0" w:hanging="2"/>
              <w:jc w:val="center"/>
              <w:rPr>
                <w:rFonts w:ascii="Arial" w:eastAsia="Arial" w:hAnsi="Arial" w:cs="Arial"/>
              </w:rPr>
            </w:pPr>
            <w:r>
              <w:rPr>
                <w:rFonts w:ascii="Arial" w:eastAsia="Arial" w:hAnsi="Arial" w:cs="Arial"/>
              </w:rPr>
              <w:t>RA5 (C.c)</w:t>
            </w:r>
          </w:p>
          <w:p w14:paraId="4CA4561A"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han montado los accesorios (soportes, abrazaderas,</w:t>
            </w:r>
          </w:p>
          <w:p w14:paraId="5787FC62"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pinzas, cunas, entre otros) y cables en una instalación</w:t>
            </w:r>
          </w:p>
          <w:p w14:paraId="16EA2CBF"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a escala sobre pared o fachada.</w:t>
            </w:r>
          </w:p>
          <w:p w14:paraId="30C35981" w14:textId="77777777" w:rsidR="00B75B3A" w:rsidRDefault="00B75B3A"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14D7398" w14:textId="77777777" w:rsidR="00B75B3A" w:rsidRDefault="00B75B3A" w:rsidP="009A6967">
            <w:pPr>
              <w:ind w:left="0" w:hanging="2"/>
              <w:jc w:val="center"/>
              <w:rPr>
                <w:rFonts w:ascii="Arial" w:eastAsia="Arial" w:hAnsi="Arial" w:cs="Arial"/>
              </w:rPr>
            </w:pPr>
          </w:p>
          <w:p w14:paraId="23585DDF"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015EAB6" w14:textId="77777777" w:rsidR="00B75B3A" w:rsidRDefault="00B75B3A" w:rsidP="00ED385B">
            <w:pPr>
              <w:ind w:left="0" w:hanging="2"/>
              <w:rPr>
                <w:rFonts w:ascii="Arial" w:eastAsia="Arial" w:hAnsi="Arial" w:cs="Arial"/>
              </w:rPr>
            </w:pPr>
            <w:r>
              <w:rPr>
                <w:rFonts w:ascii="Arial" w:eastAsia="Arial" w:hAnsi="Arial" w:cs="Arial"/>
              </w:rPr>
              <w:t>Ejercicios / 45%</w:t>
            </w:r>
          </w:p>
          <w:p w14:paraId="33DA1286" w14:textId="77777777" w:rsidR="00B75B3A" w:rsidRDefault="00B75B3A" w:rsidP="00ED385B">
            <w:pPr>
              <w:ind w:left="0" w:hanging="2"/>
              <w:rPr>
                <w:rFonts w:ascii="Arial" w:eastAsia="Arial" w:hAnsi="Arial" w:cs="Arial"/>
              </w:rPr>
            </w:pPr>
            <w:r>
              <w:rPr>
                <w:rFonts w:ascii="Arial" w:eastAsia="Arial" w:hAnsi="Arial" w:cs="Arial"/>
              </w:rPr>
              <w:t>Prueba escrita / 55%</w:t>
            </w:r>
          </w:p>
        </w:tc>
      </w:tr>
      <w:tr w:rsidR="00B75B3A" w14:paraId="22961C41" w14:textId="77777777" w:rsidTr="00ED385B">
        <w:trPr>
          <w:trHeight w:val="416"/>
        </w:trPr>
        <w:tc>
          <w:tcPr>
            <w:tcW w:w="2401" w:type="dxa"/>
            <w:gridSpan w:val="2"/>
            <w:vMerge/>
            <w:tcBorders>
              <w:left w:val="single" w:sz="4" w:space="0" w:color="000000"/>
            </w:tcBorders>
          </w:tcPr>
          <w:p w14:paraId="794CE1C2"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57DC39E" w14:textId="77777777" w:rsidR="00B75B3A" w:rsidRDefault="00B75B3A" w:rsidP="009A6967">
            <w:pPr>
              <w:ind w:left="0" w:hanging="2"/>
              <w:jc w:val="center"/>
              <w:rPr>
                <w:rFonts w:ascii="Arial" w:eastAsia="Arial" w:hAnsi="Arial" w:cs="Arial"/>
              </w:rPr>
            </w:pPr>
            <w:r>
              <w:rPr>
                <w:rFonts w:ascii="Arial" w:eastAsia="Arial" w:hAnsi="Arial" w:cs="Arial"/>
              </w:rPr>
              <w:t>RA5 (C.d)</w:t>
            </w:r>
          </w:p>
          <w:p w14:paraId="14C64CDB" w14:textId="77777777" w:rsidR="00B75B3A" w:rsidRPr="00FB0D0A"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p>
          <w:p w14:paraId="167F39D7"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han realizado empalmes.</w:t>
            </w:r>
          </w:p>
          <w:p w14:paraId="29DA9D23" w14:textId="77777777" w:rsidR="00B75B3A" w:rsidRDefault="00B75B3A" w:rsidP="009A6967">
            <w:pPr>
              <w:ind w:left="0" w:hanging="2"/>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2CB0BC0" w14:textId="77777777" w:rsidR="00B75B3A" w:rsidRDefault="00B75B3A" w:rsidP="009A6967">
            <w:pPr>
              <w:ind w:left="0" w:hanging="2"/>
              <w:jc w:val="center"/>
              <w:rPr>
                <w:rFonts w:ascii="Arial" w:eastAsia="Arial" w:hAnsi="Arial" w:cs="Arial"/>
              </w:rPr>
            </w:pPr>
          </w:p>
          <w:p w14:paraId="028E9BE5"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3FF5D2F" w14:textId="77777777" w:rsidR="00B75B3A" w:rsidRDefault="00B75B3A" w:rsidP="00C01D17">
            <w:pPr>
              <w:ind w:left="0" w:hanging="2"/>
              <w:rPr>
                <w:rFonts w:ascii="Arial" w:eastAsia="Arial" w:hAnsi="Arial" w:cs="Arial"/>
              </w:rPr>
            </w:pPr>
            <w:r>
              <w:rPr>
                <w:rFonts w:ascii="Arial" w:eastAsia="Arial" w:hAnsi="Arial" w:cs="Arial"/>
              </w:rPr>
              <w:t>Ejercicios / 45%</w:t>
            </w:r>
          </w:p>
          <w:p w14:paraId="66A6A85E" w14:textId="77777777" w:rsidR="00B75B3A" w:rsidRDefault="00B75B3A" w:rsidP="00C01D17">
            <w:pPr>
              <w:ind w:left="0" w:hanging="2"/>
              <w:rPr>
                <w:rFonts w:ascii="Arial" w:eastAsia="Arial" w:hAnsi="Arial" w:cs="Arial"/>
              </w:rPr>
            </w:pPr>
            <w:r>
              <w:rPr>
                <w:rFonts w:ascii="Arial" w:eastAsia="Arial" w:hAnsi="Arial" w:cs="Arial"/>
              </w:rPr>
              <w:t>Prueba escrita / 55%</w:t>
            </w:r>
          </w:p>
        </w:tc>
      </w:tr>
      <w:tr w:rsidR="00B75B3A" w14:paraId="612549BD" w14:textId="77777777" w:rsidTr="00ED385B">
        <w:trPr>
          <w:trHeight w:val="416"/>
        </w:trPr>
        <w:tc>
          <w:tcPr>
            <w:tcW w:w="2401" w:type="dxa"/>
            <w:gridSpan w:val="2"/>
            <w:vMerge/>
            <w:tcBorders>
              <w:left w:val="single" w:sz="4" w:space="0" w:color="000000"/>
            </w:tcBorders>
          </w:tcPr>
          <w:p w14:paraId="73C6B7FC"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98D3E9A" w14:textId="77777777" w:rsidR="00B75B3A" w:rsidRDefault="00B75B3A" w:rsidP="009A6967">
            <w:pPr>
              <w:ind w:left="0" w:hanging="2"/>
              <w:jc w:val="center"/>
              <w:rPr>
                <w:rFonts w:ascii="Arial" w:eastAsia="Arial" w:hAnsi="Arial" w:cs="Arial"/>
              </w:rPr>
            </w:pPr>
            <w:r>
              <w:rPr>
                <w:rFonts w:ascii="Arial" w:eastAsia="Arial" w:hAnsi="Arial" w:cs="Arial"/>
              </w:rPr>
              <w:t>RA5(C.e)</w:t>
            </w:r>
          </w:p>
          <w:p w14:paraId="2AA75DC2"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 retencionado un conductor sobre un aislador.</w:t>
            </w:r>
          </w:p>
          <w:p w14:paraId="71C49DB6" w14:textId="77777777" w:rsidR="00B75B3A" w:rsidRPr="00FC4156"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EE33ED6" w14:textId="77777777" w:rsidR="00B75B3A" w:rsidRDefault="00B75B3A" w:rsidP="009A6967">
            <w:pPr>
              <w:ind w:left="0" w:hanging="2"/>
              <w:jc w:val="center"/>
              <w:rPr>
                <w:rFonts w:ascii="Arial" w:eastAsia="Arial" w:hAnsi="Arial" w:cs="Arial"/>
              </w:rPr>
            </w:pPr>
          </w:p>
          <w:p w14:paraId="0EEE6AFE"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B8B3E2E" w14:textId="77777777" w:rsidR="00B75B3A" w:rsidRDefault="00B75B3A" w:rsidP="00C01D17">
            <w:pPr>
              <w:ind w:left="0" w:hanging="2"/>
              <w:rPr>
                <w:rFonts w:ascii="Arial" w:eastAsia="Arial" w:hAnsi="Arial" w:cs="Arial"/>
              </w:rPr>
            </w:pPr>
            <w:r>
              <w:rPr>
                <w:rFonts w:ascii="Arial" w:eastAsia="Arial" w:hAnsi="Arial" w:cs="Arial"/>
              </w:rPr>
              <w:t>Ejercicios / 45%</w:t>
            </w:r>
          </w:p>
          <w:p w14:paraId="57DD557C" w14:textId="77777777" w:rsidR="00B75B3A" w:rsidRDefault="00B75B3A" w:rsidP="00C01D17">
            <w:pPr>
              <w:ind w:left="0" w:hanging="2"/>
              <w:rPr>
                <w:rFonts w:ascii="Arial" w:eastAsia="Arial" w:hAnsi="Arial" w:cs="Arial"/>
              </w:rPr>
            </w:pPr>
            <w:r>
              <w:rPr>
                <w:rFonts w:ascii="Arial" w:eastAsia="Arial" w:hAnsi="Arial" w:cs="Arial"/>
              </w:rPr>
              <w:t>Prueba escrita / 55%</w:t>
            </w:r>
          </w:p>
        </w:tc>
      </w:tr>
      <w:tr w:rsidR="00B75B3A" w14:paraId="7E711C40" w14:textId="77777777" w:rsidTr="00ED385B">
        <w:trPr>
          <w:trHeight w:val="416"/>
        </w:trPr>
        <w:tc>
          <w:tcPr>
            <w:tcW w:w="2401" w:type="dxa"/>
            <w:gridSpan w:val="2"/>
            <w:vMerge/>
            <w:tcBorders>
              <w:left w:val="single" w:sz="4" w:space="0" w:color="000000"/>
            </w:tcBorders>
          </w:tcPr>
          <w:p w14:paraId="6E8AD3BD"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EE9F212" w14:textId="77777777" w:rsidR="00B75B3A" w:rsidRDefault="00B75B3A" w:rsidP="009A6967">
            <w:pPr>
              <w:ind w:left="0" w:hanging="2"/>
              <w:jc w:val="center"/>
              <w:rPr>
                <w:rFonts w:ascii="Arial" w:eastAsia="Arial" w:hAnsi="Arial" w:cs="Arial"/>
              </w:rPr>
            </w:pPr>
            <w:r>
              <w:rPr>
                <w:rFonts w:ascii="Arial" w:eastAsia="Arial" w:hAnsi="Arial" w:cs="Arial"/>
              </w:rPr>
              <w:t>RA5 (C.f)</w:t>
            </w:r>
          </w:p>
          <w:p w14:paraId="4FF8727B"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han realizado derivaciones con caja de</w:t>
            </w:r>
          </w:p>
          <w:p w14:paraId="094CBFA4"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empalme y con piezas de conexión.</w:t>
            </w:r>
          </w:p>
          <w:p w14:paraId="606099B8" w14:textId="77777777" w:rsidR="00B75B3A" w:rsidRDefault="00B75B3A"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4F608F3" w14:textId="77777777" w:rsidR="00B75B3A" w:rsidRDefault="00B75B3A" w:rsidP="009A6967">
            <w:pPr>
              <w:ind w:left="0" w:hanging="2"/>
              <w:jc w:val="center"/>
              <w:rPr>
                <w:rFonts w:ascii="Arial" w:eastAsia="Arial" w:hAnsi="Arial" w:cs="Arial"/>
              </w:rPr>
            </w:pPr>
          </w:p>
          <w:p w14:paraId="1DC23BB4"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F7931BF" w14:textId="77777777" w:rsidR="00B75B3A" w:rsidRDefault="00B75B3A" w:rsidP="00C01D17">
            <w:pPr>
              <w:ind w:left="0" w:hanging="2"/>
              <w:rPr>
                <w:rFonts w:ascii="Arial" w:eastAsia="Arial" w:hAnsi="Arial" w:cs="Arial"/>
              </w:rPr>
            </w:pPr>
            <w:r>
              <w:rPr>
                <w:rFonts w:ascii="Arial" w:eastAsia="Arial" w:hAnsi="Arial" w:cs="Arial"/>
              </w:rPr>
              <w:t>Ejercicios / 45%</w:t>
            </w:r>
          </w:p>
          <w:p w14:paraId="27763F8F" w14:textId="77777777" w:rsidR="00B75B3A" w:rsidRDefault="00B75B3A" w:rsidP="00C01D17">
            <w:pPr>
              <w:ind w:left="0" w:hanging="2"/>
              <w:rPr>
                <w:rFonts w:ascii="Arial" w:eastAsia="Arial" w:hAnsi="Arial" w:cs="Arial"/>
              </w:rPr>
            </w:pPr>
            <w:r>
              <w:rPr>
                <w:rFonts w:ascii="Arial" w:eastAsia="Arial" w:hAnsi="Arial" w:cs="Arial"/>
              </w:rPr>
              <w:t>Prueba escrita / 55%</w:t>
            </w:r>
          </w:p>
        </w:tc>
      </w:tr>
      <w:tr w:rsidR="00B75B3A" w14:paraId="7C41E5B5" w14:textId="77777777" w:rsidTr="00ED385B">
        <w:trPr>
          <w:trHeight w:val="416"/>
        </w:trPr>
        <w:tc>
          <w:tcPr>
            <w:tcW w:w="2401" w:type="dxa"/>
            <w:gridSpan w:val="2"/>
            <w:vMerge/>
            <w:tcBorders>
              <w:left w:val="single" w:sz="4" w:space="0" w:color="000000"/>
              <w:bottom w:val="single" w:sz="4" w:space="0" w:color="000000"/>
            </w:tcBorders>
          </w:tcPr>
          <w:p w14:paraId="5455B225"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6A008AF" w14:textId="77777777" w:rsidR="00B75B3A" w:rsidRDefault="00B75B3A" w:rsidP="009A6967">
            <w:pPr>
              <w:ind w:left="0" w:hanging="2"/>
              <w:jc w:val="center"/>
              <w:rPr>
                <w:rFonts w:ascii="Arial" w:eastAsia="Arial" w:hAnsi="Arial" w:cs="Arial"/>
              </w:rPr>
            </w:pPr>
            <w:r>
              <w:rPr>
                <w:rFonts w:ascii="Arial" w:eastAsia="Arial" w:hAnsi="Arial" w:cs="Arial"/>
              </w:rPr>
              <w:t>RA5(C.g)</w:t>
            </w:r>
          </w:p>
          <w:p w14:paraId="747A1A35"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han diagnosticado las causas de averías en</w:t>
            </w:r>
          </w:p>
          <w:p w14:paraId="0B4C4E2E"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una línea de red trenzada sobre apoyos y fachada interpretandolos síntomas.</w:t>
            </w:r>
          </w:p>
          <w:p w14:paraId="095FF5FC" w14:textId="77777777" w:rsidR="00B75B3A"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16C6BA9" w14:textId="77777777" w:rsidR="00B75B3A" w:rsidRDefault="00B75B3A" w:rsidP="009A6967">
            <w:pPr>
              <w:ind w:left="0" w:hanging="2"/>
              <w:jc w:val="center"/>
              <w:rPr>
                <w:rFonts w:ascii="Arial" w:eastAsia="Arial" w:hAnsi="Arial" w:cs="Arial"/>
              </w:rPr>
            </w:pPr>
          </w:p>
          <w:p w14:paraId="776B0530"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FB2F7A0" w14:textId="77777777" w:rsidR="00B75B3A" w:rsidRDefault="00B75B3A" w:rsidP="00C01D17">
            <w:pPr>
              <w:ind w:left="0" w:hanging="2"/>
              <w:rPr>
                <w:rFonts w:ascii="Arial" w:eastAsia="Arial" w:hAnsi="Arial" w:cs="Arial"/>
              </w:rPr>
            </w:pPr>
            <w:r>
              <w:rPr>
                <w:rFonts w:ascii="Arial" w:eastAsia="Arial" w:hAnsi="Arial" w:cs="Arial"/>
              </w:rPr>
              <w:t>Ejercicios / 45%</w:t>
            </w:r>
          </w:p>
          <w:p w14:paraId="6FD29242" w14:textId="77777777" w:rsidR="00B75B3A" w:rsidRDefault="00B75B3A" w:rsidP="00C01D17">
            <w:pPr>
              <w:ind w:left="0" w:hanging="2"/>
              <w:rPr>
                <w:rFonts w:ascii="Arial" w:eastAsia="Arial" w:hAnsi="Arial" w:cs="Arial"/>
              </w:rPr>
            </w:pPr>
            <w:r>
              <w:rPr>
                <w:rFonts w:ascii="Arial" w:eastAsia="Arial" w:hAnsi="Arial" w:cs="Arial"/>
              </w:rPr>
              <w:t>Prueba escrita / 55%</w:t>
            </w:r>
          </w:p>
        </w:tc>
      </w:tr>
      <w:tr w:rsidR="00B75B3A" w14:paraId="430C17A3" w14:textId="77777777" w:rsidTr="00ED385B">
        <w:trPr>
          <w:trHeight w:val="416"/>
        </w:trPr>
        <w:tc>
          <w:tcPr>
            <w:tcW w:w="2401" w:type="dxa"/>
            <w:gridSpan w:val="2"/>
            <w:tcBorders>
              <w:left w:val="single" w:sz="4" w:space="0" w:color="000000"/>
              <w:bottom w:val="single" w:sz="4" w:space="0" w:color="000000"/>
            </w:tcBorders>
          </w:tcPr>
          <w:p w14:paraId="07165B26"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FB38729" w14:textId="77777777" w:rsidR="00B75B3A"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sz w:val="20"/>
                <w:szCs w:val="20"/>
                <w:lang w:val="es-ES_tradnl"/>
              </w:rPr>
              <w:t xml:space="preserve">       </w:t>
            </w:r>
            <w:r>
              <w:rPr>
                <w:rFonts w:ascii="Arial" w:hAnsi="Arial" w:cs="Arial"/>
                <w:lang w:val="es-ES_tradnl"/>
              </w:rPr>
              <w:t>RA5(C.h)</w:t>
            </w:r>
          </w:p>
          <w:p w14:paraId="25551F3D"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han efectuado las medidas de parámetros</w:t>
            </w:r>
          </w:p>
          <w:p w14:paraId="4D9C3E00"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característicos.</w:t>
            </w:r>
          </w:p>
          <w:p w14:paraId="7E0373D7" w14:textId="77777777" w:rsidR="00B75B3A" w:rsidRPr="00FC4156"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65800A3F"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C15F890" w14:textId="77777777" w:rsidR="00B75B3A" w:rsidRDefault="00B75B3A" w:rsidP="00C01D17">
            <w:pPr>
              <w:ind w:left="0" w:hanging="2"/>
              <w:rPr>
                <w:rFonts w:ascii="Arial" w:eastAsia="Arial" w:hAnsi="Arial" w:cs="Arial"/>
              </w:rPr>
            </w:pPr>
            <w:r>
              <w:rPr>
                <w:rFonts w:ascii="Arial" w:eastAsia="Arial" w:hAnsi="Arial" w:cs="Arial"/>
              </w:rPr>
              <w:t>Ejercicios / 45%</w:t>
            </w:r>
          </w:p>
          <w:p w14:paraId="71ED98CE" w14:textId="77777777" w:rsidR="00B75B3A" w:rsidRDefault="00B75B3A" w:rsidP="00C01D17">
            <w:pPr>
              <w:ind w:left="0" w:hanging="2"/>
              <w:rPr>
                <w:rFonts w:ascii="Arial" w:eastAsia="Arial" w:hAnsi="Arial" w:cs="Arial"/>
              </w:rPr>
            </w:pPr>
            <w:r>
              <w:rPr>
                <w:rFonts w:ascii="Arial" w:eastAsia="Arial" w:hAnsi="Arial" w:cs="Arial"/>
              </w:rPr>
              <w:t>Prueba escrita / 55%</w:t>
            </w:r>
          </w:p>
        </w:tc>
      </w:tr>
      <w:tr w:rsidR="00B75B3A" w14:paraId="4EDCCE29" w14:textId="77777777" w:rsidTr="00ED385B">
        <w:trPr>
          <w:trHeight w:val="416"/>
        </w:trPr>
        <w:tc>
          <w:tcPr>
            <w:tcW w:w="2401" w:type="dxa"/>
            <w:gridSpan w:val="2"/>
            <w:tcBorders>
              <w:left w:val="single" w:sz="4" w:space="0" w:color="000000"/>
              <w:bottom w:val="single" w:sz="4" w:space="0" w:color="000000"/>
            </w:tcBorders>
          </w:tcPr>
          <w:p w14:paraId="41F3AB58" w14:textId="77777777" w:rsidR="00B75B3A" w:rsidRDefault="00B75B3A"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C0134B9" w14:textId="77777777" w:rsidR="00B75B3A"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RA5(C.i)</w:t>
            </w:r>
          </w:p>
          <w:p w14:paraId="15506A50"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Se ha elaborado un informe de las actividades realizadas</w:t>
            </w:r>
          </w:p>
          <w:p w14:paraId="490B2F04" w14:textId="77777777" w:rsidR="00B75B3A" w:rsidRPr="0092607D" w:rsidRDefault="00B75B3A" w:rsidP="009A6967">
            <w:pPr>
              <w:autoSpaceDE w:val="0"/>
              <w:spacing w:line="360" w:lineRule="auto"/>
              <w:ind w:left="0" w:hanging="2"/>
              <w:rPr>
                <w:rFonts w:ascii="Arial" w:hAnsi="Arial" w:cs="Arial"/>
                <w:sz w:val="20"/>
                <w:szCs w:val="20"/>
              </w:rPr>
            </w:pPr>
            <w:r w:rsidRPr="0092607D">
              <w:rPr>
                <w:rFonts w:ascii="Arial" w:hAnsi="Arial" w:cs="Arial"/>
                <w:sz w:val="20"/>
                <w:szCs w:val="20"/>
              </w:rPr>
              <w:t>y los resultados obtenidos.</w:t>
            </w:r>
          </w:p>
          <w:p w14:paraId="4D178FE2" w14:textId="77777777" w:rsidR="00B75B3A" w:rsidRPr="00FB0D0A" w:rsidRDefault="00B75B3A"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1BF7AC5E" w14:textId="77777777" w:rsidR="00B75B3A" w:rsidRDefault="00B75B3A"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79C4EC5" w14:textId="77777777" w:rsidR="00B75B3A" w:rsidRDefault="00B75B3A" w:rsidP="00C01D17">
            <w:pPr>
              <w:ind w:left="0" w:hanging="2"/>
              <w:rPr>
                <w:rFonts w:ascii="Arial" w:eastAsia="Arial" w:hAnsi="Arial" w:cs="Arial"/>
              </w:rPr>
            </w:pPr>
            <w:r>
              <w:rPr>
                <w:rFonts w:ascii="Arial" w:eastAsia="Arial" w:hAnsi="Arial" w:cs="Arial"/>
              </w:rPr>
              <w:t>Ejercicios / 45%</w:t>
            </w:r>
          </w:p>
          <w:p w14:paraId="12868D06" w14:textId="77777777" w:rsidR="00B75B3A" w:rsidRDefault="00B75B3A" w:rsidP="00C01D17">
            <w:pPr>
              <w:ind w:left="0" w:hanging="2"/>
              <w:rPr>
                <w:rFonts w:ascii="Arial" w:eastAsia="Arial" w:hAnsi="Arial" w:cs="Arial"/>
              </w:rPr>
            </w:pPr>
            <w:r>
              <w:rPr>
                <w:rFonts w:ascii="Arial" w:eastAsia="Arial" w:hAnsi="Arial" w:cs="Arial"/>
              </w:rPr>
              <w:t>Prueba escrita / 55%</w:t>
            </w:r>
          </w:p>
        </w:tc>
      </w:tr>
      <w:tr w:rsidR="00941075" w14:paraId="1B62C5CE" w14:textId="77777777" w:rsidTr="00ED385B">
        <w:trPr>
          <w:trHeight w:val="416"/>
        </w:trPr>
        <w:tc>
          <w:tcPr>
            <w:tcW w:w="2401" w:type="dxa"/>
            <w:gridSpan w:val="2"/>
            <w:tcBorders>
              <w:left w:val="single" w:sz="4" w:space="0" w:color="000000"/>
              <w:bottom w:val="single" w:sz="4" w:space="0" w:color="000000"/>
            </w:tcBorders>
          </w:tcPr>
          <w:p w14:paraId="07DDD077"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3932957" w14:textId="77777777" w:rsidR="00941075" w:rsidRDefault="00941075"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RA5(C.j)</w:t>
            </w:r>
          </w:p>
          <w:p w14:paraId="1FA5CCB8" w14:textId="77777777" w:rsidR="00941075" w:rsidRPr="0092607D" w:rsidRDefault="00941075"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rPr>
            </w:pPr>
            <w:r w:rsidRPr="0092607D">
              <w:rPr>
                <w:rFonts w:ascii="Arial" w:hAnsi="Arial" w:cs="Arial"/>
                <w:sz w:val="20"/>
                <w:szCs w:val="20"/>
              </w:rPr>
              <w:t>Se han respetado los criterios de calidad.</w:t>
            </w:r>
          </w:p>
        </w:tc>
        <w:tc>
          <w:tcPr>
            <w:tcW w:w="2268" w:type="dxa"/>
            <w:tcBorders>
              <w:top w:val="single" w:sz="4" w:space="0" w:color="000000"/>
              <w:left w:val="single" w:sz="4" w:space="0" w:color="000000"/>
              <w:bottom w:val="single" w:sz="4" w:space="0" w:color="000000"/>
              <w:right w:val="single" w:sz="4" w:space="0" w:color="000000"/>
            </w:tcBorders>
          </w:tcPr>
          <w:p w14:paraId="36AB67B7" w14:textId="77777777" w:rsidR="00941075" w:rsidRDefault="00941075"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8B6AC26" w14:textId="77777777" w:rsidR="00941075" w:rsidRDefault="00941075" w:rsidP="00941075">
            <w:pPr>
              <w:ind w:left="0" w:hanging="2"/>
              <w:rPr>
                <w:rFonts w:ascii="Arial" w:eastAsia="Arial" w:hAnsi="Arial" w:cs="Arial"/>
              </w:rPr>
            </w:pPr>
            <w:r>
              <w:rPr>
                <w:rFonts w:ascii="Arial" w:eastAsia="Arial" w:hAnsi="Arial" w:cs="Arial"/>
              </w:rPr>
              <w:t>Ejercicios / 45%</w:t>
            </w:r>
          </w:p>
          <w:p w14:paraId="42F71162" w14:textId="77777777" w:rsidR="00941075" w:rsidRDefault="00941075" w:rsidP="00941075">
            <w:pPr>
              <w:ind w:left="0" w:hanging="2"/>
              <w:rPr>
                <w:rFonts w:ascii="Arial" w:eastAsia="Arial" w:hAnsi="Arial" w:cs="Arial"/>
              </w:rPr>
            </w:pPr>
            <w:r>
              <w:rPr>
                <w:rFonts w:ascii="Arial" w:eastAsia="Arial" w:hAnsi="Arial" w:cs="Arial"/>
              </w:rPr>
              <w:t>Prueba escrita / 55%</w:t>
            </w:r>
          </w:p>
        </w:tc>
      </w:tr>
      <w:tr w:rsidR="00941075" w14:paraId="37CCF235" w14:textId="77777777" w:rsidTr="00ED385B">
        <w:trPr>
          <w:trHeight w:val="416"/>
        </w:trPr>
        <w:tc>
          <w:tcPr>
            <w:tcW w:w="2401" w:type="dxa"/>
            <w:gridSpan w:val="2"/>
            <w:vMerge w:val="restart"/>
            <w:tcBorders>
              <w:top w:val="single" w:sz="4" w:space="0" w:color="000000"/>
              <w:left w:val="single" w:sz="4" w:space="0" w:color="000000"/>
            </w:tcBorders>
          </w:tcPr>
          <w:p w14:paraId="374B2436" w14:textId="77777777" w:rsidR="00941075" w:rsidRPr="003B33E2" w:rsidRDefault="00941075" w:rsidP="00ED385B">
            <w:pPr>
              <w:ind w:left="0" w:hanging="2"/>
              <w:jc w:val="center"/>
              <w:rPr>
                <w:rFonts w:ascii="Arial" w:eastAsia="Arial" w:hAnsi="Arial" w:cs="Arial"/>
                <w:b/>
                <w:bCs/>
              </w:rPr>
            </w:pPr>
            <w:r w:rsidRPr="003B33E2">
              <w:rPr>
                <w:rFonts w:ascii="Arial" w:eastAsia="Arial" w:hAnsi="Arial" w:cs="Arial"/>
                <w:b/>
                <w:bCs/>
              </w:rPr>
              <w:t>UT5</w:t>
            </w:r>
          </w:p>
        </w:tc>
        <w:tc>
          <w:tcPr>
            <w:tcW w:w="2127" w:type="dxa"/>
            <w:tcBorders>
              <w:top w:val="single" w:sz="4" w:space="0" w:color="000000"/>
              <w:left w:val="single" w:sz="4" w:space="0" w:color="000000"/>
              <w:bottom w:val="single" w:sz="4" w:space="0" w:color="000000"/>
              <w:right w:val="single" w:sz="4" w:space="0" w:color="000000"/>
            </w:tcBorders>
          </w:tcPr>
          <w:p w14:paraId="58B9042E" w14:textId="77777777" w:rsidR="00941075" w:rsidRDefault="00941075" w:rsidP="009A6967">
            <w:pPr>
              <w:ind w:left="0" w:hanging="2"/>
              <w:jc w:val="center"/>
              <w:rPr>
                <w:rFonts w:ascii="Arial" w:eastAsia="Arial" w:hAnsi="Arial" w:cs="Arial"/>
              </w:rPr>
            </w:pPr>
            <w:r>
              <w:rPr>
                <w:rFonts w:ascii="Arial" w:eastAsia="Arial" w:hAnsi="Arial" w:cs="Arial"/>
              </w:rPr>
              <w:t>RA6 (C.a)</w:t>
            </w:r>
          </w:p>
          <w:p w14:paraId="4CE24D60" w14:textId="77777777" w:rsidR="00941075" w:rsidRPr="00AD7C4B" w:rsidRDefault="00941075" w:rsidP="009A6967">
            <w:pPr>
              <w:autoSpaceDE w:val="0"/>
              <w:spacing w:line="360" w:lineRule="auto"/>
              <w:ind w:left="0" w:hanging="2"/>
              <w:rPr>
                <w:rFonts w:ascii="Arial" w:hAnsi="Arial" w:cs="Arial"/>
                <w:sz w:val="20"/>
                <w:szCs w:val="20"/>
              </w:rPr>
            </w:pPr>
            <w:r w:rsidRPr="00AD7C4B">
              <w:rPr>
                <w:rFonts w:ascii="Arial" w:hAnsi="Arial" w:cs="Arial"/>
                <w:sz w:val="20"/>
                <w:szCs w:val="20"/>
              </w:rPr>
              <w:t xml:space="preserve"> Se han descrito las fases y procedimientos de</w:t>
            </w:r>
          </w:p>
          <w:p w14:paraId="20BF2E99" w14:textId="77777777" w:rsidR="00941075" w:rsidRPr="00AD7C4B" w:rsidRDefault="00941075" w:rsidP="009A6967">
            <w:pPr>
              <w:autoSpaceDE w:val="0"/>
              <w:spacing w:line="360" w:lineRule="auto"/>
              <w:ind w:left="0" w:hanging="2"/>
              <w:rPr>
                <w:rFonts w:ascii="Arial" w:hAnsi="Arial" w:cs="Arial"/>
                <w:sz w:val="20"/>
                <w:szCs w:val="20"/>
              </w:rPr>
            </w:pPr>
            <w:r w:rsidRPr="00AD7C4B">
              <w:rPr>
                <w:rFonts w:ascii="Arial" w:hAnsi="Arial" w:cs="Arial"/>
                <w:sz w:val="20"/>
                <w:szCs w:val="20"/>
              </w:rPr>
              <w:t>apertura y acondicionado de zanjas.</w:t>
            </w:r>
          </w:p>
          <w:p w14:paraId="616B6B70" w14:textId="77777777" w:rsidR="00941075" w:rsidRDefault="00941075"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10588F1" w14:textId="77777777" w:rsidR="00941075" w:rsidRDefault="00941075" w:rsidP="009A6967">
            <w:pPr>
              <w:ind w:left="0" w:hanging="2"/>
              <w:jc w:val="center"/>
              <w:rPr>
                <w:rFonts w:ascii="Arial" w:eastAsia="Arial" w:hAnsi="Arial" w:cs="Arial"/>
              </w:rPr>
            </w:pPr>
          </w:p>
          <w:p w14:paraId="7C637CE8" w14:textId="77777777" w:rsidR="00941075" w:rsidRDefault="00941075"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FBBDE20" w14:textId="77777777" w:rsidR="00941075" w:rsidRDefault="00941075" w:rsidP="00C01D17">
            <w:pPr>
              <w:ind w:left="0" w:hanging="2"/>
              <w:rPr>
                <w:rFonts w:ascii="Arial" w:eastAsia="Arial" w:hAnsi="Arial" w:cs="Arial"/>
              </w:rPr>
            </w:pPr>
            <w:r>
              <w:rPr>
                <w:rFonts w:ascii="Arial" w:eastAsia="Arial" w:hAnsi="Arial" w:cs="Arial"/>
              </w:rPr>
              <w:t>Ejercicios / 45%</w:t>
            </w:r>
          </w:p>
          <w:p w14:paraId="35451F42" w14:textId="77777777" w:rsidR="00941075" w:rsidRDefault="00941075" w:rsidP="00C01D17">
            <w:pPr>
              <w:ind w:left="0" w:hanging="2"/>
              <w:rPr>
                <w:rFonts w:ascii="Arial" w:eastAsia="Arial" w:hAnsi="Arial" w:cs="Arial"/>
              </w:rPr>
            </w:pPr>
            <w:r>
              <w:rPr>
                <w:rFonts w:ascii="Arial" w:eastAsia="Arial" w:hAnsi="Arial" w:cs="Arial"/>
              </w:rPr>
              <w:t>Prueba escrita / 55%</w:t>
            </w:r>
          </w:p>
        </w:tc>
      </w:tr>
      <w:tr w:rsidR="00941075" w14:paraId="04021207" w14:textId="77777777" w:rsidTr="00ED385B">
        <w:trPr>
          <w:trHeight w:val="416"/>
        </w:trPr>
        <w:tc>
          <w:tcPr>
            <w:tcW w:w="2401" w:type="dxa"/>
            <w:gridSpan w:val="2"/>
            <w:vMerge/>
            <w:tcBorders>
              <w:left w:val="single" w:sz="4" w:space="0" w:color="000000"/>
            </w:tcBorders>
          </w:tcPr>
          <w:p w14:paraId="4C749CD1"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0B0D54B" w14:textId="77777777" w:rsidR="00941075" w:rsidRDefault="00941075" w:rsidP="009A6967">
            <w:pPr>
              <w:ind w:left="0" w:hanging="2"/>
              <w:jc w:val="center"/>
              <w:rPr>
                <w:rFonts w:ascii="Arial" w:eastAsia="Arial" w:hAnsi="Arial" w:cs="Arial"/>
              </w:rPr>
            </w:pPr>
            <w:r>
              <w:rPr>
                <w:rFonts w:ascii="Arial" w:eastAsia="Arial" w:hAnsi="Arial" w:cs="Arial"/>
              </w:rPr>
              <w:t>RA6 (C.b)</w:t>
            </w:r>
          </w:p>
          <w:p w14:paraId="0AF37025" w14:textId="77777777" w:rsidR="00941075" w:rsidRPr="00AD7C4B" w:rsidRDefault="00941075" w:rsidP="009A6967">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han descrito las fases y procedimientos de tendido</w:t>
            </w:r>
            <w:r>
              <w:rPr>
                <w:rFonts w:ascii="Arial" w:hAnsi="Arial" w:cs="Arial"/>
                <w:sz w:val="20"/>
                <w:szCs w:val="20"/>
              </w:rPr>
              <w:t xml:space="preserve"> </w:t>
            </w:r>
            <w:r w:rsidRPr="00AD7C4B">
              <w:rPr>
                <w:rFonts w:ascii="Arial" w:hAnsi="Arial" w:cs="Arial"/>
                <w:sz w:val="20"/>
                <w:szCs w:val="20"/>
              </w:rPr>
              <w:t>de los cables directamente enterrados y bajo tubo.</w:t>
            </w:r>
          </w:p>
          <w:p w14:paraId="38220360" w14:textId="77777777" w:rsidR="00941075" w:rsidRDefault="00941075"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BE83BBE" w14:textId="77777777" w:rsidR="00941075" w:rsidRDefault="00941075" w:rsidP="009A6967">
            <w:pPr>
              <w:ind w:left="0" w:hanging="2"/>
              <w:jc w:val="center"/>
              <w:rPr>
                <w:rFonts w:ascii="Arial" w:eastAsia="Arial" w:hAnsi="Arial" w:cs="Arial"/>
              </w:rPr>
            </w:pPr>
          </w:p>
          <w:p w14:paraId="67488E89" w14:textId="77777777" w:rsidR="00941075" w:rsidRDefault="00941075"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591058B" w14:textId="77777777" w:rsidR="00941075" w:rsidRDefault="00941075" w:rsidP="00C01D17">
            <w:pPr>
              <w:ind w:left="0" w:hanging="2"/>
              <w:rPr>
                <w:rFonts w:ascii="Arial" w:eastAsia="Arial" w:hAnsi="Arial" w:cs="Arial"/>
              </w:rPr>
            </w:pPr>
            <w:r>
              <w:rPr>
                <w:rFonts w:ascii="Arial" w:eastAsia="Arial" w:hAnsi="Arial" w:cs="Arial"/>
              </w:rPr>
              <w:t>Ejercicios / 45%</w:t>
            </w:r>
          </w:p>
          <w:p w14:paraId="078E954B" w14:textId="77777777" w:rsidR="00941075" w:rsidRDefault="00941075" w:rsidP="00C01D17">
            <w:pPr>
              <w:ind w:left="0" w:hanging="2"/>
              <w:rPr>
                <w:rFonts w:ascii="Arial" w:eastAsia="Arial" w:hAnsi="Arial" w:cs="Arial"/>
              </w:rPr>
            </w:pPr>
            <w:r>
              <w:rPr>
                <w:rFonts w:ascii="Arial" w:eastAsia="Arial" w:hAnsi="Arial" w:cs="Arial"/>
              </w:rPr>
              <w:t>Prueba escrita / 55%</w:t>
            </w:r>
          </w:p>
        </w:tc>
      </w:tr>
      <w:tr w:rsidR="00941075" w14:paraId="2BC905FC" w14:textId="77777777" w:rsidTr="00ED385B">
        <w:trPr>
          <w:trHeight w:val="416"/>
        </w:trPr>
        <w:tc>
          <w:tcPr>
            <w:tcW w:w="2401" w:type="dxa"/>
            <w:gridSpan w:val="2"/>
            <w:vMerge/>
            <w:tcBorders>
              <w:left w:val="single" w:sz="4" w:space="0" w:color="000000"/>
            </w:tcBorders>
          </w:tcPr>
          <w:p w14:paraId="5E7A375C"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1AAB3B2" w14:textId="77777777" w:rsidR="00941075" w:rsidRDefault="00941075" w:rsidP="009A6967">
            <w:pPr>
              <w:ind w:left="0" w:hanging="2"/>
              <w:jc w:val="center"/>
              <w:rPr>
                <w:rFonts w:ascii="Arial" w:eastAsia="Arial" w:hAnsi="Arial" w:cs="Arial"/>
              </w:rPr>
            </w:pPr>
            <w:r>
              <w:rPr>
                <w:rFonts w:ascii="Arial" w:eastAsia="Arial" w:hAnsi="Arial" w:cs="Arial"/>
              </w:rPr>
              <w:t>RA6 (C.c)</w:t>
            </w:r>
          </w:p>
          <w:p w14:paraId="5CBC5D06" w14:textId="77777777" w:rsidR="00941075" w:rsidRPr="00AD7C4B" w:rsidRDefault="00941075" w:rsidP="009A6967">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 realizado un empalme de unión aérea-subterránea</w:t>
            </w:r>
            <w:r>
              <w:rPr>
                <w:rFonts w:ascii="Arial" w:hAnsi="Arial" w:cs="Arial"/>
                <w:sz w:val="20"/>
                <w:szCs w:val="20"/>
              </w:rPr>
              <w:t xml:space="preserve"> </w:t>
            </w:r>
            <w:r w:rsidRPr="00AD7C4B">
              <w:rPr>
                <w:rFonts w:ascii="Arial" w:hAnsi="Arial" w:cs="Arial"/>
                <w:sz w:val="20"/>
                <w:szCs w:val="20"/>
              </w:rPr>
              <w:t>con manguito preaislado.</w:t>
            </w:r>
          </w:p>
          <w:p w14:paraId="41499336" w14:textId="77777777" w:rsidR="00941075" w:rsidRDefault="00941075" w:rsidP="009A6967">
            <w:pPr>
              <w:ind w:left="0" w:hanging="2"/>
              <w:jc w:val="center"/>
              <w:rPr>
                <w:rFonts w:ascii="Arial" w:eastAsia="Arial" w:hAnsi="Arial" w:cs="Arial"/>
              </w:rPr>
            </w:pPr>
            <w:r w:rsidRPr="003B33E2">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3EA144E6" w14:textId="77777777" w:rsidR="00941075" w:rsidRDefault="00941075" w:rsidP="009A6967">
            <w:pPr>
              <w:ind w:left="0" w:hanging="2"/>
              <w:jc w:val="center"/>
              <w:rPr>
                <w:rFonts w:ascii="Arial" w:eastAsia="Arial" w:hAnsi="Arial" w:cs="Arial"/>
              </w:rPr>
            </w:pPr>
          </w:p>
          <w:p w14:paraId="4BDD13EE" w14:textId="77777777" w:rsidR="00941075" w:rsidRDefault="00941075"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B526C45" w14:textId="77777777" w:rsidR="00941075" w:rsidRDefault="00941075" w:rsidP="00C01D17">
            <w:pPr>
              <w:ind w:left="0" w:hanging="2"/>
              <w:rPr>
                <w:rFonts w:ascii="Arial" w:eastAsia="Arial" w:hAnsi="Arial" w:cs="Arial"/>
              </w:rPr>
            </w:pPr>
            <w:r>
              <w:rPr>
                <w:rFonts w:ascii="Arial" w:eastAsia="Arial" w:hAnsi="Arial" w:cs="Arial"/>
              </w:rPr>
              <w:t>Ejercicios / 45%</w:t>
            </w:r>
          </w:p>
          <w:p w14:paraId="241098F7" w14:textId="77777777" w:rsidR="00941075" w:rsidRDefault="00941075" w:rsidP="00C01D17">
            <w:pPr>
              <w:ind w:left="0" w:hanging="2"/>
              <w:rPr>
                <w:rFonts w:ascii="Arial" w:eastAsia="Arial" w:hAnsi="Arial" w:cs="Arial"/>
              </w:rPr>
            </w:pPr>
            <w:r>
              <w:rPr>
                <w:rFonts w:ascii="Arial" w:eastAsia="Arial" w:hAnsi="Arial" w:cs="Arial"/>
              </w:rPr>
              <w:t>Prueba escrita / 55%</w:t>
            </w:r>
          </w:p>
        </w:tc>
      </w:tr>
      <w:tr w:rsidR="00941075" w14:paraId="5C92D3F8" w14:textId="77777777" w:rsidTr="00ED385B">
        <w:trPr>
          <w:trHeight w:val="416"/>
        </w:trPr>
        <w:tc>
          <w:tcPr>
            <w:tcW w:w="2401" w:type="dxa"/>
            <w:gridSpan w:val="2"/>
            <w:vMerge/>
            <w:tcBorders>
              <w:left w:val="single" w:sz="4" w:space="0" w:color="000000"/>
            </w:tcBorders>
          </w:tcPr>
          <w:p w14:paraId="59F76E9C"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45B3D41" w14:textId="77777777" w:rsidR="00941075" w:rsidRDefault="00941075" w:rsidP="009A6967">
            <w:pPr>
              <w:ind w:left="0" w:hanging="2"/>
              <w:jc w:val="center"/>
              <w:rPr>
                <w:rFonts w:ascii="Arial" w:eastAsia="Arial" w:hAnsi="Arial" w:cs="Arial"/>
              </w:rPr>
            </w:pPr>
            <w:r>
              <w:rPr>
                <w:rFonts w:ascii="Arial" w:eastAsia="Arial" w:hAnsi="Arial" w:cs="Arial"/>
              </w:rPr>
              <w:t>RA6 (C.d)</w:t>
            </w:r>
          </w:p>
          <w:p w14:paraId="3B498D47" w14:textId="77777777" w:rsidR="00941075" w:rsidRPr="00AD7C4B" w:rsidRDefault="00941075" w:rsidP="009A6967">
            <w:pPr>
              <w:autoSpaceDE w:val="0"/>
              <w:spacing w:line="360" w:lineRule="auto"/>
              <w:ind w:left="0" w:hanging="2"/>
              <w:rPr>
                <w:rFonts w:ascii="Arial" w:hAnsi="Arial" w:cs="Arial"/>
                <w:sz w:val="20"/>
                <w:szCs w:val="20"/>
              </w:rPr>
            </w:pPr>
            <w:r w:rsidRPr="00AD7C4B">
              <w:rPr>
                <w:rFonts w:ascii="Arial" w:hAnsi="Arial" w:cs="Arial"/>
                <w:sz w:val="20"/>
                <w:szCs w:val="20"/>
              </w:rPr>
              <w:t>Se han realizado derivaciones con conector a presión</w:t>
            </w:r>
            <w:r>
              <w:rPr>
                <w:rFonts w:ascii="Arial" w:hAnsi="Arial" w:cs="Arial"/>
                <w:sz w:val="20"/>
                <w:szCs w:val="20"/>
              </w:rPr>
              <w:t xml:space="preserve"> </w:t>
            </w:r>
            <w:r w:rsidRPr="00AD7C4B">
              <w:rPr>
                <w:rFonts w:ascii="Arial" w:hAnsi="Arial" w:cs="Arial"/>
                <w:sz w:val="20"/>
                <w:szCs w:val="20"/>
              </w:rPr>
              <w:t>recubierto por cinta o manguito.</w:t>
            </w:r>
          </w:p>
          <w:p w14:paraId="0FBDAC25" w14:textId="77777777" w:rsidR="00941075" w:rsidRPr="006C4C85" w:rsidRDefault="00941075" w:rsidP="009A6967">
            <w:pPr>
              <w:ind w:left="0" w:hanging="2"/>
              <w:jc w:val="center"/>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A81C8A0" w14:textId="77777777" w:rsidR="00941075" w:rsidRDefault="00941075" w:rsidP="009A6967">
            <w:pPr>
              <w:ind w:left="0" w:hanging="2"/>
              <w:jc w:val="center"/>
              <w:rPr>
                <w:rFonts w:ascii="Arial" w:eastAsia="Arial" w:hAnsi="Arial" w:cs="Arial"/>
              </w:rPr>
            </w:pPr>
          </w:p>
          <w:p w14:paraId="5FFAA360" w14:textId="77777777" w:rsidR="00941075" w:rsidRDefault="00941075"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D5A8074" w14:textId="77777777" w:rsidR="00941075" w:rsidRDefault="00941075" w:rsidP="00C01D17">
            <w:pPr>
              <w:ind w:left="0" w:hanging="2"/>
              <w:rPr>
                <w:rFonts w:ascii="Arial" w:eastAsia="Arial" w:hAnsi="Arial" w:cs="Arial"/>
              </w:rPr>
            </w:pPr>
            <w:r>
              <w:rPr>
                <w:rFonts w:ascii="Arial" w:eastAsia="Arial" w:hAnsi="Arial" w:cs="Arial"/>
              </w:rPr>
              <w:t>Ejercicios / 45%</w:t>
            </w:r>
          </w:p>
          <w:p w14:paraId="03FEAF2C" w14:textId="77777777" w:rsidR="00941075" w:rsidRDefault="00941075" w:rsidP="00C01D17">
            <w:pPr>
              <w:ind w:left="0" w:hanging="2"/>
              <w:rPr>
                <w:rFonts w:ascii="Arial" w:eastAsia="Arial" w:hAnsi="Arial" w:cs="Arial"/>
              </w:rPr>
            </w:pPr>
            <w:r>
              <w:rPr>
                <w:rFonts w:ascii="Arial" w:eastAsia="Arial" w:hAnsi="Arial" w:cs="Arial"/>
              </w:rPr>
              <w:t>Prueba escrita / 55%</w:t>
            </w:r>
          </w:p>
        </w:tc>
      </w:tr>
      <w:tr w:rsidR="00941075" w14:paraId="0D04C1B1" w14:textId="77777777" w:rsidTr="00ED385B">
        <w:trPr>
          <w:trHeight w:val="416"/>
        </w:trPr>
        <w:tc>
          <w:tcPr>
            <w:tcW w:w="2401" w:type="dxa"/>
            <w:gridSpan w:val="2"/>
            <w:vMerge/>
            <w:tcBorders>
              <w:left w:val="single" w:sz="4" w:space="0" w:color="000000"/>
            </w:tcBorders>
          </w:tcPr>
          <w:p w14:paraId="07DAB8A6"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CEA6CD4" w14:textId="77777777" w:rsidR="00941075" w:rsidRDefault="00941075" w:rsidP="009A6967">
            <w:pPr>
              <w:ind w:left="0" w:hanging="2"/>
              <w:jc w:val="center"/>
              <w:rPr>
                <w:rFonts w:ascii="Arial" w:eastAsia="Arial" w:hAnsi="Arial" w:cs="Arial"/>
              </w:rPr>
            </w:pPr>
            <w:r>
              <w:rPr>
                <w:rFonts w:ascii="Arial" w:eastAsia="Arial" w:hAnsi="Arial" w:cs="Arial"/>
              </w:rPr>
              <w:t>RA6 (C.e)</w:t>
            </w:r>
          </w:p>
          <w:p w14:paraId="785DE784" w14:textId="77777777" w:rsidR="00941075" w:rsidRPr="00AD7C4B" w:rsidRDefault="00941075" w:rsidP="009A6967">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han diagnosticado las causas de averías en</w:t>
            </w:r>
          </w:p>
          <w:p w14:paraId="45879F60" w14:textId="77777777" w:rsidR="00941075" w:rsidRPr="00AD7C4B" w:rsidRDefault="00941075" w:rsidP="009A6967">
            <w:pPr>
              <w:autoSpaceDE w:val="0"/>
              <w:spacing w:line="360" w:lineRule="auto"/>
              <w:ind w:left="0" w:hanging="2"/>
              <w:rPr>
                <w:rFonts w:ascii="Arial" w:hAnsi="Arial" w:cs="Arial"/>
                <w:sz w:val="20"/>
                <w:szCs w:val="20"/>
              </w:rPr>
            </w:pPr>
            <w:r w:rsidRPr="00AD7C4B">
              <w:rPr>
                <w:rFonts w:ascii="Arial" w:hAnsi="Arial" w:cs="Arial"/>
                <w:sz w:val="20"/>
                <w:szCs w:val="20"/>
              </w:rPr>
              <w:t>líneas de redes subterráneas.</w:t>
            </w:r>
          </w:p>
          <w:p w14:paraId="7EF9F96B" w14:textId="77777777" w:rsidR="00941075" w:rsidRDefault="00941075"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6E26C04" w14:textId="77777777" w:rsidR="00941075" w:rsidRDefault="00941075" w:rsidP="009A6967">
            <w:pPr>
              <w:ind w:left="0" w:hanging="2"/>
              <w:jc w:val="center"/>
              <w:rPr>
                <w:rFonts w:ascii="Arial" w:eastAsia="Arial" w:hAnsi="Arial" w:cs="Arial"/>
              </w:rPr>
            </w:pPr>
          </w:p>
          <w:p w14:paraId="4756AFE4" w14:textId="77777777" w:rsidR="00941075" w:rsidRDefault="00941075"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3A6A0E2" w14:textId="77777777" w:rsidR="00941075" w:rsidRDefault="00941075" w:rsidP="00C01D17">
            <w:pPr>
              <w:ind w:left="0" w:hanging="2"/>
              <w:rPr>
                <w:rFonts w:ascii="Arial" w:eastAsia="Arial" w:hAnsi="Arial" w:cs="Arial"/>
              </w:rPr>
            </w:pPr>
            <w:r>
              <w:rPr>
                <w:rFonts w:ascii="Arial" w:eastAsia="Arial" w:hAnsi="Arial" w:cs="Arial"/>
              </w:rPr>
              <w:t>Ejercicios / 45%</w:t>
            </w:r>
          </w:p>
          <w:p w14:paraId="0A76DCE4" w14:textId="77777777" w:rsidR="00941075" w:rsidRDefault="00941075" w:rsidP="00C01D17">
            <w:pPr>
              <w:ind w:left="0" w:hanging="2"/>
              <w:rPr>
                <w:rFonts w:ascii="Arial" w:eastAsia="Arial" w:hAnsi="Arial" w:cs="Arial"/>
              </w:rPr>
            </w:pPr>
            <w:r>
              <w:rPr>
                <w:rFonts w:ascii="Arial" w:eastAsia="Arial" w:hAnsi="Arial" w:cs="Arial"/>
              </w:rPr>
              <w:t>Prueba escrita / 55%</w:t>
            </w:r>
          </w:p>
        </w:tc>
      </w:tr>
      <w:tr w:rsidR="00941075" w14:paraId="0A822A7F" w14:textId="77777777" w:rsidTr="00ED385B">
        <w:trPr>
          <w:trHeight w:val="520"/>
        </w:trPr>
        <w:tc>
          <w:tcPr>
            <w:tcW w:w="2401" w:type="dxa"/>
            <w:gridSpan w:val="2"/>
            <w:vMerge/>
            <w:tcBorders>
              <w:left w:val="single" w:sz="4" w:space="0" w:color="000000"/>
            </w:tcBorders>
          </w:tcPr>
          <w:p w14:paraId="0A8752E2"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048368B2" w14:textId="77777777" w:rsidR="00941075" w:rsidRDefault="00941075" w:rsidP="009A6967">
            <w:pPr>
              <w:ind w:left="0" w:hanging="2"/>
              <w:jc w:val="center"/>
              <w:rPr>
                <w:rFonts w:ascii="Arial" w:eastAsia="Arial" w:hAnsi="Arial" w:cs="Arial"/>
              </w:rPr>
            </w:pPr>
            <w:r>
              <w:rPr>
                <w:rFonts w:ascii="Arial" w:eastAsia="Arial" w:hAnsi="Arial" w:cs="Arial"/>
              </w:rPr>
              <w:t>RA6 (C.f)</w:t>
            </w:r>
          </w:p>
          <w:p w14:paraId="405417CE" w14:textId="77777777" w:rsidR="00941075" w:rsidRPr="00AD7C4B" w:rsidRDefault="00941075" w:rsidP="009A6967">
            <w:pPr>
              <w:autoSpaceDE w:val="0"/>
              <w:spacing w:line="360" w:lineRule="auto"/>
              <w:ind w:left="0" w:hanging="2"/>
              <w:rPr>
                <w:rFonts w:ascii="Arial" w:hAnsi="Arial" w:cs="Arial"/>
                <w:sz w:val="20"/>
                <w:szCs w:val="20"/>
              </w:rPr>
            </w:pPr>
            <w:r>
              <w:rPr>
                <w:rFonts w:ascii="Arial" w:hAnsi="Arial" w:cs="Arial"/>
              </w:rPr>
              <w:t xml:space="preserve"> </w:t>
            </w:r>
            <w:r w:rsidRPr="00AD7C4B">
              <w:rPr>
                <w:rFonts w:ascii="Arial" w:hAnsi="Arial" w:cs="Arial"/>
                <w:sz w:val="20"/>
                <w:szCs w:val="20"/>
              </w:rPr>
              <w:t>Se han efectuado las medidas de parámetros</w:t>
            </w:r>
          </w:p>
          <w:p w14:paraId="75221AF1" w14:textId="77777777" w:rsidR="00941075" w:rsidRPr="00AD7C4B" w:rsidRDefault="00941075" w:rsidP="009A6967">
            <w:pPr>
              <w:autoSpaceDE w:val="0"/>
              <w:spacing w:line="360" w:lineRule="auto"/>
              <w:ind w:left="0" w:hanging="2"/>
              <w:rPr>
                <w:rFonts w:ascii="Arial" w:hAnsi="Arial" w:cs="Arial"/>
                <w:sz w:val="20"/>
                <w:szCs w:val="20"/>
              </w:rPr>
            </w:pPr>
            <w:r w:rsidRPr="00AD7C4B">
              <w:rPr>
                <w:rFonts w:ascii="Arial" w:hAnsi="Arial" w:cs="Arial"/>
                <w:sz w:val="20"/>
                <w:szCs w:val="20"/>
              </w:rPr>
              <w:t>característicos.</w:t>
            </w:r>
          </w:p>
          <w:p w14:paraId="387078FA" w14:textId="77777777" w:rsidR="00941075" w:rsidRDefault="00941075"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right w:val="single" w:sz="4" w:space="0" w:color="000000"/>
            </w:tcBorders>
          </w:tcPr>
          <w:p w14:paraId="4DDDD82D" w14:textId="77777777" w:rsidR="00941075" w:rsidRDefault="00941075" w:rsidP="009A6967">
            <w:pPr>
              <w:ind w:left="0" w:hanging="2"/>
              <w:jc w:val="center"/>
              <w:rPr>
                <w:rFonts w:ascii="Arial" w:eastAsia="Arial" w:hAnsi="Arial" w:cs="Arial"/>
              </w:rPr>
            </w:pPr>
          </w:p>
          <w:p w14:paraId="52BB0984" w14:textId="77777777" w:rsidR="00941075" w:rsidRDefault="00941075"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right w:val="single" w:sz="4" w:space="0" w:color="000000"/>
            </w:tcBorders>
          </w:tcPr>
          <w:p w14:paraId="6C68FE9E" w14:textId="77777777" w:rsidR="00941075" w:rsidRDefault="00941075" w:rsidP="00C01D17">
            <w:pPr>
              <w:ind w:left="0" w:hanging="2"/>
              <w:rPr>
                <w:rFonts w:ascii="Arial" w:eastAsia="Arial" w:hAnsi="Arial" w:cs="Arial"/>
              </w:rPr>
            </w:pPr>
            <w:r>
              <w:rPr>
                <w:rFonts w:ascii="Arial" w:eastAsia="Arial" w:hAnsi="Arial" w:cs="Arial"/>
              </w:rPr>
              <w:t>Ejercicios / 45%</w:t>
            </w:r>
          </w:p>
          <w:p w14:paraId="12FCE24C" w14:textId="77777777" w:rsidR="00941075" w:rsidRDefault="00941075" w:rsidP="00C01D17">
            <w:pPr>
              <w:ind w:left="0" w:hanging="2"/>
              <w:rPr>
                <w:rFonts w:ascii="Arial" w:eastAsia="Arial" w:hAnsi="Arial" w:cs="Arial"/>
              </w:rPr>
            </w:pPr>
            <w:r>
              <w:rPr>
                <w:rFonts w:ascii="Arial" w:eastAsia="Arial" w:hAnsi="Arial" w:cs="Arial"/>
              </w:rPr>
              <w:t>Prueba escrita / 55%</w:t>
            </w:r>
          </w:p>
        </w:tc>
      </w:tr>
      <w:tr w:rsidR="00941075" w14:paraId="3E0BFD00" w14:textId="77777777" w:rsidTr="00ED385B">
        <w:trPr>
          <w:trHeight w:val="520"/>
        </w:trPr>
        <w:tc>
          <w:tcPr>
            <w:tcW w:w="2401" w:type="dxa"/>
            <w:gridSpan w:val="2"/>
            <w:tcBorders>
              <w:left w:val="single" w:sz="4" w:space="0" w:color="000000"/>
            </w:tcBorders>
          </w:tcPr>
          <w:p w14:paraId="3EA4F60C"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597FEEC5" w14:textId="77777777" w:rsidR="00941075" w:rsidRDefault="00941075" w:rsidP="009A6967">
            <w:pPr>
              <w:ind w:left="0" w:hanging="2"/>
              <w:jc w:val="center"/>
              <w:rPr>
                <w:rFonts w:ascii="Arial" w:eastAsia="Arial" w:hAnsi="Arial" w:cs="Arial"/>
              </w:rPr>
            </w:pPr>
            <w:r>
              <w:rPr>
                <w:rFonts w:ascii="Arial" w:eastAsia="Arial" w:hAnsi="Arial" w:cs="Arial"/>
              </w:rPr>
              <w:t>RA6 (C.g)</w:t>
            </w:r>
          </w:p>
          <w:p w14:paraId="1BF7CF30" w14:textId="77777777" w:rsidR="00941075" w:rsidRPr="00AD7C4B" w:rsidRDefault="00941075" w:rsidP="009A6967">
            <w:pPr>
              <w:autoSpaceDE w:val="0"/>
              <w:spacing w:line="360" w:lineRule="auto"/>
              <w:ind w:left="0" w:hanging="2"/>
              <w:rPr>
                <w:rFonts w:ascii="Arial" w:hAnsi="Arial" w:cs="Arial"/>
                <w:sz w:val="20"/>
                <w:szCs w:val="20"/>
              </w:rPr>
            </w:pPr>
            <w:r w:rsidRPr="00AD7C4B">
              <w:rPr>
                <w:rFonts w:ascii="Arial" w:hAnsi="Arial" w:cs="Arial"/>
                <w:sz w:val="20"/>
                <w:szCs w:val="20"/>
              </w:rPr>
              <w:t>Se ha elaborado un informe de las actividades</w:t>
            </w:r>
          </w:p>
          <w:p w14:paraId="0CD43331" w14:textId="77777777" w:rsidR="00941075" w:rsidRDefault="00941075" w:rsidP="009A6967">
            <w:pPr>
              <w:autoSpaceDE w:val="0"/>
              <w:spacing w:line="360" w:lineRule="auto"/>
              <w:ind w:left="0" w:hanging="2"/>
              <w:rPr>
                <w:rFonts w:ascii="Arial" w:hAnsi="Arial" w:cs="Arial"/>
              </w:rPr>
            </w:pPr>
            <w:r w:rsidRPr="00AD7C4B">
              <w:rPr>
                <w:rFonts w:ascii="Arial" w:hAnsi="Arial" w:cs="Arial"/>
                <w:sz w:val="20"/>
                <w:szCs w:val="20"/>
              </w:rPr>
              <w:t>realizadas y resultados obtenidos</w:t>
            </w:r>
            <w:r>
              <w:rPr>
                <w:rFonts w:ascii="Arial" w:hAnsi="Arial" w:cs="Arial"/>
              </w:rPr>
              <w:t>.</w:t>
            </w:r>
          </w:p>
          <w:p w14:paraId="43BC8E9B" w14:textId="77777777" w:rsidR="00941075" w:rsidRDefault="00941075" w:rsidP="009A6967">
            <w:pPr>
              <w:ind w:left="0" w:hanging="2"/>
              <w:jc w:val="center"/>
              <w:rPr>
                <w:rFonts w:ascii="Arial" w:eastAsia="Arial" w:hAnsi="Arial" w:cs="Arial"/>
              </w:rPr>
            </w:pPr>
          </w:p>
          <w:p w14:paraId="33B7A5CE" w14:textId="77777777" w:rsidR="00941075" w:rsidRDefault="00941075" w:rsidP="009A6967">
            <w:pPr>
              <w:ind w:left="0" w:hanging="2"/>
              <w:jc w:val="center"/>
              <w:rPr>
                <w:rFonts w:ascii="Arial" w:eastAsia="Arial" w:hAnsi="Arial" w:cs="Arial"/>
              </w:rPr>
            </w:pPr>
          </w:p>
        </w:tc>
        <w:tc>
          <w:tcPr>
            <w:tcW w:w="2268" w:type="dxa"/>
            <w:tcBorders>
              <w:top w:val="single" w:sz="4" w:space="0" w:color="000000"/>
              <w:left w:val="single" w:sz="4" w:space="0" w:color="000000"/>
              <w:right w:val="single" w:sz="4" w:space="0" w:color="000000"/>
            </w:tcBorders>
          </w:tcPr>
          <w:p w14:paraId="27608CFB" w14:textId="77777777" w:rsidR="00941075" w:rsidRDefault="00941075" w:rsidP="009A6967">
            <w:pPr>
              <w:ind w:left="0" w:hanging="2"/>
              <w:jc w:val="center"/>
              <w:rPr>
                <w:rFonts w:ascii="Arial" w:eastAsia="Arial" w:hAnsi="Arial" w:cs="Arial"/>
              </w:rPr>
            </w:pPr>
          </w:p>
          <w:p w14:paraId="3E0D350D" w14:textId="77777777" w:rsidR="00941075" w:rsidRDefault="00941075" w:rsidP="009A6967">
            <w:pPr>
              <w:ind w:left="0" w:hanging="2"/>
              <w:jc w:val="center"/>
              <w:rPr>
                <w:rFonts w:ascii="Arial" w:eastAsia="Arial" w:hAnsi="Arial" w:cs="Arial"/>
              </w:rPr>
            </w:pPr>
          </w:p>
          <w:p w14:paraId="1BB91296" w14:textId="77777777" w:rsidR="00941075" w:rsidRDefault="00941075" w:rsidP="009A6967">
            <w:pPr>
              <w:ind w:left="0" w:hanging="2"/>
              <w:jc w:val="center"/>
              <w:rPr>
                <w:rFonts w:ascii="Arial" w:eastAsia="Arial" w:hAnsi="Arial" w:cs="Arial"/>
              </w:rPr>
            </w:pPr>
          </w:p>
          <w:p w14:paraId="260AB652" w14:textId="77777777" w:rsidR="00941075" w:rsidRDefault="00941075"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right w:val="single" w:sz="4" w:space="0" w:color="000000"/>
            </w:tcBorders>
          </w:tcPr>
          <w:p w14:paraId="0401399D" w14:textId="77777777" w:rsidR="00941075" w:rsidRDefault="00941075" w:rsidP="00C01D17">
            <w:pPr>
              <w:ind w:left="0" w:hanging="2"/>
              <w:rPr>
                <w:rFonts w:ascii="Arial" w:eastAsia="Arial" w:hAnsi="Arial" w:cs="Arial"/>
              </w:rPr>
            </w:pPr>
          </w:p>
        </w:tc>
      </w:tr>
      <w:tr w:rsidR="00941075" w14:paraId="10EB8412" w14:textId="77777777" w:rsidTr="00ED385B">
        <w:trPr>
          <w:trHeight w:val="520"/>
        </w:trPr>
        <w:tc>
          <w:tcPr>
            <w:tcW w:w="2401" w:type="dxa"/>
            <w:gridSpan w:val="2"/>
            <w:tcBorders>
              <w:left w:val="single" w:sz="4" w:space="0" w:color="000000"/>
            </w:tcBorders>
          </w:tcPr>
          <w:p w14:paraId="6CF5AEFB" w14:textId="77777777" w:rsidR="00941075" w:rsidRDefault="00941075" w:rsidP="00ED385B">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2846C60D" w14:textId="77777777" w:rsidR="00941075" w:rsidRDefault="00941075" w:rsidP="009A6967">
            <w:pPr>
              <w:ind w:left="0" w:hanging="2"/>
              <w:jc w:val="center"/>
              <w:rPr>
                <w:rFonts w:ascii="Arial" w:eastAsia="Arial" w:hAnsi="Arial" w:cs="Arial"/>
              </w:rPr>
            </w:pPr>
            <w:r>
              <w:rPr>
                <w:rFonts w:ascii="Arial" w:eastAsia="Arial" w:hAnsi="Arial" w:cs="Arial"/>
              </w:rPr>
              <w:t>RA6 (C.h)</w:t>
            </w:r>
          </w:p>
          <w:p w14:paraId="3E28A5BB" w14:textId="77777777" w:rsidR="00941075" w:rsidRPr="00AD7C4B" w:rsidRDefault="00941075" w:rsidP="009A6967">
            <w:pPr>
              <w:ind w:left="0" w:hanging="2"/>
              <w:jc w:val="center"/>
              <w:rPr>
                <w:rFonts w:ascii="Arial" w:eastAsia="Arial" w:hAnsi="Arial" w:cs="Arial"/>
                <w:sz w:val="20"/>
                <w:szCs w:val="20"/>
              </w:rPr>
            </w:pPr>
            <w:r w:rsidRPr="00AD7C4B">
              <w:rPr>
                <w:rFonts w:ascii="Arial" w:hAnsi="Arial" w:cs="Arial"/>
                <w:sz w:val="20"/>
                <w:szCs w:val="20"/>
              </w:rPr>
              <w:t>Se han respetado los criterios de calidad.</w:t>
            </w:r>
          </w:p>
          <w:p w14:paraId="386ADBF0" w14:textId="77777777" w:rsidR="00941075" w:rsidRDefault="00941075" w:rsidP="009A6967">
            <w:pPr>
              <w:ind w:left="0" w:hanging="2"/>
              <w:jc w:val="center"/>
              <w:rPr>
                <w:rFonts w:ascii="Arial" w:eastAsia="Arial" w:hAnsi="Arial" w:cs="Arial"/>
              </w:rPr>
            </w:pPr>
          </w:p>
        </w:tc>
        <w:tc>
          <w:tcPr>
            <w:tcW w:w="2268" w:type="dxa"/>
            <w:tcBorders>
              <w:top w:val="single" w:sz="4" w:space="0" w:color="000000"/>
              <w:left w:val="single" w:sz="4" w:space="0" w:color="000000"/>
              <w:right w:val="single" w:sz="4" w:space="0" w:color="000000"/>
            </w:tcBorders>
          </w:tcPr>
          <w:p w14:paraId="76845A54" w14:textId="77777777" w:rsidR="00941075" w:rsidRDefault="00941075" w:rsidP="009A6967">
            <w:pPr>
              <w:ind w:left="0" w:hanging="2"/>
              <w:jc w:val="center"/>
              <w:rPr>
                <w:rFonts w:ascii="Arial" w:eastAsia="Arial" w:hAnsi="Arial" w:cs="Arial"/>
              </w:rPr>
            </w:pPr>
          </w:p>
          <w:p w14:paraId="4E8A480B" w14:textId="77777777" w:rsidR="00941075" w:rsidRDefault="00941075"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right w:val="single" w:sz="4" w:space="0" w:color="000000"/>
            </w:tcBorders>
          </w:tcPr>
          <w:p w14:paraId="29FAADD5" w14:textId="77777777" w:rsidR="00941075" w:rsidRDefault="00941075" w:rsidP="00C01D17">
            <w:pPr>
              <w:ind w:left="0" w:hanging="2"/>
              <w:rPr>
                <w:rFonts w:ascii="Arial" w:eastAsia="Arial" w:hAnsi="Arial" w:cs="Arial"/>
              </w:rPr>
            </w:pPr>
          </w:p>
        </w:tc>
      </w:tr>
      <w:tr w:rsidR="00F66289" w14:paraId="6D471D96" w14:textId="77777777" w:rsidTr="00ED385B">
        <w:trPr>
          <w:trHeight w:val="542"/>
        </w:trPr>
        <w:tc>
          <w:tcPr>
            <w:tcW w:w="2401" w:type="dxa"/>
            <w:gridSpan w:val="2"/>
            <w:vMerge w:val="restart"/>
            <w:tcBorders>
              <w:top w:val="single" w:sz="4" w:space="0" w:color="000000"/>
              <w:left w:val="single" w:sz="4" w:space="0" w:color="000000"/>
            </w:tcBorders>
          </w:tcPr>
          <w:p w14:paraId="36366927" w14:textId="77777777" w:rsidR="00F66289" w:rsidRPr="00D37659" w:rsidRDefault="00F66289" w:rsidP="00ED385B">
            <w:pPr>
              <w:ind w:left="0" w:hanging="2"/>
              <w:jc w:val="center"/>
              <w:rPr>
                <w:rFonts w:ascii="Arial" w:eastAsia="Arial" w:hAnsi="Arial" w:cs="Arial"/>
                <w:b/>
                <w:bCs/>
              </w:rPr>
            </w:pPr>
            <w:r w:rsidRPr="00D37659">
              <w:rPr>
                <w:rFonts w:ascii="Arial" w:eastAsia="Arial" w:hAnsi="Arial" w:cs="Arial"/>
                <w:b/>
                <w:bCs/>
              </w:rPr>
              <w:t>UT6</w:t>
            </w:r>
          </w:p>
        </w:tc>
        <w:tc>
          <w:tcPr>
            <w:tcW w:w="2127" w:type="dxa"/>
            <w:tcBorders>
              <w:top w:val="single" w:sz="4" w:space="0" w:color="000000"/>
              <w:left w:val="single" w:sz="4" w:space="0" w:color="000000"/>
              <w:bottom w:val="single" w:sz="4" w:space="0" w:color="000000"/>
              <w:right w:val="single" w:sz="4" w:space="0" w:color="000000"/>
            </w:tcBorders>
          </w:tcPr>
          <w:p w14:paraId="606CC300" w14:textId="77777777" w:rsidR="00F66289" w:rsidRDefault="00F66289" w:rsidP="009A6967">
            <w:pPr>
              <w:ind w:left="0" w:hanging="2"/>
              <w:jc w:val="center"/>
              <w:rPr>
                <w:rFonts w:ascii="Arial" w:eastAsia="Arial" w:hAnsi="Arial" w:cs="Arial"/>
              </w:rPr>
            </w:pPr>
            <w:r>
              <w:rPr>
                <w:rFonts w:ascii="Arial" w:eastAsia="Arial" w:hAnsi="Arial" w:cs="Arial"/>
              </w:rPr>
              <w:t>RA3 (C.a)</w:t>
            </w:r>
          </w:p>
          <w:p w14:paraId="4781BBEE" w14:textId="77777777" w:rsidR="00F66289" w:rsidRPr="00A70F65" w:rsidRDefault="00F66289" w:rsidP="009A6967">
            <w:pPr>
              <w:autoSpaceDE w:val="0"/>
              <w:spacing w:line="360" w:lineRule="auto"/>
              <w:ind w:left="0" w:hanging="2"/>
              <w:rPr>
                <w:rFonts w:ascii="Arial" w:hAnsi="Arial" w:cs="Arial"/>
                <w:sz w:val="20"/>
                <w:szCs w:val="20"/>
              </w:rPr>
            </w:pPr>
            <w:r>
              <w:rPr>
                <w:rFonts w:ascii="Arial" w:hAnsi="Arial" w:cs="Arial"/>
              </w:rPr>
              <w:t xml:space="preserve"> </w:t>
            </w:r>
            <w:r w:rsidRPr="00A70F65">
              <w:rPr>
                <w:rFonts w:ascii="Arial" w:hAnsi="Arial" w:cs="Arial"/>
                <w:sz w:val="20"/>
                <w:szCs w:val="20"/>
              </w:rPr>
              <w:t>Se ha interpretado el proyecto de instalación de</w:t>
            </w:r>
          </w:p>
          <w:p w14:paraId="571366A3"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enlace identificando las características de los elementos</w:t>
            </w:r>
          </w:p>
          <w:p w14:paraId="1E555881"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que la componen (caja general de protección, secciones</w:t>
            </w:r>
            <w:r>
              <w:rPr>
                <w:rFonts w:ascii="Arial" w:hAnsi="Arial" w:cs="Arial"/>
                <w:sz w:val="20"/>
                <w:szCs w:val="20"/>
              </w:rPr>
              <w:t xml:space="preserve"> </w:t>
            </w:r>
            <w:r w:rsidRPr="00A70F65">
              <w:rPr>
                <w:rFonts w:ascii="Arial" w:hAnsi="Arial" w:cs="Arial"/>
                <w:sz w:val="20"/>
                <w:szCs w:val="20"/>
              </w:rPr>
              <w:t>de la línea general de alimentación y derivaciones individuales,</w:t>
            </w:r>
            <w:r>
              <w:rPr>
                <w:rFonts w:ascii="Arial" w:hAnsi="Arial" w:cs="Arial"/>
                <w:sz w:val="20"/>
                <w:szCs w:val="20"/>
              </w:rPr>
              <w:t xml:space="preserve"> </w:t>
            </w:r>
            <w:r w:rsidRPr="00A70F65">
              <w:rPr>
                <w:rFonts w:ascii="Arial" w:hAnsi="Arial" w:cs="Arial"/>
                <w:sz w:val="20"/>
                <w:szCs w:val="20"/>
              </w:rPr>
              <w:t>entre otros) y condiciones de montaje.</w:t>
            </w:r>
          </w:p>
          <w:p w14:paraId="4B3105CF"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2B8B1D6" w14:textId="77777777" w:rsidR="00F66289" w:rsidRDefault="00F66289" w:rsidP="009A6967">
            <w:pPr>
              <w:ind w:left="0" w:hanging="2"/>
              <w:jc w:val="center"/>
              <w:rPr>
                <w:rFonts w:ascii="Arial" w:eastAsia="Arial" w:hAnsi="Arial" w:cs="Arial"/>
              </w:rPr>
            </w:pPr>
          </w:p>
          <w:p w14:paraId="728B3E33"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2DE1419" w14:textId="77777777" w:rsidR="00F66289" w:rsidRDefault="00F66289" w:rsidP="00C01D17">
            <w:pPr>
              <w:ind w:left="0" w:hanging="2"/>
              <w:rPr>
                <w:rFonts w:ascii="Arial" w:eastAsia="Arial" w:hAnsi="Arial" w:cs="Arial"/>
              </w:rPr>
            </w:pPr>
            <w:r>
              <w:rPr>
                <w:rFonts w:ascii="Arial" w:eastAsia="Arial" w:hAnsi="Arial" w:cs="Arial"/>
              </w:rPr>
              <w:t>Ejercicios / 45%</w:t>
            </w:r>
          </w:p>
          <w:p w14:paraId="7CB600BC" w14:textId="77777777" w:rsidR="00F66289" w:rsidRDefault="00F66289" w:rsidP="00C01D17">
            <w:pPr>
              <w:ind w:left="0" w:hanging="2"/>
              <w:rPr>
                <w:rFonts w:ascii="Arial" w:eastAsia="Arial" w:hAnsi="Arial" w:cs="Arial"/>
              </w:rPr>
            </w:pPr>
            <w:r>
              <w:rPr>
                <w:rFonts w:ascii="Arial" w:eastAsia="Arial" w:hAnsi="Arial" w:cs="Arial"/>
              </w:rPr>
              <w:t>Prueba escrita / 55%</w:t>
            </w:r>
          </w:p>
        </w:tc>
      </w:tr>
      <w:tr w:rsidR="00F66289" w14:paraId="4987A0C8" w14:textId="77777777" w:rsidTr="00ED385B">
        <w:trPr>
          <w:trHeight w:val="542"/>
        </w:trPr>
        <w:tc>
          <w:tcPr>
            <w:tcW w:w="2401" w:type="dxa"/>
            <w:gridSpan w:val="2"/>
            <w:vMerge/>
            <w:tcBorders>
              <w:left w:val="single" w:sz="4" w:space="0" w:color="000000"/>
            </w:tcBorders>
          </w:tcPr>
          <w:p w14:paraId="5C46F5E8"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954AD35" w14:textId="77777777" w:rsidR="00F66289" w:rsidRDefault="00F66289" w:rsidP="009A6967">
            <w:pPr>
              <w:ind w:left="0" w:hanging="2"/>
              <w:jc w:val="center"/>
              <w:rPr>
                <w:rFonts w:ascii="Arial" w:eastAsia="Arial" w:hAnsi="Arial" w:cs="Arial"/>
              </w:rPr>
            </w:pPr>
            <w:r>
              <w:rPr>
                <w:rFonts w:ascii="Arial" w:eastAsia="Arial" w:hAnsi="Arial" w:cs="Arial"/>
              </w:rPr>
              <w:t>RA3 (C.b)</w:t>
            </w:r>
          </w:p>
          <w:p w14:paraId="3085A19F"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Se han identificado los elementos de la instalación</w:t>
            </w:r>
          </w:p>
          <w:p w14:paraId="119622A9"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con su representación simbólica en los esquemas ysu ubicación en los planos.</w:t>
            </w:r>
          </w:p>
          <w:p w14:paraId="47BC7553" w14:textId="77777777" w:rsidR="00F66289"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23EDD961" w14:textId="77777777" w:rsidR="00F66289" w:rsidRDefault="00F66289" w:rsidP="009A6967">
            <w:pPr>
              <w:ind w:left="0" w:hanging="2"/>
              <w:jc w:val="center"/>
              <w:rPr>
                <w:rFonts w:ascii="Arial" w:eastAsia="Arial" w:hAnsi="Arial" w:cs="Arial"/>
              </w:rPr>
            </w:pPr>
          </w:p>
          <w:p w14:paraId="76B92B1D"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8B7DF50" w14:textId="77777777" w:rsidR="00F66289" w:rsidRDefault="00F66289" w:rsidP="00C01D17">
            <w:pPr>
              <w:ind w:left="0" w:hanging="2"/>
              <w:rPr>
                <w:rFonts w:ascii="Arial" w:eastAsia="Arial" w:hAnsi="Arial" w:cs="Arial"/>
              </w:rPr>
            </w:pPr>
            <w:r>
              <w:rPr>
                <w:rFonts w:ascii="Arial" w:eastAsia="Arial" w:hAnsi="Arial" w:cs="Arial"/>
              </w:rPr>
              <w:t>Ejercicios / 45%</w:t>
            </w:r>
          </w:p>
          <w:p w14:paraId="00FEC992" w14:textId="77777777" w:rsidR="00F66289" w:rsidRDefault="00F66289" w:rsidP="00C01D17">
            <w:pPr>
              <w:ind w:left="0" w:hanging="2"/>
              <w:rPr>
                <w:rFonts w:ascii="Arial" w:eastAsia="Arial" w:hAnsi="Arial" w:cs="Arial"/>
              </w:rPr>
            </w:pPr>
            <w:r>
              <w:rPr>
                <w:rFonts w:ascii="Arial" w:eastAsia="Arial" w:hAnsi="Arial" w:cs="Arial"/>
              </w:rPr>
              <w:t>Prueba escrita / 55%</w:t>
            </w:r>
          </w:p>
        </w:tc>
      </w:tr>
      <w:tr w:rsidR="00F66289" w14:paraId="7A042314" w14:textId="77777777" w:rsidTr="00ED385B">
        <w:trPr>
          <w:trHeight w:val="542"/>
        </w:trPr>
        <w:tc>
          <w:tcPr>
            <w:tcW w:w="2401" w:type="dxa"/>
            <w:gridSpan w:val="2"/>
            <w:vMerge/>
            <w:tcBorders>
              <w:left w:val="single" w:sz="4" w:space="0" w:color="000000"/>
            </w:tcBorders>
          </w:tcPr>
          <w:p w14:paraId="73300214"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3CCB460" w14:textId="77777777" w:rsidR="00F66289" w:rsidRPr="00A70F65" w:rsidRDefault="00F66289" w:rsidP="009A6967">
            <w:pPr>
              <w:ind w:left="0" w:hanging="2"/>
              <w:jc w:val="center"/>
              <w:rPr>
                <w:rFonts w:ascii="Arial" w:eastAsia="Arial" w:hAnsi="Arial" w:cs="Arial"/>
              </w:rPr>
            </w:pPr>
            <w:r>
              <w:rPr>
                <w:rFonts w:ascii="Arial" w:eastAsia="Arial" w:hAnsi="Arial" w:cs="Arial"/>
              </w:rPr>
              <w:t>RA3 (C.c)</w:t>
            </w:r>
          </w:p>
          <w:p w14:paraId="2F308B23"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Se ha realizado la previsión de carga de la instalación</w:t>
            </w:r>
          </w:p>
          <w:p w14:paraId="74568365"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de acuerdo con las prescripciones reglamentarias y</w:t>
            </w:r>
          </w:p>
          <w:p w14:paraId="35FBB70C" w14:textId="77777777" w:rsidR="00F66289" w:rsidRDefault="00F66289" w:rsidP="009A6967">
            <w:pPr>
              <w:ind w:left="0" w:hanging="2"/>
              <w:jc w:val="center"/>
              <w:rPr>
                <w:rFonts w:ascii="Arial" w:eastAsia="Arial" w:hAnsi="Arial" w:cs="Arial"/>
              </w:rPr>
            </w:pPr>
            <w:r w:rsidRPr="00A70F65">
              <w:rPr>
                <w:rFonts w:ascii="Arial" w:hAnsi="Arial" w:cs="Arial"/>
                <w:sz w:val="20"/>
                <w:szCs w:val="20"/>
              </w:rPr>
              <w:t>los requerimientos del cliente</w:t>
            </w:r>
            <w:r>
              <w:rPr>
                <w:rFonts w:ascii="Arial" w:hAnsi="Arial" w:cs="Arial"/>
              </w:rPr>
              <w:t>.</w:t>
            </w:r>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4AA1CDB" w14:textId="77777777" w:rsidR="00F66289" w:rsidRDefault="00F66289" w:rsidP="009A6967">
            <w:pPr>
              <w:ind w:left="0" w:hanging="2"/>
              <w:jc w:val="center"/>
              <w:rPr>
                <w:rFonts w:ascii="Arial" w:eastAsia="Arial" w:hAnsi="Arial" w:cs="Arial"/>
              </w:rPr>
            </w:pPr>
          </w:p>
          <w:p w14:paraId="5D21BAB3"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2044741" w14:textId="77777777" w:rsidR="00F66289" w:rsidRDefault="00F66289" w:rsidP="00C01D17">
            <w:pPr>
              <w:ind w:left="0" w:hanging="2"/>
              <w:rPr>
                <w:rFonts w:ascii="Arial" w:eastAsia="Arial" w:hAnsi="Arial" w:cs="Arial"/>
              </w:rPr>
            </w:pPr>
            <w:r>
              <w:rPr>
                <w:rFonts w:ascii="Arial" w:eastAsia="Arial" w:hAnsi="Arial" w:cs="Arial"/>
              </w:rPr>
              <w:t>Ejercicios / 45%</w:t>
            </w:r>
          </w:p>
          <w:p w14:paraId="292E8DD6" w14:textId="77777777" w:rsidR="00F66289" w:rsidRDefault="00F66289" w:rsidP="00C01D17">
            <w:pPr>
              <w:ind w:left="0" w:hanging="2"/>
              <w:rPr>
                <w:rFonts w:ascii="Arial" w:eastAsia="Arial" w:hAnsi="Arial" w:cs="Arial"/>
              </w:rPr>
            </w:pPr>
            <w:r>
              <w:rPr>
                <w:rFonts w:ascii="Arial" w:eastAsia="Arial" w:hAnsi="Arial" w:cs="Arial"/>
              </w:rPr>
              <w:t>Prueba escrita / 55%</w:t>
            </w:r>
          </w:p>
        </w:tc>
      </w:tr>
      <w:tr w:rsidR="00F66289" w14:paraId="5E3E71F9" w14:textId="77777777" w:rsidTr="00ED385B">
        <w:trPr>
          <w:trHeight w:val="542"/>
        </w:trPr>
        <w:tc>
          <w:tcPr>
            <w:tcW w:w="2401" w:type="dxa"/>
            <w:gridSpan w:val="2"/>
            <w:vMerge/>
            <w:tcBorders>
              <w:left w:val="single" w:sz="4" w:space="0" w:color="000000"/>
              <w:bottom w:val="single" w:sz="4" w:space="0" w:color="000000"/>
            </w:tcBorders>
          </w:tcPr>
          <w:p w14:paraId="0BC2BC64"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8C20133" w14:textId="77777777" w:rsidR="00F66289" w:rsidRDefault="00F66289" w:rsidP="009A6967">
            <w:pPr>
              <w:ind w:left="0" w:hanging="2"/>
              <w:jc w:val="center"/>
              <w:rPr>
                <w:rFonts w:ascii="Arial" w:eastAsia="Arial" w:hAnsi="Arial" w:cs="Arial"/>
              </w:rPr>
            </w:pPr>
            <w:r>
              <w:rPr>
                <w:rFonts w:ascii="Arial" w:eastAsia="Arial" w:hAnsi="Arial" w:cs="Arial"/>
              </w:rPr>
              <w:t>RA3 (C.d)</w:t>
            </w:r>
          </w:p>
          <w:p w14:paraId="55B4D632"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Se ha seleccionado el esquema de la instalación</w:t>
            </w:r>
          </w:p>
          <w:p w14:paraId="158A1FBF"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de enlace adecuado a las características del edificio (unifamiliar,</w:t>
            </w:r>
          </w:p>
          <w:p w14:paraId="6EF0A538"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edificio de viviendas, concentración de industrias,</w:t>
            </w:r>
          </w:p>
          <w:p w14:paraId="20FF5673"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entre otros).</w:t>
            </w:r>
          </w:p>
          <w:p w14:paraId="7EA42C0D" w14:textId="77777777" w:rsidR="00F66289" w:rsidRDefault="00F66289"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B3AEA5A" w14:textId="77777777" w:rsidR="00F66289" w:rsidRDefault="00F66289" w:rsidP="009A6967">
            <w:pPr>
              <w:ind w:left="0" w:hanging="2"/>
              <w:jc w:val="center"/>
              <w:rPr>
                <w:rFonts w:ascii="Arial" w:eastAsia="Arial" w:hAnsi="Arial" w:cs="Arial"/>
              </w:rPr>
            </w:pPr>
          </w:p>
          <w:p w14:paraId="1E3D73D0"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690A271" w14:textId="77777777" w:rsidR="00F66289" w:rsidRDefault="00F66289" w:rsidP="00C01D17">
            <w:pPr>
              <w:ind w:left="0" w:hanging="2"/>
              <w:rPr>
                <w:rFonts w:ascii="Arial" w:eastAsia="Arial" w:hAnsi="Arial" w:cs="Arial"/>
              </w:rPr>
            </w:pPr>
            <w:r>
              <w:rPr>
                <w:rFonts w:ascii="Arial" w:eastAsia="Arial" w:hAnsi="Arial" w:cs="Arial"/>
              </w:rPr>
              <w:t>Ejercicios / 45%</w:t>
            </w:r>
          </w:p>
          <w:p w14:paraId="65B4A583" w14:textId="77777777" w:rsidR="00F66289" w:rsidRDefault="00F66289" w:rsidP="00C01D17">
            <w:pPr>
              <w:ind w:left="0" w:hanging="2"/>
              <w:rPr>
                <w:rFonts w:ascii="Arial" w:eastAsia="Arial" w:hAnsi="Arial" w:cs="Arial"/>
              </w:rPr>
            </w:pPr>
            <w:r>
              <w:rPr>
                <w:rFonts w:ascii="Arial" w:eastAsia="Arial" w:hAnsi="Arial" w:cs="Arial"/>
              </w:rPr>
              <w:t>Prueba escrita / 55%</w:t>
            </w:r>
          </w:p>
        </w:tc>
      </w:tr>
      <w:tr w:rsidR="00F66289" w14:paraId="712E99D9" w14:textId="77777777" w:rsidTr="00ED385B">
        <w:trPr>
          <w:trHeight w:val="542"/>
        </w:trPr>
        <w:tc>
          <w:tcPr>
            <w:tcW w:w="2401" w:type="dxa"/>
            <w:gridSpan w:val="2"/>
            <w:tcBorders>
              <w:left w:val="single" w:sz="4" w:space="0" w:color="000000"/>
              <w:bottom w:val="single" w:sz="4" w:space="0" w:color="000000"/>
            </w:tcBorders>
          </w:tcPr>
          <w:p w14:paraId="1CA74011"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7518126" w14:textId="77777777" w:rsidR="00F66289" w:rsidRPr="00A263CA"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RA3(C.e)</w:t>
            </w:r>
          </w:p>
          <w:p w14:paraId="6CD478C0"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Se ha seleccionado la caja general de protección.</w:t>
            </w:r>
          </w:p>
          <w:p w14:paraId="2E2957CF" w14:textId="77777777" w:rsidR="00F66289" w:rsidRDefault="00F66289" w:rsidP="009A6967">
            <w:pPr>
              <w:ind w:left="0" w:hanging="2"/>
              <w:jc w:val="both"/>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031A75FF"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92D6A4A" w14:textId="77777777" w:rsidR="00F66289" w:rsidRDefault="00F66289" w:rsidP="00C01D17">
            <w:pPr>
              <w:ind w:left="0" w:hanging="2"/>
              <w:rPr>
                <w:rFonts w:ascii="Arial" w:eastAsia="Arial" w:hAnsi="Arial" w:cs="Arial"/>
              </w:rPr>
            </w:pPr>
            <w:r>
              <w:rPr>
                <w:rFonts w:ascii="Arial" w:eastAsia="Arial" w:hAnsi="Arial" w:cs="Arial"/>
              </w:rPr>
              <w:t>Ejercicios / 45%</w:t>
            </w:r>
          </w:p>
          <w:p w14:paraId="4E536AA2" w14:textId="77777777" w:rsidR="00F66289" w:rsidRDefault="00F66289" w:rsidP="00C01D17">
            <w:pPr>
              <w:ind w:left="0" w:hanging="2"/>
              <w:rPr>
                <w:rFonts w:ascii="Arial" w:eastAsia="Arial" w:hAnsi="Arial" w:cs="Arial"/>
              </w:rPr>
            </w:pPr>
            <w:r>
              <w:rPr>
                <w:rFonts w:ascii="Arial" w:eastAsia="Arial" w:hAnsi="Arial" w:cs="Arial"/>
              </w:rPr>
              <w:t>Prueba escrita / 55%</w:t>
            </w:r>
          </w:p>
        </w:tc>
      </w:tr>
      <w:tr w:rsidR="00F66289" w14:paraId="782BD57D" w14:textId="77777777" w:rsidTr="00ED385B">
        <w:trPr>
          <w:trHeight w:val="542"/>
        </w:trPr>
        <w:tc>
          <w:tcPr>
            <w:tcW w:w="2401" w:type="dxa"/>
            <w:gridSpan w:val="2"/>
            <w:tcBorders>
              <w:left w:val="single" w:sz="4" w:space="0" w:color="000000"/>
              <w:bottom w:val="single" w:sz="4" w:space="0" w:color="000000"/>
            </w:tcBorders>
          </w:tcPr>
          <w:p w14:paraId="23D1013C"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42927C0" w14:textId="77777777" w:rsidR="00F66289" w:rsidRPr="00A263CA"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RA3(C.f)</w:t>
            </w:r>
          </w:p>
          <w:p w14:paraId="59E6B921" w14:textId="77777777" w:rsidR="00F66289" w:rsidRPr="00A70F65" w:rsidRDefault="00F66289" w:rsidP="009A6967">
            <w:pPr>
              <w:autoSpaceDE w:val="0"/>
              <w:spacing w:line="360" w:lineRule="auto"/>
              <w:ind w:left="0" w:hanging="2"/>
              <w:rPr>
                <w:rFonts w:ascii="Arial" w:hAnsi="Arial" w:cs="Arial"/>
                <w:sz w:val="20"/>
                <w:szCs w:val="20"/>
              </w:rPr>
            </w:pPr>
            <w:r w:rsidRPr="00A70F65">
              <w:rPr>
                <w:rFonts w:ascii="Arial" w:hAnsi="Arial" w:cs="Arial"/>
                <w:sz w:val="20"/>
                <w:szCs w:val="20"/>
              </w:rPr>
              <w:t>Se ha dimensionado la línea general de alimentación</w:t>
            </w:r>
          </w:p>
          <w:p w14:paraId="035912AA" w14:textId="77777777" w:rsidR="00F66289" w:rsidRDefault="00F66289" w:rsidP="009A6967">
            <w:pPr>
              <w:autoSpaceDE w:val="0"/>
              <w:spacing w:line="360" w:lineRule="auto"/>
              <w:ind w:left="0" w:hanging="2"/>
              <w:rPr>
                <w:rFonts w:ascii="Arial" w:hAnsi="Arial" w:cs="Arial"/>
              </w:rPr>
            </w:pPr>
            <w:r w:rsidRPr="00A70F65">
              <w:rPr>
                <w:rFonts w:ascii="Arial" w:hAnsi="Arial" w:cs="Arial"/>
                <w:sz w:val="20"/>
                <w:szCs w:val="20"/>
              </w:rPr>
              <w:t>y las derivaciones individuales</w:t>
            </w:r>
            <w:r>
              <w:rPr>
                <w:rFonts w:ascii="Arial" w:hAnsi="Arial" w:cs="Arial"/>
              </w:rPr>
              <w:t>.</w:t>
            </w:r>
          </w:p>
          <w:p w14:paraId="0B2DB7E9" w14:textId="77777777" w:rsidR="00F66289"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3F5294D" w14:textId="77777777" w:rsidR="00F66289" w:rsidRDefault="00F66289" w:rsidP="009A6967">
            <w:pPr>
              <w:ind w:left="0" w:hanging="2"/>
              <w:rPr>
                <w:rFonts w:ascii="Arial" w:eastAsia="Arial" w:hAnsi="Arial" w:cs="Arial"/>
              </w:rPr>
            </w:pPr>
          </w:p>
          <w:p w14:paraId="1F3E7000" w14:textId="77777777" w:rsidR="00F66289" w:rsidRDefault="00F66289" w:rsidP="009A6967">
            <w:pPr>
              <w:ind w:left="0" w:hanging="2"/>
              <w:rPr>
                <w:rFonts w:ascii="Arial" w:eastAsia="Arial" w:hAnsi="Arial" w:cs="Arial"/>
              </w:rPr>
            </w:pPr>
            <w:r>
              <w:rPr>
                <w:rFonts w:ascii="Arial" w:eastAsia="Arial" w:hAnsi="Arial" w:cs="Arial"/>
              </w:rPr>
              <w:t xml:space="preserve">              10%</w:t>
            </w:r>
          </w:p>
        </w:tc>
        <w:tc>
          <w:tcPr>
            <w:tcW w:w="2550" w:type="dxa"/>
            <w:tcBorders>
              <w:top w:val="single" w:sz="4" w:space="0" w:color="000000"/>
              <w:left w:val="single" w:sz="4" w:space="0" w:color="000000"/>
              <w:bottom w:val="single" w:sz="4" w:space="0" w:color="000000"/>
              <w:right w:val="single" w:sz="4" w:space="0" w:color="000000"/>
            </w:tcBorders>
          </w:tcPr>
          <w:p w14:paraId="395B81BF" w14:textId="77777777" w:rsidR="00F66289" w:rsidRDefault="00F66289" w:rsidP="00F66289">
            <w:pPr>
              <w:ind w:left="0" w:hanging="2"/>
              <w:rPr>
                <w:rFonts w:ascii="Arial" w:eastAsia="Arial" w:hAnsi="Arial" w:cs="Arial"/>
              </w:rPr>
            </w:pPr>
            <w:r>
              <w:rPr>
                <w:rFonts w:ascii="Arial" w:eastAsia="Arial" w:hAnsi="Arial" w:cs="Arial"/>
              </w:rPr>
              <w:t>Ejercicios / 45%</w:t>
            </w:r>
          </w:p>
          <w:p w14:paraId="068D5CC0" w14:textId="77777777" w:rsidR="00F66289" w:rsidRDefault="00F66289" w:rsidP="00F66289">
            <w:pPr>
              <w:ind w:left="0" w:hanging="2"/>
              <w:rPr>
                <w:rFonts w:ascii="Arial" w:eastAsia="Arial" w:hAnsi="Arial" w:cs="Arial"/>
              </w:rPr>
            </w:pPr>
            <w:r>
              <w:rPr>
                <w:rFonts w:ascii="Arial" w:eastAsia="Arial" w:hAnsi="Arial" w:cs="Arial"/>
              </w:rPr>
              <w:t>Prueba escrita / 55%</w:t>
            </w:r>
          </w:p>
        </w:tc>
      </w:tr>
      <w:tr w:rsidR="00F66289" w14:paraId="01F19D3F" w14:textId="77777777" w:rsidTr="00ED385B">
        <w:trPr>
          <w:trHeight w:val="542"/>
        </w:trPr>
        <w:tc>
          <w:tcPr>
            <w:tcW w:w="2401" w:type="dxa"/>
            <w:gridSpan w:val="2"/>
            <w:tcBorders>
              <w:left w:val="single" w:sz="4" w:space="0" w:color="000000"/>
              <w:bottom w:val="single" w:sz="4" w:space="0" w:color="000000"/>
            </w:tcBorders>
          </w:tcPr>
          <w:p w14:paraId="44AA0EE7"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B0A7C60" w14:textId="77777777" w:rsidR="00F66289" w:rsidRPr="00A263CA"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RA3(C.g)</w:t>
            </w:r>
          </w:p>
          <w:p w14:paraId="6C523B26" w14:textId="77777777" w:rsidR="00F66289" w:rsidRPr="00707221" w:rsidRDefault="00F66289" w:rsidP="009A6967">
            <w:pPr>
              <w:autoSpaceDE w:val="0"/>
              <w:spacing w:line="360" w:lineRule="auto"/>
              <w:ind w:left="0" w:hanging="2"/>
              <w:rPr>
                <w:rFonts w:ascii="Arial" w:hAnsi="Arial" w:cs="Arial"/>
                <w:sz w:val="20"/>
                <w:szCs w:val="20"/>
              </w:rPr>
            </w:pPr>
            <w:r w:rsidRPr="00707221">
              <w:rPr>
                <w:rFonts w:ascii="Arial" w:hAnsi="Arial" w:cs="Arial"/>
                <w:sz w:val="20"/>
                <w:szCs w:val="20"/>
              </w:rPr>
              <w:t>Se ha determinado la ubicación de los contadores.</w:t>
            </w:r>
          </w:p>
          <w:p w14:paraId="29B41D90" w14:textId="77777777" w:rsidR="00F66289"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DDEE16B" w14:textId="77777777" w:rsidR="00F66289" w:rsidRDefault="00F66289" w:rsidP="009A6967">
            <w:pPr>
              <w:ind w:left="0" w:hanging="2"/>
              <w:jc w:val="center"/>
              <w:rPr>
                <w:rFonts w:ascii="Arial" w:eastAsia="Arial" w:hAnsi="Arial" w:cs="Arial"/>
              </w:rPr>
            </w:pPr>
          </w:p>
          <w:p w14:paraId="6A7ACA58" w14:textId="77777777" w:rsidR="00F66289" w:rsidRDefault="00F66289" w:rsidP="009A6967">
            <w:pPr>
              <w:ind w:left="0" w:hanging="2"/>
              <w:jc w:val="center"/>
              <w:rPr>
                <w:rFonts w:ascii="Arial" w:eastAsia="Arial" w:hAnsi="Arial" w:cs="Arial"/>
              </w:rPr>
            </w:pPr>
          </w:p>
          <w:p w14:paraId="03B17135"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950AC8F" w14:textId="77777777" w:rsidR="00F66289" w:rsidRDefault="00F66289" w:rsidP="00F66289">
            <w:pPr>
              <w:ind w:left="0" w:hanging="2"/>
              <w:rPr>
                <w:rFonts w:ascii="Arial" w:eastAsia="Arial" w:hAnsi="Arial" w:cs="Arial"/>
              </w:rPr>
            </w:pPr>
            <w:r>
              <w:rPr>
                <w:rFonts w:ascii="Arial" w:eastAsia="Arial" w:hAnsi="Arial" w:cs="Arial"/>
              </w:rPr>
              <w:t>Ejercicios / 45%</w:t>
            </w:r>
          </w:p>
          <w:p w14:paraId="36F8CD88" w14:textId="77777777" w:rsidR="00F66289" w:rsidRDefault="00F66289" w:rsidP="00F66289">
            <w:pPr>
              <w:ind w:left="0" w:hanging="2"/>
              <w:rPr>
                <w:rFonts w:ascii="Arial" w:eastAsia="Arial" w:hAnsi="Arial" w:cs="Arial"/>
              </w:rPr>
            </w:pPr>
            <w:r>
              <w:rPr>
                <w:rFonts w:ascii="Arial" w:eastAsia="Arial" w:hAnsi="Arial" w:cs="Arial"/>
              </w:rPr>
              <w:t>Prueba escrita / 55%</w:t>
            </w:r>
          </w:p>
        </w:tc>
      </w:tr>
      <w:tr w:rsidR="00F66289" w14:paraId="267EA856" w14:textId="77777777" w:rsidTr="00ED385B">
        <w:trPr>
          <w:trHeight w:val="542"/>
        </w:trPr>
        <w:tc>
          <w:tcPr>
            <w:tcW w:w="2401" w:type="dxa"/>
            <w:gridSpan w:val="2"/>
            <w:tcBorders>
              <w:left w:val="single" w:sz="4" w:space="0" w:color="000000"/>
              <w:bottom w:val="single" w:sz="4" w:space="0" w:color="000000"/>
            </w:tcBorders>
          </w:tcPr>
          <w:p w14:paraId="2D2A2E43"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63D98E8" w14:textId="77777777" w:rsidR="00F66289" w:rsidRPr="00A263CA"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RA3(C.h)</w:t>
            </w:r>
          </w:p>
          <w:p w14:paraId="441FE196" w14:textId="77777777" w:rsidR="00F66289" w:rsidRPr="00707221" w:rsidRDefault="00F66289" w:rsidP="009A6967">
            <w:pPr>
              <w:autoSpaceDE w:val="0"/>
              <w:spacing w:line="360" w:lineRule="auto"/>
              <w:ind w:left="0" w:hanging="2"/>
              <w:rPr>
                <w:rFonts w:ascii="Arial" w:hAnsi="Arial" w:cs="Arial"/>
                <w:sz w:val="20"/>
                <w:szCs w:val="20"/>
              </w:rPr>
            </w:pPr>
            <w:r w:rsidRPr="00707221">
              <w:rPr>
                <w:rFonts w:ascii="Arial" w:hAnsi="Arial" w:cs="Arial"/>
                <w:sz w:val="20"/>
                <w:szCs w:val="20"/>
              </w:rPr>
              <w:t>Se ha elaborado la memoria técnica de diseño.</w:t>
            </w:r>
          </w:p>
          <w:p w14:paraId="161E0126" w14:textId="77777777" w:rsidR="00F66289"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81ED77D" w14:textId="77777777" w:rsidR="00F66289" w:rsidRDefault="00F66289" w:rsidP="009A6967">
            <w:pPr>
              <w:ind w:left="0" w:hanging="2"/>
              <w:jc w:val="center"/>
              <w:rPr>
                <w:rFonts w:ascii="Arial" w:eastAsia="Arial" w:hAnsi="Arial" w:cs="Arial"/>
              </w:rPr>
            </w:pPr>
          </w:p>
          <w:p w14:paraId="723D913A" w14:textId="77777777" w:rsidR="00F66289" w:rsidRDefault="00F66289" w:rsidP="009A6967">
            <w:pPr>
              <w:ind w:left="0" w:hanging="2"/>
              <w:jc w:val="center"/>
              <w:rPr>
                <w:rFonts w:ascii="Arial" w:eastAsia="Arial" w:hAnsi="Arial" w:cs="Arial"/>
              </w:rPr>
            </w:pPr>
            <w:r>
              <w:rPr>
                <w:rFonts w:ascii="Arial" w:eastAsia="Arial" w:hAnsi="Arial" w:cs="Arial"/>
              </w:rPr>
              <w:t>10%</w:t>
            </w:r>
          </w:p>
          <w:p w14:paraId="3EF94E77" w14:textId="77777777" w:rsidR="00F66289" w:rsidRDefault="00F66289" w:rsidP="009A6967">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7D43F063" w14:textId="77777777" w:rsidR="00F66289" w:rsidRDefault="00F66289" w:rsidP="00F66289">
            <w:pPr>
              <w:ind w:left="0" w:hanging="2"/>
              <w:rPr>
                <w:rFonts w:ascii="Arial" w:eastAsia="Arial" w:hAnsi="Arial" w:cs="Arial"/>
              </w:rPr>
            </w:pPr>
            <w:r>
              <w:rPr>
                <w:rFonts w:ascii="Arial" w:eastAsia="Arial" w:hAnsi="Arial" w:cs="Arial"/>
              </w:rPr>
              <w:t>Ejercicios / 45%</w:t>
            </w:r>
          </w:p>
          <w:p w14:paraId="3269F8E8" w14:textId="77777777" w:rsidR="00F66289" w:rsidRDefault="00F66289" w:rsidP="00F66289">
            <w:pPr>
              <w:ind w:left="0" w:hanging="2"/>
              <w:rPr>
                <w:rFonts w:ascii="Arial" w:eastAsia="Arial" w:hAnsi="Arial" w:cs="Arial"/>
              </w:rPr>
            </w:pPr>
            <w:r>
              <w:rPr>
                <w:rFonts w:ascii="Arial" w:eastAsia="Arial" w:hAnsi="Arial" w:cs="Arial"/>
              </w:rPr>
              <w:t>Prueba escrita / 55%</w:t>
            </w:r>
          </w:p>
        </w:tc>
      </w:tr>
      <w:tr w:rsidR="00F66289" w14:paraId="00060B7F" w14:textId="77777777" w:rsidTr="00ED385B">
        <w:trPr>
          <w:trHeight w:val="542"/>
        </w:trPr>
        <w:tc>
          <w:tcPr>
            <w:tcW w:w="2401" w:type="dxa"/>
            <w:gridSpan w:val="2"/>
            <w:tcBorders>
              <w:left w:val="single" w:sz="4" w:space="0" w:color="000000"/>
              <w:bottom w:val="single" w:sz="4" w:space="0" w:color="000000"/>
            </w:tcBorders>
          </w:tcPr>
          <w:p w14:paraId="640CACBA"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54B5255" w14:textId="77777777" w:rsidR="00F66289" w:rsidRPr="00A263CA"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RA3(C.i)</w:t>
            </w:r>
          </w:p>
          <w:p w14:paraId="45A25CE6" w14:textId="77777777" w:rsidR="00F66289" w:rsidRPr="00707221" w:rsidRDefault="00F66289" w:rsidP="009A6967">
            <w:pPr>
              <w:autoSpaceDE w:val="0"/>
              <w:spacing w:line="360" w:lineRule="auto"/>
              <w:ind w:left="0" w:hanging="2"/>
              <w:rPr>
                <w:rFonts w:ascii="Arial" w:hAnsi="Arial" w:cs="Arial"/>
                <w:sz w:val="20"/>
                <w:szCs w:val="20"/>
              </w:rPr>
            </w:pPr>
            <w:r w:rsidRPr="00707221">
              <w:rPr>
                <w:rFonts w:ascii="Arial" w:hAnsi="Arial" w:cs="Arial"/>
                <w:sz w:val="20"/>
                <w:szCs w:val="20"/>
              </w:rPr>
              <w:t>Se ha descrito el procedimiento de verificación del</w:t>
            </w:r>
          </w:p>
          <w:p w14:paraId="00D2AB1E" w14:textId="77777777" w:rsidR="00F66289" w:rsidRDefault="00F66289" w:rsidP="009A6967">
            <w:pPr>
              <w:autoSpaceDE w:val="0"/>
              <w:spacing w:line="360" w:lineRule="auto"/>
              <w:ind w:left="0" w:hanging="2"/>
              <w:rPr>
                <w:rFonts w:ascii="Arial" w:hAnsi="Arial" w:cs="Arial"/>
              </w:rPr>
            </w:pPr>
            <w:r w:rsidRPr="00707221">
              <w:rPr>
                <w:rFonts w:ascii="Arial" w:hAnsi="Arial" w:cs="Arial"/>
                <w:sz w:val="20"/>
                <w:szCs w:val="20"/>
              </w:rPr>
              <w:t>correcto funcionamiento de la instalación</w:t>
            </w:r>
            <w:r>
              <w:rPr>
                <w:rFonts w:ascii="Arial" w:hAnsi="Arial" w:cs="Arial"/>
              </w:rPr>
              <w:t>.</w:t>
            </w:r>
          </w:p>
          <w:p w14:paraId="2CFB3CEC" w14:textId="77777777" w:rsidR="00F66289" w:rsidRDefault="00F66289" w:rsidP="009A6967">
            <w:pPr>
              <w:widowControl/>
              <w:tabs>
                <w:tab w:val="left" w:pos="284"/>
                <w:tab w:val="left" w:pos="709"/>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D5CE4DB" w14:textId="77777777" w:rsidR="00F66289" w:rsidRDefault="00F66289" w:rsidP="009A6967">
            <w:pPr>
              <w:ind w:left="0" w:hanging="2"/>
              <w:jc w:val="center"/>
              <w:rPr>
                <w:rFonts w:ascii="Arial" w:eastAsia="Arial" w:hAnsi="Arial" w:cs="Arial"/>
              </w:rPr>
            </w:pPr>
          </w:p>
          <w:p w14:paraId="2FC4709A" w14:textId="77777777" w:rsidR="00F66289" w:rsidRDefault="00F66289" w:rsidP="009A6967">
            <w:pPr>
              <w:ind w:left="0" w:hanging="2"/>
              <w:jc w:val="center"/>
              <w:rPr>
                <w:rFonts w:ascii="Arial" w:eastAsia="Arial" w:hAnsi="Arial" w:cs="Arial"/>
              </w:rPr>
            </w:pPr>
          </w:p>
          <w:p w14:paraId="1E20873C"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0F0C09E" w14:textId="77777777" w:rsidR="00F66289" w:rsidRDefault="00F66289" w:rsidP="00F66289">
            <w:pPr>
              <w:ind w:left="0" w:hanging="2"/>
              <w:rPr>
                <w:rFonts w:ascii="Arial" w:eastAsia="Arial" w:hAnsi="Arial" w:cs="Arial"/>
              </w:rPr>
            </w:pPr>
            <w:r>
              <w:rPr>
                <w:rFonts w:ascii="Arial" w:eastAsia="Arial" w:hAnsi="Arial" w:cs="Arial"/>
              </w:rPr>
              <w:t>Ejercicios / 45%</w:t>
            </w:r>
          </w:p>
          <w:p w14:paraId="0F1A539B" w14:textId="77777777" w:rsidR="00F66289" w:rsidRDefault="00F66289" w:rsidP="00F66289">
            <w:pPr>
              <w:ind w:left="0" w:hanging="2"/>
              <w:rPr>
                <w:rFonts w:ascii="Arial" w:eastAsia="Arial" w:hAnsi="Arial" w:cs="Arial"/>
              </w:rPr>
            </w:pPr>
            <w:r>
              <w:rPr>
                <w:rFonts w:ascii="Arial" w:eastAsia="Arial" w:hAnsi="Arial" w:cs="Arial"/>
              </w:rPr>
              <w:t>Prueba escrita / 55%</w:t>
            </w:r>
          </w:p>
        </w:tc>
      </w:tr>
      <w:tr w:rsidR="00F66289" w14:paraId="41D5E2E1" w14:textId="77777777" w:rsidTr="00ED385B">
        <w:trPr>
          <w:trHeight w:val="542"/>
        </w:trPr>
        <w:tc>
          <w:tcPr>
            <w:tcW w:w="2401" w:type="dxa"/>
            <w:gridSpan w:val="2"/>
            <w:vMerge w:val="restart"/>
            <w:tcBorders>
              <w:top w:val="single" w:sz="4" w:space="0" w:color="000000"/>
              <w:left w:val="single" w:sz="4" w:space="0" w:color="000000"/>
            </w:tcBorders>
          </w:tcPr>
          <w:p w14:paraId="02F3C4BB" w14:textId="77777777" w:rsidR="00F66289" w:rsidRPr="00327039" w:rsidRDefault="00F66289" w:rsidP="00ED385B">
            <w:pPr>
              <w:ind w:left="0" w:hanging="2"/>
              <w:jc w:val="center"/>
              <w:rPr>
                <w:rFonts w:ascii="Arial" w:eastAsia="Arial" w:hAnsi="Arial" w:cs="Arial"/>
                <w:b/>
                <w:bCs/>
              </w:rPr>
            </w:pPr>
            <w:r w:rsidRPr="00327039">
              <w:rPr>
                <w:rFonts w:ascii="Arial" w:eastAsia="Arial" w:hAnsi="Arial" w:cs="Arial"/>
                <w:b/>
                <w:bCs/>
              </w:rPr>
              <w:t>UT7</w:t>
            </w:r>
          </w:p>
        </w:tc>
        <w:tc>
          <w:tcPr>
            <w:tcW w:w="2127" w:type="dxa"/>
            <w:tcBorders>
              <w:top w:val="single" w:sz="4" w:space="0" w:color="000000"/>
              <w:left w:val="single" w:sz="4" w:space="0" w:color="000000"/>
              <w:bottom w:val="single" w:sz="4" w:space="0" w:color="000000"/>
              <w:right w:val="single" w:sz="4" w:space="0" w:color="000000"/>
            </w:tcBorders>
          </w:tcPr>
          <w:p w14:paraId="5CCEF93F" w14:textId="77777777" w:rsidR="00F66289" w:rsidRDefault="00F66289" w:rsidP="009A6967">
            <w:pPr>
              <w:ind w:left="0" w:hanging="2"/>
              <w:jc w:val="center"/>
              <w:rPr>
                <w:rFonts w:ascii="Arial" w:eastAsia="Arial" w:hAnsi="Arial" w:cs="Arial"/>
              </w:rPr>
            </w:pPr>
            <w:r>
              <w:rPr>
                <w:rFonts w:ascii="Arial" w:eastAsia="Arial" w:hAnsi="Arial" w:cs="Arial"/>
              </w:rPr>
              <w:t>RA7 (C.a)</w:t>
            </w:r>
          </w:p>
          <w:p w14:paraId="0B3CE00B" w14:textId="77777777" w:rsidR="00F66289" w:rsidRPr="00BF4D13" w:rsidRDefault="00F66289" w:rsidP="009A6967">
            <w:pPr>
              <w:autoSpaceDE w:val="0"/>
              <w:spacing w:line="360" w:lineRule="auto"/>
              <w:ind w:left="0" w:hanging="2"/>
              <w:rPr>
                <w:rFonts w:ascii="Arial" w:hAnsi="Arial" w:cs="Arial"/>
                <w:sz w:val="20"/>
                <w:szCs w:val="20"/>
              </w:rPr>
            </w:pPr>
            <w:r w:rsidRPr="00432E7D">
              <w:rPr>
                <w:rFonts w:ascii="Arial" w:hAnsi="Arial" w:cs="Arial"/>
              </w:rPr>
              <w:t xml:space="preserve"> </w:t>
            </w:r>
            <w:r w:rsidRPr="00BF4D13">
              <w:rPr>
                <w:rFonts w:ascii="Arial" w:hAnsi="Arial" w:cs="Arial"/>
                <w:sz w:val="20"/>
                <w:szCs w:val="20"/>
              </w:rPr>
              <w:t>Se han identificado los procedimientos de montaje</w:t>
            </w:r>
          </w:p>
          <w:p w14:paraId="396BB474"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de las partes de la instalación (caja general de protección,</w:t>
            </w:r>
          </w:p>
          <w:p w14:paraId="73F6914A"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línea general de alimentación, derivaciones individuales,</w:t>
            </w:r>
          </w:p>
          <w:p w14:paraId="5530CB34"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entre otros)</w:t>
            </w:r>
          </w:p>
          <w:p w14:paraId="4BF06587"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6073CB80" w14:textId="77777777" w:rsidR="00F66289" w:rsidRDefault="00F66289" w:rsidP="009A6967">
            <w:pPr>
              <w:ind w:left="0" w:hanging="2"/>
              <w:jc w:val="center"/>
              <w:rPr>
                <w:rFonts w:ascii="Arial" w:eastAsia="Arial" w:hAnsi="Arial" w:cs="Arial"/>
              </w:rPr>
            </w:pPr>
          </w:p>
          <w:p w14:paraId="5552D713"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611CB1E" w14:textId="77777777" w:rsidR="00F66289" w:rsidRDefault="00F66289" w:rsidP="00ED385B">
            <w:pPr>
              <w:ind w:leftChars="0" w:left="0" w:firstLineChars="0" w:firstLine="0"/>
              <w:rPr>
                <w:rFonts w:ascii="Arial" w:eastAsia="Arial" w:hAnsi="Arial" w:cs="Arial"/>
              </w:rPr>
            </w:pPr>
            <w:r>
              <w:rPr>
                <w:rFonts w:ascii="Arial" w:eastAsia="Arial" w:hAnsi="Arial" w:cs="Arial"/>
              </w:rPr>
              <w:t>Ejercicios / 45%</w:t>
            </w:r>
          </w:p>
          <w:p w14:paraId="53AA2839" w14:textId="77777777" w:rsidR="00F66289" w:rsidRDefault="00F66289" w:rsidP="00ED385B">
            <w:pPr>
              <w:ind w:leftChars="0" w:left="0" w:firstLineChars="0" w:firstLine="0"/>
              <w:rPr>
                <w:rFonts w:ascii="Arial" w:eastAsia="Arial" w:hAnsi="Arial" w:cs="Arial"/>
              </w:rPr>
            </w:pPr>
            <w:r>
              <w:rPr>
                <w:rFonts w:ascii="Arial" w:eastAsia="Arial" w:hAnsi="Arial" w:cs="Arial"/>
              </w:rPr>
              <w:t>Prueba escrita / 55%</w:t>
            </w:r>
          </w:p>
        </w:tc>
      </w:tr>
      <w:tr w:rsidR="00F66289" w14:paraId="332A5A78" w14:textId="77777777" w:rsidTr="00ED385B">
        <w:trPr>
          <w:trHeight w:val="542"/>
        </w:trPr>
        <w:tc>
          <w:tcPr>
            <w:tcW w:w="2401" w:type="dxa"/>
            <w:gridSpan w:val="2"/>
            <w:vMerge/>
            <w:tcBorders>
              <w:left w:val="single" w:sz="4" w:space="0" w:color="000000"/>
            </w:tcBorders>
          </w:tcPr>
          <w:p w14:paraId="456DB937"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D6746E7" w14:textId="77777777" w:rsidR="00F66289" w:rsidRDefault="00F66289" w:rsidP="009A6967">
            <w:pPr>
              <w:ind w:left="0" w:hanging="2"/>
              <w:jc w:val="center"/>
              <w:rPr>
                <w:rFonts w:ascii="Arial" w:eastAsia="Arial" w:hAnsi="Arial" w:cs="Arial"/>
              </w:rPr>
            </w:pPr>
            <w:r>
              <w:rPr>
                <w:rFonts w:ascii="Arial" w:eastAsia="Arial" w:hAnsi="Arial" w:cs="Arial"/>
              </w:rPr>
              <w:t>RA7 (C.b)</w:t>
            </w:r>
          </w:p>
          <w:p w14:paraId="1E17D02E"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 xml:space="preserve"> Se ha conexionado la caja general de protección</w:t>
            </w:r>
          </w:p>
          <w:p w14:paraId="129A3A66"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de acuerdo con las instrucciones de montaje y reglamentación</w:t>
            </w:r>
            <w:r>
              <w:rPr>
                <w:rFonts w:ascii="Arial" w:hAnsi="Arial" w:cs="Arial"/>
                <w:sz w:val="20"/>
                <w:szCs w:val="20"/>
              </w:rPr>
              <w:t xml:space="preserve"> </w:t>
            </w:r>
            <w:r w:rsidRPr="00BF4D13">
              <w:rPr>
                <w:rFonts w:ascii="Arial" w:hAnsi="Arial" w:cs="Arial"/>
                <w:sz w:val="20"/>
                <w:szCs w:val="20"/>
              </w:rPr>
              <w:t>vigente.</w:t>
            </w:r>
          </w:p>
          <w:p w14:paraId="41BF0BAF" w14:textId="77777777" w:rsidR="00F66289" w:rsidRPr="008D75D9" w:rsidRDefault="00F66289" w:rsidP="009A6967">
            <w:pPr>
              <w:ind w:left="0" w:hanging="2"/>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9300DFE" w14:textId="77777777" w:rsidR="00F66289" w:rsidRDefault="00F66289" w:rsidP="009A6967">
            <w:pPr>
              <w:ind w:left="0" w:hanging="2"/>
              <w:jc w:val="center"/>
              <w:rPr>
                <w:rFonts w:ascii="Arial" w:eastAsia="Arial" w:hAnsi="Arial" w:cs="Arial"/>
              </w:rPr>
            </w:pPr>
          </w:p>
          <w:p w14:paraId="2395A5D0"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F06DC8D" w14:textId="77777777" w:rsidR="00F66289" w:rsidRDefault="00F66289" w:rsidP="00E03A1C">
            <w:pPr>
              <w:ind w:leftChars="0" w:left="0" w:firstLineChars="0" w:firstLine="0"/>
              <w:rPr>
                <w:rFonts w:ascii="Arial" w:eastAsia="Arial" w:hAnsi="Arial" w:cs="Arial"/>
              </w:rPr>
            </w:pPr>
            <w:r>
              <w:rPr>
                <w:rFonts w:ascii="Arial" w:eastAsia="Arial" w:hAnsi="Arial" w:cs="Arial"/>
              </w:rPr>
              <w:t>Ejercicios / 45%</w:t>
            </w:r>
          </w:p>
          <w:p w14:paraId="0547EBB6" w14:textId="77777777" w:rsidR="00F66289" w:rsidRDefault="00F66289" w:rsidP="00E03A1C">
            <w:pPr>
              <w:ind w:left="0" w:hanging="2"/>
              <w:rPr>
                <w:rFonts w:ascii="Arial" w:eastAsia="Arial" w:hAnsi="Arial" w:cs="Arial"/>
              </w:rPr>
            </w:pPr>
            <w:r>
              <w:rPr>
                <w:rFonts w:ascii="Arial" w:eastAsia="Arial" w:hAnsi="Arial" w:cs="Arial"/>
              </w:rPr>
              <w:t>Prueba escrita / 55%</w:t>
            </w:r>
          </w:p>
        </w:tc>
      </w:tr>
      <w:tr w:rsidR="00F66289" w14:paraId="377CF441" w14:textId="77777777" w:rsidTr="00ED385B">
        <w:trPr>
          <w:trHeight w:val="542"/>
        </w:trPr>
        <w:tc>
          <w:tcPr>
            <w:tcW w:w="2401" w:type="dxa"/>
            <w:gridSpan w:val="2"/>
            <w:vMerge/>
            <w:tcBorders>
              <w:left w:val="single" w:sz="4" w:space="0" w:color="000000"/>
              <w:bottom w:val="single" w:sz="4" w:space="0" w:color="000000"/>
            </w:tcBorders>
          </w:tcPr>
          <w:p w14:paraId="7ADD6DA7"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BC4AB7D" w14:textId="77777777" w:rsidR="00F66289" w:rsidRDefault="00F66289" w:rsidP="009A6967">
            <w:pPr>
              <w:ind w:left="0" w:hanging="2"/>
              <w:jc w:val="center"/>
              <w:rPr>
                <w:rFonts w:ascii="Arial" w:eastAsia="Arial" w:hAnsi="Arial" w:cs="Arial"/>
              </w:rPr>
            </w:pPr>
            <w:r>
              <w:rPr>
                <w:rFonts w:ascii="Arial" w:eastAsia="Arial" w:hAnsi="Arial" w:cs="Arial"/>
              </w:rPr>
              <w:t>RA7 (C.c)</w:t>
            </w:r>
          </w:p>
          <w:p w14:paraId="62F38BC9"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Se ha montado una línea general de alimentación de</w:t>
            </w:r>
          </w:p>
          <w:p w14:paraId="344692C2"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conductores aislados, bajo tubo, en montaje superficial.</w:t>
            </w:r>
          </w:p>
          <w:p w14:paraId="1278F62B" w14:textId="77777777" w:rsidR="00F66289" w:rsidRPr="00707221" w:rsidRDefault="00F66289"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4588935B" w14:textId="77777777" w:rsidR="00F66289" w:rsidRDefault="00F66289" w:rsidP="009A6967">
            <w:pPr>
              <w:ind w:left="0" w:hanging="2"/>
              <w:jc w:val="center"/>
              <w:rPr>
                <w:rFonts w:ascii="Arial" w:eastAsia="Arial" w:hAnsi="Arial" w:cs="Arial"/>
              </w:rPr>
            </w:pPr>
          </w:p>
          <w:p w14:paraId="2389EBB1"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D23B2C6" w14:textId="77777777" w:rsidR="00F66289" w:rsidRDefault="00F66289" w:rsidP="00E03A1C">
            <w:pPr>
              <w:ind w:leftChars="0" w:left="0" w:firstLineChars="0" w:firstLine="0"/>
              <w:rPr>
                <w:rFonts w:ascii="Arial" w:eastAsia="Arial" w:hAnsi="Arial" w:cs="Arial"/>
              </w:rPr>
            </w:pPr>
            <w:r>
              <w:rPr>
                <w:rFonts w:ascii="Arial" w:eastAsia="Arial" w:hAnsi="Arial" w:cs="Arial"/>
              </w:rPr>
              <w:t>Ejercicios / 45%</w:t>
            </w:r>
          </w:p>
          <w:p w14:paraId="5D8E4F16" w14:textId="77777777" w:rsidR="00F66289" w:rsidRDefault="00F66289" w:rsidP="00E03A1C">
            <w:pPr>
              <w:ind w:left="0" w:hanging="2"/>
              <w:rPr>
                <w:rFonts w:ascii="Arial" w:eastAsia="Arial" w:hAnsi="Arial" w:cs="Arial"/>
              </w:rPr>
            </w:pPr>
            <w:r>
              <w:rPr>
                <w:rFonts w:ascii="Arial" w:eastAsia="Arial" w:hAnsi="Arial" w:cs="Arial"/>
              </w:rPr>
              <w:t>Prueba escrita / 55%</w:t>
            </w:r>
          </w:p>
        </w:tc>
      </w:tr>
      <w:tr w:rsidR="00F66289" w14:paraId="5F4F8B95" w14:textId="77777777" w:rsidTr="00ED385B">
        <w:trPr>
          <w:trHeight w:val="542"/>
        </w:trPr>
        <w:tc>
          <w:tcPr>
            <w:tcW w:w="2401" w:type="dxa"/>
            <w:gridSpan w:val="2"/>
            <w:tcBorders>
              <w:left w:val="single" w:sz="4" w:space="0" w:color="000000"/>
              <w:bottom w:val="single" w:sz="4" w:space="0" w:color="000000"/>
            </w:tcBorders>
          </w:tcPr>
          <w:p w14:paraId="4FB345B8"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B867119"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r>
              <w:rPr>
                <w:rFonts w:ascii="Arial" w:hAnsi="Arial" w:cs="Arial"/>
                <w:sz w:val="20"/>
                <w:szCs w:val="20"/>
              </w:rPr>
              <w:t xml:space="preserve">      </w:t>
            </w:r>
            <w:r>
              <w:rPr>
                <w:rFonts w:ascii="Arial" w:hAnsi="Arial" w:cs="Arial"/>
              </w:rPr>
              <w:t>RA7 (C.d)</w:t>
            </w:r>
            <w:r>
              <w:rPr>
                <w:rFonts w:ascii="Arial" w:hAnsi="Arial" w:cs="Arial"/>
                <w:sz w:val="20"/>
                <w:szCs w:val="20"/>
              </w:rPr>
              <w:t xml:space="preserve">       </w:t>
            </w:r>
          </w:p>
          <w:p w14:paraId="5FAD89F9"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Se ha elaborado un croquis de centralización de</w:t>
            </w:r>
          </w:p>
          <w:p w14:paraId="1F92F0A6"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contadores indicando la disposición de sus elementos y el</w:t>
            </w:r>
          </w:p>
          <w:p w14:paraId="6326C5F4"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cumplimiento de las dimensiones reglamentarias.</w:t>
            </w:r>
          </w:p>
          <w:p w14:paraId="6184FD93" w14:textId="77777777" w:rsidR="00F66289" w:rsidRPr="008D75D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600EBBC" w14:textId="77777777" w:rsidR="00F66289" w:rsidRDefault="00F66289" w:rsidP="009A6967">
            <w:pPr>
              <w:ind w:left="0" w:hanging="2"/>
              <w:jc w:val="center"/>
              <w:rPr>
                <w:rFonts w:ascii="Arial" w:eastAsia="Arial" w:hAnsi="Arial" w:cs="Arial"/>
              </w:rPr>
            </w:pPr>
          </w:p>
          <w:p w14:paraId="2C606463" w14:textId="77777777" w:rsidR="00F66289" w:rsidRDefault="00F66289" w:rsidP="009A6967">
            <w:pPr>
              <w:ind w:left="0" w:hanging="2"/>
              <w:jc w:val="center"/>
              <w:rPr>
                <w:rFonts w:ascii="Arial" w:eastAsia="Arial" w:hAnsi="Arial" w:cs="Arial"/>
              </w:rPr>
            </w:pPr>
          </w:p>
          <w:p w14:paraId="08F802AF"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D8BA973" w14:textId="77777777" w:rsidR="00F66289" w:rsidRDefault="00F66289" w:rsidP="00C01D17">
            <w:pPr>
              <w:ind w:leftChars="0" w:left="0" w:firstLineChars="0" w:firstLine="0"/>
              <w:rPr>
                <w:rFonts w:ascii="Arial" w:eastAsia="Arial" w:hAnsi="Arial" w:cs="Arial"/>
              </w:rPr>
            </w:pPr>
            <w:r>
              <w:rPr>
                <w:rFonts w:ascii="Arial" w:eastAsia="Arial" w:hAnsi="Arial" w:cs="Arial"/>
              </w:rPr>
              <w:t>Ejercicios / 45%</w:t>
            </w:r>
          </w:p>
          <w:p w14:paraId="61F06B41" w14:textId="77777777" w:rsidR="00F66289" w:rsidRDefault="00F66289" w:rsidP="00C01D17">
            <w:pPr>
              <w:ind w:leftChars="0" w:left="0" w:firstLineChars="0" w:firstLine="0"/>
              <w:rPr>
                <w:rFonts w:ascii="Arial" w:eastAsia="Arial" w:hAnsi="Arial" w:cs="Arial"/>
              </w:rPr>
            </w:pPr>
            <w:r>
              <w:rPr>
                <w:rFonts w:ascii="Arial" w:eastAsia="Arial" w:hAnsi="Arial" w:cs="Arial"/>
              </w:rPr>
              <w:t>Prueba escrita / 55%</w:t>
            </w:r>
          </w:p>
        </w:tc>
      </w:tr>
      <w:tr w:rsidR="00F66289" w14:paraId="2994CBCB" w14:textId="77777777" w:rsidTr="00ED385B">
        <w:trPr>
          <w:trHeight w:val="542"/>
        </w:trPr>
        <w:tc>
          <w:tcPr>
            <w:tcW w:w="2401" w:type="dxa"/>
            <w:gridSpan w:val="2"/>
            <w:tcBorders>
              <w:left w:val="single" w:sz="4" w:space="0" w:color="000000"/>
              <w:bottom w:val="single" w:sz="4" w:space="0" w:color="000000"/>
            </w:tcBorders>
          </w:tcPr>
          <w:p w14:paraId="09AAAD59"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3C8D71E" w14:textId="77777777" w:rsidR="00F66289" w:rsidRPr="008D75D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sz w:val="20"/>
                <w:szCs w:val="20"/>
              </w:rPr>
              <w:t xml:space="preserve">        </w:t>
            </w:r>
            <w:r>
              <w:rPr>
                <w:rFonts w:ascii="Arial" w:hAnsi="Arial" w:cs="Arial"/>
              </w:rPr>
              <w:t>RA7(C.e)</w:t>
            </w:r>
          </w:p>
          <w:p w14:paraId="7AF1850B"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Se han conexionado las unidades funcionales de</w:t>
            </w:r>
          </w:p>
          <w:p w14:paraId="1E89ED9C" w14:textId="77777777" w:rsidR="00F66289" w:rsidRDefault="00F66289" w:rsidP="009A6967">
            <w:pPr>
              <w:autoSpaceDE w:val="0"/>
              <w:spacing w:line="360" w:lineRule="auto"/>
              <w:ind w:left="0" w:hanging="2"/>
              <w:rPr>
                <w:rFonts w:ascii="Arial" w:hAnsi="Arial" w:cs="Arial"/>
              </w:rPr>
            </w:pPr>
            <w:r w:rsidRPr="00BF4D13">
              <w:rPr>
                <w:rFonts w:ascii="Arial" w:hAnsi="Arial" w:cs="Arial"/>
                <w:sz w:val="20"/>
                <w:szCs w:val="20"/>
              </w:rPr>
              <w:t>una centralización de contadores sencilla con discriminación</w:t>
            </w:r>
            <w:r>
              <w:rPr>
                <w:rFonts w:ascii="Arial" w:hAnsi="Arial" w:cs="Arial"/>
                <w:sz w:val="20"/>
                <w:szCs w:val="20"/>
              </w:rPr>
              <w:t xml:space="preserve"> </w:t>
            </w:r>
            <w:r w:rsidRPr="00BF4D13">
              <w:rPr>
                <w:rFonts w:ascii="Arial" w:hAnsi="Arial" w:cs="Arial"/>
                <w:sz w:val="20"/>
                <w:szCs w:val="20"/>
              </w:rPr>
              <w:t>horaria</w:t>
            </w:r>
            <w:r>
              <w:rPr>
                <w:rFonts w:ascii="Arial" w:hAnsi="Arial" w:cs="Arial"/>
              </w:rPr>
              <w:t>.</w:t>
            </w:r>
          </w:p>
          <w:p w14:paraId="2C6D41D4" w14:textId="77777777" w:rsidR="00F66289" w:rsidRPr="008D75D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eastAsia="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68338C8" w14:textId="77777777" w:rsidR="00F66289" w:rsidRDefault="00F66289" w:rsidP="009A6967">
            <w:pPr>
              <w:ind w:left="0" w:hanging="2"/>
              <w:jc w:val="center"/>
              <w:rPr>
                <w:rFonts w:ascii="Arial" w:eastAsia="Arial" w:hAnsi="Arial" w:cs="Arial"/>
              </w:rPr>
            </w:pPr>
          </w:p>
          <w:p w14:paraId="23263789" w14:textId="77777777" w:rsidR="00F66289" w:rsidRDefault="00F66289" w:rsidP="009A6967">
            <w:pPr>
              <w:ind w:left="0" w:hanging="2"/>
              <w:jc w:val="center"/>
              <w:rPr>
                <w:rFonts w:ascii="Arial" w:eastAsia="Arial" w:hAnsi="Arial" w:cs="Arial"/>
              </w:rPr>
            </w:pPr>
          </w:p>
          <w:p w14:paraId="0C2D4562"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FCB866F" w14:textId="77777777" w:rsidR="00F66289" w:rsidRDefault="00F66289" w:rsidP="00C01D17">
            <w:pPr>
              <w:ind w:leftChars="0" w:left="0" w:firstLineChars="0" w:firstLine="0"/>
              <w:rPr>
                <w:rFonts w:ascii="Arial" w:eastAsia="Arial" w:hAnsi="Arial" w:cs="Arial"/>
              </w:rPr>
            </w:pPr>
            <w:r>
              <w:rPr>
                <w:rFonts w:ascii="Arial" w:eastAsia="Arial" w:hAnsi="Arial" w:cs="Arial"/>
              </w:rPr>
              <w:t>Ejercicios / 45%</w:t>
            </w:r>
          </w:p>
          <w:p w14:paraId="7DF13540" w14:textId="77777777" w:rsidR="00F66289" w:rsidRDefault="00F66289" w:rsidP="00C01D17">
            <w:pPr>
              <w:ind w:leftChars="0" w:left="0" w:firstLineChars="0" w:firstLine="0"/>
              <w:rPr>
                <w:rFonts w:ascii="Arial" w:eastAsia="Arial" w:hAnsi="Arial" w:cs="Arial"/>
              </w:rPr>
            </w:pPr>
            <w:r>
              <w:rPr>
                <w:rFonts w:ascii="Arial" w:eastAsia="Arial" w:hAnsi="Arial" w:cs="Arial"/>
              </w:rPr>
              <w:t>Prueba escrita / 55%</w:t>
            </w:r>
          </w:p>
        </w:tc>
      </w:tr>
      <w:tr w:rsidR="00F66289" w14:paraId="3B77CB86" w14:textId="77777777" w:rsidTr="00ED385B">
        <w:trPr>
          <w:trHeight w:val="542"/>
        </w:trPr>
        <w:tc>
          <w:tcPr>
            <w:tcW w:w="2401" w:type="dxa"/>
            <w:gridSpan w:val="2"/>
            <w:tcBorders>
              <w:left w:val="single" w:sz="4" w:space="0" w:color="000000"/>
              <w:bottom w:val="single" w:sz="4" w:space="0" w:color="000000"/>
            </w:tcBorders>
          </w:tcPr>
          <w:p w14:paraId="4C5AE1D1"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595FC2C"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RA7(C.f)</w:t>
            </w:r>
          </w:p>
          <w:p w14:paraId="75F7F760"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Se ha montado una derivación individual de conductores</w:t>
            </w:r>
          </w:p>
          <w:p w14:paraId="44DA2472"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aislados, bajo tubo, en montaje superficial.</w:t>
            </w:r>
          </w:p>
          <w:p w14:paraId="7FB50BF1" w14:textId="77777777" w:rsidR="00F66289" w:rsidRPr="00BF4D13"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p w14:paraId="5F981748"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8C21360" w14:textId="77777777" w:rsidR="00F66289" w:rsidRDefault="00F66289" w:rsidP="009A6967">
            <w:pPr>
              <w:ind w:left="0" w:hanging="2"/>
              <w:jc w:val="center"/>
              <w:rPr>
                <w:rFonts w:ascii="Arial" w:eastAsia="Arial" w:hAnsi="Arial" w:cs="Arial"/>
              </w:rPr>
            </w:pPr>
          </w:p>
          <w:p w14:paraId="786E2B21" w14:textId="77777777" w:rsidR="00F66289" w:rsidRDefault="00F66289" w:rsidP="009A6967">
            <w:pPr>
              <w:ind w:left="0" w:hanging="2"/>
              <w:jc w:val="center"/>
              <w:rPr>
                <w:rFonts w:ascii="Arial" w:eastAsia="Arial" w:hAnsi="Arial" w:cs="Arial"/>
              </w:rPr>
            </w:pPr>
          </w:p>
          <w:p w14:paraId="3579885A"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270A5D0" w14:textId="77777777" w:rsidR="00F66289" w:rsidRDefault="00F66289" w:rsidP="00F66289">
            <w:pPr>
              <w:ind w:leftChars="0" w:left="0" w:firstLineChars="0" w:firstLine="0"/>
              <w:rPr>
                <w:rFonts w:ascii="Arial" w:eastAsia="Arial" w:hAnsi="Arial" w:cs="Arial"/>
              </w:rPr>
            </w:pPr>
            <w:r>
              <w:rPr>
                <w:rFonts w:ascii="Arial" w:eastAsia="Arial" w:hAnsi="Arial" w:cs="Arial"/>
              </w:rPr>
              <w:t>Ejercicios / 45%</w:t>
            </w:r>
          </w:p>
          <w:p w14:paraId="0695CA1F" w14:textId="77777777" w:rsidR="00F66289" w:rsidRDefault="00F66289" w:rsidP="00F66289">
            <w:pPr>
              <w:ind w:leftChars="0" w:left="0" w:firstLineChars="0" w:firstLine="0"/>
              <w:rPr>
                <w:rFonts w:ascii="Arial" w:eastAsia="Arial" w:hAnsi="Arial" w:cs="Arial"/>
              </w:rPr>
            </w:pPr>
            <w:r>
              <w:rPr>
                <w:rFonts w:ascii="Arial" w:eastAsia="Arial" w:hAnsi="Arial" w:cs="Arial"/>
              </w:rPr>
              <w:t>Prueba escrita / 55%</w:t>
            </w:r>
          </w:p>
        </w:tc>
      </w:tr>
      <w:tr w:rsidR="00F66289" w14:paraId="504076A7" w14:textId="77777777" w:rsidTr="00ED385B">
        <w:trPr>
          <w:trHeight w:val="542"/>
        </w:trPr>
        <w:tc>
          <w:tcPr>
            <w:tcW w:w="2401" w:type="dxa"/>
            <w:gridSpan w:val="2"/>
            <w:tcBorders>
              <w:left w:val="single" w:sz="4" w:space="0" w:color="000000"/>
              <w:bottom w:val="single" w:sz="4" w:space="0" w:color="000000"/>
            </w:tcBorders>
          </w:tcPr>
          <w:p w14:paraId="7DC7995C"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D535BC6"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RA7(C.g)</w:t>
            </w:r>
          </w:p>
          <w:p w14:paraId="31F4B6CA"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Se han diagnosticado las causas de averías simuladas</w:t>
            </w:r>
          </w:p>
          <w:p w14:paraId="1415209A"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en una instalación eléctrica de enlace.</w:t>
            </w:r>
          </w:p>
          <w:p w14:paraId="099076C9" w14:textId="77777777" w:rsidR="00F66289" w:rsidRPr="008D75D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p>
          <w:p w14:paraId="0629B166"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8874843" w14:textId="77777777" w:rsidR="00F66289" w:rsidRDefault="00F66289" w:rsidP="009A6967">
            <w:pPr>
              <w:ind w:left="0" w:hanging="2"/>
              <w:jc w:val="center"/>
              <w:rPr>
                <w:rFonts w:ascii="Arial" w:eastAsia="Arial" w:hAnsi="Arial" w:cs="Arial"/>
              </w:rPr>
            </w:pPr>
          </w:p>
          <w:p w14:paraId="48EBDA47" w14:textId="77777777" w:rsidR="00F66289" w:rsidRDefault="00F66289" w:rsidP="009A6967">
            <w:pPr>
              <w:ind w:left="0" w:hanging="2"/>
              <w:jc w:val="center"/>
              <w:rPr>
                <w:rFonts w:ascii="Arial" w:eastAsia="Arial" w:hAnsi="Arial" w:cs="Arial"/>
              </w:rPr>
            </w:pPr>
            <w:r>
              <w:rPr>
                <w:rFonts w:ascii="Arial" w:eastAsia="Arial" w:hAnsi="Arial" w:cs="Arial"/>
              </w:rPr>
              <w:t>10%</w:t>
            </w:r>
          </w:p>
          <w:p w14:paraId="1B21A884" w14:textId="77777777" w:rsidR="00F66289" w:rsidRDefault="00F66289" w:rsidP="009A6967">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754A97CE" w14:textId="77777777" w:rsidR="00F66289" w:rsidRDefault="00F66289" w:rsidP="00F66289">
            <w:pPr>
              <w:ind w:leftChars="0" w:left="0" w:firstLineChars="0" w:firstLine="0"/>
              <w:rPr>
                <w:rFonts w:ascii="Arial" w:eastAsia="Arial" w:hAnsi="Arial" w:cs="Arial"/>
              </w:rPr>
            </w:pPr>
            <w:r>
              <w:rPr>
                <w:rFonts w:ascii="Arial" w:eastAsia="Arial" w:hAnsi="Arial" w:cs="Arial"/>
              </w:rPr>
              <w:t>Ejercicios / 45%</w:t>
            </w:r>
          </w:p>
          <w:p w14:paraId="49AEC175" w14:textId="77777777" w:rsidR="00F66289" w:rsidRDefault="00F66289" w:rsidP="00F66289">
            <w:pPr>
              <w:ind w:leftChars="0" w:left="0" w:firstLineChars="0" w:firstLine="0"/>
              <w:rPr>
                <w:rFonts w:ascii="Arial" w:eastAsia="Arial" w:hAnsi="Arial" w:cs="Arial"/>
              </w:rPr>
            </w:pPr>
            <w:r>
              <w:rPr>
                <w:rFonts w:ascii="Arial" w:eastAsia="Arial" w:hAnsi="Arial" w:cs="Arial"/>
              </w:rPr>
              <w:t>Prueba escrita / 55%</w:t>
            </w:r>
          </w:p>
        </w:tc>
      </w:tr>
      <w:tr w:rsidR="00F66289" w14:paraId="787A907C" w14:textId="77777777" w:rsidTr="00ED385B">
        <w:trPr>
          <w:trHeight w:val="542"/>
        </w:trPr>
        <w:tc>
          <w:tcPr>
            <w:tcW w:w="2401" w:type="dxa"/>
            <w:gridSpan w:val="2"/>
            <w:tcBorders>
              <w:left w:val="single" w:sz="4" w:space="0" w:color="000000"/>
              <w:bottom w:val="single" w:sz="4" w:space="0" w:color="000000"/>
            </w:tcBorders>
          </w:tcPr>
          <w:p w14:paraId="5414B3A4"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93C85A7"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RA7(C.h)</w:t>
            </w:r>
          </w:p>
          <w:p w14:paraId="61E020CC"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Se han efectuado medidas de parámetros característicos.</w:t>
            </w:r>
          </w:p>
          <w:p w14:paraId="6E5716BC" w14:textId="77777777" w:rsidR="00F66289" w:rsidRPr="00BF4D13"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p w14:paraId="1E102854"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CE7E612" w14:textId="77777777" w:rsidR="00F66289" w:rsidRDefault="00F66289" w:rsidP="009A6967">
            <w:pPr>
              <w:ind w:left="0" w:hanging="2"/>
              <w:jc w:val="center"/>
              <w:rPr>
                <w:rFonts w:ascii="Arial" w:eastAsia="Arial" w:hAnsi="Arial" w:cs="Arial"/>
              </w:rPr>
            </w:pPr>
          </w:p>
          <w:p w14:paraId="17722C4A" w14:textId="77777777" w:rsidR="00F66289" w:rsidRDefault="00F66289" w:rsidP="009A6967">
            <w:pPr>
              <w:ind w:left="0" w:hanging="2"/>
              <w:jc w:val="center"/>
              <w:rPr>
                <w:rFonts w:ascii="Arial" w:eastAsia="Arial" w:hAnsi="Arial" w:cs="Arial"/>
              </w:rPr>
            </w:pPr>
          </w:p>
          <w:p w14:paraId="1219CE27"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3067BA6" w14:textId="77777777" w:rsidR="00F66289" w:rsidRDefault="00F66289" w:rsidP="00F66289">
            <w:pPr>
              <w:ind w:leftChars="0" w:left="0" w:firstLineChars="0" w:firstLine="0"/>
              <w:rPr>
                <w:rFonts w:ascii="Arial" w:eastAsia="Arial" w:hAnsi="Arial" w:cs="Arial"/>
              </w:rPr>
            </w:pPr>
            <w:r>
              <w:rPr>
                <w:rFonts w:ascii="Arial" w:eastAsia="Arial" w:hAnsi="Arial" w:cs="Arial"/>
              </w:rPr>
              <w:t>Ejercicios / 45%</w:t>
            </w:r>
          </w:p>
          <w:p w14:paraId="2AC23BBD" w14:textId="77777777" w:rsidR="00F66289" w:rsidRDefault="00F66289" w:rsidP="00F66289">
            <w:pPr>
              <w:ind w:leftChars="0" w:left="0" w:firstLineChars="0" w:firstLine="0"/>
              <w:rPr>
                <w:rFonts w:ascii="Arial" w:eastAsia="Arial" w:hAnsi="Arial" w:cs="Arial"/>
              </w:rPr>
            </w:pPr>
            <w:r>
              <w:rPr>
                <w:rFonts w:ascii="Arial" w:eastAsia="Arial" w:hAnsi="Arial" w:cs="Arial"/>
              </w:rPr>
              <w:t>Prueba escrita / 55%</w:t>
            </w:r>
          </w:p>
        </w:tc>
      </w:tr>
      <w:tr w:rsidR="00F66289" w14:paraId="6A2B7133" w14:textId="77777777" w:rsidTr="00ED385B">
        <w:trPr>
          <w:trHeight w:val="542"/>
        </w:trPr>
        <w:tc>
          <w:tcPr>
            <w:tcW w:w="2401" w:type="dxa"/>
            <w:gridSpan w:val="2"/>
            <w:tcBorders>
              <w:left w:val="single" w:sz="4" w:space="0" w:color="000000"/>
              <w:bottom w:val="single" w:sz="4" w:space="0" w:color="000000"/>
            </w:tcBorders>
          </w:tcPr>
          <w:p w14:paraId="1105D930"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869CEE5" w14:textId="77777777" w:rsidR="00F66289" w:rsidRPr="008D75D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RA7(C.i)</w:t>
            </w:r>
          </w:p>
          <w:p w14:paraId="7E32F377"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Se ha elaborado un informe de las actividades realizadas</w:t>
            </w:r>
          </w:p>
          <w:p w14:paraId="03B318FD" w14:textId="77777777" w:rsidR="00F66289" w:rsidRPr="00BF4D13" w:rsidRDefault="00F66289" w:rsidP="009A6967">
            <w:pPr>
              <w:autoSpaceDE w:val="0"/>
              <w:spacing w:line="360" w:lineRule="auto"/>
              <w:ind w:left="0" w:hanging="2"/>
              <w:rPr>
                <w:rFonts w:ascii="Arial" w:hAnsi="Arial" w:cs="Arial"/>
                <w:sz w:val="20"/>
                <w:szCs w:val="20"/>
              </w:rPr>
            </w:pPr>
            <w:r w:rsidRPr="00BF4D13">
              <w:rPr>
                <w:rFonts w:ascii="Arial" w:hAnsi="Arial" w:cs="Arial"/>
                <w:sz w:val="20"/>
                <w:szCs w:val="20"/>
              </w:rPr>
              <w:t>y resultados obtenidos.</w:t>
            </w:r>
          </w:p>
          <w:p w14:paraId="08D26606"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AA0ABEE" w14:textId="77777777" w:rsidR="00F66289" w:rsidRDefault="00F66289" w:rsidP="009A6967">
            <w:pPr>
              <w:ind w:left="0" w:hanging="2"/>
              <w:jc w:val="center"/>
              <w:rPr>
                <w:rFonts w:ascii="Arial" w:eastAsia="Arial" w:hAnsi="Arial" w:cs="Arial"/>
              </w:rPr>
            </w:pPr>
          </w:p>
          <w:p w14:paraId="50F08255" w14:textId="77777777" w:rsidR="00F66289" w:rsidRDefault="00F66289" w:rsidP="009A6967">
            <w:pPr>
              <w:ind w:left="0" w:hanging="2"/>
              <w:jc w:val="center"/>
              <w:rPr>
                <w:rFonts w:ascii="Arial" w:eastAsia="Arial" w:hAnsi="Arial" w:cs="Arial"/>
              </w:rPr>
            </w:pPr>
          </w:p>
          <w:p w14:paraId="35C4CB8C" w14:textId="77777777" w:rsidR="00F66289" w:rsidRDefault="00F66289"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9C19D70" w14:textId="77777777" w:rsidR="00F66289" w:rsidRDefault="00F66289" w:rsidP="00F66289">
            <w:pPr>
              <w:ind w:leftChars="0" w:left="0" w:firstLineChars="0" w:firstLine="0"/>
              <w:rPr>
                <w:rFonts w:ascii="Arial" w:eastAsia="Arial" w:hAnsi="Arial" w:cs="Arial"/>
              </w:rPr>
            </w:pPr>
            <w:r>
              <w:rPr>
                <w:rFonts w:ascii="Arial" w:eastAsia="Arial" w:hAnsi="Arial" w:cs="Arial"/>
              </w:rPr>
              <w:t>Ejercicios / 45%</w:t>
            </w:r>
          </w:p>
          <w:p w14:paraId="73C1BAE2" w14:textId="77777777" w:rsidR="00F66289" w:rsidRDefault="00F66289" w:rsidP="00F66289">
            <w:pPr>
              <w:ind w:leftChars="0" w:left="0" w:firstLineChars="0" w:firstLine="0"/>
              <w:rPr>
                <w:rFonts w:ascii="Arial" w:eastAsia="Arial" w:hAnsi="Arial" w:cs="Arial"/>
              </w:rPr>
            </w:pPr>
            <w:r>
              <w:rPr>
                <w:rFonts w:ascii="Arial" w:eastAsia="Arial" w:hAnsi="Arial" w:cs="Arial"/>
              </w:rPr>
              <w:t>Prueba escrita / 55%</w:t>
            </w:r>
          </w:p>
        </w:tc>
      </w:tr>
      <w:tr w:rsidR="00F66289" w14:paraId="0EA25D62" w14:textId="77777777" w:rsidTr="00ED385B">
        <w:trPr>
          <w:trHeight w:val="542"/>
        </w:trPr>
        <w:tc>
          <w:tcPr>
            <w:tcW w:w="2401" w:type="dxa"/>
            <w:gridSpan w:val="2"/>
            <w:tcBorders>
              <w:left w:val="single" w:sz="4" w:space="0" w:color="000000"/>
              <w:bottom w:val="single" w:sz="4" w:space="0" w:color="000000"/>
            </w:tcBorders>
          </w:tcPr>
          <w:p w14:paraId="1FA2B088" w14:textId="77777777" w:rsidR="00F66289" w:rsidRDefault="00F66289"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F5B26AD"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     RA7(C.j)</w:t>
            </w:r>
          </w:p>
          <w:p w14:paraId="26E78973" w14:textId="77777777" w:rsidR="00F66289" w:rsidRPr="00BF4D13"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r w:rsidRPr="00BF4D13">
              <w:rPr>
                <w:rFonts w:ascii="Arial" w:hAnsi="Arial" w:cs="Arial"/>
                <w:sz w:val="20"/>
                <w:szCs w:val="20"/>
              </w:rPr>
              <w:t>Se han respetado los criterios de calidad.</w:t>
            </w:r>
          </w:p>
          <w:p w14:paraId="1B90C903" w14:textId="77777777" w:rsidR="00F66289" w:rsidRDefault="00F66289" w:rsidP="009A6967">
            <w:pPr>
              <w:widowControl/>
              <w:tabs>
                <w:tab w:val="left" w:pos="284"/>
              </w:tabs>
              <w:suppressAutoHyphens/>
              <w:spacing w:line="240" w:lineRule="auto"/>
              <w:ind w:leftChars="0" w:left="0" w:firstLineChars="0" w:firstLine="0"/>
              <w:jc w:val="both"/>
              <w:textDirection w:val="lrTb"/>
              <w:textAlignment w:val="auto"/>
              <w:outlineLvl w:val="9"/>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C7C2F77" w14:textId="77777777" w:rsidR="00F66289" w:rsidRDefault="00F66289" w:rsidP="009A6967">
            <w:pPr>
              <w:ind w:left="0" w:hanging="2"/>
              <w:jc w:val="center"/>
              <w:rPr>
                <w:rFonts w:ascii="Arial" w:eastAsia="Arial" w:hAnsi="Arial" w:cs="Arial"/>
              </w:rPr>
            </w:pPr>
          </w:p>
          <w:p w14:paraId="6335A49F" w14:textId="77777777" w:rsidR="00F66289" w:rsidRDefault="00F66289" w:rsidP="009A6967">
            <w:pPr>
              <w:ind w:left="0" w:hanging="2"/>
              <w:jc w:val="center"/>
              <w:rPr>
                <w:rFonts w:ascii="Arial" w:eastAsia="Arial" w:hAnsi="Arial" w:cs="Arial"/>
              </w:rPr>
            </w:pPr>
            <w:r>
              <w:rPr>
                <w:rFonts w:ascii="Arial" w:eastAsia="Arial" w:hAnsi="Arial" w:cs="Arial"/>
              </w:rPr>
              <w:t>10%</w:t>
            </w:r>
          </w:p>
          <w:p w14:paraId="1BF9510A" w14:textId="77777777" w:rsidR="00F66289" w:rsidRDefault="00F66289" w:rsidP="009A6967">
            <w:pPr>
              <w:ind w:left="0" w:hanging="2"/>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46A6A7FA" w14:textId="77777777" w:rsidR="00F66289" w:rsidRDefault="00F66289" w:rsidP="00F66289">
            <w:pPr>
              <w:ind w:leftChars="0" w:left="0" w:firstLineChars="0" w:firstLine="0"/>
              <w:rPr>
                <w:rFonts w:ascii="Arial" w:eastAsia="Arial" w:hAnsi="Arial" w:cs="Arial"/>
              </w:rPr>
            </w:pPr>
            <w:r>
              <w:rPr>
                <w:rFonts w:ascii="Arial" w:eastAsia="Arial" w:hAnsi="Arial" w:cs="Arial"/>
              </w:rPr>
              <w:t>Ejercicios / 45%</w:t>
            </w:r>
          </w:p>
          <w:p w14:paraId="0286F645" w14:textId="77777777" w:rsidR="00F66289" w:rsidRDefault="00F66289" w:rsidP="00F66289">
            <w:pPr>
              <w:ind w:leftChars="0" w:left="0" w:firstLineChars="0" w:firstLine="0"/>
              <w:rPr>
                <w:rFonts w:ascii="Arial" w:eastAsia="Arial" w:hAnsi="Arial" w:cs="Arial"/>
              </w:rPr>
            </w:pPr>
            <w:r>
              <w:rPr>
                <w:rFonts w:ascii="Arial" w:eastAsia="Arial" w:hAnsi="Arial" w:cs="Arial"/>
              </w:rPr>
              <w:t>Prueba escrita / 55%</w:t>
            </w:r>
          </w:p>
        </w:tc>
      </w:tr>
      <w:tr w:rsidR="00741A86" w14:paraId="110CD287" w14:textId="77777777" w:rsidTr="00ED385B">
        <w:trPr>
          <w:trHeight w:val="542"/>
        </w:trPr>
        <w:tc>
          <w:tcPr>
            <w:tcW w:w="2401" w:type="dxa"/>
            <w:gridSpan w:val="2"/>
            <w:vMerge w:val="restart"/>
            <w:tcBorders>
              <w:top w:val="single" w:sz="4" w:space="0" w:color="000000"/>
              <w:left w:val="single" w:sz="4" w:space="0" w:color="000000"/>
            </w:tcBorders>
          </w:tcPr>
          <w:p w14:paraId="05E52172" w14:textId="77777777" w:rsidR="00741A86" w:rsidRPr="00327039" w:rsidRDefault="00741A86" w:rsidP="00ED385B">
            <w:pPr>
              <w:ind w:left="0" w:hanging="2"/>
              <w:jc w:val="center"/>
              <w:rPr>
                <w:rFonts w:ascii="Arial" w:eastAsia="Arial" w:hAnsi="Arial" w:cs="Arial"/>
                <w:b/>
                <w:bCs/>
              </w:rPr>
            </w:pPr>
            <w:r w:rsidRPr="00327039">
              <w:rPr>
                <w:rFonts w:ascii="Arial" w:eastAsia="Arial" w:hAnsi="Arial" w:cs="Arial"/>
                <w:b/>
                <w:bCs/>
              </w:rPr>
              <w:t>UT8</w:t>
            </w:r>
          </w:p>
        </w:tc>
        <w:tc>
          <w:tcPr>
            <w:tcW w:w="2127" w:type="dxa"/>
            <w:tcBorders>
              <w:top w:val="single" w:sz="4" w:space="0" w:color="000000"/>
              <w:left w:val="single" w:sz="4" w:space="0" w:color="000000"/>
              <w:bottom w:val="single" w:sz="4" w:space="0" w:color="000000"/>
              <w:right w:val="single" w:sz="4" w:space="0" w:color="000000"/>
            </w:tcBorders>
          </w:tcPr>
          <w:p w14:paraId="4240B64E" w14:textId="77777777" w:rsidR="00741A86" w:rsidRDefault="00741A86" w:rsidP="009A6967">
            <w:pPr>
              <w:ind w:left="0" w:hanging="2"/>
              <w:jc w:val="center"/>
              <w:rPr>
                <w:rFonts w:ascii="Arial" w:eastAsia="Arial" w:hAnsi="Arial" w:cs="Arial"/>
              </w:rPr>
            </w:pPr>
            <w:r>
              <w:rPr>
                <w:rFonts w:ascii="Arial" w:eastAsia="Arial" w:hAnsi="Arial" w:cs="Arial"/>
              </w:rPr>
              <w:t>RA8 (C.a)</w:t>
            </w:r>
          </w:p>
          <w:p w14:paraId="479EA866"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Se han identificado los riesgos y el nivel de peligrosidad</w:t>
            </w:r>
          </w:p>
          <w:p w14:paraId="2CAF37A2"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que suponen la manipulación de los materiales,</w:t>
            </w:r>
          </w:p>
          <w:p w14:paraId="58F60EE0"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herramientas, útiles, máquinas y medios de transporte.</w:t>
            </w:r>
          </w:p>
          <w:p w14:paraId="72A59D16" w14:textId="77777777" w:rsidR="00741A86" w:rsidRPr="00DF3A7A"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56883C8B" w14:textId="77777777" w:rsidR="00741A86" w:rsidRDefault="00741A86" w:rsidP="009A6967">
            <w:pPr>
              <w:ind w:left="0" w:hanging="2"/>
              <w:jc w:val="center"/>
              <w:rPr>
                <w:rFonts w:ascii="Arial" w:eastAsia="Arial" w:hAnsi="Arial" w:cs="Arial"/>
              </w:rPr>
            </w:pPr>
          </w:p>
          <w:p w14:paraId="43877B89" w14:textId="77777777" w:rsidR="00741A86" w:rsidRDefault="00741A86"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F9B04D8" w14:textId="77777777" w:rsidR="00741A86" w:rsidRDefault="00741A86" w:rsidP="00E03A1C">
            <w:pPr>
              <w:ind w:leftChars="0" w:left="0" w:firstLineChars="0" w:firstLine="0"/>
              <w:rPr>
                <w:rFonts w:ascii="Arial" w:eastAsia="Arial" w:hAnsi="Arial" w:cs="Arial"/>
              </w:rPr>
            </w:pPr>
            <w:r>
              <w:rPr>
                <w:rFonts w:ascii="Arial" w:eastAsia="Arial" w:hAnsi="Arial" w:cs="Arial"/>
              </w:rPr>
              <w:t>Ejercicios / 45%</w:t>
            </w:r>
          </w:p>
          <w:p w14:paraId="3915B6A6" w14:textId="77777777" w:rsidR="00741A86" w:rsidRDefault="00741A86" w:rsidP="00E03A1C">
            <w:pPr>
              <w:ind w:left="0" w:hanging="2"/>
              <w:rPr>
                <w:rFonts w:ascii="Arial" w:eastAsia="Arial" w:hAnsi="Arial" w:cs="Arial"/>
              </w:rPr>
            </w:pPr>
            <w:r>
              <w:rPr>
                <w:rFonts w:ascii="Arial" w:eastAsia="Arial" w:hAnsi="Arial" w:cs="Arial"/>
              </w:rPr>
              <w:t>Prueba escrita / 55%</w:t>
            </w:r>
          </w:p>
        </w:tc>
      </w:tr>
      <w:tr w:rsidR="00741A86" w14:paraId="47466771" w14:textId="77777777" w:rsidTr="00ED385B">
        <w:trPr>
          <w:trHeight w:val="542"/>
        </w:trPr>
        <w:tc>
          <w:tcPr>
            <w:tcW w:w="2401" w:type="dxa"/>
            <w:gridSpan w:val="2"/>
            <w:vMerge/>
            <w:tcBorders>
              <w:left w:val="single" w:sz="4" w:space="0" w:color="000000"/>
            </w:tcBorders>
          </w:tcPr>
          <w:p w14:paraId="33F53ED0"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2778D20" w14:textId="77777777" w:rsidR="00741A86" w:rsidRDefault="00741A86" w:rsidP="009A6967">
            <w:pPr>
              <w:ind w:left="0" w:hanging="2"/>
              <w:jc w:val="center"/>
              <w:rPr>
                <w:rFonts w:ascii="Arial" w:eastAsia="Arial" w:hAnsi="Arial" w:cs="Arial"/>
              </w:rPr>
            </w:pPr>
            <w:r>
              <w:rPr>
                <w:rFonts w:ascii="Arial" w:eastAsia="Arial" w:hAnsi="Arial" w:cs="Arial"/>
              </w:rPr>
              <w:t>RA8 (C.b)</w:t>
            </w:r>
          </w:p>
          <w:p w14:paraId="1F6DDD1E"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Se han operado las máquinas respetando las normas</w:t>
            </w:r>
          </w:p>
          <w:p w14:paraId="54C88F3B" w14:textId="77777777" w:rsidR="00741A86" w:rsidRDefault="00741A86" w:rsidP="009A6967">
            <w:pPr>
              <w:autoSpaceDE w:val="0"/>
              <w:spacing w:after="80" w:line="360" w:lineRule="auto"/>
              <w:ind w:left="0" w:hanging="2"/>
              <w:rPr>
                <w:rFonts w:ascii="Arial" w:hAnsi="Arial" w:cs="Arial"/>
              </w:rPr>
            </w:pPr>
            <w:r w:rsidRPr="002F6F23">
              <w:rPr>
                <w:rFonts w:ascii="Arial" w:hAnsi="Arial" w:cs="Arial"/>
                <w:sz w:val="20"/>
                <w:szCs w:val="20"/>
              </w:rPr>
              <w:t>de seguridad</w:t>
            </w:r>
            <w:r>
              <w:rPr>
                <w:rFonts w:ascii="Arial" w:hAnsi="Arial" w:cs="Arial"/>
              </w:rPr>
              <w:t>.</w:t>
            </w:r>
          </w:p>
          <w:p w14:paraId="2D2BA147" w14:textId="77777777" w:rsidR="00741A86" w:rsidRDefault="00741A86" w:rsidP="009A6967">
            <w:pPr>
              <w:ind w:left="0" w:hanging="2"/>
              <w:jc w:val="center"/>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7DD6E845" w14:textId="77777777" w:rsidR="00741A86" w:rsidRDefault="00741A86" w:rsidP="009A6967">
            <w:pPr>
              <w:ind w:left="0" w:hanging="2"/>
              <w:jc w:val="center"/>
              <w:rPr>
                <w:rFonts w:ascii="Arial" w:eastAsia="Arial" w:hAnsi="Arial" w:cs="Arial"/>
              </w:rPr>
            </w:pPr>
          </w:p>
          <w:p w14:paraId="3899AA36" w14:textId="77777777" w:rsidR="00741A86" w:rsidRDefault="00741A86"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A2398EE" w14:textId="77777777" w:rsidR="00741A86" w:rsidRDefault="00741A86" w:rsidP="00E03A1C">
            <w:pPr>
              <w:ind w:leftChars="0" w:left="0" w:firstLineChars="0" w:firstLine="0"/>
              <w:rPr>
                <w:rFonts w:ascii="Arial" w:eastAsia="Arial" w:hAnsi="Arial" w:cs="Arial"/>
              </w:rPr>
            </w:pPr>
            <w:r>
              <w:rPr>
                <w:rFonts w:ascii="Arial" w:eastAsia="Arial" w:hAnsi="Arial" w:cs="Arial"/>
              </w:rPr>
              <w:t>Ejercicios / 45%</w:t>
            </w:r>
          </w:p>
          <w:p w14:paraId="42AECEF5" w14:textId="77777777" w:rsidR="00741A86" w:rsidRDefault="00741A86" w:rsidP="00E03A1C">
            <w:pPr>
              <w:ind w:left="0" w:hanging="2"/>
              <w:rPr>
                <w:rFonts w:ascii="Arial" w:eastAsia="Arial" w:hAnsi="Arial" w:cs="Arial"/>
              </w:rPr>
            </w:pPr>
            <w:r>
              <w:rPr>
                <w:rFonts w:ascii="Arial" w:eastAsia="Arial" w:hAnsi="Arial" w:cs="Arial"/>
              </w:rPr>
              <w:t>Prueba escrita / 55%</w:t>
            </w:r>
          </w:p>
        </w:tc>
      </w:tr>
      <w:tr w:rsidR="00741A86" w14:paraId="4F0A23B1" w14:textId="77777777" w:rsidTr="00ED385B">
        <w:trPr>
          <w:trHeight w:val="542"/>
        </w:trPr>
        <w:tc>
          <w:tcPr>
            <w:tcW w:w="2401" w:type="dxa"/>
            <w:gridSpan w:val="2"/>
            <w:vMerge/>
            <w:tcBorders>
              <w:left w:val="single" w:sz="4" w:space="0" w:color="000000"/>
            </w:tcBorders>
          </w:tcPr>
          <w:p w14:paraId="72FB3D1A"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B641398" w14:textId="77777777" w:rsidR="00741A86" w:rsidRDefault="00741A86" w:rsidP="009A6967">
            <w:pPr>
              <w:ind w:left="0" w:hanging="2"/>
              <w:jc w:val="center"/>
              <w:rPr>
                <w:rFonts w:ascii="Arial" w:eastAsia="Arial" w:hAnsi="Arial" w:cs="Arial"/>
              </w:rPr>
            </w:pPr>
            <w:r>
              <w:rPr>
                <w:rFonts w:ascii="Arial" w:eastAsia="Arial" w:hAnsi="Arial" w:cs="Arial"/>
              </w:rPr>
              <w:t>RA8 (C.c)</w:t>
            </w:r>
          </w:p>
          <w:p w14:paraId="39507F84" w14:textId="77777777" w:rsidR="00741A86" w:rsidRPr="002F6F23" w:rsidRDefault="00741A86" w:rsidP="009A6967">
            <w:pPr>
              <w:autoSpaceDE w:val="0"/>
              <w:spacing w:after="80" w:line="360" w:lineRule="auto"/>
              <w:ind w:left="0" w:hanging="2"/>
              <w:rPr>
                <w:rFonts w:ascii="Arial" w:hAnsi="Arial" w:cs="Arial"/>
                <w:sz w:val="20"/>
                <w:szCs w:val="20"/>
              </w:rPr>
            </w:pPr>
            <w:r>
              <w:rPr>
                <w:rFonts w:ascii="Arial" w:hAnsi="Arial" w:cs="Arial"/>
              </w:rPr>
              <w:t xml:space="preserve"> </w:t>
            </w:r>
            <w:r w:rsidRPr="002F6F23">
              <w:rPr>
                <w:rFonts w:ascii="Arial" w:hAnsi="Arial" w:cs="Arial"/>
                <w:sz w:val="20"/>
                <w:szCs w:val="20"/>
              </w:rPr>
              <w:t>Se han identificado las causas más frecuentes de</w:t>
            </w:r>
          </w:p>
          <w:p w14:paraId="6038C7DD"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accidentes en la manipulación de materiales, herramientas,</w:t>
            </w:r>
          </w:p>
          <w:p w14:paraId="7D584C1D" w14:textId="77777777" w:rsidR="00741A86" w:rsidRDefault="00741A86" w:rsidP="009A6967">
            <w:pPr>
              <w:autoSpaceDE w:val="0"/>
              <w:spacing w:after="80" w:line="360" w:lineRule="auto"/>
              <w:ind w:left="0" w:hanging="2"/>
              <w:rPr>
                <w:rFonts w:ascii="Arial" w:hAnsi="Arial" w:cs="Arial"/>
              </w:rPr>
            </w:pPr>
            <w:r w:rsidRPr="002F6F23">
              <w:rPr>
                <w:rFonts w:ascii="Arial" w:hAnsi="Arial" w:cs="Arial"/>
                <w:sz w:val="20"/>
                <w:szCs w:val="20"/>
              </w:rPr>
              <w:t>máquinas de corte y conformado, entre otras</w:t>
            </w:r>
            <w:r>
              <w:rPr>
                <w:rFonts w:ascii="Arial" w:hAnsi="Arial" w:cs="Arial"/>
              </w:rPr>
              <w:t>.</w:t>
            </w:r>
          </w:p>
          <w:p w14:paraId="3F6CE4C7" w14:textId="77777777" w:rsidR="00741A86" w:rsidRPr="00DF3A7A"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p>
          <w:p w14:paraId="4F918407" w14:textId="77777777" w:rsidR="00741A86" w:rsidRPr="00A33C62" w:rsidRDefault="00741A86" w:rsidP="009A6967">
            <w:pPr>
              <w:ind w:left="0" w:hanging="2"/>
              <w:jc w:val="center"/>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1C82E34D" w14:textId="77777777" w:rsidR="00741A86" w:rsidRDefault="00741A86" w:rsidP="009A6967">
            <w:pPr>
              <w:ind w:left="0" w:hanging="2"/>
              <w:jc w:val="center"/>
              <w:rPr>
                <w:rFonts w:ascii="Arial" w:eastAsia="Arial" w:hAnsi="Arial" w:cs="Arial"/>
              </w:rPr>
            </w:pPr>
          </w:p>
          <w:p w14:paraId="6456C3E2" w14:textId="77777777" w:rsidR="00741A86" w:rsidRDefault="00741A86" w:rsidP="009A6967">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FA596CE" w14:textId="77777777" w:rsidR="00741A86" w:rsidRDefault="00741A86" w:rsidP="00E03A1C">
            <w:pPr>
              <w:ind w:leftChars="0" w:left="0" w:firstLineChars="0" w:firstLine="0"/>
              <w:rPr>
                <w:rFonts w:ascii="Arial" w:eastAsia="Arial" w:hAnsi="Arial" w:cs="Arial"/>
              </w:rPr>
            </w:pPr>
            <w:r>
              <w:rPr>
                <w:rFonts w:ascii="Arial" w:eastAsia="Arial" w:hAnsi="Arial" w:cs="Arial"/>
              </w:rPr>
              <w:t>Ejercicios / 45%</w:t>
            </w:r>
          </w:p>
          <w:p w14:paraId="3E9757A5" w14:textId="77777777" w:rsidR="00741A86" w:rsidRDefault="00741A86" w:rsidP="00E03A1C">
            <w:pPr>
              <w:ind w:left="0" w:hanging="2"/>
              <w:rPr>
                <w:rFonts w:ascii="Arial" w:eastAsia="Arial" w:hAnsi="Arial" w:cs="Arial"/>
              </w:rPr>
            </w:pPr>
            <w:r>
              <w:rPr>
                <w:rFonts w:ascii="Arial" w:eastAsia="Arial" w:hAnsi="Arial" w:cs="Arial"/>
              </w:rPr>
              <w:t>Prueba escrita / 55%</w:t>
            </w:r>
          </w:p>
        </w:tc>
      </w:tr>
      <w:tr w:rsidR="00741A86" w14:paraId="3763B5F9" w14:textId="77777777" w:rsidTr="00ED385B">
        <w:trPr>
          <w:trHeight w:val="542"/>
        </w:trPr>
        <w:tc>
          <w:tcPr>
            <w:tcW w:w="2401" w:type="dxa"/>
            <w:gridSpan w:val="2"/>
            <w:vMerge/>
            <w:tcBorders>
              <w:left w:val="single" w:sz="4" w:space="0" w:color="000000"/>
              <w:bottom w:val="single" w:sz="4" w:space="0" w:color="000000"/>
            </w:tcBorders>
          </w:tcPr>
          <w:p w14:paraId="53081378"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7DFB815" w14:textId="77777777" w:rsidR="00741A86" w:rsidRDefault="00741A86" w:rsidP="009A6967">
            <w:pPr>
              <w:ind w:left="0" w:hanging="2"/>
              <w:jc w:val="center"/>
              <w:rPr>
                <w:rFonts w:ascii="Arial" w:eastAsia="Arial" w:hAnsi="Arial" w:cs="Arial"/>
              </w:rPr>
            </w:pPr>
            <w:r>
              <w:rPr>
                <w:rFonts w:ascii="Arial" w:eastAsia="Arial" w:hAnsi="Arial" w:cs="Arial"/>
              </w:rPr>
              <w:t>RA8 (C.d)</w:t>
            </w:r>
          </w:p>
          <w:p w14:paraId="5CA6077F" w14:textId="77777777" w:rsidR="00741A86" w:rsidRPr="002F6F23" w:rsidRDefault="00741A86" w:rsidP="009A6967">
            <w:pPr>
              <w:autoSpaceDE w:val="0"/>
              <w:spacing w:after="80" w:line="360" w:lineRule="auto"/>
              <w:ind w:left="0" w:hanging="2"/>
              <w:rPr>
                <w:rFonts w:ascii="Arial" w:hAnsi="Arial" w:cs="Arial"/>
                <w:sz w:val="20"/>
                <w:szCs w:val="20"/>
              </w:rPr>
            </w:pPr>
            <w:r w:rsidRPr="003C2930">
              <w:rPr>
                <w:rFonts w:ascii="Arial" w:hAnsi="Arial" w:cs="Arial"/>
                <w:sz w:val="20"/>
                <w:szCs w:val="20"/>
                <w:lang w:val="es-ES_tradnl"/>
              </w:rPr>
              <w:t xml:space="preserve"> </w:t>
            </w:r>
            <w:r w:rsidRPr="002F6F23">
              <w:rPr>
                <w:rFonts w:ascii="Arial" w:hAnsi="Arial" w:cs="Arial"/>
                <w:sz w:val="20"/>
                <w:szCs w:val="20"/>
              </w:rPr>
              <w:t>Se han descrito los elementos de seguridad (protecciones,alarmas, pasos de emergencia, entre otros) de lasmáquinas y los equipos de protección individual (calzado,protección ocular, indumentaria, entre otros) que se debenemplear en las distintas operaciones de mecanizado).</w:t>
            </w:r>
          </w:p>
          <w:p w14:paraId="687A755E" w14:textId="77777777" w:rsidR="00741A86" w:rsidRPr="007107C5"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3CF57602" w14:textId="77777777" w:rsidR="00741A86" w:rsidRDefault="00741A86" w:rsidP="009A6967">
            <w:pPr>
              <w:ind w:left="0" w:hanging="2"/>
              <w:jc w:val="center"/>
              <w:rPr>
                <w:rFonts w:ascii="Arial" w:eastAsia="Arial" w:hAnsi="Arial" w:cs="Arial"/>
              </w:rPr>
            </w:pPr>
          </w:p>
          <w:p w14:paraId="2FBD02EB" w14:textId="77777777" w:rsidR="00741A86" w:rsidRDefault="00741A86"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125C332" w14:textId="77777777" w:rsidR="00741A86" w:rsidRDefault="00741A86" w:rsidP="00E03A1C">
            <w:pPr>
              <w:ind w:leftChars="0" w:left="0" w:firstLineChars="0" w:firstLine="0"/>
              <w:rPr>
                <w:rFonts w:ascii="Arial" w:eastAsia="Arial" w:hAnsi="Arial" w:cs="Arial"/>
              </w:rPr>
            </w:pPr>
            <w:r>
              <w:rPr>
                <w:rFonts w:ascii="Arial" w:eastAsia="Arial" w:hAnsi="Arial" w:cs="Arial"/>
              </w:rPr>
              <w:t>Ejercicios / 45%</w:t>
            </w:r>
          </w:p>
          <w:p w14:paraId="20BE1621" w14:textId="77777777" w:rsidR="00741A86" w:rsidRDefault="00741A86" w:rsidP="00E03A1C">
            <w:pPr>
              <w:ind w:left="0" w:hanging="2"/>
              <w:rPr>
                <w:rFonts w:ascii="Arial" w:eastAsia="Arial" w:hAnsi="Arial" w:cs="Arial"/>
              </w:rPr>
            </w:pPr>
            <w:r>
              <w:rPr>
                <w:rFonts w:ascii="Arial" w:eastAsia="Arial" w:hAnsi="Arial" w:cs="Arial"/>
              </w:rPr>
              <w:t>Prueba escrita / 55%</w:t>
            </w:r>
          </w:p>
        </w:tc>
      </w:tr>
      <w:tr w:rsidR="00741A86" w14:paraId="6B89B315" w14:textId="77777777" w:rsidTr="00ED385B">
        <w:trPr>
          <w:trHeight w:val="542"/>
        </w:trPr>
        <w:tc>
          <w:tcPr>
            <w:tcW w:w="2401" w:type="dxa"/>
            <w:gridSpan w:val="2"/>
            <w:tcBorders>
              <w:left w:val="single" w:sz="4" w:space="0" w:color="000000"/>
              <w:bottom w:val="single" w:sz="4" w:space="0" w:color="000000"/>
            </w:tcBorders>
          </w:tcPr>
          <w:p w14:paraId="0748E977"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331277D" w14:textId="77777777" w:rsidR="00741A86" w:rsidRPr="003C2930"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RA8(C.e)</w:t>
            </w:r>
          </w:p>
          <w:p w14:paraId="5FC4B528"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Se ha relacionado la manipulación de materiales,</w:t>
            </w:r>
          </w:p>
          <w:p w14:paraId="1866BC11"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herramientas y máquinas con las medidas de seguridad y</w:t>
            </w:r>
          </w:p>
          <w:p w14:paraId="3849874E"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protección personal requeridos.</w:t>
            </w:r>
          </w:p>
          <w:p w14:paraId="77D89ED6" w14:textId="77777777" w:rsidR="00741A86" w:rsidRPr="003C2930"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p>
          <w:p w14:paraId="4C528056" w14:textId="77777777" w:rsidR="00741A86" w:rsidRPr="00A33C62" w:rsidRDefault="00741A86" w:rsidP="009A6967">
            <w:pPr>
              <w:ind w:left="0" w:hanging="2"/>
              <w:jc w:val="center"/>
              <w:rPr>
                <w:rFonts w:ascii="Arial" w:eastAsia="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1412422E" w14:textId="77777777" w:rsidR="00741A86" w:rsidRDefault="00741A86" w:rsidP="009A6967">
            <w:pPr>
              <w:ind w:left="0" w:hanging="2"/>
              <w:jc w:val="center"/>
              <w:rPr>
                <w:rFonts w:ascii="Arial" w:eastAsia="Arial" w:hAnsi="Arial" w:cs="Arial"/>
              </w:rPr>
            </w:pPr>
          </w:p>
          <w:p w14:paraId="1B819782" w14:textId="77777777" w:rsidR="00741A86" w:rsidRDefault="00741A86" w:rsidP="009A6967">
            <w:pPr>
              <w:ind w:left="0" w:hanging="2"/>
              <w:jc w:val="center"/>
              <w:rPr>
                <w:rFonts w:ascii="Arial" w:eastAsia="Arial" w:hAnsi="Arial" w:cs="Arial"/>
              </w:rPr>
            </w:pPr>
          </w:p>
          <w:p w14:paraId="559E23ED" w14:textId="77777777" w:rsidR="00741A86" w:rsidRDefault="00741A86"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ED522CD" w14:textId="77777777" w:rsidR="00741A86" w:rsidRDefault="00741A86" w:rsidP="009A6967">
            <w:pPr>
              <w:ind w:leftChars="0" w:left="0" w:firstLineChars="0" w:firstLine="0"/>
              <w:rPr>
                <w:rFonts w:ascii="Arial" w:eastAsia="Arial" w:hAnsi="Arial" w:cs="Arial"/>
              </w:rPr>
            </w:pPr>
            <w:r>
              <w:rPr>
                <w:rFonts w:ascii="Arial" w:eastAsia="Arial" w:hAnsi="Arial" w:cs="Arial"/>
              </w:rPr>
              <w:t>Ejercicios / 45%</w:t>
            </w:r>
          </w:p>
          <w:p w14:paraId="41A4D4EF" w14:textId="77777777" w:rsidR="00741A86" w:rsidRDefault="00741A86" w:rsidP="009A6967">
            <w:pPr>
              <w:ind w:left="0" w:hanging="2"/>
              <w:rPr>
                <w:rFonts w:ascii="Arial" w:eastAsia="Arial" w:hAnsi="Arial" w:cs="Arial"/>
              </w:rPr>
            </w:pPr>
            <w:r>
              <w:rPr>
                <w:rFonts w:ascii="Arial" w:eastAsia="Arial" w:hAnsi="Arial" w:cs="Arial"/>
              </w:rPr>
              <w:t>Prueba escrita / 55%</w:t>
            </w:r>
          </w:p>
        </w:tc>
      </w:tr>
      <w:tr w:rsidR="00741A86" w14:paraId="608D5A1D" w14:textId="77777777" w:rsidTr="00ED385B">
        <w:trPr>
          <w:trHeight w:val="542"/>
        </w:trPr>
        <w:tc>
          <w:tcPr>
            <w:tcW w:w="2401" w:type="dxa"/>
            <w:gridSpan w:val="2"/>
            <w:tcBorders>
              <w:left w:val="single" w:sz="4" w:space="0" w:color="000000"/>
              <w:bottom w:val="single" w:sz="4" w:space="0" w:color="000000"/>
            </w:tcBorders>
          </w:tcPr>
          <w:p w14:paraId="1CA819CD"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7F299F9" w14:textId="77777777" w:rsidR="00741A86"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RA8(C.f)</w:t>
            </w:r>
          </w:p>
          <w:p w14:paraId="3109D0C1" w14:textId="77777777" w:rsidR="00741A86" w:rsidRDefault="00741A86" w:rsidP="009A6967">
            <w:pPr>
              <w:autoSpaceDE w:val="0"/>
              <w:spacing w:after="80" w:line="360" w:lineRule="auto"/>
              <w:ind w:left="0" w:hanging="2"/>
              <w:rPr>
                <w:rFonts w:ascii="Arial" w:hAnsi="Arial" w:cs="Arial"/>
              </w:rPr>
            </w:pPr>
            <w:r w:rsidRPr="002F6F23">
              <w:rPr>
                <w:rFonts w:ascii="Arial" w:hAnsi="Arial" w:cs="Arial"/>
                <w:sz w:val="20"/>
                <w:szCs w:val="20"/>
              </w:rPr>
              <w:t>Se han determinado las medidas de seguridad yde protección personal que se deben adoptar en la preparacióny ejecución de las operaciones de montaje y mantenimiento</w:t>
            </w:r>
            <w:r>
              <w:rPr>
                <w:rFonts w:ascii="Arial" w:hAnsi="Arial" w:cs="Arial"/>
                <w:sz w:val="20"/>
                <w:szCs w:val="20"/>
              </w:rPr>
              <w:t xml:space="preserve"> </w:t>
            </w:r>
            <w:r w:rsidRPr="002F6F23">
              <w:rPr>
                <w:rFonts w:ascii="Arial" w:hAnsi="Arial" w:cs="Arial"/>
                <w:sz w:val="20"/>
                <w:szCs w:val="20"/>
              </w:rPr>
              <w:t>de instalaciones de enlace, redes de distribución</w:t>
            </w:r>
            <w:r>
              <w:rPr>
                <w:rFonts w:ascii="Arial" w:hAnsi="Arial" w:cs="Arial"/>
                <w:sz w:val="20"/>
                <w:szCs w:val="20"/>
              </w:rPr>
              <w:t xml:space="preserve"> </w:t>
            </w:r>
            <w:r w:rsidRPr="002F6F23">
              <w:rPr>
                <w:rFonts w:ascii="Arial" w:hAnsi="Arial" w:cs="Arial"/>
                <w:sz w:val="20"/>
                <w:szCs w:val="20"/>
              </w:rPr>
              <w:t>en baja tensión y centros de transformación y sus</w:t>
            </w:r>
            <w:r>
              <w:rPr>
                <w:rFonts w:ascii="Arial" w:hAnsi="Arial" w:cs="Arial"/>
                <w:sz w:val="20"/>
                <w:szCs w:val="20"/>
              </w:rPr>
              <w:t xml:space="preserve"> </w:t>
            </w:r>
            <w:r w:rsidRPr="002F6F23">
              <w:rPr>
                <w:rFonts w:ascii="Arial" w:hAnsi="Arial" w:cs="Arial"/>
                <w:sz w:val="20"/>
                <w:szCs w:val="20"/>
              </w:rPr>
              <w:t>instalaciones asociadas</w:t>
            </w:r>
            <w:r>
              <w:rPr>
                <w:rFonts w:ascii="Arial" w:hAnsi="Arial" w:cs="Arial"/>
              </w:rPr>
              <w:t>.</w:t>
            </w:r>
          </w:p>
          <w:p w14:paraId="609A5A26" w14:textId="77777777" w:rsidR="00741A86" w:rsidRPr="007107C5"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p>
          <w:p w14:paraId="1C813C13" w14:textId="77777777" w:rsidR="00741A86"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24EA5755" w14:textId="77777777" w:rsidR="00741A86" w:rsidRDefault="00741A86" w:rsidP="009A6967">
            <w:pPr>
              <w:ind w:left="0" w:hanging="2"/>
              <w:jc w:val="center"/>
              <w:rPr>
                <w:rFonts w:ascii="Arial" w:eastAsia="Arial" w:hAnsi="Arial" w:cs="Arial"/>
              </w:rPr>
            </w:pPr>
          </w:p>
          <w:p w14:paraId="4D2514B8" w14:textId="77777777" w:rsidR="00741A86" w:rsidRDefault="00741A86" w:rsidP="009A6967">
            <w:pPr>
              <w:ind w:left="0" w:hanging="2"/>
              <w:jc w:val="center"/>
              <w:rPr>
                <w:rFonts w:ascii="Arial" w:eastAsia="Arial" w:hAnsi="Arial" w:cs="Arial"/>
              </w:rPr>
            </w:pPr>
            <w:r>
              <w:rPr>
                <w:rFonts w:ascii="Arial" w:eastAsia="Arial" w:hAnsi="Arial" w:cs="Arial"/>
              </w:rPr>
              <w:t>10%</w:t>
            </w:r>
          </w:p>
          <w:p w14:paraId="2298C391" w14:textId="77777777" w:rsidR="00741A86" w:rsidRDefault="00741A86" w:rsidP="009A6967">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59935AA8" w14:textId="77777777" w:rsidR="00741A86" w:rsidRDefault="00741A86" w:rsidP="009A6967">
            <w:pPr>
              <w:ind w:leftChars="0" w:left="0" w:firstLineChars="0" w:firstLine="0"/>
              <w:rPr>
                <w:rFonts w:ascii="Arial" w:eastAsia="Arial" w:hAnsi="Arial" w:cs="Arial"/>
              </w:rPr>
            </w:pPr>
            <w:r>
              <w:rPr>
                <w:rFonts w:ascii="Arial" w:eastAsia="Arial" w:hAnsi="Arial" w:cs="Arial"/>
              </w:rPr>
              <w:t>Ejercicios / 45%</w:t>
            </w:r>
          </w:p>
          <w:p w14:paraId="0509B5BA" w14:textId="77777777" w:rsidR="00741A86" w:rsidRDefault="00741A86" w:rsidP="009A6967">
            <w:pPr>
              <w:ind w:left="0" w:hanging="2"/>
              <w:rPr>
                <w:rFonts w:ascii="Arial" w:eastAsia="Arial" w:hAnsi="Arial" w:cs="Arial"/>
              </w:rPr>
            </w:pPr>
            <w:r>
              <w:rPr>
                <w:rFonts w:ascii="Arial" w:eastAsia="Arial" w:hAnsi="Arial" w:cs="Arial"/>
              </w:rPr>
              <w:t>Prueba escrita / 55%</w:t>
            </w:r>
          </w:p>
        </w:tc>
      </w:tr>
      <w:tr w:rsidR="00741A86" w14:paraId="7FC15141" w14:textId="77777777" w:rsidTr="00ED385B">
        <w:trPr>
          <w:trHeight w:val="542"/>
        </w:trPr>
        <w:tc>
          <w:tcPr>
            <w:tcW w:w="2401" w:type="dxa"/>
            <w:gridSpan w:val="2"/>
            <w:tcBorders>
              <w:left w:val="single" w:sz="4" w:space="0" w:color="000000"/>
              <w:bottom w:val="single" w:sz="4" w:space="0" w:color="000000"/>
            </w:tcBorders>
          </w:tcPr>
          <w:p w14:paraId="29C6F78F"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113E770" w14:textId="77777777" w:rsidR="00741A86" w:rsidRPr="003C2930"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RA8(C.g)</w:t>
            </w:r>
          </w:p>
          <w:p w14:paraId="03A2A043"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Se han identificado las posibles fuentes de contaminación</w:t>
            </w:r>
            <w:r>
              <w:rPr>
                <w:rFonts w:ascii="Arial" w:hAnsi="Arial" w:cs="Arial"/>
                <w:sz w:val="20"/>
                <w:szCs w:val="20"/>
              </w:rPr>
              <w:t xml:space="preserve"> </w:t>
            </w:r>
            <w:r w:rsidRPr="002F6F23">
              <w:rPr>
                <w:rFonts w:ascii="Arial" w:hAnsi="Arial" w:cs="Arial"/>
                <w:sz w:val="20"/>
                <w:szCs w:val="20"/>
              </w:rPr>
              <w:t>del entorno ambiental.</w:t>
            </w:r>
          </w:p>
          <w:p w14:paraId="10EAE563" w14:textId="77777777" w:rsidR="00741A86" w:rsidRPr="007107C5"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14:paraId="1E6EBF8A" w14:textId="77777777" w:rsidR="00741A86" w:rsidRDefault="00741A86" w:rsidP="009A6967">
            <w:pPr>
              <w:ind w:left="0" w:hanging="2"/>
              <w:jc w:val="center"/>
              <w:rPr>
                <w:rFonts w:ascii="Arial" w:eastAsia="Arial" w:hAnsi="Arial" w:cs="Arial"/>
              </w:rPr>
            </w:pPr>
          </w:p>
          <w:p w14:paraId="19B6C9EE" w14:textId="77777777" w:rsidR="00741A86" w:rsidRDefault="00741A86" w:rsidP="009A6967">
            <w:pPr>
              <w:ind w:left="0" w:hanging="2"/>
              <w:jc w:val="center"/>
              <w:rPr>
                <w:rFonts w:ascii="Arial" w:eastAsia="Arial" w:hAnsi="Arial" w:cs="Arial"/>
              </w:rPr>
            </w:pPr>
            <w:r>
              <w:rPr>
                <w:rFonts w:ascii="Arial" w:eastAsia="Arial" w:hAnsi="Arial" w:cs="Arial"/>
              </w:rPr>
              <w:t>10%</w:t>
            </w:r>
          </w:p>
          <w:p w14:paraId="146D7D2A" w14:textId="77777777" w:rsidR="00741A86" w:rsidRDefault="00741A86" w:rsidP="009A6967">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47677598" w14:textId="77777777" w:rsidR="00741A86" w:rsidRDefault="00741A86" w:rsidP="009A6967">
            <w:pPr>
              <w:ind w:leftChars="0" w:left="0" w:firstLineChars="0" w:firstLine="0"/>
              <w:rPr>
                <w:rFonts w:ascii="Arial" w:eastAsia="Arial" w:hAnsi="Arial" w:cs="Arial"/>
              </w:rPr>
            </w:pPr>
            <w:r>
              <w:rPr>
                <w:rFonts w:ascii="Arial" w:eastAsia="Arial" w:hAnsi="Arial" w:cs="Arial"/>
              </w:rPr>
              <w:t>Ejercicios / 45%</w:t>
            </w:r>
          </w:p>
          <w:p w14:paraId="6717310B" w14:textId="77777777" w:rsidR="00741A86" w:rsidRDefault="00741A86" w:rsidP="009A6967">
            <w:pPr>
              <w:ind w:left="0" w:hanging="2"/>
              <w:rPr>
                <w:rFonts w:ascii="Arial" w:eastAsia="Arial" w:hAnsi="Arial" w:cs="Arial"/>
              </w:rPr>
            </w:pPr>
            <w:r>
              <w:rPr>
                <w:rFonts w:ascii="Arial" w:eastAsia="Arial" w:hAnsi="Arial" w:cs="Arial"/>
              </w:rPr>
              <w:t>Prueba escrita / 55%</w:t>
            </w:r>
          </w:p>
        </w:tc>
      </w:tr>
      <w:tr w:rsidR="00741A86" w14:paraId="39590DA5" w14:textId="77777777" w:rsidTr="00ED385B">
        <w:trPr>
          <w:trHeight w:val="542"/>
        </w:trPr>
        <w:tc>
          <w:tcPr>
            <w:tcW w:w="2401" w:type="dxa"/>
            <w:gridSpan w:val="2"/>
            <w:tcBorders>
              <w:left w:val="single" w:sz="4" w:space="0" w:color="000000"/>
              <w:bottom w:val="single" w:sz="4" w:space="0" w:color="000000"/>
            </w:tcBorders>
          </w:tcPr>
          <w:p w14:paraId="365717C9"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6384685" w14:textId="77777777" w:rsidR="00741A86"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RA8(C.h)</w:t>
            </w:r>
          </w:p>
          <w:p w14:paraId="77F6479C"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Se han clasificado los residuos generados para su</w:t>
            </w:r>
          </w:p>
          <w:p w14:paraId="3E263012" w14:textId="77777777" w:rsidR="00741A86" w:rsidRPr="002F6F23" w:rsidRDefault="00741A86" w:rsidP="009A6967">
            <w:pPr>
              <w:autoSpaceDE w:val="0"/>
              <w:spacing w:after="80" w:line="360" w:lineRule="auto"/>
              <w:ind w:left="0" w:hanging="2"/>
              <w:rPr>
                <w:rFonts w:ascii="Arial" w:hAnsi="Arial" w:cs="Arial"/>
                <w:sz w:val="20"/>
                <w:szCs w:val="20"/>
              </w:rPr>
            </w:pPr>
            <w:r w:rsidRPr="002F6F23">
              <w:rPr>
                <w:rFonts w:ascii="Arial" w:hAnsi="Arial" w:cs="Arial"/>
                <w:sz w:val="20"/>
                <w:szCs w:val="20"/>
              </w:rPr>
              <w:t>retirada selectiva.</w:t>
            </w:r>
          </w:p>
          <w:p w14:paraId="5A0EFAE1" w14:textId="77777777" w:rsidR="00741A86" w:rsidRPr="003C2930"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p w14:paraId="0BBB6980" w14:textId="77777777" w:rsidR="00741A86"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2FCB0C39" w14:textId="77777777" w:rsidR="00741A86" w:rsidRDefault="00741A86" w:rsidP="009A6967">
            <w:pPr>
              <w:ind w:left="0" w:hanging="2"/>
              <w:jc w:val="center"/>
              <w:rPr>
                <w:rFonts w:ascii="Arial" w:eastAsia="Arial" w:hAnsi="Arial" w:cs="Arial"/>
              </w:rPr>
            </w:pPr>
          </w:p>
          <w:p w14:paraId="1BA0AD71" w14:textId="77777777" w:rsidR="00741A86" w:rsidRDefault="00741A86" w:rsidP="009A6967">
            <w:pPr>
              <w:ind w:left="0" w:hanging="2"/>
              <w:jc w:val="center"/>
              <w:rPr>
                <w:rFonts w:ascii="Arial" w:eastAsia="Arial" w:hAnsi="Arial" w:cs="Arial"/>
              </w:rPr>
            </w:pPr>
          </w:p>
          <w:p w14:paraId="7E2A8D81" w14:textId="77777777" w:rsidR="00741A86" w:rsidRDefault="00741A86"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1839CAD" w14:textId="77777777" w:rsidR="00741A86" w:rsidRDefault="00741A86" w:rsidP="009A6967">
            <w:pPr>
              <w:ind w:leftChars="0" w:left="0" w:firstLineChars="0" w:firstLine="0"/>
              <w:rPr>
                <w:rFonts w:ascii="Arial" w:eastAsia="Arial" w:hAnsi="Arial" w:cs="Arial"/>
              </w:rPr>
            </w:pPr>
            <w:r>
              <w:rPr>
                <w:rFonts w:ascii="Arial" w:eastAsia="Arial" w:hAnsi="Arial" w:cs="Arial"/>
              </w:rPr>
              <w:t>Ejercicios / 45%</w:t>
            </w:r>
          </w:p>
          <w:p w14:paraId="711E7AC7" w14:textId="77777777" w:rsidR="00741A86" w:rsidRDefault="00741A86" w:rsidP="009A6967">
            <w:pPr>
              <w:ind w:left="0" w:hanging="2"/>
              <w:rPr>
                <w:rFonts w:ascii="Arial" w:eastAsia="Arial" w:hAnsi="Arial" w:cs="Arial"/>
              </w:rPr>
            </w:pPr>
            <w:r>
              <w:rPr>
                <w:rFonts w:ascii="Arial" w:eastAsia="Arial" w:hAnsi="Arial" w:cs="Arial"/>
              </w:rPr>
              <w:t>Prueba escrita / 55%</w:t>
            </w:r>
          </w:p>
        </w:tc>
      </w:tr>
      <w:tr w:rsidR="00741A86" w14:paraId="4325F2FA" w14:textId="77777777" w:rsidTr="00ED385B">
        <w:trPr>
          <w:trHeight w:val="542"/>
        </w:trPr>
        <w:tc>
          <w:tcPr>
            <w:tcW w:w="2401" w:type="dxa"/>
            <w:gridSpan w:val="2"/>
            <w:tcBorders>
              <w:left w:val="single" w:sz="4" w:space="0" w:color="000000"/>
              <w:bottom w:val="single" w:sz="4" w:space="0" w:color="000000"/>
            </w:tcBorders>
          </w:tcPr>
          <w:p w14:paraId="286D3568" w14:textId="77777777" w:rsidR="00741A86" w:rsidRDefault="00741A86" w:rsidP="00ED385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0A68EAF" w14:textId="77777777" w:rsidR="00741A86"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r>
              <w:rPr>
                <w:rFonts w:ascii="Arial" w:hAnsi="Arial" w:cs="Arial"/>
                <w:lang w:val="es-ES_tradnl"/>
              </w:rPr>
              <w:t xml:space="preserve">       RA8(C.i)</w:t>
            </w:r>
          </w:p>
          <w:p w14:paraId="10BC7005" w14:textId="77777777" w:rsidR="00741A86" w:rsidRPr="002F6F23" w:rsidRDefault="00741A86" w:rsidP="009A6967">
            <w:pPr>
              <w:autoSpaceDE w:val="0"/>
              <w:spacing w:after="80" w:line="360" w:lineRule="auto"/>
              <w:ind w:left="0" w:hanging="2"/>
              <w:rPr>
                <w:rFonts w:ascii="Arial" w:hAnsi="Arial" w:cs="Arial"/>
                <w:sz w:val="20"/>
                <w:szCs w:val="20"/>
              </w:rPr>
            </w:pPr>
            <w:r>
              <w:rPr>
                <w:rFonts w:ascii="Arial" w:hAnsi="Arial" w:cs="Arial"/>
              </w:rPr>
              <w:t xml:space="preserve"> </w:t>
            </w:r>
            <w:r w:rsidRPr="002F6F23">
              <w:rPr>
                <w:rFonts w:ascii="Arial" w:hAnsi="Arial" w:cs="Arial"/>
                <w:sz w:val="20"/>
                <w:szCs w:val="20"/>
              </w:rPr>
              <w:t>Se ha valorado el orden y la limpieza de instalaciones</w:t>
            </w:r>
          </w:p>
          <w:p w14:paraId="28223C3F" w14:textId="77777777" w:rsidR="00741A86" w:rsidRPr="002F6F23"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sz w:val="20"/>
                <w:szCs w:val="20"/>
                <w:lang w:val="es-ES_tradnl"/>
              </w:rPr>
            </w:pPr>
            <w:r w:rsidRPr="002F6F23">
              <w:rPr>
                <w:rFonts w:ascii="Arial" w:hAnsi="Arial" w:cs="Arial"/>
                <w:sz w:val="20"/>
                <w:szCs w:val="20"/>
              </w:rPr>
              <w:t>y equipos como primer factor de prevención de riesgos.</w:t>
            </w:r>
          </w:p>
          <w:p w14:paraId="446E065B" w14:textId="77777777" w:rsidR="00741A86" w:rsidRDefault="00741A86" w:rsidP="009A6967">
            <w:pPr>
              <w:pStyle w:val="Prrafodelista"/>
              <w:widowControl/>
              <w:suppressAutoHyphens/>
              <w:spacing w:line="240" w:lineRule="auto"/>
              <w:ind w:leftChars="0" w:left="0" w:firstLineChars="0" w:firstLine="0"/>
              <w:jc w:val="both"/>
              <w:textDirection w:val="lrTb"/>
              <w:textAlignment w:val="auto"/>
              <w:outlineLvl w:val="9"/>
              <w:rPr>
                <w:rFonts w:ascii="Arial" w:hAnsi="Arial" w:cs="Arial"/>
                <w:lang w:val="es-ES_tradnl"/>
              </w:rPr>
            </w:pPr>
          </w:p>
        </w:tc>
        <w:tc>
          <w:tcPr>
            <w:tcW w:w="2268" w:type="dxa"/>
            <w:tcBorders>
              <w:top w:val="single" w:sz="4" w:space="0" w:color="000000"/>
              <w:left w:val="single" w:sz="4" w:space="0" w:color="000000"/>
              <w:bottom w:val="single" w:sz="4" w:space="0" w:color="000000"/>
              <w:right w:val="single" w:sz="4" w:space="0" w:color="000000"/>
            </w:tcBorders>
          </w:tcPr>
          <w:p w14:paraId="4BF69B80" w14:textId="77777777" w:rsidR="00741A86" w:rsidRDefault="00741A86" w:rsidP="009A6967">
            <w:pPr>
              <w:ind w:left="0" w:hanging="2"/>
              <w:jc w:val="center"/>
              <w:rPr>
                <w:rFonts w:ascii="Arial" w:eastAsia="Arial" w:hAnsi="Arial" w:cs="Arial"/>
              </w:rPr>
            </w:pPr>
          </w:p>
          <w:p w14:paraId="4EB855C4" w14:textId="77777777" w:rsidR="00741A86" w:rsidRDefault="00741A86" w:rsidP="009A6967">
            <w:pPr>
              <w:ind w:left="0" w:hanging="2"/>
              <w:jc w:val="center"/>
              <w:rPr>
                <w:rFonts w:ascii="Arial" w:eastAsia="Arial" w:hAnsi="Arial" w:cs="Arial"/>
              </w:rPr>
            </w:pPr>
          </w:p>
          <w:p w14:paraId="10BF18FF" w14:textId="77777777" w:rsidR="00741A86" w:rsidRDefault="00741A86" w:rsidP="009A6967">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E2EAB7B" w14:textId="77777777" w:rsidR="00741A86" w:rsidRDefault="00741A86" w:rsidP="009A6967">
            <w:pPr>
              <w:ind w:leftChars="0" w:left="0" w:firstLineChars="0" w:firstLine="0"/>
              <w:rPr>
                <w:rFonts w:ascii="Arial" w:eastAsia="Arial" w:hAnsi="Arial" w:cs="Arial"/>
              </w:rPr>
            </w:pPr>
            <w:r>
              <w:rPr>
                <w:rFonts w:ascii="Arial" w:eastAsia="Arial" w:hAnsi="Arial" w:cs="Arial"/>
              </w:rPr>
              <w:t>Ejercicios / 45%</w:t>
            </w:r>
          </w:p>
          <w:p w14:paraId="2F75540B" w14:textId="77777777" w:rsidR="00741A86" w:rsidRDefault="00741A86" w:rsidP="009A6967">
            <w:pPr>
              <w:ind w:left="0" w:hanging="2"/>
              <w:rPr>
                <w:rFonts w:ascii="Arial" w:eastAsia="Arial" w:hAnsi="Arial" w:cs="Arial"/>
              </w:rPr>
            </w:pPr>
            <w:r>
              <w:rPr>
                <w:rFonts w:ascii="Arial" w:eastAsia="Arial" w:hAnsi="Arial" w:cs="Arial"/>
              </w:rPr>
              <w:t>Prueba escrita / 55%</w:t>
            </w:r>
          </w:p>
        </w:tc>
      </w:tr>
      <w:tr w:rsidR="00741A86" w14:paraId="243A0129" w14:textId="77777777" w:rsidTr="00ED385B">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21E73784" w14:textId="77777777" w:rsidR="00741A86" w:rsidRDefault="00741A86" w:rsidP="00ED385B">
            <w:pPr>
              <w:ind w:left="0" w:hanging="2"/>
              <w:jc w:val="center"/>
              <w:rPr>
                <w:rFonts w:ascii="Arial" w:eastAsia="Arial" w:hAnsi="Arial" w:cs="Arial"/>
                <w:b/>
              </w:rPr>
            </w:pPr>
          </w:p>
          <w:p w14:paraId="3E497C80" w14:textId="77777777" w:rsidR="00741A86" w:rsidRDefault="00741A86" w:rsidP="00ED385B">
            <w:pPr>
              <w:ind w:left="0" w:hanging="2"/>
              <w:jc w:val="center"/>
              <w:rPr>
                <w:rFonts w:ascii="Arial" w:eastAsia="Arial" w:hAnsi="Arial" w:cs="Arial"/>
              </w:rPr>
            </w:pPr>
            <w:r>
              <w:rPr>
                <w:rFonts w:ascii="Arial" w:eastAsia="Arial" w:hAnsi="Arial" w:cs="Arial"/>
                <w:b/>
              </w:rPr>
              <w:t>DESCRIPCIÓN DE LAS TÉCNICAS-INSTRUMENTOS DE EVALUACIÓN</w:t>
            </w:r>
          </w:p>
        </w:tc>
      </w:tr>
      <w:tr w:rsidR="00741A86" w14:paraId="38142F1F" w14:textId="77777777" w:rsidTr="00ED385B">
        <w:trPr>
          <w:trHeight w:val="1971"/>
        </w:trPr>
        <w:tc>
          <w:tcPr>
            <w:tcW w:w="2280" w:type="dxa"/>
            <w:tcBorders>
              <w:top w:val="single" w:sz="4" w:space="0" w:color="000000"/>
              <w:left w:val="single" w:sz="4" w:space="0" w:color="000000"/>
              <w:bottom w:val="single" w:sz="4" w:space="0" w:color="000000"/>
            </w:tcBorders>
          </w:tcPr>
          <w:p w14:paraId="604B4062" w14:textId="77777777" w:rsidR="00741A86" w:rsidRDefault="00741A86" w:rsidP="00ED385B">
            <w:pPr>
              <w:ind w:leftChars="0" w:left="0" w:firstLineChars="0" w:firstLine="0"/>
              <w:rPr>
                <w:rFonts w:ascii="Arial" w:eastAsia="Arial" w:hAnsi="Arial" w:cs="Arial"/>
              </w:rPr>
            </w:pPr>
          </w:p>
          <w:p w14:paraId="41F1DC2C" w14:textId="77777777" w:rsidR="00741A86" w:rsidRDefault="00741A86" w:rsidP="00ED385B">
            <w:pPr>
              <w:ind w:leftChars="0" w:left="0" w:firstLineChars="0" w:firstLine="0"/>
              <w:rPr>
                <w:rFonts w:ascii="Arial" w:eastAsia="Arial" w:hAnsi="Arial" w:cs="Arial"/>
              </w:rPr>
            </w:pPr>
          </w:p>
          <w:p w14:paraId="76986563" w14:textId="77777777" w:rsidR="00741A86" w:rsidRDefault="00741A86" w:rsidP="00ED385B">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4F768C43" w14:textId="77777777" w:rsidR="00741A86" w:rsidRDefault="00741A86" w:rsidP="00ED385B">
            <w:pPr>
              <w:ind w:left="0" w:hanging="2"/>
              <w:jc w:val="both"/>
              <w:rPr>
                <w:rFonts w:ascii="Arial" w:eastAsia="Arial" w:hAnsi="Arial" w:cs="Arial"/>
              </w:rPr>
            </w:pPr>
          </w:p>
          <w:p w14:paraId="11EFC594" w14:textId="77777777" w:rsidR="00741A86" w:rsidRDefault="00741A86" w:rsidP="00ED385B">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p w14:paraId="367B6D12" w14:textId="77777777" w:rsidR="00741A86" w:rsidRDefault="00741A86" w:rsidP="00ED385B">
            <w:pPr>
              <w:ind w:leftChars="0" w:left="0" w:firstLineChars="0" w:firstLine="0"/>
              <w:jc w:val="both"/>
              <w:rPr>
                <w:rFonts w:ascii="Arial" w:eastAsia="Arial" w:hAnsi="Arial" w:cs="Arial"/>
              </w:rPr>
            </w:pPr>
          </w:p>
        </w:tc>
      </w:tr>
      <w:tr w:rsidR="00741A86" w14:paraId="178C130E" w14:textId="77777777" w:rsidTr="00ED385B">
        <w:trPr>
          <w:trHeight w:val="580"/>
        </w:trPr>
        <w:tc>
          <w:tcPr>
            <w:tcW w:w="2280" w:type="dxa"/>
            <w:tcBorders>
              <w:top w:val="single" w:sz="4" w:space="0" w:color="000000"/>
              <w:left w:val="single" w:sz="4" w:space="0" w:color="000000"/>
              <w:bottom w:val="single" w:sz="4" w:space="0" w:color="000000"/>
            </w:tcBorders>
          </w:tcPr>
          <w:p w14:paraId="79607B18" w14:textId="77777777" w:rsidR="00741A86" w:rsidRDefault="00741A86" w:rsidP="00ED385B">
            <w:pPr>
              <w:ind w:left="0" w:hanging="2"/>
              <w:jc w:val="center"/>
              <w:rPr>
                <w:rFonts w:ascii="Arial" w:eastAsia="Arial" w:hAnsi="Arial" w:cs="Arial"/>
              </w:rPr>
            </w:pPr>
          </w:p>
          <w:p w14:paraId="055F48D3" w14:textId="77777777" w:rsidR="00741A86" w:rsidRDefault="00741A86" w:rsidP="00ED385B">
            <w:pPr>
              <w:ind w:left="0" w:hanging="2"/>
              <w:jc w:val="center"/>
              <w:rPr>
                <w:rFonts w:ascii="Arial" w:eastAsia="Arial" w:hAnsi="Arial" w:cs="Arial"/>
              </w:rPr>
            </w:pPr>
            <w:r>
              <w:rPr>
                <w:rFonts w:ascii="Arial" w:eastAsia="Arial" w:hAnsi="Arial" w:cs="Arial"/>
                <w:b/>
              </w:rPr>
              <w:t>EJERCICIOS, PRODUCCIONES: TAREAS Y TRABAJOS</w:t>
            </w:r>
          </w:p>
          <w:p w14:paraId="337978EE" w14:textId="77777777" w:rsidR="00741A86" w:rsidRDefault="00741A86" w:rsidP="00EC1E43">
            <w:pPr>
              <w:ind w:left="0" w:hanging="2"/>
              <w:jc w:val="center"/>
              <w:rPr>
                <w:rFonts w:ascii="Arial" w:eastAsia="Arial" w:hAnsi="Arial" w:cs="Arial"/>
              </w:rPr>
            </w:pPr>
            <w:r>
              <w:rPr>
                <w:rFonts w:ascii="Arial" w:eastAsia="Arial" w:hAnsi="Arial" w:cs="Arial"/>
                <w:b/>
              </w:rPr>
              <w:t>(PORTFOLIO)</w:t>
            </w:r>
          </w:p>
        </w:tc>
        <w:tc>
          <w:tcPr>
            <w:tcW w:w="7066" w:type="dxa"/>
            <w:gridSpan w:val="4"/>
            <w:tcBorders>
              <w:top w:val="single" w:sz="4" w:space="0" w:color="000000"/>
              <w:left w:val="single" w:sz="4" w:space="0" w:color="000000"/>
              <w:bottom w:val="single" w:sz="4" w:space="0" w:color="000000"/>
              <w:right w:val="single" w:sz="4" w:space="0" w:color="000000"/>
            </w:tcBorders>
          </w:tcPr>
          <w:p w14:paraId="562117BA" w14:textId="77777777" w:rsidR="00741A86" w:rsidRDefault="00741A86" w:rsidP="00ED385B">
            <w:pPr>
              <w:ind w:left="0" w:hanging="2"/>
              <w:jc w:val="both"/>
            </w:pPr>
          </w:p>
          <w:p w14:paraId="4E982F88" w14:textId="77777777" w:rsidR="00741A86" w:rsidRDefault="00741A86" w:rsidP="00ED385B">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3F646300" w14:textId="77777777" w:rsidR="00741A86" w:rsidRDefault="00741A86" w:rsidP="00ED385B">
            <w:pPr>
              <w:ind w:left="0" w:hanging="2"/>
              <w:jc w:val="both"/>
              <w:rPr>
                <w:rFonts w:ascii="Arial" w:eastAsia="Arial" w:hAnsi="Arial" w:cs="Arial"/>
              </w:rPr>
            </w:pPr>
          </w:p>
          <w:p w14:paraId="0936D4BD" w14:textId="77777777" w:rsidR="00741A86" w:rsidRDefault="00741A86" w:rsidP="00ED385B">
            <w:pPr>
              <w:ind w:leftChars="0" w:left="0" w:firstLineChars="0" w:firstLine="0"/>
              <w:jc w:val="both"/>
            </w:pPr>
          </w:p>
        </w:tc>
      </w:tr>
      <w:tr w:rsidR="00741A86" w14:paraId="342E2009" w14:textId="77777777" w:rsidTr="00ED385B">
        <w:trPr>
          <w:trHeight w:val="788"/>
        </w:trPr>
        <w:tc>
          <w:tcPr>
            <w:tcW w:w="2280" w:type="dxa"/>
            <w:tcBorders>
              <w:top w:val="single" w:sz="4" w:space="0" w:color="000000"/>
              <w:left w:val="single" w:sz="4" w:space="0" w:color="000000"/>
              <w:bottom w:val="single" w:sz="4" w:space="0" w:color="000000"/>
            </w:tcBorders>
          </w:tcPr>
          <w:p w14:paraId="73C3C2FE" w14:textId="77777777" w:rsidR="00741A86" w:rsidRDefault="00741A86" w:rsidP="00ED385B">
            <w:pPr>
              <w:ind w:left="0" w:hanging="2"/>
              <w:jc w:val="center"/>
              <w:rPr>
                <w:rFonts w:ascii="Arial" w:eastAsia="Arial" w:hAnsi="Arial" w:cs="Arial"/>
              </w:rPr>
            </w:pPr>
          </w:p>
          <w:p w14:paraId="381C9258" w14:textId="77777777" w:rsidR="00741A86" w:rsidRDefault="00741A86" w:rsidP="00ED385B">
            <w:pPr>
              <w:ind w:left="0" w:hanging="2"/>
              <w:jc w:val="center"/>
              <w:rPr>
                <w:rFonts w:ascii="Arial" w:eastAsia="Arial" w:hAnsi="Arial" w:cs="Arial"/>
              </w:rPr>
            </w:pPr>
          </w:p>
          <w:p w14:paraId="3B270E6A" w14:textId="77777777" w:rsidR="00741A86" w:rsidRDefault="00741A86" w:rsidP="00ED385B">
            <w:pPr>
              <w:ind w:left="0" w:hanging="2"/>
              <w:jc w:val="center"/>
              <w:rPr>
                <w:rFonts w:ascii="Arial" w:eastAsia="Arial" w:hAnsi="Arial" w:cs="Arial"/>
              </w:rPr>
            </w:pPr>
          </w:p>
          <w:p w14:paraId="6460C72E" w14:textId="77777777" w:rsidR="00741A86" w:rsidRDefault="00741A86" w:rsidP="00ED385B">
            <w:pPr>
              <w:ind w:left="0" w:hanging="2"/>
              <w:jc w:val="center"/>
              <w:rPr>
                <w:rFonts w:ascii="Arial" w:eastAsia="Arial" w:hAnsi="Arial" w:cs="Arial"/>
              </w:rPr>
            </w:pPr>
            <w:r>
              <w:rPr>
                <w:rFonts w:ascii="Arial" w:eastAsia="Arial" w:hAnsi="Arial" w:cs="Arial"/>
                <w:b/>
              </w:rPr>
              <w:t>ASISTENCIA</w:t>
            </w:r>
          </w:p>
          <w:p w14:paraId="6FC62545" w14:textId="77777777" w:rsidR="00741A86" w:rsidRDefault="00741A86" w:rsidP="00ED385B">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1F90C80C" w14:textId="77777777" w:rsidR="00741A86" w:rsidRDefault="00741A86" w:rsidP="00ED385B">
            <w:pPr>
              <w:ind w:left="0" w:hanging="2"/>
              <w:jc w:val="both"/>
              <w:rPr>
                <w:rFonts w:ascii="Arial" w:eastAsia="Arial" w:hAnsi="Arial" w:cs="Arial"/>
              </w:rPr>
            </w:pPr>
          </w:p>
          <w:p w14:paraId="10573121" w14:textId="77777777" w:rsidR="00741A86" w:rsidRDefault="00741A86" w:rsidP="00ED385B">
            <w:pPr>
              <w:ind w:left="0" w:hanging="2"/>
              <w:jc w:val="both"/>
              <w:rPr>
                <w:rFonts w:ascii="Arial" w:eastAsia="Arial" w:hAnsi="Arial" w:cs="Arial"/>
              </w:rPr>
            </w:pPr>
            <w:r>
              <w:rPr>
                <w:rFonts w:ascii="Arial" w:eastAsia="Arial" w:hAnsi="Arial" w:cs="Arial"/>
              </w:rPr>
              <w:t>La asistencia del alumnado a las clases telemáticas es obligatoria.</w:t>
            </w:r>
          </w:p>
          <w:p w14:paraId="7C047E60" w14:textId="77777777" w:rsidR="00741A86" w:rsidRDefault="00741A86" w:rsidP="00ED385B">
            <w:pPr>
              <w:ind w:left="0" w:hanging="2"/>
              <w:jc w:val="both"/>
              <w:rPr>
                <w:rFonts w:ascii="Arial" w:eastAsia="Arial" w:hAnsi="Arial" w:cs="Arial"/>
              </w:rPr>
            </w:pPr>
            <w:r>
              <w:rPr>
                <w:rFonts w:ascii="Arial" w:eastAsia="Arial" w:hAnsi="Arial" w:cs="Arial"/>
              </w:rPr>
              <w:t>No se podrá tener más de un 20% de faltas sin justificar.</w:t>
            </w:r>
          </w:p>
          <w:p w14:paraId="53711C57" w14:textId="77777777" w:rsidR="00741A86" w:rsidRDefault="00741A86" w:rsidP="00ED385B">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35590C00" w14:textId="77777777" w:rsidR="00741A86" w:rsidRDefault="00741A86" w:rsidP="00ED385B">
            <w:pPr>
              <w:ind w:left="0" w:hanging="2"/>
              <w:jc w:val="both"/>
              <w:rPr>
                <w:rFonts w:ascii="Arial" w:eastAsia="Arial" w:hAnsi="Arial" w:cs="Arial"/>
              </w:rPr>
            </w:pPr>
          </w:p>
        </w:tc>
      </w:tr>
      <w:tr w:rsidR="00741A86" w14:paraId="78CE976E" w14:textId="77777777" w:rsidTr="00ED385B">
        <w:trPr>
          <w:trHeight w:val="788"/>
        </w:trPr>
        <w:tc>
          <w:tcPr>
            <w:tcW w:w="2280" w:type="dxa"/>
            <w:tcBorders>
              <w:left w:val="single" w:sz="4" w:space="0" w:color="000000"/>
              <w:bottom w:val="single" w:sz="4" w:space="0" w:color="000000"/>
            </w:tcBorders>
            <w:vAlign w:val="center"/>
          </w:tcPr>
          <w:p w14:paraId="688FD069" w14:textId="77777777" w:rsidR="00741A86" w:rsidRDefault="00741A86" w:rsidP="00ED385B">
            <w:pPr>
              <w:ind w:left="0" w:hanging="2"/>
              <w:jc w:val="center"/>
              <w:rPr>
                <w:rFonts w:ascii="Arial" w:eastAsia="Arial" w:hAnsi="Arial" w:cs="Arial"/>
              </w:rPr>
            </w:pPr>
            <w:r>
              <w:rPr>
                <w:rFonts w:ascii="Arial" w:eastAsia="Arial" w:hAnsi="Arial" w:cs="Arial"/>
                <w:b/>
              </w:rPr>
              <w:t>CALIFICACIONES FINALES</w:t>
            </w:r>
          </w:p>
          <w:p w14:paraId="703B2F7F" w14:textId="77777777" w:rsidR="00741A86" w:rsidRDefault="00741A86" w:rsidP="00ED385B">
            <w:pPr>
              <w:ind w:left="0" w:hanging="2"/>
              <w:jc w:val="center"/>
              <w:rPr>
                <w:rFonts w:ascii="Arial" w:eastAsia="Arial" w:hAnsi="Arial" w:cs="Arial"/>
              </w:rPr>
            </w:pPr>
          </w:p>
          <w:p w14:paraId="299A15CC" w14:textId="77777777" w:rsidR="00741A86" w:rsidRDefault="00741A86" w:rsidP="00ED385B">
            <w:pPr>
              <w:ind w:left="0" w:hanging="2"/>
              <w:jc w:val="center"/>
              <w:rPr>
                <w:rFonts w:ascii="Arial" w:eastAsia="Arial" w:hAnsi="Arial" w:cs="Arial"/>
              </w:rPr>
            </w:pPr>
          </w:p>
          <w:p w14:paraId="1742F3ED" w14:textId="77777777" w:rsidR="00741A86" w:rsidRDefault="00741A86" w:rsidP="00ED385B">
            <w:pPr>
              <w:ind w:left="0" w:hanging="2"/>
              <w:jc w:val="center"/>
              <w:rPr>
                <w:rFonts w:ascii="Arial" w:eastAsia="Arial" w:hAnsi="Arial" w:cs="Arial"/>
              </w:rPr>
            </w:pPr>
          </w:p>
          <w:p w14:paraId="7E948324" w14:textId="77777777" w:rsidR="00741A86" w:rsidRDefault="00741A86" w:rsidP="00ED385B">
            <w:pPr>
              <w:ind w:left="0" w:hanging="2"/>
              <w:jc w:val="center"/>
              <w:rPr>
                <w:rFonts w:ascii="Arial" w:eastAsia="Arial" w:hAnsi="Arial" w:cs="Arial"/>
              </w:rPr>
            </w:pPr>
          </w:p>
        </w:tc>
        <w:tc>
          <w:tcPr>
            <w:tcW w:w="7066" w:type="dxa"/>
            <w:gridSpan w:val="4"/>
            <w:tcBorders>
              <w:left w:val="single" w:sz="4" w:space="0" w:color="000000"/>
              <w:bottom w:val="single" w:sz="4" w:space="0" w:color="000000"/>
              <w:right w:val="single" w:sz="4" w:space="0" w:color="000000"/>
            </w:tcBorders>
          </w:tcPr>
          <w:p w14:paraId="2277F730" w14:textId="77777777" w:rsidR="00741A86" w:rsidRDefault="00741A86" w:rsidP="00ED385B">
            <w:pPr>
              <w:ind w:left="0" w:hanging="2"/>
              <w:jc w:val="both"/>
              <w:rPr>
                <w:rFonts w:ascii="Arial" w:eastAsia="Arial" w:hAnsi="Arial" w:cs="Arial"/>
              </w:rPr>
            </w:pPr>
          </w:p>
          <w:p w14:paraId="6F52B0B2" w14:textId="77777777" w:rsidR="00741A86" w:rsidRDefault="00741A86" w:rsidP="00ED385B">
            <w:pPr>
              <w:ind w:left="0" w:hanging="2"/>
              <w:jc w:val="both"/>
              <w:rPr>
                <w:rFonts w:ascii="Arial" w:eastAsia="Arial" w:hAnsi="Arial" w:cs="Arial"/>
              </w:rPr>
            </w:pPr>
            <w:r>
              <w:rPr>
                <w:rFonts w:ascii="Arial" w:eastAsia="Arial" w:hAnsi="Arial" w:cs="Arial"/>
              </w:rPr>
              <w:t>NOTA FINAL DE CADA EVALUACIÓN:</w:t>
            </w:r>
          </w:p>
          <w:p w14:paraId="525188B6" w14:textId="77777777" w:rsidR="00741A86" w:rsidRDefault="00741A86" w:rsidP="00ED385B">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1CF68543" w14:textId="77777777" w:rsidR="00741A86" w:rsidRDefault="00741A86" w:rsidP="00ED385B">
            <w:pPr>
              <w:ind w:left="0" w:hanging="2"/>
              <w:jc w:val="both"/>
              <w:rPr>
                <w:rFonts w:ascii="Arial" w:eastAsia="Arial" w:hAnsi="Arial" w:cs="Arial"/>
              </w:rPr>
            </w:pPr>
          </w:p>
          <w:p w14:paraId="38631855" w14:textId="77777777" w:rsidR="00741A86" w:rsidRDefault="00741A86" w:rsidP="00ED385B">
            <w:pPr>
              <w:ind w:left="0" w:hanging="2"/>
              <w:jc w:val="both"/>
              <w:rPr>
                <w:rFonts w:ascii="Arial" w:eastAsia="Arial" w:hAnsi="Arial" w:cs="Arial"/>
              </w:rPr>
            </w:pPr>
            <w:r>
              <w:rPr>
                <w:rFonts w:ascii="Arial" w:eastAsia="Arial" w:hAnsi="Arial" w:cs="Arial"/>
              </w:rPr>
              <w:t>NOTA FINAL DEL MÓDULO:</w:t>
            </w:r>
          </w:p>
          <w:p w14:paraId="4CA9492C" w14:textId="77777777" w:rsidR="00741A86" w:rsidRDefault="00741A86" w:rsidP="00ED385B">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15690417" w14:textId="77777777" w:rsidR="00741A86" w:rsidRDefault="00741A86" w:rsidP="00ED385B">
            <w:pPr>
              <w:ind w:left="0" w:hanging="2"/>
              <w:jc w:val="both"/>
              <w:rPr>
                <w:rFonts w:ascii="Arial" w:eastAsia="Arial" w:hAnsi="Arial" w:cs="Arial"/>
              </w:rPr>
            </w:pPr>
          </w:p>
        </w:tc>
      </w:tr>
    </w:tbl>
    <w:p w14:paraId="28945631" w14:textId="77777777" w:rsidR="00500B7A" w:rsidRDefault="00500B7A">
      <w:pPr>
        <w:ind w:left="1" w:hanging="3"/>
        <w:jc w:val="center"/>
        <w:rPr>
          <w:sz w:val="32"/>
          <w:szCs w:val="32"/>
        </w:rPr>
      </w:pPr>
    </w:p>
    <w:tbl>
      <w:tblPr>
        <w:tblStyle w:val="1"/>
        <w:tblW w:w="9338" w:type="dxa"/>
        <w:tblInd w:w="-25" w:type="dxa"/>
        <w:tblLayout w:type="fixed"/>
        <w:tblLook w:val="0000" w:firstRow="0" w:lastRow="0" w:firstColumn="0" w:lastColumn="0" w:noHBand="0" w:noVBand="0"/>
      </w:tblPr>
      <w:tblGrid>
        <w:gridCol w:w="3018"/>
        <w:gridCol w:w="6320"/>
      </w:tblGrid>
      <w:tr w:rsidR="00362DAE" w14:paraId="776F5E03"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5DBB59C2"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14. MEDIDAS DE RECUPERACIÓN</w:t>
            </w:r>
          </w:p>
        </w:tc>
      </w:tr>
      <w:tr w:rsidR="00362DAE" w14:paraId="31928095" w14:textId="77777777">
        <w:trPr>
          <w:trHeight w:val="896"/>
        </w:trPr>
        <w:tc>
          <w:tcPr>
            <w:tcW w:w="3018" w:type="dxa"/>
            <w:tcBorders>
              <w:top w:val="single" w:sz="4" w:space="0" w:color="000000"/>
              <w:left w:val="single" w:sz="4" w:space="0" w:color="000000"/>
              <w:bottom w:val="single" w:sz="4" w:space="0" w:color="000000"/>
            </w:tcBorders>
          </w:tcPr>
          <w:p w14:paraId="06768092" w14:textId="77777777" w:rsidR="00362DAE" w:rsidRDefault="00362DAE">
            <w:pPr>
              <w:ind w:left="0" w:hanging="2"/>
              <w:jc w:val="center"/>
              <w:rPr>
                <w:rFonts w:ascii="Arial" w:eastAsia="Arial" w:hAnsi="Arial" w:cs="Arial"/>
              </w:rPr>
            </w:pPr>
          </w:p>
          <w:p w14:paraId="0B2F0EAD" w14:textId="77777777" w:rsidR="00362DAE" w:rsidRDefault="0001706A">
            <w:pPr>
              <w:ind w:left="0" w:hanging="2"/>
              <w:jc w:val="center"/>
              <w:rPr>
                <w:rFonts w:ascii="Arial" w:eastAsia="Arial" w:hAnsi="Arial" w:cs="Arial"/>
              </w:rPr>
            </w:pPr>
            <w:r>
              <w:rPr>
                <w:rFonts w:ascii="Arial" w:eastAsia="Arial" w:hAnsi="Arial" w:cs="Arial"/>
                <w:b/>
              </w:rPr>
              <w:t xml:space="preserve">ALUMNADO QUE NO SUPERE EL MP EN PERIODO LECTIVO </w:t>
            </w:r>
          </w:p>
          <w:p w14:paraId="2752A7B7"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28F8D90B" w14:textId="77777777" w:rsidR="00362DAE" w:rsidRDefault="00362DAE">
            <w:pPr>
              <w:tabs>
                <w:tab w:val="left" w:pos="340"/>
              </w:tabs>
              <w:ind w:left="0" w:hanging="2"/>
              <w:rPr>
                <w:rFonts w:ascii="Arial" w:eastAsia="Arial" w:hAnsi="Arial" w:cs="Arial"/>
              </w:rPr>
            </w:pPr>
          </w:p>
          <w:p w14:paraId="6DAB525C" w14:textId="77777777" w:rsidR="00362DAE" w:rsidRDefault="0001706A">
            <w:pPr>
              <w:tabs>
                <w:tab w:val="left" w:pos="340"/>
              </w:tabs>
              <w:ind w:left="0"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60838BAE" w14:textId="77777777" w:rsidR="00362DAE" w:rsidRDefault="00362DAE">
            <w:pPr>
              <w:tabs>
                <w:tab w:val="left" w:pos="340"/>
              </w:tabs>
              <w:ind w:left="0" w:hanging="2"/>
              <w:rPr>
                <w:rFonts w:ascii="Arial" w:eastAsia="Arial" w:hAnsi="Arial" w:cs="Arial"/>
              </w:rPr>
            </w:pPr>
          </w:p>
        </w:tc>
      </w:tr>
      <w:tr w:rsidR="00362DAE" w14:paraId="59BD052C" w14:textId="77777777">
        <w:trPr>
          <w:trHeight w:val="860"/>
        </w:trPr>
        <w:tc>
          <w:tcPr>
            <w:tcW w:w="3018" w:type="dxa"/>
            <w:tcBorders>
              <w:top w:val="single" w:sz="4" w:space="0" w:color="000000"/>
              <w:left w:val="single" w:sz="4" w:space="0" w:color="000000"/>
              <w:bottom w:val="single" w:sz="4" w:space="0" w:color="000000"/>
            </w:tcBorders>
          </w:tcPr>
          <w:p w14:paraId="5C5B9CF5" w14:textId="77777777" w:rsidR="00362DAE" w:rsidRDefault="00362DAE">
            <w:pPr>
              <w:ind w:left="0" w:hanging="2"/>
              <w:jc w:val="center"/>
              <w:rPr>
                <w:rFonts w:ascii="Arial" w:eastAsia="Arial" w:hAnsi="Arial" w:cs="Arial"/>
              </w:rPr>
            </w:pPr>
          </w:p>
          <w:p w14:paraId="41A1521F" w14:textId="77777777" w:rsidR="00362DAE" w:rsidRDefault="00362DAE">
            <w:pPr>
              <w:ind w:left="0" w:hanging="2"/>
              <w:jc w:val="center"/>
              <w:rPr>
                <w:rFonts w:ascii="Arial" w:eastAsia="Arial" w:hAnsi="Arial" w:cs="Arial"/>
              </w:rPr>
            </w:pPr>
          </w:p>
          <w:p w14:paraId="64D85769" w14:textId="77777777" w:rsidR="00362DAE" w:rsidRDefault="0001706A">
            <w:pPr>
              <w:ind w:left="0" w:hanging="2"/>
              <w:jc w:val="center"/>
              <w:rPr>
                <w:rFonts w:ascii="Arial" w:eastAsia="Arial" w:hAnsi="Arial" w:cs="Arial"/>
              </w:rPr>
            </w:pPr>
            <w:r>
              <w:rPr>
                <w:rFonts w:ascii="Arial" w:eastAsia="Arial" w:hAnsi="Arial" w:cs="Arial"/>
                <w:b/>
              </w:rPr>
              <w:t>ALUMNADO QUE PIERDA LA EVALUACIÓN CONTINUA</w:t>
            </w:r>
          </w:p>
          <w:p w14:paraId="5A9E436A"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048D2569" w14:textId="77777777" w:rsidR="00362DAE" w:rsidRDefault="00362DAE">
            <w:pPr>
              <w:ind w:left="0" w:hanging="2"/>
              <w:jc w:val="both"/>
              <w:rPr>
                <w:rFonts w:ascii="Arial" w:eastAsia="Arial" w:hAnsi="Arial" w:cs="Arial"/>
              </w:rPr>
            </w:pPr>
          </w:p>
          <w:p w14:paraId="35E0CFD6" w14:textId="77777777" w:rsidR="00362DAE" w:rsidRDefault="0001706A">
            <w:pPr>
              <w:ind w:left="0"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0C922268" w14:textId="77777777" w:rsidR="00362DAE" w:rsidRDefault="00362DAE">
            <w:pPr>
              <w:ind w:left="0" w:hanging="2"/>
              <w:jc w:val="both"/>
              <w:rPr>
                <w:rFonts w:ascii="Arial" w:eastAsia="Arial" w:hAnsi="Arial" w:cs="Arial"/>
              </w:rPr>
            </w:pPr>
          </w:p>
          <w:p w14:paraId="5D3EA534" w14:textId="77777777" w:rsidR="00362DAE" w:rsidRDefault="0001706A">
            <w:pPr>
              <w:numPr>
                <w:ilvl w:val="0"/>
                <w:numId w:val="3"/>
              </w:numPr>
              <w:ind w:left="0" w:hanging="2"/>
              <w:jc w:val="both"/>
              <w:rPr>
                <w:rFonts w:ascii="Arial" w:eastAsia="Arial" w:hAnsi="Arial" w:cs="Arial"/>
              </w:rPr>
            </w:pPr>
            <w:r>
              <w:rPr>
                <w:rFonts w:ascii="Arial" w:eastAsia="Arial" w:hAnsi="Arial" w:cs="Arial"/>
              </w:rPr>
              <w:t>Superar una única prueba teórico-práctica al final de curso referente al temario completo del módulo.</w:t>
            </w:r>
          </w:p>
          <w:p w14:paraId="4754A949" w14:textId="77777777" w:rsidR="00362DAE" w:rsidRDefault="0001706A">
            <w:pPr>
              <w:numPr>
                <w:ilvl w:val="0"/>
                <w:numId w:val="3"/>
              </w:numPr>
              <w:ind w:left="0" w:hanging="2"/>
              <w:jc w:val="both"/>
              <w:rPr>
                <w:rFonts w:ascii="Arial" w:eastAsia="Arial" w:hAnsi="Arial" w:cs="Arial"/>
              </w:rPr>
            </w:pPr>
            <w:r>
              <w:rPr>
                <w:rFonts w:ascii="Arial" w:eastAsia="Arial" w:hAnsi="Arial" w:cs="Arial"/>
              </w:rPr>
              <w:t>Entrega de las producciones relacionadas con el MP, indicadas por el profesor.</w:t>
            </w:r>
          </w:p>
          <w:p w14:paraId="15EF36DB" w14:textId="77777777" w:rsidR="00362DAE" w:rsidRDefault="00362DAE">
            <w:pPr>
              <w:ind w:left="0" w:hanging="2"/>
              <w:jc w:val="both"/>
              <w:rPr>
                <w:rFonts w:ascii="Arial" w:eastAsia="Arial" w:hAnsi="Arial" w:cs="Arial"/>
              </w:rPr>
            </w:pPr>
          </w:p>
          <w:p w14:paraId="1518212A" w14:textId="77777777" w:rsidR="00362DAE" w:rsidRDefault="00362DAE">
            <w:pPr>
              <w:ind w:left="0" w:hanging="2"/>
              <w:jc w:val="both"/>
              <w:rPr>
                <w:rFonts w:ascii="Arial" w:eastAsia="Arial" w:hAnsi="Arial" w:cs="Arial"/>
              </w:rPr>
            </w:pPr>
          </w:p>
        </w:tc>
      </w:tr>
      <w:tr w:rsidR="00362DAE" w14:paraId="28B2F111" w14:textId="77777777">
        <w:trPr>
          <w:trHeight w:val="1240"/>
        </w:trPr>
        <w:tc>
          <w:tcPr>
            <w:tcW w:w="3018" w:type="dxa"/>
            <w:tcBorders>
              <w:top w:val="single" w:sz="4" w:space="0" w:color="000000"/>
              <w:left w:val="single" w:sz="4" w:space="0" w:color="000000"/>
              <w:bottom w:val="single" w:sz="4" w:space="0" w:color="000000"/>
            </w:tcBorders>
          </w:tcPr>
          <w:p w14:paraId="437C5CAC" w14:textId="77777777" w:rsidR="00362DAE" w:rsidRDefault="00362DAE">
            <w:pPr>
              <w:ind w:left="0" w:hanging="2"/>
              <w:jc w:val="center"/>
              <w:rPr>
                <w:rFonts w:ascii="Arial" w:eastAsia="Arial" w:hAnsi="Arial" w:cs="Arial"/>
              </w:rPr>
            </w:pPr>
          </w:p>
          <w:p w14:paraId="14FC1DB6" w14:textId="77777777" w:rsidR="00362DAE" w:rsidRDefault="0001706A">
            <w:pPr>
              <w:ind w:left="0"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270C7FD3" w14:textId="77777777" w:rsidR="00362DAE" w:rsidRDefault="00362DAE">
            <w:pPr>
              <w:ind w:left="0" w:hanging="2"/>
              <w:jc w:val="both"/>
              <w:rPr>
                <w:rFonts w:ascii="Arial" w:eastAsia="Arial" w:hAnsi="Arial" w:cs="Arial"/>
              </w:rPr>
            </w:pPr>
          </w:p>
          <w:p w14:paraId="259077AD" w14:textId="77777777" w:rsidR="00362DAE" w:rsidRDefault="0001706A">
            <w:pPr>
              <w:ind w:left="0" w:hanging="2"/>
              <w:jc w:val="both"/>
              <w:rPr>
                <w:rFonts w:ascii="Arial" w:eastAsia="Arial" w:hAnsi="Arial" w:cs="Arial"/>
              </w:rPr>
            </w:pPr>
            <w:r>
              <w:rPr>
                <w:rFonts w:ascii="Arial" w:eastAsia="Arial" w:hAnsi="Arial" w:cs="Arial"/>
              </w:rPr>
              <w:t>Al final de cada evaluación se realizará una prueba de recuperación de los aprendizajes/RA</w:t>
            </w:r>
            <w:r w:rsidR="00181585">
              <w:rPr>
                <w:rFonts w:ascii="Arial" w:eastAsia="Arial" w:hAnsi="Arial" w:cs="Arial"/>
              </w:rPr>
              <w:t>´</w:t>
            </w:r>
            <w:r>
              <w:rPr>
                <w:rFonts w:ascii="Arial" w:eastAsia="Arial" w:hAnsi="Arial" w:cs="Arial"/>
              </w:rPr>
              <w:t xml:space="preserve">s/unidades de trabajo con evaluación suspensa. También se requerirá al alumno la entrega de aquellas tareas o trabajos obligatorios y no presentados en su fecha para la evaluación positiva. </w:t>
            </w:r>
          </w:p>
          <w:p w14:paraId="324C0044" w14:textId="77777777" w:rsidR="00362DAE" w:rsidRDefault="00362DAE">
            <w:pPr>
              <w:ind w:left="0" w:hanging="2"/>
              <w:jc w:val="both"/>
              <w:rPr>
                <w:rFonts w:ascii="Arial" w:eastAsia="Arial" w:hAnsi="Arial" w:cs="Arial"/>
              </w:rPr>
            </w:pPr>
          </w:p>
        </w:tc>
      </w:tr>
    </w:tbl>
    <w:p w14:paraId="73D6F423" w14:textId="77777777" w:rsidR="00362DAE" w:rsidRDefault="00362DAE">
      <w:pPr>
        <w:ind w:left="2" w:hanging="4"/>
        <w:rPr>
          <w:rFonts w:ascii="Arial" w:eastAsia="Arial" w:hAnsi="Arial" w:cs="Arial"/>
          <w:sz w:val="40"/>
          <w:szCs w:val="40"/>
        </w:rPr>
      </w:pPr>
    </w:p>
    <w:p w14:paraId="1860D030" w14:textId="77777777" w:rsidR="00362DAE" w:rsidRDefault="00362DAE">
      <w:pPr>
        <w:ind w:left="1" w:hanging="3"/>
        <w:jc w:val="center"/>
        <w:rPr>
          <w:sz w:val="32"/>
          <w:szCs w:val="32"/>
        </w:rPr>
      </w:pPr>
    </w:p>
    <w:p w14:paraId="551F8373" w14:textId="77777777" w:rsidR="00362DAE" w:rsidRDefault="00362DAE">
      <w:pPr>
        <w:ind w:left="0" w:hanging="2"/>
      </w:pPr>
    </w:p>
    <w:sectPr w:rsidR="00362DAE" w:rsidSect="009571B4">
      <w:footerReference w:type="default" r:id="rId9"/>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52A1" w14:textId="77777777" w:rsidR="00347661" w:rsidRDefault="00347661">
      <w:pPr>
        <w:spacing w:line="240" w:lineRule="auto"/>
        <w:ind w:left="0" w:hanging="2"/>
      </w:pPr>
      <w:r>
        <w:separator/>
      </w:r>
    </w:p>
  </w:endnote>
  <w:endnote w:type="continuationSeparator" w:id="0">
    <w:p w14:paraId="27B9B0E2" w14:textId="77777777" w:rsidR="00347661" w:rsidRDefault="003476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4F29" w14:textId="77777777" w:rsidR="009A6967" w:rsidRDefault="009A696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C778D">
      <w:rPr>
        <w:noProof/>
        <w:color w:val="000000"/>
      </w:rPr>
      <w:t>3</w:t>
    </w:r>
    <w:r>
      <w:rPr>
        <w:color w:val="000000"/>
      </w:rPr>
      <w:fldChar w:fldCharType="end"/>
    </w:r>
  </w:p>
  <w:p w14:paraId="085DD002" w14:textId="77777777" w:rsidR="009A6967" w:rsidRDefault="009A696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0B805" w14:textId="77777777" w:rsidR="00347661" w:rsidRDefault="00347661">
      <w:pPr>
        <w:spacing w:line="240" w:lineRule="auto"/>
        <w:ind w:left="0" w:hanging="2"/>
      </w:pPr>
      <w:r>
        <w:separator/>
      </w:r>
    </w:p>
  </w:footnote>
  <w:footnote w:type="continuationSeparator" w:id="0">
    <w:p w14:paraId="610DA0E9" w14:textId="77777777" w:rsidR="00347661" w:rsidRDefault="0034766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rPr>
        <w:b w:val="0"/>
      </w:rPr>
    </w:lvl>
  </w:abstractNum>
  <w:abstractNum w:abstractNumId="2" w15:restartNumberingAfterBreak="0">
    <w:nsid w:val="00000009"/>
    <w:multiLevelType w:val="singleLevel"/>
    <w:tmpl w:val="00000009"/>
    <w:name w:val="WW8Num11"/>
    <w:lvl w:ilvl="0">
      <w:start w:val="1"/>
      <w:numFmt w:val="lowerLetter"/>
      <w:lvlText w:val="%1)"/>
      <w:lvlJc w:val="left"/>
      <w:pPr>
        <w:tabs>
          <w:tab w:val="num" w:pos="0"/>
        </w:tabs>
        <w:ind w:left="720" w:hanging="360"/>
      </w:pPr>
      <w:rPr>
        <w:b w:val="0"/>
      </w:rPr>
    </w:lvl>
  </w:abstractNum>
  <w:abstractNum w:abstractNumId="3" w15:restartNumberingAfterBreak="0">
    <w:nsid w:val="0000000B"/>
    <w:multiLevelType w:val="singleLevel"/>
    <w:tmpl w:val="0000000B"/>
    <w:name w:val="WW8Num16"/>
    <w:lvl w:ilvl="0">
      <w:start w:val="1"/>
      <w:numFmt w:val="decimal"/>
      <w:lvlText w:val="%1."/>
      <w:lvlJc w:val="left"/>
      <w:pPr>
        <w:tabs>
          <w:tab w:val="num" w:pos="0"/>
        </w:tabs>
        <w:ind w:left="1069" w:hanging="360"/>
      </w:pPr>
      <w:rPr>
        <w:rFonts w:ascii="Calibri" w:hAnsi="Calibri" w:cs="Times New Roman" w:hint="default"/>
        <w:b/>
      </w:rPr>
    </w:lvl>
  </w:abstractNum>
  <w:abstractNum w:abstractNumId="4"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5" w15:restartNumberingAfterBreak="0">
    <w:nsid w:val="015545E8"/>
    <w:multiLevelType w:val="hybridMultilevel"/>
    <w:tmpl w:val="3A6E0A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2BA49E4"/>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6481A11"/>
    <w:multiLevelType w:val="multilevel"/>
    <w:tmpl w:val="6EFAF1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7840B9"/>
    <w:multiLevelType w:val="hybridMultilevel"/>
    <w:tmpl w:val="8C6E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A04AA"/>
    <w:multiLevelType w:val="hybridMultilevel"/>
    <w:tmpl w:val="30E4E1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2660F40"/>
    <w:multiLevelType w:val="hybridMultilevel"/>
    <w:tmpl w:val="73002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D33DFC"/>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BE42123"/>
    <w:multiLevelType w:val="hybridMultilevel"/>
    <w:tmpl w:val="F468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0821D9"/>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280484C"/>
    <w:multiLevelType w:val="hybridMultilevel"/>
    <w:tmpl w:val="36C8252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E2841"/>
    <w:multiLevelType w:val="hybridMultilevel"/>
    <w:tmpl w:val="03A896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7" w15:restartNumberingAfterBreak="0">
    <w:nsid w:val="30795FEB"/>
    <w:multiLevelType w:val="multilevel"/>
    <w:tmpl w:val="177EAE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8" w15:restartNumberingAfterBreak="0">
    <w:nsid w:val="31C227CE"/>
    <w:multiLevelType w:val="hybridMultilevel"/>
    <w:tmpl w:val="9A4CDB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F647F6D"/>
    <w:multiLevelType w:val="hybridMultilevel"/>
    <w:tmpl w:val="BF7819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00472C2"/>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18775B5"/>
    <w:multiLevelType w:val="hybridMultilevel"/>
    <w:tmpl w:val="FFF4F5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B9F39C8"/>
    <w:multiLevelType w:val="multilevel"/>
    <w:tmpl w:val="D83C220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23" w15:restartNumberingAfterBreak="0">
    <w:nsid w:val="5D4B48A0"/>
    <w:multiLevelType w:val="hybridMultilevel"/>
    <w:tmpl w:val="BF7819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6300D71"/>
    <w:multiLevelType w:val="hybridMultilevel"/>
    <w:tmpl w:val="CA3025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6F2305C"/>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C165AB0"/>
    <w:multiLevelType w:val="hybridMultilevel"/>
    <w:tmpl w:val="AEF6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D41E14"/>
    <w:multiLevelType w:val="hybridMultilevel"/>
    <w:tmpl w:val="2AA2DAC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7BB2200"/>
    <w:multiLevelType w:val="hybridMultilevel"/>
    <w:tmpl w:val="3D347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95742E3"/>
    <w:multiLevelType w:val="hybridMultilevel"/>
    <w:tmpl w:val="304650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7"/>
  </w:num>
  <w:num w:numId="2">
    <w:abstractNumId w:val="22"/>
  </w:num>
  <w:num w:numId="3">
    <w:abstractNumId w:val="31"/>
  </w:num>
  <w:num w:numId="4">
    <w:abstractNumId w:val="0"/>
  </w:num>
  <w:num w:numId="5">
    <w:abstractNumId w:val="16"/>
  </w:num>
  <w:num w:numId="6">
    <w:abstractNumId w:val="2"/>
  </w:num>
  <w:num w:numId="7">
    <w:abstractNumId w:val="1"/>
  </w:num>
  <w:num w:numId="8">
    <w:abstractNumId w:val="3"/>
  </w:num>
  <w:num w:numId="9">
    <w:abstractNumId w:val="14"/>
  </w:num>
  <w:num w:numId="10">
    <w:abstractNumId w:val="4"/>
  </w:num>
  <w:num w:numId="11">
    <w:abstractNumId w:val="12"/>
  </w:num>
  <w:num w:numId="12">
    <w:abstractNumId w:val="8"/>
  </w:num>
  <w:num w:numId="13">
    <w:abstractNumId w:val="10"/>
  </w:num>
  <w:num w:numId="14">
    <w:abstractNumId w:val="26"/>
  </w:num>
  <w:num w:numId="15">
    <w:abstractNumId w:val="29"/>
  </w:num>
  <w:num w:numId="16">
    <w:abstractNumId w:val="30"/>
  </w:num>
  <w:num w:numId="17">
    <w:abstractNumId w:val="7"/>
  </w:num>
  <w:num w:numId="18">
    <w:abstractNumId w:val="11"/>
  </w:num>
  <w:num w:numId="19">
    <w:abstractNumId w:val="23"/>
  </w:num>
  <w:num w:numId="20">
    <w:abstractNumId w:val="24"/>
  </w:num>
  <w:num w:numId="21">
    <w:abstractNumId w:val="21"/>
  </w:num>
  <w:num w:numId="22">
    <w:abstractNumId w:val="9"/>
  </w:num>
  <w:num w:numId="23">
    <w:abstractNumId w:val="27"/>
  </w:num>
  <w:num w:numId="24">
    <w:abstractNumId w:val="18"/>
  </w:num>
  <w:num w:numId="25">
    <w:abstractNumId w:val="5"/>
  </w:num>
  <w:num w:numId="26">
    <w:abstractNumId w:val="15"/>
  </w:num>
  <w:num w:numId="27">
    <w:abstractNumId w:val="28"/>
  </w:num>
  <w:num w:numId="28">
    <w:abstractNumId w:val="6"/>
  </w:num>
  <w:num w:numId="29">
    <w:abstractNumId w:val="25"/>
  </w:num>
  <w:num w:numId="30">
    <w:abstractNumId w:val="20"/>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AE"/>
    <w:rsid w:val="0000595D"/>
    <w:rsid w:val="0001706A"/>
    <w:rsid w:val="00065AD9"/>
    <w:rsid w:val="00067EFB"/>
    <w:rsid w:val="000A5527"/>
    <w:rsid w:val="000F4B92"/>
    <w:rsid w:val="00151F44"/>
    <w:rsid w:val="0017530D"/>
    <w:rsid w:val="00175ADB"/>
    <w:rsid w:val="00181585"/>
    <w:rsid w:val="00182749"/>
    <w:rsid w:val="00192FB0"/>
    <w:rsid w:val="00196351"/>
    <w:rsid w:val="001C07DA"/>
    <w:rsid w:val="001C4F3D"/>
    <w:rsid w:val="00232AC0"/>
    <w:rsid w:val="002863D2"/>
    <w:rsid w:val="002870FA"/>
    <w:rsid w:val="00296BD9"/>
    <w:rsid w:val="002C3E2C"/>
    <w:rsid w:val="002F6F23"/>
    <w:rsid w:val="003074C8"/>
    <w:rsid w:val="00327039"/>
    <w:rsid w:val="00347661"/>
    <w:rsid w:val="00362DAE"/>
    <w:rsid w:val="00362F72"/>
    <w:rsid w:val="00377B08"/>
    <w:rsid w:val="003B33E2"/>
    <w:rsid w:val="003C2930"/>
    <w:rsid w:val="003C778D"/>
    <w:rsid w:val="003D1ADC"/>
    <w:rsid w:val="003E3884"/>
    <w:rsid w:val="003E4E04"/>
    <w:rsid w:val="0040096F"/>
    <w:rsid w:val="0040250E"/>
    <w:rsid w:val="004027BD"/>
    <w:rsid w:val="00475159"/>
    <w:rsid w:val="00476BDB"/>
    <w:rsid w:val="00494F43"/>
    <w:rsid w:val="004D74CB"/>
    <w:rsid w:val="00500B7A"/>
    <w:rsid w:val="005427F1"/>
    <w:rsid w:val="005569A6"/>
    <w:rsid w:val="00557883"/>
    <w:rsid w:val="0057148F"/>
    <w:rsid w:val="00580270"/>
    <w:rsid w:val="0061764A"/>
    <w:rsid w:val="00625A0C"/>
    <w:rsid w:val="00657C7B"/>
    <w:rsid w:val="006B1BE5"/>
    <w:rsid w:val="006C4C85"/>
    <w:rsid w:val="006C6FF6"/>
    <w:rsid w:val="006F0D3F"/>
    <w:rsid w:val="00707221"/>
    <w:rsid w:val="007107C5"/>
    <w:rsid w:val="007364E2"/>
    <w:rsid w:val="00741A86"/>
    <w:rsid w:val="0074255B"/>
    <w:rsid w:val="00745EB8"/>
    <w:rsid w:val="00746DD1"/>
    <w:rsid w:val="00766F1A"/>
    <w:rsid w:val="00785251"/>
    <w:rsid w:val="007F71BA"/>
    <w:rsid w:val="00863967"/>
    <w:rsid w:val="0087433E"/>
    <w:rsid w:val="00875A01"/>
    <w:rsid w:val="0088773D"/>
    <w:rsid w:val="008D4944"/>
    <w:rsid w:val="008D75D9"/>
    <w:rsid w:val="0092607D"/>
    <w:rsid w:val="00936FAE"/>
    <w:rsid w:val="00941075"/>
    <w:rsid w:val="00941D5C"/>
    <w:rsid w:val="00951B2E"/>
    <w:rsid w:val="009571B4"/>
    <w:rsid w:val="0096331B"/>
    <w:rsid w:val="00965076"/>
    <w:rsid w:val="0098408A"/>
    <w:rsid w:val="009A6967"/>
    <w:rsid w:val="009B43CE"/>
    <w:rsid w:val="009F38D4"/>
    <w:rsid w:val="009F4E21"/>
    <w:rsid w:val="00A01F47"/>
    <w:rsid w:val="00A05B14"/>
    <w:rsid w:val="00A24E9C"/>
    <w:rsid w:val="00A263CA"/>
    <w:rsid w:val="00A33C62"/>
    <w:rsid w:val="00A70F65"/>
    <w:rsid w:val="00A82499"/>
    <w:rsid w:val="00AA3E54"/>
    <w:rsid w:val="00AC4EE4"/>
    <w:rsid w:val="00AD2FCB"/>
    <w:rsid w:val="00AD7C4B"/>
    <w:rsid w:val="00AE1238"/>
    <w:rsid w:val="00B75B3A"/>
    <w:rsid w:val="00BC11D9"/>
    <w:rsid w:val="00BD52E0"/>
    <w:rsid w:val="00BD59E7"/>
    <w:rsid w:val="00BF0D2F"/>
    <w:rsid w:val="00BF4D13"/>
    <w:rsid w:val="00C01D17"/>
    <w:rsid w:val="00C15B3A"/>
    <w:rsid w:val="00C22015"/>
    <w:rsid w:val="00C239DD"/>
    <w:rsid w:val="00C36F4F"/>
    <w:rsid w:val="00CC0FAB"/>
    <w:rsid w:val="00CE3EA0"/>
    <w:rsid w:val="00CF0F76"/>
    <w:rsid w:val="00CF2748"/>
    <w:rsid w:val="00D37659"/>
    <w:rsid w:val="00D70B6C"/>
    <w:rsid w:val="00D77962"/>
    <w:rsid w:val="00DA3696"/>
    <w:rsid w:val="00DA76CA"/>
    <w:rsid w:val="00DF3A7A"/>
    <w:rsid w:val="00E03A1C"/>
    <w:rsid w:val="00E17D08"/>
    <w:rsid w:val="00E214F3"/>
    <w:rsid w:val="00E23D14"/>
    <w:rsid w:val="00E540C9"/>
    <w:rsid w:val="00E5543A"/>
    <w:rsid w:val="00E66CBF"/>
    <w:rsid w:val="00E939E3"/>
    <w:rsid w:val="00EC1E43"/>
    <w:rsid w:val="00ED385B"/>
    <w:rsid w:val="00EE53D8"/>
    <w:rsid w:val="00F22F9E"/>
    <w:rsid w:val="00F344B3"/>
    <w:rsid w:val="00F35053"/>
    <w:rsid w:val="00F56D86"/>
    <w:rsid w:val="00F66289"/>
    <w:rsid w:val="00FA0EB7"/>
    <w:rsid w:val="00FB0D0A"/>
    <w:rsid w:val="00FC41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EE41"/>
  <w15:docId w15:val="{79B344DB-9D79-451C-9988-82961403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4"/>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uiPriority w:val="9"/>
    <w:qFormat/>
    <w:rsid w:val="009571B4"/>
    <w:pPr>
      <w:keepNext/>
      <w:keepLines/>
      <w:spacing w:before="480" w:after="120"/>
    </w:pPr>
    <w:rPr>
      <w:b/>
      <w:sz w:val="48"/>
      <w:szCs w:val="48"/>
    </w:rPr>
  </w:style>
  <w:style w:type="paragraph" w:styleId="Ttulo2">
    <w:name w:val="heading 2"/>
    <w:basedOn w:val="Normal"/>
    <w:next w:val="Normal"/>
    <w:uiPriority w:val="9"/>
    <w:semiHidden/>
    <w:unhideWhenUsed/>
    <w:qFormat/>
    <w:rsid w:val="009571B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571B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571B4"/>
    <w:pPr>
      <w:keepNext/>
      <w:keepLines/>
      <w:spacing w:before="240" w:after="40"/>
      <w:outlineLvl w:val="3"/>
    </w:pPr>
    <w:rPr>
      <w:b/>
    </w:rPr>
  </w:style>
  <w:style w:type="paragraph" w:styleId="Ttulo5">
    <w:name w:val="heading 5"/>
    <w:basedOn w:val="Normal"/>
    <w:next w:val="Textoindependiente"/>
    <w:uiPriority w:val="9"/>
    <w:semiHidden/>
    <w:unhideWhenUsed/>
    <w:qFormat/>
    <w:rsid w:val="009571B4"/>
    <w:pPr>
      <w:keepNext/>
      <w:numPr>
        <w:ilvl w:val="4"/>
        <w:numId w:val="1"/>
      </w:numPr>
      <w:spacing w:before="280" w:after="280"/>
      <w:ind w:left="-1" w:hanging="1"/>
      <w:jc w:val="center"/>
      <w:outlineLvl w:val="4"/>
    </w:pPr>
    <w:rPr>
      <w:b/>
      <w:bCs/>
      <w:color w:val="008000"/>
      <w:sz w:val="20"/>
      <w:szCs w:val="20"/>
    </w:rPr>
  </w:style>
  <w:style w:type="paragraph" w:styleId="Ttulo6">
    <w:name w:val="heading 6"/>
    <w:basedOn w:val="Normal"/>
    <w:next w:val="Normal"/>
    <w:uiPriority w:val="9"/>
    <w:semiHidden/>
    <w:unhideWhenUsed/>
    <w:qFormat/>
    <w:rsid w:val="009571B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571B4"/>
    <w:tblPr>
      <w:tblCellMar>
        <w:top w:w="0" w:type="dxa"/>
        <w:left w:w="0" w:type="dxa"/>
        <w:bottom w:w="0" w:type="dxa"/>
        <w:right w:w="0" w:type="dxa"/>
      </w:tblCellMar>
    </w:tblPr>
  </w:style>
  <w:style w:type="paragraph" w:styleId="Ttulo">
    <w:name w:val="Title"/>
    <w:basedOn w:val="Normal"/>
    <w:next w:val="Normal"/>
    <w:uiPriority w:val="10"/>
    <w:qFormat/>
    <w:rsid w:val="009571B4"/>
    <w:pPr>
      <w:keepNext/>
      <w:keepLines/>
      <w:spacing w:before="480" w:after="120"/>
    </w:pPr>
    <w:rPr>
      <w:b/>
      <w:sz w:val="72"/>
      <w:szCs w:val="72"/>
    </w:rPr>
  </w:style>
  <w:style w:type="character" w:customStyle="1" w:styleId="WW8Num2z0">
    <w:name w:val="WW8Num2z0"/>
    <w:rsid w:val="009571B4"/>
    <w:rPr>
      <w:rFonts w:ascii="Symbol" w:hAnsi="Symbol"/>
      <w:w w:val="100"/>
      <w:position w:val="-1"/>
      <w:effect w:val="none"/>
      <w:vertAlign w:val="baseline"/>
      <w:cs w:val="0"/>
      <w:em w:val="none"/>
    </w:rPr>
  </w:style>
  <w:style w:type="character" w:customStyle="1" w:styleId="WW8Num3z0">
    <w:name w:val="WW8Num3z0"/>
    <w:rsid w:val="009571B4"/>
    <w:rPr>
      <w:rFonts w:ascii="Symbol" w:hAnsi="Symbol"/>
      <w:w w:val="100"/>
      <w:position w:val="-1"/>
      <w:effect w:val="none"/>
      <w:vertAlign w:val="baseline"/>
      <w:cs w:val="0"/>
      <w:em w:val="none"/>
    </w:rPr>
  </w:style>
  <w:style w:type="character" w:customStyle="1" w:styleId="WW8Num6z0">
    <w:name w:val="WW8Num6z0"/>
    <w:rsid w:val="009571B4"/>
    <w:rPr>
      <w:rFonts w:ascii="Symbol" w:hAnsi="Symbol"/>
      <w:w w:val="100"/>
      <w:position w:val="-1"/>
      <w:effect w:val="none"/>
      <w:vertAlign w:val="baseline"/>
      <w:cs w:val="0"/>
      <w:em w:val="none"/>
    </w:rPr>
  </w:style>
  <w:style w:type="character" w:customStyle="1" w:styleId="WW8Num7z0">
    <w:name w:val="WW8Num7z0"/>
    <w:rsid w:val="009571B4"/>
    <w:rPr>
      <w:rFonts w:ascii="Arial" w:hAnsi="Arial" w:cs="Arial"/>
      <w:w w:val="100"/>
      <w:position w:val="-1"/>
      <w:effect w:val="none"/>
      <w:vertAlign w:val="baseline"/>
      <w:cs w:val="0"/>
      <w:em w:val="none"/>
    </w:rPr>
  </w:style>
  <w:style w:type="character" w:customStyle="1" w:styleId="WW8Num8z0">
    <w:name w:val="WW8Num8z0"/>
    <w:rsid w:val="009571B4"/>
    <w:rPr>
      <w:rFonts w:ascii="Symbol" w:hAnsi="Symbol"/>
      <w:w w:val="100"/>
      <w:position w:val="-1"/>
      <w:effect w:val="none"/>
      <w:vertAlign w:val="baseline"/>
      <w:cs w:val="0"/>
      <w:em w:val="none"/>
    </w:rPr>
  </w:style>
  <w:style w:type="character" w:customStyle="1" w:styleId="WW8Num11z0">
    <w:name w:val="WW8Num11z0"/>
    <w:rsid w:val="009571B4"/>
    <w:rPr>
      <w:rFonts w:ascii="Symbol" w:hAnsi="Symbol"/>
      <w:w w:val="100"/>
      <w:position w:val="-1"/>
      <w:effect w:val="none"/>
      <w:vertAlign w:val="baseline"/>
      <w:cs w:val="0"/>
      <w:em w:val="none"/>
    </w:rPr>
  </w:style>
  <w:style w:type="character" w:customStyle="1" w:styleId="WW8Num13z0">
    <w:name w:val="WW8Num13z0"/>
    <w:rsid w:val="009571B4"/>
    <w:rPr>
      <w:rFonts w:ascii="Symbol" w:hAnsi="Symbol"/>
      <w:w w:val="100"/>
      <w:position w:val="-1"/>
      <w:effect w:val="none"/>
      <w:vertAlign w:val="baseline"/>
      <w:cs w:val="0"/>
      <w:em w:val="none"/>
    </w:rPr>
  </w:style>
  <w:style w:type="character" w:customStyle="1" w:styleId="WW8Num14z0">
    <w:name w:val="WW8Num14z0"/>
    <w:rsid w:val="009571B4"/>
    <w:rPr>
      <w:rFonts w:ascii="Wingdings" w:hAnsi="Wingdings"/>
      <w:w w:val="100"/>
      <w:position w:val="-1"/>
      <w:effect w:val="none"/>
      <w:vertAlign w:val="baseline"/>
      <w:cs w:val="0"/>
      <w:em w:val="none"/>
    </w:rPr>
  </w:style>
  <w:style w:type="character" w:customStyle="1" w:styleId="WW8Num15z0">
    <w:name w:val="WW8Num15z0"/>
    <w:rsid w:val="009571B4"/>
    <w:rPr>
      <w:rFonts w:ascii="Symbol" w:hAnsi="Symbol"/>
      <w:w w:val="100"/>
      <w:position w:val="-1"/>
      <w:effect w:val="none"/>
      <w:vertAlign w:val="baseline"/>
      <w:cs w:val="0"/>
      <w:em w:val="none"/>
    </w:rPr>
  </w:style>
  <w:style w:type="character" w:customStyle="1" w:styleId="WW8Num16z0">
    <w:name w:val="WW8Num16z0"/>
    <w:rsid w:val="009571B4"/>
    <w:rPr>
      <w:rFonts w:ascii="Symbol" w:hAnsi="Symbol"/>
      <w:w w:val="100"/>
      <w:position w:val="-1"/>
      <w:effect w:val="none"/>
      <w:vertAlign w:val="baseline"/>
      <w:cs w:val="0"/>
      <w:em w:val="none"/>
    </w:rPr>
  </w:style>
  <w:style w:type="character" w:customStyle="1" w:styleId="WW8Num17z0">
    <w:name w:val="WW8Num17z0"/>
    <w:rsid w:val="009571B4"/>
    <w:rPr>
      <w:rFonts w:ascii="Symbol" w:hAnsi="Symbol"/>
      <w:w w:val="100"/>
      <w:position w:val="-1"/>
      <w:effect w:val="none"/>
      <w:vertAlign w:val="baseline"/>
      <w:cs w:val="0"/>
      <w:em w:val="none"/>
    </w:rPr>
  </w:style>
  <w:style w:type="character" w:customStyle="1" w:styleId="WW8Num18z0">
    <w:name w:val="WW8Num18z0"/>
    <w:rsid w:val="009571B4"/>
    <w:rPr>
      <w:rFonts w:ascii="Symbol" w:hAnsi="Symbol"/>
      <w:w w:val="100"/>
      <w:position w:val="-1"/>
      <w:effect w:val="none"/>
      <w:vertAlign w:val="baseline"/>
      <w:cs w:val="0"/>
      <w:em w:val="none"/>
    </w:rPr>
  </w:style>
  <w:style w:type="character" w:customStyle="1" w:styleId="WW8Num18z1">
    <w:name w:val="WW8Num18z1"/>
    <w:rsid w:val="009571B4"/>
    <w:rPr>
      <w:rFonts w:ascii="Courier New" w:hAnsi="Courier New" w:cs="Courier New"/>
      <w:w w:val="100"/>
      <w:position w:val="-1"/>
      <w:effect w:val="none"/>
      <w:vertAlign w:val="baseline"/>
      <w:cs w:val="0"/>
      <w:em w:val="none"/>
    </w:rPr>
  </w:style>
  <w:style w:type="character" w:customStyle="1" w:styleId="WW8Num24z0">
    <w:name w:val="WW8Num24z0"/>
    <w:rsid w:val="009571B4"/>
    <w:rPr>
      <w:rFonts w:ascii="Symbol" w:hAnsi="Symbol"/>
      <w:w w:val="100"/>
      <w:position w:val="-1"/>
      <w:effect w:val="none"/>
      <w:vertAlign w:val="baseline"/>
      <w:cs w:val="0"/>
      <w:em w:val="none"/>
    </w:rPr>
  </w:style>
  <w:style w:type="character" w:customStyle="1" w:styleId="WW8Num27z0">
    <w:name w:val="WW8Num27z0"/>
    <w:rsid w:val="009571B4"/>
    <w:rPr>
      <w:rFonts w:ascii="Symbol" w:hAnsi="Symbol"/>
      <w:w w:val="100"/>
      <w:position w:val="-1"/>
      <w:effect w:val="none"/>
      <w:vertAlign w:val="baseline"/>
      <w:cs w:val="0"/>
      <w:em w:val="none"/>
    </w:rPr>
  </w:style>
  <w:style w:type="character" w:customStyle="1" w:styleId="WW8Num29z0">
    <w:name w:val="WW8Num29z0"/>
    <w:rsid w:val="009571B4"/>
    <w:rPr>
      <w:rFonts w:ascii="Symbol" w:hAnsi="Symbol"/>
      <w:w w:val="100"/>
      <w:position w:val="-1"/>
      <w:effect w:val="none"/>
      <w:vertAlign w:val="baseline"/>
      <w:cs w:val="0"/>
      <w:em w:val="none"/>
    </w:rPr>
  </w:style>
  <w:style w:type="character" w:customStyle="1" w:styleId="WW8Num31z1">
    <w:name w:val="WW8Num31z1"/>
    <w:rsid w:val="009571B4"/>
    <w:rPr>
      <w:rFonts w:ascii="Courier New" w:hAnsi="Courier New" w:cs="Courier New"/>
      <w:w w:val="100"/>
      <w:position w:val="-1"/>
      <w:effect w:val="none"/>
      <w:vertAlign w:val="baseline"/>
      <w:cs w:val="0"/>
      <w:em w:val="none"/>
    </w:rPr>
  </w:style>
  <w:style w:type="character" w:customStyle="1" w:styleId="WW8Num32z0">
    <w:name w:val="WW8Num32z0"/>
    <w:rsid w:val="009571B4"/>
    <w:rPr>
      <w:rFonts w:ascii="Symbol" w:hAnsi="Symbol"/>
      <w:w w:val="100"/>
      <w:position w:val="-1"/>
      <w:effect w:val="none"/>
      <w:vertAlign w:val="baseline"/>
      <w:cs w:val="0"/>
      <w:em w:val="none"/>
    </w:rPr>
  </w:style>
  <w:style w:type="character" w:customStyle="1" w:styleId="WW8Num32z1">
    <w:name w:val="WW8Num32z1"/>
    <w:rsid w:val="009571B4"/>
    <w:rPr>
      <w:w w:val="100"/>
      <w:position w:val="-1"/>
      <w:effect w:val="none"/>
      <w:vertAlign w:val="baseline"/>
      <w:cs w:val="0"/>
      <w:em w:val="none"/>
    </w:rPr>
  </w:style>
  <w:style w:type="character" w:customStyle="1" w:styleId="WW8Num34z0">
    <w:name w:val="WW8Num34z0"/>
    <w:rsid w:val="009571B4"/>
    <w:rPr>
      <w:rFonts w:ascii="Symbol" w:hAnsi="Symbol"/>
      <w:w w:val="100"/>
      <w:position w:val="-1"/>
      <w:effect w:val="none"/>
      <w:vertAlign w:val="baseline"/>
      <w:cs w:val="0"/>
      <w:em w:val="none"/>
    </w:rPr>
  </w:style>
  <w:style w:type="character" w:customStyle="1" w:styleId="Absatz-Standardschriftart">
    <w:name w:val="Absatz-Standardschriftart"/>
    <w:rsid w:val="009571B4"/>
    <w:rPr>
      <w:w w:val="100"/>
      <w:position w:val="-1"/>
      <w:effect w:val="none"/>
      <w:vertAlign w:val="baseline"/>
      <w:cs w:val="0"/>
      <w:em w:val="none"/>
    </w:rPr>
  </w:style>
  <w:style w:type="character" w:customStyle="1" w:styleId="WW-Absatz-Standardschriftart">
    <w:name w:val="WW-Absatz-Standardschriftart"/>
    <w:rsid w:val="009571B4"/>
    <w:rPr>
      <w:w w:val="100"/>
      <w:position w:val="-1"/>
      <w:effect w:val="none"/>
      <w:vertAlign w:val="baseline"/>
      <w:cs w:val="0"/>
      <w:em w:val="none"/>
    </w:rPr>
  </w:style>
  <w:style w:type="character" w:customStyle="1" w:styleId="WW8Num12z0">
    <w:name w:val="WW8Num12z0"/>
    <w:rsid w:val="009571B4"/>
    <w:rPr>
      <w:rFonts w:ascii="Wingdings" w:hAnsi="Wingdings"/>
      <w:w w:val="100"/>
      <w:position w:val="-1"/>
      <w:effect w:val="none"/>
      <w:vertAlign w:val="baseline"/>
      <w:cs w:val="0"/>
      <w:em w:val="none"/>
    </w:rPr>
  </w:style>
  <w:style w:type="character" w:customStyle="1" w:styleId="WW8Num17z1">
    <w:name w:val="WW8Num17z1"/>
    <w:rsid w:val="009571B4"/>
    <w:rPr>
      <w:rFonts w:ascii="Courier New" w:hAnsi="Courier New" w:cs="Courier New"/>
      <w:w w:val="100"/>
      <w:position w:val="-1"/>
      <w:effect w:val="none"/>
      <w:vertAlign w:val="baseline"/>
      <w:cs w:val="0"/>
      <w:em w:val="none"/>
    </w:rPr>
  </w:style>
  <w:style w:type="character" w:customStyle="1" w:styleId="WW8Num19z0">
    <w:name w:val="WW8Num19z0"/>
    <w:rsid w:val="009571B4"/>
    <w:rPr>
      <w:rFonts w:ascii="Symbol" w:hAnsi="Symbol"/>
      <w:w w:val="100"/>
      <w:position w:val="-1"/>
      <w:effect w:val="none"/>
      <w:vertAlign w:val="baseline"/>
      <w:cs w:val="0"/>
      <w:em w:val="none"/>
    </w:rPr>
  </w:style>
  <w:style w:type="character" w:customStyle="1" w:styleId="WW8Num20z0">
    <w:name w:val="WW8Num20z0"/>
    <w:rsid w:val="009571B4"/>
    <w:rPr>
      <w:rFonts w:ascii="Symbol" w:hAnsi="Symbol"/>
      <w:w w:val="100"/>
      <w:position w:val="-1"/>
      <w:effect w:val="none"/>
      <w:vertAlign w:val="baseline"/>
      <w:cs w:val="0"/>
      <w:em w:val="none"/>
    </w:rPr>
  </w:style>
  <w:style w:type="character" w:customStyle="1" w:styleId="WW8Num20z1">
    <w:name w:val="WW8Num20z1"/>
    <w:rsid w:val="009571B4"/>
    <w:rPr>
      <w:b w:val="0"/>
      <w:w w:val="100"/>
      <w:position w:val="-1"/>
      <w:effect w:val="none"/>
      <w:vertAlign w:val="baseline"/>
      <w:cs w:val="0"/>
      <w:em w:val="none"/>
    </w:rPr>
  </w:style>
  <w:style w:type="character" w:customStyle="1" w:styleId="WW8Num23z0">
    <w:name w:val="WW8Num23z0"/>
    <w:rsid w:val="009571B4"/>
    <w:rPr>
      <w:rFonts w:ascii="Symbol" w:hAnsi="Symbol"/>
      <w:w w:val="100"/>
      <w:position w:val="-1"/>
      <w:effect w:val="none"/>
      <w:vertAlign w:val="baseline"/>
      <w:cs w:val="0"/>
      <w:em w:val="none"/>
    </w:rPr>
  </w:style>
  <w:style w:type="character" w:customStyle="1" w:styleId="WW8Num30z0">
    <w:name w:val="WW8Num30z0"/>
    <w:rsid w:val="009571B4"/>
    <w:rPr>
      <w:rFonts w:ascii="Symbol" w:hAnsi="Symbol"/>
      <w:w w:val="100"/>
      <w:position w:val="-1"/>
      <w:effect w:val="none"/>
      <w:vertAlign w:val="baseline"/>
      <w:cs w:val="0"/>
      <w:em w:val="none"/>
    </w:rPr>
  </w:style>
  <w:style w:type="character" w:customStyle="1" w:styleId="WW8Num34z1">
    <w:name w:val="WW8Num34z1"/>
    <w:rsid w:val="009571B4"/>
    <w:rPr>
      <w:rFonts w:ascii="Courier New" w:hAnsi="Courier New" w:cs="Courier New"/>
      <w:w w:val="100"/>
      <w:position w:val="-1"/>
      <w:effect w:val="none"/>
      <w:vertAlign w:val="baseline"/>
      <w:cs w:val="0"/>
      <w:em w:val="none"/>
    </w:rPr>
  </w:style>
  <w:style w:type="character" w:customStyle="1" w:styleId="WW8Num35z0">
    <w:name w:val="WW8Num35z0"/>
    <w:rsid w:val="009571B4"/>
    <w:rPr>
      <w:b w:val="0"/>
      <w:w w:val="100"/>
      <w:position w:val="-1"/>
      <w:effect w:val="none"/>
      <w:vertAlign w:val="baseline"/>
      <w:cs w:val="0"/>
      <w:em w:val="none"/>
    </w:rPr>
  </w:style>
  <w:style w:type="character" w:customStyle="1" w:styleId="WW8Num35z1">
    <w:name w:val="WW8Num35z1"/>
    <w:rsid w:val="009571B4"/>
    <w:rPr>
      <w:w w:val="100"/>
      <w:position w:val="-1"/>
      <w:effect w:val="none"/>
      <w:vertAlign w:val="baseline"/>
      <w:cs w:val="0"/>
      <w:em w:val="none"/>
    </w:rPr>
  </w:style>
  <w:style w:type="character" w:customStyle="1" w:styleId="WW-Absatz-Standardschriftart1">
    <w:name w:val="WW-Absatz-Standardschriftart1"/>
    <w:rsid w:val="009571B4"/>
    <w:rPr>
      <w:w w:val="100"/>
      <w:position w:val="-1"/>
      <w:effect w:val="none"/>
      <w:vertAlign w:val="baseline"/>
      <w:cs w:val="0"/>
      <w:em w:val="none"/>
    </w:rPr>
  </w:style>
  <w:style w:type="character" w:customStyle="1" w:styleId="WW8Num2z1">
    <w:name w:val="WW8Num2z1"/>
    <w:rsid w:val="009571B4"/>
    <w:rPr>
      <w:rFonts w:ascii="Courier New" w:hAnsi="Courier New" w:cs="Arial"/>
      <w:w w:val="100"/>
      <w:position w:val="-1"/>
      <w:effect w:val="none"/>
      <w:vertAlign w:val="baseline"/>
      <w:cs w:val="0"/>
      <w:em w:val="none"/>
    </w:rPr>
  </w:style>
  <w:style w:type="character" w:customStyle="1" w:styleId="WW8Num2z2">
    <w:name w:val="WW8Num2z2"/>
    <w:rsid w:val="009571B4"/>
    <w:rPr>
      <w:rFonts w:ascii="Wingdings" w:hAnsi="Wingdings"/>
      <w:w w:val="100"/>
      <w:position w:val="-1"/>
      <w:effect w:val="none"/>
      <w:vertAlign w:val="baseline"/>
      <w:cs w:val="0"/>
      <w:em w:val="none"/>
    </w:rPr>
  </w:style>
  <w:style w:type="character" w:customStyle="1" w:styleId="WW8Num4z0">
    <w:name w:val="WW8Num4z0"/>
    <w:rsid w:val="009571B4"/>
    <w:rPr>
      <w:rFonts w:ascii="Symbol" w:hAnsi="Symbol"/>
      <w:w w:val="100"/>
      <w:position w:val="-1"/>
      <w:effect w:val="none"/>
      <w:vertAlign w:val="baseline"/>
      <w:cs w:val="0"/>
      <w:em w:val="none"/>
    </w:rPr>
  </w:style>
  <w:style w:type="character" w:customStyle="1" w:styleId="WW8Num4z1">
    <w:name w:val="WW8Num4z1"/>
    <w:rsid w:val="009571B4"/>
    <w:rPr>
      <w:rFonts w:ascii="Courier New" w:hAnsi="Courier New" w:cs="Courier New"/>
      <w:w w:val="100"/>
      <w:position w:val="-1"/>
      <w:effect w:val="none"/>
      <w:vertAlign w:val="baseline"/>
      <w:cs w:val="0"/>
      <w:em w:val="none"/>
    </w:rPr>
  </w:style>
  <w:style w:type="character" w:customStyle="1" w:styleId="WW8Num4z2">
    <w:name w:val="WW8Num4z2"/>
    <w:rsid w:val="009571B4"/>
    <w:rPr>
      <w:rFonts w:ascii="Wingdings" w:hAnsi="Wingdings"/>
      <w:w w:val="100"/>
      <w:position w:val="-1"/>
      <w:effect w:val="none"/>
      <w:vertAlign w:val="baseline"/>
      <w:cs w:val="0"/>
      <w:em w:val="none"/>
    </w:rPr>
  </w:style>
  <w:style w:type="character" w:customStyle="1" w:styleId="WW8Num8z1">
    <w:name w:val="WW8Num8z1"/>
    <w:rsid w:val="009571B4"/>
    <w:rPr>
      <w:rFonts w:ascii="Courier New" w:hAnsi="Courier New" w:cs="Courier New"/>
      <w:w w:val="100"/>
      <w:position w:val="-1"/>
      <w:effect w:val="none"/>
      <w:vertAlign w:val="baseline"/>
      <w:cs w:val="0"/>
      <w:em w:val="none"/>
    </w:rPr>
  </w:style>
  <w:style w:type="character" w:customStyle="1" w:styleId="WW8Num8z2">
    <w:name w:val="WW8Num8z2"/>
    <w:rsid w:val="009571B4"/>
    <w:rPr>
      <w:rFonts w:ascii="Wingdings" w:hAnsi="Wingdings"/>
      <w:w w:val="100"/>
      <w:position w:val="-1"/>
      <w:effect w:val="none"/>
      <w:vertAlign w:val="baseline"/>
      <w:cs w:val="0"/>
      <w:em w:val="none"/>
    </w:rPr>
  </w:style>
  <w:style w:type="character" w:customStyle="1" w:styleId="WW8Num9z0">
    <w:name w:val="WW8Num9z0"/>
    <w:rsid w:val="009571B4"/>
    <w:rPr>
      <w:rFonts w:ascii="Arial" w:eastAsia="Times New Roman" w:hAnsi="Arial" w:cs="Arial"/>
      <w:w w:val="100"/>
      <w:position w:val="-1"/>
      <w:effect w:val="none"/>
      <w:vertAlign w:val="baseline"/>
      <w:cs w:val="0"/>
      <w:em w:val="none"/>
    </w:rPr>
  </w:style>
  <w:style w:type="character" w:customStyle="1" w:styleId="WW8Num9z1">
    <w:name w:val="WW8Num9z1"/>
    <w:rsid w:val="009571B4"/>
    <w:rPr>
      <w:rFonts w:ascii="Courier New" w:hAnsi="Courier New" w:cs="Courier New"/>
      <w:w w:val="100"/>
      <w:position w:val="-1"/>
      <w:effect w:val="none"/>
      <w:vertAlign w:val="baseline"/>
      <w:cs w:val="0"/>
      <w:em w:val="none"/>
    </w:rPr>
  </w:style>
  <w:style w:type="character" w:customStyle="1" w:styleId="WW8Num9z2">
    <w:name w:val="WW8Num9z2"/>
    <w:rsid w:val="009571B4"/>
    <w:rPr>
      <w:rFonts w:ascii="Wingdings" w:hAnsi="Wingdings"/>
      <w:w w:val="100"/>
      <w:position w:val="-1"/>
      <w:effect w:val="none"/>
      <w:vertAlign w:val="baseline"/>
      <w:cs w:val="0"/>
      <w:em w:val="none"/>
    </w:rPr>
  </w:style>
  <w:style w:type="character" w:customStyle="1" w:styleId="WW8Num9z3">
    <w:name w:val="WW8Num9z3"/>
    <w:rsid w:val="009571B4"/>
    <w:rPr>
      <w:rFonts w:ascii="Symbol" w:hAnsi="Symbol"/>
      <w:w w:val="100"/>
      <w:position w:val="-1"/>
      <w:effect w:val="none"/>
      <w:vertAlign w:val="baseline"/>
      <w:cs w:val="0"/>
      <w:em w:val="none"/>
    </w:rPr>
  </w:style>
  <w:style w:type="character" w:customStyle="1" w:styleId="WW8Num10z0">
    <w:name w:val="WW8Num10z0"/>
    <w:rsid w:val="009571B4"/>
    <w:rPr>
      <w:rFonts w:ascii="Symbol" w:hAnsi="Symbol"/>
      <w:w w:val="100"/>
      <w:position w:val="-1"/>
      <w:effect w:val="none"/>
      <w:vertAlign w:val="baseline"/>
      <w:cs w:val="0"/>
      <w:em w:val="none"/>
    </w:rPr>
  </w:style>
  <w:style w:type="character" w:customStyle="1" w:styleId="WW8Num10z1">
    <w:name w:val="WW8Num10z1"/>
    <w:rsid w:val="009571B4"/>
    <w:rPr>
      <w:rFonts w:ascii="Courier New" w:hAnsi="Courier New" w:cs="Courier New"/>
      <w:w w:val="100"/>
      <w:position w:val="-1"/>
      <w:effect w:val="none"/>
      <w:vertAlign w:val="baseline"/>
      <w:cs w:val="0"/>
      <w:em w:val="none"/>
    </w:rPr>
  </w:style>
  <w:style w:type="character" w:customStyle="1" w:styleId="WW8Num10z2">
    <w:name w:val="WW8Num10z2"/>
    <w:rsid w:val="009571B4"/>
    <w:rPr>
      <w:rFonts w:ascii="Wingdings" w:hAnsi="Wingdings"/>
      <w:w w:val="100"/>
      <w:position w:val="-1"/>
      <w:effect w:val="none"/>
      <w:vertAlign w:val="baseline"/>
      <w:cs w:val="0"/>
      <w:em w:val="none"/>
    </w:rPr>
  </w:style>
  <w:style w:type="character" w:customStyle="1" w:styleId="WW8Num13z1">
    <w:name w:val="WW8Num13z1"/>
    <w:rsid w:val="009571B4"/>
    <w:rPr>
      <w:rFonts w:ascii="Courier New" w:hAnsi="Courier New" w:cs="Courier New"/>
      <w:w w:val="100"/>
      <w:position w:val="-1"/>
      <w:effect w:val="none"/>
      <w:vertAlign w:val="baseline"/>
      <w:cs w:val="0"/>
      <w:em w:val="none"/>
    </w:rPr>
  </w:style>
  <w:style w:type="character" w:customStyle="1" w:styleId="WW8Num13z2">
    <w:name w:val="WW8Num13z2"/>
    <w:rsid w:val="009571B4"/>
    <w:rPr>
      <w:rFonts w:ascii="Wingdings" w:hAnsi="Wingdings"/>
      <w:w w:val="100"/>
      <w:position w:val="-1"/>
      <w:effect w:val="none"/>
      <w:vertAlign w:val="baseline"/>
      <w:cs w:val="0"/>
      <w:em w:val="none"/>
    </w:rPr>
  </w:style>
  <w:style w:type="character" w:customStyle="1" w:styleId="WW8Num14z1">
    <w:name w:val="WW8Num14z1"/>
    <w:rsid w:val="009571B4"/>
    <w:rPr>
      <w:rFonts w:ascii="Courier New" w:hAnsi="Courier New" w:cs="Courier New"/>
      <w:w w:val="100"/>
      <w:position w:val="-1"/>
      <w:effect w:val="none"/>
      <w:vertAlign w:val="baseline"/>
      <w:cs w:val="0"/>
      <w:em w:val="none"/>
    </w:rPr>
  </w:style>
  <w:style w:type="character" w:customStyle="1" w:styleId="WW8Num14z3">
    <w:name w:val="WW8Num14z3"/>
    <w:rsid w:val="009571B4"/>
    <w:rPr>
      <w:rFonts w:ascii="Symbol" w:hAnsi="Symbol"/>
      <w:w w:val="100"/>
      <w:position w:val="-1"/>
      <w:effect w:val="none"/>
      <w:vertAlign w:val="baseline"/>
      <w:cs w:val="0"/>
      <w:em w:val="none"/>
    </w:rPr>
  </w:style>
  <w:style w:type="character" w:customStyle="1" w:styleId="WW8Num17z2">
    <w:name w:val="WW8Num17z2"/>
    <w:rsid w:val="009571B4"/>
    <w:rPr>
      <w:rFonts w:ascii="Wingdings" w:hAnsi="Wingdings"/>
      <w:w w:val="100"/>
      <w:position w:val="-1"/>
      <w:effect w:val="none"/>
      <w:vertAlign w:val="baseline"/>
      <w:cs w:val="0"/>
      <w:em w:val="none"/>
    </w:rPr>
  </w:style>
  <w:style w:type="character" w:customStyle="1" w:styleId="WW8Num18z2">
    <w:name w:val="WW8Num18z2"/>
    <w:rsid w:val="009571B4"/>
    <w:rPr>
      <w:rFonts w:ascii="Wingdings" w:hAnsi="Wingdings"/>
      <w:w w:val="100"/>
      <w:position w:val="-1"/>
      <w:effect w:val="none"/>
      <w:vertAlign w:val="baseline"/>
      <w:cs w:val="0"/>
      <w:em w:val="none"/>
    </w:rPr>
  </w:style>
  <w:style w:type="character" w:customStyle="1" w:styleId="WW8Num19z1">
    <w:name w:val="WW8Num19z1"/>
    <w:rsid w:val="009571B4"/>
    <w:rPr>
      <w:rFonts w:ascii="Courier New" w:hAnsi="Courier New" w:cs="Courier New"/>
      <w:w w:val="100"/>
      <w:position w:val="-1"/>
      <w:effect w:val="none"/>
      <w:vertAlign w:val="baseline"/>
      <w:cs w:val="0"/>
      <w:em w:val="none"/>
    </w:rPr>
  </w:style>
  <w:style w:type="character" w:customStyle="1" w:styleId="WW8Num19z2">
    <w:name w:val="WW8Num19z2"/>
    <w:rsid w:val="009571B4"/>
    <w:rPr>
      <w:rFonts w:ascii="Wingdings" w:hAnsi="Wingdings"/>
      <w:w w:val="100"/>
      <w:position w:val="-1"/>
      <w:effect w:val="none"/>
      <w:vertAlign w:val="baseline"/>
      <w:cs w:val="0"/>
      <w:em w:val="none"/>
    </w:rPr>
  </w:style>
  <w:style w:type="character" w:customStyle="1" w:styleId="WW8Num21z0">
    <w:name w:val="WW8Num21z0"/>
    <w:rsid w:val="009571B4"/>
    <w:rPr>
      <w:rFonts w:ascii="Symbol" w:hAnsi="Symbol"/>
      <w:w w:val="100"/>
      <w:position w:val="-1"/>
      <w:effect w:val="none"/>
      <w:vertAlign w:val="baseline"/>
      <w:cs w:val="0"/>
      <w:em w:val="none"/>
    </w:rPr>
  </w:style>
  <w:style w:type="character" w:customStyle="1" w:styleId="WW8Num21z1">
    <w:name w:val="WW8Num21z1"/>
    <w:rsid w:val="009571B4"/>
    <w:rPr>
      <w:rFonts w:ascii="Courier New" w:hAnsi="Courier New" w:cs="Courier New"/>
      <w:w w:val="100"/>
      <w:position w:val="-1"/>
      <w:effect w:val="none"/>
      <w:vertAlign w:val="baseline"/>
      <w:cs w:val="0"/>
      <w:em w:val="none"/>
    </w:rPr>
  </w:style>
  <w:style w:type="character" w:customStyle="1" w:styleId="WW8Num21z2">
    <w:name w:val="WW8Num21z2"/>
    <w:rsid w:val="009571B4"/>
    <w:rPr>
      <w:rFonts w:ascii="Wingdings" w:hAnsi="Wingdings"/>
      <w:w w:val="100"/>
      <w:position w:val="-1"/>
      <w:effect w:val="none"/>
      <w:vertAlign w:val="baseline"/>
      <w:cs w:val="0"/>
      <w:em w:val="none"/>
    </w:rPr>
  </w:style>
  <w:style w:type="character" w:customStyle="1" w:styleId="WW8Num22z0">
    <w:name w:val="WW8Num22z0"/>
    <w:rsid w:val="009571B4"/>
    <w:rPr>
      <w:rFonts w:ascii="Symbol" w:hAnsi="Symbol"/>
      <w:w w:val="100"/>
      <w:position w:val="-1"/>
      <w:effect w:val="none"/>
      <w:vertAlign w:val="baseline"/>
      <w:cs w:val="0"/>
      <w:em w:val="none"/>
    </w:rPr>
  </w:style>
  <w:style w:type="character" w:customStyle="1" w:styleId="WW8Num22z1">
    <w:name w:val="WW8Num22z1"/>
    <w:rsid w:val="009571B4"/>
    <w:rPr>
      <w:rFonts w:ascii="Courier New" w:hAnsi="Courier New" w:cs="Courier New"/>
      <w:w w:val="100"/>
      <w:position w:val="-1"/>
      <w:effect w:val="none"/>
      <w:vertAlign w:val="baseline"/>
      <w:cs w:val="0"/>
      <w:em w:val="none"/>
    </w:rPr>
  </w:style>
  <w:style w:type="character" w:customStyle="1" w:styleId="WW8Num22z2">
    <w:name w:val="WW8Num22z2"/>
    <w:rsid w:val="009571B4"/>
    <w:rPr>
      <w:rFonts w:ascii="Wingdings" w:hAnsi="Wingdings"/>
      <w:w w:val="100"/>
      <w:position w:val="-1"/>
      <w:effect w:val="none"/>
      <w:vertAlign w:val="baseline"/>
      <w:cs w:val="0"/>
      <w:em w:val="none"/>
    </w:rPr>
  </w:style>
  <w:style w:type="character" w:customStyle="1" w:styleId="WW8Num23z1">
    <w:name w:val="WW8Num23z1"/>
    <w:rsid w:val="009571B4"/>
    <w:rPr>
      <w:b/>
      <w:w w:val="100"/>
      <w:position w:val="-1"/>
      <w:effect w:val="none"/>
      <w:vertAlign w:val="baseline"/>
      <w:cs w:val="0"/>
      <w:em w:val="none"/>
    </w:rPr>
  </w:style>
  <w:style w:type="character" w:customStyle="1" w:styleId="WW8Num26z0">
    <w:name w:val="WW8Num26z0"/>
    <w:rsid w:val="009571B4"/>
    <w:rPr>
      <w:b w:val="0"/>
      <w:w w:val="100"/>
      <w:position w:val="-1"/>
      <w:effect w:val="none"/>
      <w:vertAlign w:val="baseline"/>
      <w:cs w:val="0"/>
      <w:em w:val="none"/>
    </w:rPr>
  </w:style>
  <w:style w:type="character" w:customStyle="1" w:styleId="WW8Num26z1">
    <w:name w:val="WW8Num26z1"/>
    <w:rsid w:val="009571B4"/>
    <w:rPr>
      <w:w w:val="100"/>
      <w:position w:val="-1"/>
      <w:effect w:val="none"/>
      <w:vertAlign w:val="baseline"/>
      <w:cs w:val="0"/>
      <w:em w:val="none"/>
    </w:rPr>
  </w:style>
  <w:style w:type="character" w:customStyle="1" w:styleId="WW8Num31z0">
    <w:name w:val="WW8Num31z0"/>
    <w:rsid w:val="009571B4"/>
    <w:rPr>
      <w:rFonts w:ascii="Symbol" w:hAnsi="Symbol"/>
      <w:w w:val="100"/>
      <w:position w:val="-1"/>
      <w:effect w:val="none"/>
      <w:vertAlign w:val="baseline"/>
      <w:cs w:val="0"/>
      <w:em w:val="none"/>
    </w:rPr>
  </w:style>
  <w:style w:type="character" w:customStyle="1" w:styleId="WW8Num31z2">
    <w:name w:val="WW8Num31z2"/>
    <w:rsid w:val="009571B4"/>
    <w:rPr>
      <w:rFonts w:ascii="Wingdings" w:hAnsi="Wingdings"/>
      <w:w w:val="100"/>
      <w:position w:val="-1"/>
      <w:effect w:val="none"/>
      <w:vertAlign w:val="baseline"/>
      <w:cs w:val="0"/>
      <w:em w:val="none"/>
    </w:rPr>
  </w:style>
  <w:style w:type="character" w:customStyle="1" w:styleId="WW8Num34z2">
    <w:name w:val="WW8Num34z2"/>
    <w:rsid w:val="009571B4"/>
    <w:rPr>
      <w:rFonts w:ascii="Wingdings" w:hAnsi="Wingdings"/>
      <w:w w:val="100"/>
      <w:position w:val="-1"/>
      <w:effect w:val="none"/>
      <w:vertAlign w:val="baseline"/>
      <w:cs w:val="0"/>
      <w:em w:val="none"/>
    </w:rPr>
  </w:style>
  <w:style w:type="character" w:customStyle="1" w:styleId="WW8Num36z0">
    <w:name w:val="WW8Num36z0"/>
    <w:rsid w:val="009571B4"/>
    <w:rPr>
      <w:rFonts w:ascii="Symbol" w:hAnsi="Symbol"/>
      <w:w w:val="100"/>
      <w:position w:val="-1"/>
      <w:effect w:val="none"/>
      <w:vertAlign w:val="baseline"/>
      <w:cs w:val="0"/>
      <w:em w:val="none"/>
    </w:rPr>
  </w:style>
  <w:style w:type="character" w:customStyle="1" w:styleId="WW8Num36z1">
    <w:name w:val="WW8Num36z1"/>
    <w:rsid w:val="009571B4"/>
    <w:rPr>
      <w:rFonts w:ascii="Courier New" w:hAnsi="Courier New" w:cs="Courier New"/>
      <w:w w:val="100"/>
      <w:position w:val="-1"/>
      <w:effect w:val="none"/>
      <w:vertAlign w:val="baseline"/>
      <w:cs w:val="0"/>
      <w:em w:val="none"/>
    </w:rPr>
  </w:style>
  <w:style w:type="character" w:customStyle="1" w:styleId="WW8Num36z2">
    <w:name w:val="WW8Num36z2"/>
    <w:rsid w:val="009571B4"/>
    <w:rPr>
      <w:rFonts w:ascii="Wingdings" w:hAnsi="Wingdings"/>
      <w:w w:val="100"/>
      <w:position w:val="-1"/>
      <w:effect w:val="none"/>
      <w:vertAlign w:val="baseline"/>
      <w:cs w:val="0"/>
      <w:em w:val="none"/>
    </w:rPr>
  </w:style>
  <w:style w:type="character" w:customStyle="1" w:styleId="Fuentedeprrafopredeter2">
    <w:name w:val="Fuente de párrafo predeter.2"/>
    <w:rsid w:val="009571B4"/>
    <w:rPr>
      <w:w w:val="100"/>
      <w:position w:val="-1"/>
      <w:effect w:val="none"/>
      <w:vertAlign w:val="baseline"/>
      <w:cs w:val="0"/>
      <w:em w:val="none"/>
    </w:rPr>
  </w:style>
  <w:style w:type="character" w:customStyle="1" w:styleId="WW8Num1z0">
    <w:name w:val="WW8Num1z0"/>
    <w:rsid w:val="009571B4"/>
    <w:rPr>
      <w:rFonts w:ascii="Symbol" w:hAnsi="Symbol"/>
      <w:w w:val="100"/>
      <w:position w:val="-1"/>
      <w:sz w:val="20"/>
      <w:effect w:val="none"/>
      <w:vertAlign w:val="baseline"/>
      <w:cs w:val="0"/>
      <w:em w:val="none"/>
    </w:rPr>
  </w:style>
  <w:style w:type="character" w:customStyle="1" w:styleId="WW8Num1z1">
    <w:name w:val="WW8Num1z1"/>
    <w:rsid w:val="009571B4"/>
    <w:rPr>
      <w:rFonts w:ascii="Courier New" w:hAnsi="Courier New"/>
      <w:w w:val="100"/>
      <w:position w:val="-1"/>
      <w:sz w:val="20"/>
      <w:effect w:val="none"/>
      <w:vertAlign w:val="baseline"/>
      <w:cs w:val="0"/>
      <w:em w:val="none"/>
    </w:rPr>
  </w:style>
  <w:style w:type="character" w:customStyle="1" w:styleId="WW8Num1z2">
    <w:name w:val="WW8Num1z2"/>
    <w:rsid w:val="009571B4"/>
    <w:rPr>
      <w:rFonts w:ascii="Wingdings" w:hAnsi="Wingdings"/>
      <w:w w:val="100"/>
      <w:position w:val="-1"/>
      <w:sz w:val="20"/>
      <w:effect w:val="none"/>
      <w:vertAlign w:val="baseline"/>
      <w:cs w:val="0"/>
      <w:em w:val="none"/>
    </w:rPr>
  </w:style>
  <w:style w:type="character" w:customStyle="1" w:styleId="WW8Num3z1">
    <w:name w:val="WW8Num3z1"/>
    <w:rsid w:val="009571B4"/>
    <w:rPr>
      <w:rFonts w:ascii="Courier New" w:hAnsi="Courier New" w:cs="Arial"/>
      <w:w w:val="100"/>
      <w:position w:val="-1"/>
      <w:effect w:val="none"/>
      <w:vertAlign w:val="baseline"/>
      <w:cs w:val="0"/>
      <w:em w:val="none"/>
    </w:rPr>
  </w:style>
  <w:style w:type="character" w:customStyle="1" w:styleId="WW8Num3z2">
    <w:name w:val="WW8Num3z2"/>
    <w:rsid w:val="009571B4"/>
    <w:rPr>
      <w:rFonts w:ascii="Wingdings" w:hAnsi="Wingdings"/>
      <w:w w:val="100"/>
      <w:position w:val="-1"/>
      <w:effect w:val="none"/>
      <w:vertAlign w:val="baseline"/>
      <w:cs w:val="0"/>
      <w:em w:val="none"/>
    </w:rPr>
  </w:style>
  <w:style w:type="character" w:customStyle="1" w:styleId="Fuentedeprrafopredeter1">
    <w:name w:val="Fuente de párrafo predeter.1"/>
    <w:rsid w:val="009571B4"/>
    <w:rPr>
      <w:w w:val="100"/>
      <w:position w:val="-1"/>
      <w:effect w:val="none"/>
      <w:vertAlign w:val="baseline"/>
      <w:cs w:val="0"/>
      <w:em w:val="none"/>
    </w:rPr>
  </w:style>
  <w:style w:type="character" w:customStyle="1" w:styleId="CarCar">
    <w:name w:val="Car Car"/>
    <w:rsid w:val="009571B4"/>
    <w:rPr>
      <w:w w:val="100"/>
      <w:position w:val="-1"/>
      <w:sz w:val="24"/>
      <w:szCs w:val="24"/>
      <w:effect w:val="none"/>
      <w:vertAlign w:val="baseline"/>
      <w:cs w:val="0"/>
      <w:em w:val="none"/>
      <w:lang w:val="es-ES"/>
    </w:rPr>
  </w:style>
  <w:style w:type="character" w:styleId="Nmerodepgina">
    <w:name w:val="page number"/>
    <w:basedOn w:val="Fuentedeprrafopredeter1"/>
    <w:rsid w:val="009571B4"/>
    <w:rPr>
      <w:w w:val="100"/>
      <w:position w:val="-1"/>
      <w:effect w:val="none"/>
      <w:vertAlign w:val="baseline"/>
      <w:cs w:val="0"/>
      <w:em w:val="none"/>
    </w:rPr>
  </w:style>
  <w:style w:type="character" w:customStyle="1" w:styleId="Carcterdenumeracin">
    <w:name w:val="Carácter de numeración"/>
    <w:rsid w:val="009571B4"/>
    <w:rPr>
      <w:w w:val="100"/>
      <w:position w:val="-1"/>
      <w:effect w:val="none"/>
      <w:vertAlign w:val="baseline"/>
      <w:cs w:val="0"/>
      <w:em w:val="none"/>
    </w:rPr>
  </w:style>
  <w:style w:type="character" w:customStyle="1" w:styleId="TextodegloboCar">
    <w:name w:val="Texto de globo Car"/>
    <w:rsid w:val="009571B4"/>
    <w:rPr>
      <w:rFonts w:ascii="Tahoma" w:hAnsi="Tahoma" w:cs="Tahoma"/>
      <w:w w:val="100"/>
      <w:position w:val="-1"/>
      <w:sz w:val="16"/>
      <w:szCs w:val="16"/>
      <w:effect w:val="none"/>
      <w:vertAlign w:val="baseline"/>
      <w:cs w:val="0"/>
      <w:em w:val="none"/>
    </w:rPr>
  </w:style>
  <w:style w:type="character" w:customStyle="1" w:styleId="PiedepginaCar">
    <w:name w:val="Pie de página Car"/>
    <w:rsid w:val="009571B4"/>
    <w:rPr>
      <w:w w:val="100"/>
      <w:position w:val="-1"/>
      <w:sz w:val="24"/>
      <w:szCs w:val="24"/>
      <w:effect w:val="none"/>
      <w:vertAlign w:val="baseline"/>
      <w:cs w:val="0"/>
      <w:em w:val="none"/>
    </w:rPr>
  </w:style>
  <w:style w:type="character" w:styleId="Hipervnculo">
    <w:name w:val="Hyperlink"/>
    <w:rsid w:val="009571B4"/>
    <w:rPr>
      <w:color w:val="000080"/>
      <w:w w:val="100"/>
      <w:position w:val="-1"/>
      <w:u w:val="single"/>
      <w:effect w:val="none"/>
      <w:vertAlign w:val="baseline"/>
      <w:cs w:val="0"/>
      <w:em w:val="none"/>
    </w:rPr>
  </w:style>
  <w:style w:type="character" w:customStyle="1" w:styleId="Smbolosdenumeracin">
    <w:name w:val="Símbolos de numeración"/>
    <w:rsid w:val="009571B4"/>
    <w:rPr>
      <w:w w:val="100"/>
      <w:position w:val="-1"/>
      <w:effect w:val="none"/>
      <w:vertAlign w:val="baseline"/>
      <w:cs w:val="0"/>
      <w:em w:val="none"/>
    </w:rPr>
  </w:style>
  <w:style w:type="character" w:customStyle="1" w:styleId="Vietas">
    <w:name w:val="Viñetas"/>
    <w:rsid w:val="009571B4"/>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rsid w:val="009571B4"/>
    <w:pPr>
      <w:keepNext/>
      <w:spacing w:before="240" w:after="120"/>
    </w:pPr>
    <w:rPr>
      <w:rFonts w:ascii="Arial" w:eastAsia="Lucida Sans Unicode" w:hAnsi="Arial" w:cs="Mangal"/>
      <w:sz w:val="28"/>
      <w:szCs w:val="28"/>
    </w:rPr>
  </w:style>
  <w:style w:type="paragraph" w:styleId="Textoindependiente">
    <w:name w:val="Body Text"/>
    <w:basedOn w:val="Normal"/>
    <w:rsid w:val="009571B4"/>
    <w:pPr>
      <w:spacing w:after="120"/>
    </w:pPr>
  </w:style>
  <w:style w:type="paragraph" w:styleId="Lista">
    <w:name w:val="List"/>
    <w:basedOn w:val="Textoindependiente"/>
    <w:rsid w:val="009571B4"/>
  </w:style>
  <w:style w:type="paragraph" w:customStyle="1" w:styleId="Etiqueta">
    <w:name w:val="Etiqueta"/>
    <w:basedOn w:val="Normal"/>
    <w:rsid w:val="009571B4"/>
    <w:pPr>
      <w:suppressLineNumbers/>
      <w:spacing w:before="120" w:after="120"/>
    </w:pPr>
    <w:rPr>
      <w:i/>
      <w:iCs/>
    </w:rPr>
  </w:style>
  <w:style w:type="paragraph" w:customStyle="1" w:styleId="ndice">
    <w:name w:val="Índice"/>
    <w:basedOn w:val="Normal"/>
    <w:rsid w:val="009571B4"/>
    <w:pPr>
      <w:suppressLineNumbers/>
    </w:pPr>
  </w:style>
  <w:style w:type="paragraph" w:customStyle="1" w:styleId="Encabezado1">
    <w:name w:val="Encabezado1"/>
    <w:basedOn w:val="Normal"/>
    <w:next w:val="Textoindependiente"/>
    <w:rsid w:val="009571B4"/>
    <w:pPr>
      <w:keepNext/>
      <w:spacing w:before="240" w:after="120"/>
    </w:pPr>
    <w:rPr>
      <w:rFonts w:ascii="Arial" w:eastAsia="DejaVu Sans" w:hAnsi="Arial" w:cs="DejaVu Sans"/>
      <w:sz w:val="28"/>
      <w:szCs w:val="28"/>
    </w:rPr>
  </w:style>
  <w:style w:type="paragraph" w:customStyle="1" w:styleId="western">
    <w:name w:val="western"/>
    <w:basedOn w:val="Normal"/>
    <w:rsid w:val="009571B4"/>
    <w:pPr>
      <w:spacing w:before="280"/>
    </w:pPr>
    <w:rPr>
      <w:color w:val="000000"/>
      <w:sz w:val="20"/>
      <w:szCs w:val="20"/>
    </w:rPr>
  </w:style>
  <w:style w:type="paragraph" w:styleId="Piedepgina">
    <w:name w:val="footer"/>
    <w:basedOn w:val="Normal"/>
    <w:rsid w:val="009571B4"/>
  </w:style>
  <w:style w:type="paragraph" w:customStyle="1" w:styleId="Contenidodelatabla">
    <w:name w:val="Contenido de la tabla"/>
    <w:basedOn w:val="Normal"/>
    <w:rsid w:val="009571B4"/>
    <w:pPr>
      <w:suppressLineNumbers/>
    </w:pPr>
  </w:style>
  <w:style w:type="paragraph" w:customStyle="1" w:styleId="Encabezadodelatabla">
    <w:name w:val="Encabezado de la tabla"/>
    <w:basedOn w:val="Contenidodelatabla"/>
    <w:rsid w:val="009571B4"/>
    <w:pPr>
      <w:jc w:val="center"/>
    </w:pPr>
    <w:rPr>
      <w:b/>
      <w:bCs/>
    </w:rPr>
  </w:style>
  <w:style w:type="paragraph" w:customStyle="1" w:styleId="Contenidodelmarco">
    <w:name w:val="Contenido del marco"/>
    <w:basedOn w:val="Textoindependiente"/>
    <w:rsid w:val="009571B4"/>
  </w:style>
  <w:style w:type="paragraph" w:styleId="Encabezado">
    <w:name w:val="header"/>
    <w:basedOn w:val="Normal"/>
    <w:rsid w:val="009571B4"/>
    <w:pPr>
      <w:suppressLineNumbers/>
      <w:tabs>
        <w:tab w:val="center" w:pos="4819"/>
        <w:tab w:val="right" w:pos="9638"/>
      </w:tabs>
    </w:pPr>
  </w:style>
  <w:style w:type="paragraph" w:styleId="Textodeglobo">
    <w:name w:val="Balloon Text"/>
    <w:basedOn w:val="Normal"/>
    <w:rsid w:val="009571B4"/>
    <w:rPr>
      <w:rFonts w:ascii="Tahoma" w:hAnsi="Tahoma" w:cs="Tahoma"/>
      <w:sz w:val="16"/>
      <w:szCs w:val="16"/>
    </w:rPr>
  </w:style>
  <w:style w:type="paragraph" w:styleId="Prrafodelista">
    <w:name w:val="List Paragraph"/>
    <w:basedOn w:val="Normal"/>
    <w:qFormat/>
    <w:rsid w:val="009571B4"/>
    <w:pPr>
      <w:ind w:left="708"/>
    </w:pPr>
  </w:style>
  <w:style w:type="paragraph" w:styleId="Subttulo">
    <w:name w:val="Subtitle"/>
    <w:basedOn w:val="Normal"/>
    <w:next w:val="Normal"/>
    <w:uiPriority w:val="11"/>
    <w:qFormat/>
    <w:rsid w:val="009571B4"/>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9571B4"/>
    <w:tblPr>
      <w:tblStyleRowBandSize w:val="1"/>
      <w:tblStyleColBandSize w:val="1"/>
      <w:tblCellMar>
        <w:left w:w="68" w:type="dxa"/>
        <w:right w:w="68" w:type="dxa"/>
      </w:tblCellMar>
    </w:tblPr>
  </w:style>
  <w:style w:type="table" w:customStyle="1" w:styleId="18">
    <w:name w:val="18"/>
    <w:basedOn w:val="TableNormal"/>
    <w:rsid w:val="009571B4"/>
    <w:tblPr>
      <w:tblStyleRowBandSize w:val="1"/>
      <w:tblStyleColBandSize w:val="1"/>
      <w:tblCellMar>
        <w:left w:w="108" w:type="dxa"/>
        <w:right w:w="108" w:type="dxa"/>
      </w:tblCellMar>
    </w:tblPr>
  </w:style>
  <w:style w:type="table" w:customStyle="1" w:styleId="17">
    <w:name w:val="17"/>
    <w:basedOn w:val="TableNormal"/>
    <w:rsid w:val="009571B4"/>
    <w:tblPr>
      <w:tblStyleRowBandSize w:val="1"/>
      <w:tblStyleColBandSize w:val="1"/>
      <w:tblCellMar>
        <w:left w:w="108" w:type="dxa"/>
        <w:right w:w="108" w:type="dxa"/>
      </w:tblCellMar>
    </w:tblPr>
  </w:style>
  <w:style w:type="table" w:customStyle="1" w:styleId="16">
    <w:name w:val="16"/>
    <w:basedOn w:val="TableNormal"/>
    <w:rsid w:val="009571B4"/>
    <w:tblPr>
      <w:tblStyleRowBandSize w:val="1"/>
      <w:tblStyleColBandSize w:val="1"/>
      <w:tblCellMar>
        <w:left w:w="108" w:type="dxa"/>
        <w:right w:w="108" w:type="dxa"/>
      </w:tblCellMar>
    </w:tblPr>
  </w:style>
  <w:style w:type="table" w:customStyle="1" w:styleId="15">
    <w:name w:val="15"/>
    <w:basedOn w:val="TableNormal"/>
    <w:rsid w:val="009571B4"/>
    <w:tblPr>
      <w:tblStyleRowBandSize w:val="1"/>
      <w:tblStyleColBandSize w:val="1"/>
      <w:tblCellMar>
        <w:left w:w="108" w:type="dxa"/>
        <w:right w:w="108" w:type="dxa"/>
      </w:tblCellMar>
    </w:tblPr>
  </w:style>
  <w:style w:type="table" w:customStyle="1" w:styleId="14">
    <w:name w:val="14"/>
    <w:basedOn w:val="TableNormal"/>
    <w:rsid w:val="009571B4"/>
    <w:tblPr>
      <w:tblStyleRowBandSize w:val="1"/>
      <w:tblStyleColBandSize w:val="1"/>
      <w:tblCellMar>
        <w:left w:w="108" w:type="dxa"/>
        <w:right w:w="108" w:type="dxa"/>
      </w:tblCellMar>
    </w:tblPr>
  </w:style>
  <w:style w:type="table" w:customStyle="1" w:styleId="13">
    <w:name w:val="13"/>
    <w:basedOn w:val="TableNormal"/>
    <w:rsid w:val="009571B4"/>
    <w:tblPr>
      <w:tblStyleRowBandSize w:val="1"/>
      <w:tblStyleColBandSize w:val="1"/>
      <w:tblCellMar>
        <w:left w:w="108" w:type="dxa"/>
        <w:right w:w="108" w:type="dxa"/>
      </w:tblCellMar>
    </w:tblPr>
  </w:style>
  <w:style w:type="table" w:customStyle="1" w:styleId="12">
    <w:name w:val="12"/>
    <w:basedOn w:val="TableNormal"/>
    <w:rsid w:val="009571B4"/>
    <w:tblPr>
      <w:tblStyleRowBandSize w:val="1"/>
      <w:tblStyleColBandSize w:val="1"/>
      <w:tblCellMar>
        <w:left w:w="108" w:type="dxa"/>
        <w:right w:w="108" w:type="dxa"/>
      </w:tblCellMar>
    </w:tblPr>
  </w:style>
  <w:style w:type="table" w:customStyle="1" w:styleId="11">
    <w:name w:val="11"/>
    <w:basedOn w:val="TableNormal"/>
    <w:rsid w:val="009571B4"/>
    <w:tblPr>
      <w:tblStyleRowBandSize w:val="1"/>
      <w:tblStyleColBandSize w:val="1"/>
      <w:tblCellMar>
        <w:left w:w="108" w:type="dxa"/>
        <w:right w:w="108" w:type="dxa"/>
      </w:tblCellMar>
    </w:tblPr>
  </w:style>
  <w:style w:type="table" w:customStyle="1" w:styleId="10">
    <w:name w:val="10"/>
    <w:basedOn w:val="TableNormal"/>
    <w:rsid w:val="009571B4"/>
    <w:tblPr>
      <w:tblStyleRowBandSize w:val="1"/>
      <w:tblStyleColBandSize w:val="1"/>
      <w:tblCellMar>
        <w:left w:w="108" w:type="dxa"/>
        <w:right w:w="108" w:type="dxa"/>
      </w:tblCellMar>
    </w:tblPr>
  </w:style>
  <w:style w:type="table" w:customStyle="1" w:styleId="9">
    <w:name w:val="9"/>
    <w:basedOn w:val="TableNormal"/>
    <w:rsid w:val="009571B4"/>
    <w:tblPr>
      <w:tblStyleRowBandSize w:val="1"/>
      <w:tblStyleColBandSize w:val="1"/>
      <w:tblCellMar>
        <w:left w:w="108" w:type="dxa"/>
        <w:right w:w="108" w:type="dxa"/>
      </w:tblCellMar>
    </w:tblPr>
  </w:style>
  <w:style w:type="table" w:customStyle="1" w:styleId="8">
    <w:name w:val="8"/>
    <w:basedOn w:val="TableNormal"/>
    <w:rsid w:val="009571B4"/>
    <w:tblPr>
      <w:tblStyleRowBandSize w:val="1"/>
      <w:tblStyleColBandSize w:val="1"/>
      <w:tblCellMar>
        <w:left w:w="108" w:type="dxa"/>
        <w:right w:w="108" w:type="dxa"/>
      </w:tblCellMar>
    </w:tblPr>
  </w:style>
  <w:style w:type="table" w:customStyle="1" w:styleId="7">
    <w:name w:val="7"/>
    <w:basedOn w:val="TableNormal"/>
    <w:rsid w:val="009571B4"/>
    <w:tblPr>
      <w:tblStyleRowBandSize w:val="1"/>
      <w:tblStyleColBandSize w:val="1"/>
      <w:tblCellMar>
        <w:left w:w="108" w:type="dxa"/>
        <w:right w:w="108" w:type="dxa"/>
      </w:tblCellMar>
    </w:tblPr>
  </w:style>
  <w:style w:type="table" w:customStyle="1" w:styleId="6">
    <w:name w:val="6"/>
    <w:basedOn w:val="TableNormal"/>
    <w:rsid w:val="009571B4"/>
    <w:tblPr>
      <w:tblStyleRowBandSize w:val="1"/>
      <w:tblStyleColBandSize w:val="1"/>
      <w:tblCellMar>
        <w:left w:w="108" w:type="dxa"/>
        <w:right w:w="108" w:type="dxa"/>
      </w:tblCellMar>
    </w:tblPr>
  </w:style>
  <w:style w:type="table" w:customStyle="1" w:styleId="5">
    <w:name w:val="5"/>
    <w:basedOn w:val="TableNormal"/>
    <w:rsid w:val="009571B4"/>
    <w:tblPr>
      <w:tblStyleRowBandSize w:val="1"/>
      <w:tblStyleColBandSize w:val="1"/>
      <w:tblCellMar>
        <w:left w:w="108" w:type="dxa"/>
        <w:right w:w="108" w:type="dxa"/>
      </w:tblCellMar>
    </w:tblPr>
  </w:style>
  <w:style w:type="table" w:customStyle="1" w:styleId="4">
    <w:name w:val="4"/>
    <w:basedOn w:val="TableNormal"/>
    <w:rsid w:val="009571B4"/>
    <w:tblPr>
      <w:tblStyleRowBandSize w:val="1"/>
      <w:tblStyleColBandSize w:val="1"/>
      <w:tblCellMar>
        <w:left w:w="108" w:type="dxa"/>
        <w:right w:w="108" w:type="dxa"/>
      </w:tblCellMar>
    </w:tblPr>
  </w:style>
  <w:style w:type="table" w:customStyle="1" w:styleId="3">
    <w:name w:val="3"/>
    <w:basedOn w:val="TableNormal"/>
    <w:rsid w:val="009571B4"/>
    <w:tblPr>
      <w:tblStyleRowBandSize w:val="1"/>
      <w:tblStyleColBandSize w:val="1"/>
      <w:tblCellMar>
        <w:left w:w="108" w:type="dxa"/>
        <w:right w:w="108" w:type="dxa"/>
      </w:tblCellMar>
    </w:tblPr>
  </w:style>
  <w:style w:type="table" w:customStyle="1" w:styleId="2">
    <w:name w:val="2"/>
    <w:basedOn w:val="TableNormal"/>
    <w:rsid w:val="009571B4"/>
    <w:tblPr>
      <w:tblStyleRowBandSize w:val="1"/>
      <w:tblStyleColBandSize w:val="1"/>
      <w:tblCellMar>
        <w:left w:w="108" w:type="dxa"/>
        <w:right w:w="108" w:type="dxa"/>
      </w:tblCellMar>
    </w:tblPr>
  </w:style>
  <w:style w:type="table" w:customStyle="1" w:styleId="1">
    <w:name w:val="1"/>
    <w:basedOn w:val="TableNormal"/>
    <w:rsid w:val="009571B4"/>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41D5C"/>
  </w:style>
  <w:style w:type="paragraph" w:customStyle="1" w:styleId="Default">
    <w:name w:val="Default"/>
    <w:rsid w:val="00746DD1"/>
    <w:pPr>
      <w:widowControl/>
      <w:suppressAutoHyphens/>
      <w:autoSpaceDE w:val="0"/>
    </w:pPr>
    <w:rPr>
      <w:rFonts w:ascii="Arial" w:hAnsi="Arial" w:cs="Arial"/>
      <w:color w:val="000000"/>
      <w:lang w:eastAsia="ar-SA"/>
    </w:rPr>
  </w:style>
  <w:style w:type="paragraph" w:customStyle="1" w:styleId="Pa6">
    <w:name w:val="Pa6"/>
    <w:basedOn w:val="Default"/>
    <w:next w:val="Default"/>
    <w:rsid w:val="00746DD1"/>
    <w:pPr>
      <w:spacing w:line="201" w:lineRule="atLeast"/>
    </w:pPr>
    <w:rPr>
      <w:color w:val="auto"/>
    </w:rPr>
  </w:style>
  <w:style w:type="paragraph" w:customStyle="1" w:styleId="Standard">
    <w:name w:val="Standard"/>
    <w:rsid w:val="00A82499"/>
    <w:pPr>
      <w:suppressAutoHyphens/>
    </w:pPr>
    <w:rPr>
      <w:rFonts w:cs="Tahoma"/>
      <w:color w:val="000000"/>
    </w:rPr>
  </w:style>
  <w:style w:type="character" w:customStyle="1" w:styleId="WW8Num27z3">
    <w:name w:val="WW8Num27z3"/>
    <w:rsid w:val="00E23D14"/>
  </w:style>
  <w:style w:type="paragraph" w:customStyle="1" w:styleId="Pa18">
    <w:name w:val="Pa18"/>
    <w:basedOn w:val="Default"/>
    <w:next w:val="Default"/>
    <w:rsid w:val="00E23D14"/>
    <w:pPr>
      <w:spacing w:line="241" w:lineRule="atLeast"/>
    </w:pPr>
    <w:rPr>
      <w:color w:val="auto"/>
    </w:rPr>
  </w:style>
  <w:style w:type="paragraph" w:customStyle="1" w:styleId="Pa36">
    <w:name w:val="Pa36"/>
    <w:basedOn w:val="Default"/>
    <w:next w:val="Default"/>
    <w:rsid w:val="00E23D14"/>
    <w:pPr>
      <w:spacing w:line="241" w:lineRule="atLeast"/>
    </w:pPr>
    <w:rPr>
      <w:color w:val="auto"/>
    </w:rPr>
  </w:style>
  <w:style w:type="paragraph" w:customStyle="1" w:styleId="Pa41">
    <w:name w:val="Pa41"/>
    <w:basedOn w:val="Default"/>
    <w:next w:val="Default"/>
    <w:rsid w:val="00E23D14"/>
    <w:pPr>
      <w:spacing w:line="241" w:lineRule="atLeast"/>
    </w:pPr>
    <w:rPr>
      <w:color w:val="auto"/>
    </w:rPr>
  </w:style>
  <w:style w:type="paragraph" w:customStyle="1" w:styleId="Pa34">
    <w:name w:val="Pa34"/>
    <w:basedOn w:val="Default"/>
    <w:next w:val="Default"/>
    <w:rsid w:val="00E23D14"/>
    <w:pPr>
      <w:spacing w:line="241" w:lineRule="atLeast"/>
    </w:pPr>
    <w:rPr>
      <w:color w:val="auto"/>
    </w:rPr>
  </w:style>
  <w:style w:type="paragraph" w:customStyle="1" w:styleId="Pa11">
    <w:name w:val="Pa11"/>
    <w:basedOn w:val="Default"/>
    <w:next w:val="Default"/>
    <w:rsid w:val="00E23D14"/>
    <w:pPr>
      <w:suppressAutoHyphens w:val="0"/>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xnL+2eDR+Z6RlBoIudw6p5YXQ==">AMUW2mXqlNPPRuvLfO4Bjmu+iPpOC5+2pG4ly2kfkJCW2kzvFbAKgnTlSrcm6VSZ+QmJEoYAUiA4459QQtpCUO66pQJ3WS3ylo89hf2NNyxDdGHACV1NBSs=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053FE5-5A0C-42DD-A47C-55F29FF5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9807</Words>
  <Characters>53943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PC</cp:lastModifiedBy>
  <cp:revision>3</cp:revision>
  <dcterms:created xsi:type="dcterms:W3CDTF">2020-11-14T10:52:00Z</dcterms:created>
  <dcterms:modified xsi:type="dcterms:W3CDTF">2020-11-14T10:52:00Z</dcterms:modified>
</cp:coreProperties>
</file>