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065C83" w14:textId="403BE34B" w:rsidR="00362DAE" w:rsidRDefault="0001706A">
      <w:pPr>
        <w:ind w:left="1" w:hanging="3"/>
        <w:jc w:val="center"/>
        <w:rPr>
          <w:rFonts w:ascii="Arial" w:eastAsia="Arial" w:hAnsi="Arial" w:cs="Arial"/>
          <w:sz w:val="32"/>
          <w:szCs w:val="32"/>
          <w:u w:val="single"/>
        </w:rPr>
      </w:pPr>
      <w:r>
        <w:rPr>
          <w:rFonts w:ascii="Arial" w:eastAsia="Arial" w:hAnsi="Arial" w:cs="Arial"/>
          <w:b/>
          <w:sz w:val="32"/>
          <w:szCs w:val="32"/>
          <w:u w:val="single"/>
        </w:rPr>
        <w:t>PROGRAMACIÓN DIDÁCTICA DEL MÓDULO PROFESIONAL</w:t>
      </w:r>
    </w:p>
    <w:p w14:paraId="5617FB5C" w14:textId="0EEF6E13" w:rsidR="00362DAE" w:rsidRDefault="009B43CE">
      <w:pPr>
        <w:ind w:left="1" w:hanging="3"/>
        <w:jc w:val="center"/>
        <w:rPr>
          <w:rFonts w:ascii="Arial" w:eastAsia="Arial" w:hAnsi="Arial" w:cs="Arial"/>
          <w:sz w:val="32"/>
          <w:szCs w:val="32"/>
          <w:u w:val="single"/>
        </w:rPr>
      </w:pPr>
      <w:r>
        <w:rPr>
          <w:rFonts w:ascii="Arial" w:eastAsia="Arial" w:hAnsi="Arial" w:cs="Arial"/>
          <w:b/>
          <w:sz w:val="32"/>
          <w:szCs w:val="32"/>
          <w:u w:val="single"/>
        </w:rPr>
        <w:t>(0521)</w:t>
      </w:r>
    </w:p>
    <w:p w14:paraId="7112D64E" w14:textId="77777777" w:rsidR="00362DAE" w:rsidRDefault="00362DAE">
      <w:pPr>
        <w:ind w:left="1" w:hanging="3"/>
        <w:jc w:val="center"/>
        <w:rPr>
          <w:rFonts w:ascii="Arial" w:eastAsia="Arial" w:hAnsi="Arial" w:cs="Arial"/>
          <w:sz w:val="32"/>
          <w:szCs w:val="32"/>
        </w:rPr>
      </w:pPr>
    </w:p>
    <w:p w14:paraId="7AB45F06" w14:textId="77777777" w:rsidR="00362DAE" w:rsidRDefault="00362DAE">
      <w:pPr>
        <w:ind w:left="1" w:hanging="3"/>
        <w:jc w:val="center"/>
        <w:rPr>
          <w:rFonts w:ascii="Arial" w:eastAsia="Arial" w:hAnsi="Arial" w:cs="Arial"/>
          <w:sz w:val="32"/>
          <w:szCs w:val="32"/>
        </w:rPr>
      </w:pPr>
    </w:p>
    <w:tbl>
      <w:tblPr>
        <w:tblStyle w:val="19"/>
        <w:tblW w:w="9340" w:type="dxa"/>
        <w:tblInd w:w="-70" w:type="dxa"/>
        <w:tblLayout w:type="fixed"/>
        <w:tblLook w:val="0000" w:firstRow="0" w:lastRow="0" w:firstColumn="0" w:lastColumn="0" w:noHBand="0" w:noVBand="0"/>
      </w:tblPr>
      <w:tblGrid>
        <w:gridCol w:w="2065"/>
        <w:gridCol w:w="7275"/>
      </w:tblGrid>
      <w:tr w:rsidR="00362DAE" w14:paraId="1B1B3A45" w14:textId="77777777">
        <w:tc>
          <w:tcPr>
            <w:tcW w:w="2065" w:type="dxa"/>
            <w:tcBorders>
              <w:top w:val="single" w:sz="8" w:space="0" w:color="000000"/>
              <w:left w:val="single" w:sz="8" w:space="0" w:color="000000"/>
              <w:bottom w:val="single" w:sz="8" w:space="0" w:color="000000"/>
            </w:tcBorders>
          </w:tcPr>
          <w:p w14:paraId="74AE7092" w14:textId="77777777" w:rsidR="00362DAE" w:rsidRDefault="0001706A">
            <w:pPr>
              <w:ind w:left="1" w:hanging="3"/>
              <w:rPr>
                <w:rFonts w:ascii="Arial" w:eastAsia="Arial" w:hAnsi="Arial" w:cs="Arial"/>
                <w:color w:val="000000"/>
                <w:sz w:val="28"/>
                <w:szCs w:val="28"/>
              </w:rPr>
            </w:pPr>
            <w:r>
              <w:rPr>
                <w:rFonts w:ascii="Arial" w:eastAsia="Arial" w:hAnsi="Arial" w:cs="Arial"/>
                <w:b/>
                <w:color w:val="000000"/>
                <w:sz w:val="28"/>
                <w:szCs w:val="28"/>
              </w:rPr>
              <w:t>Ciclo Formativo</w:t>
            </w:r>
          </w:p>
        </w:tc>
        <w:tc>
          <w:tcPr>
            <w:tcW w:w="7275" w:type="dxa"/>
            <w:tcBorders>
              <w:top w:val="single" w:sz="8" w:space="0" w:color="000000"/>
              <w:left w:val="single" w:sz="8" w:space="0" w:color="000000"/>
              <w:bottom w:val="single" w:sz="8" w:space="0" w:color="000000"/>
              <w:right w:val="single" w:sz="8" w:space="0" w:color="000000"/>
            </w:tcBorders>
            <w:vAlign w:val="center"/>
          </w:tcPr>
          <w:p w14:paraId="632199EE" w14:textId="6494099E" w:rsidR="00362DAE" w:rsidRDefault="0001706A">
            <w:pPr>
              <w:keepNext/>
              <w:ind w:left="1" w:hanging="3"/>
              <w:jc w:val="center"/>
              <w:rPr>
                <w:rFonts w:ascii="Arial" w:eastAsia="Arial" w:hAnsi="Arial" w:cs="Arial"/>
                <w:color w:val="008000"/>
                <w:sz w:val="28"/>
                <w:szCs w:val="28"/>
              </w:rPr>
            </w:pPr>
            <w:r>
              <w:rPr>
                <w:rFonts w:ascii="Arial" w:eastAsia="Arial" w:hAnsi="Arial" w:cs="Arial"/>
                <w:b/>
                <w:color w:val="008000"/>
                <w:sz w:val="28"/>
                <w:szCs w:val="28"/>
              </w:rPr>
              <w:t xml:space="preserve">TÉCNICO SUPERIOR EN </w:t>
            </w:r>
            <w:r w:rsidR="009B43CE">
              <w:rPr>
                <w:rFonts w:ascii="Arial" w:eastAsia="Arial" w:hAnsi="Arial" w:cs="Arial"/>
                <w:b/>
                <w:color w:val="008000"/>
                <w:sz w:val="28"/>
                <w:szCs w:val="28"/>
              </w:rPr>
              <w:t>SISTEMAS ELECTROTÉCNICOS Y AUTOMATIZADOS</w:t>
            </w:r>
          </w:p>
        </w:tc>
      </w:tr>
      <w:tr w:rsidR="00362DAE" w14:paraId="2B19BB66" w14:textId="77777777">
        <w:tc>
          <w:tcPr>
            <w:tcW w:w="2065" w:type="dxa"/>
            <w:tcBorders>
              <w:top w:val="single" w:sz="8" w:space="0" w:color="000000"/>
              <w:left w:val="single" w:sz="8" w:space="0" w:color="000000"/>
              <w:bottom w:val="single" w:sz="8" w:space="0" w:color="000000"/>
            </w:tcBorders>
          </w:tcPr>
          <w:p w14:paraId="7E9737BD" w14:textId="77777777" w:rsidR="00362DAE" w:rsidRDefault="0001706A">
            <w:pPr>
              <w:ind w:left="1" w:hanging="3"/>
              <w:rPr>
                <w:rFonts w:ascii="Arial" w:eastAsia="Arial" w:hAnsi="Arial" w:cs="Arial"/>
                <w:color w:val="000000"/>
                <w:sz w:val="28"/>
                <w:szCs w:val="28"/>
              </w:rPr>
            </w:pPr>
            <w:r>
              <w:rPr>
                <w:rFonts w:ascii="Arial" w:eastAsia="Arial" w:hAnsi="Arial" w:cs="Arial"/>
                <w:b/>
                <w:color w:val="000000"/>
                <w:sz w:val="28"/>
                <w:szCs w:val="28"/>
              </w:rPr>
              <w:t>Normativa que regula el título</w:t>
            </w:r>
          </w:p>
        </w:tc>
        <w:tc>
          <w:tcPr>
            <w:tcW w:w="7275" w:type="dxa"/>
            <w:tcBorders>
              <w:top w:val="single" w:sz="8" w:space="0" w:color="000000"/>
              <w:left w:val="single" w:sz="8" w:space="0" w:color="000000"/>
              <w:bottom w:val="single" w:sz="8" w:space="0" w:color="000000"/>
              <w:right w:val="single" w:sz="8" w:space="0" w:color="000000"/>
            </w:tcBorders>
          </w:tcPr>
          <w:p w14:paraId="3034A9E3" w14:textId="77777777" w:rsidR="009B43CE" w:rsidRPr="009B43CE" w:rsidRDefault="009B43CE" w:rsidP="009B43CE">
            <w:pPr>
              <w:pStyle w:val="Prrafodelista"/>
              <w:numPr>
                <w:ilvl w:val="0"/>
                <w:numId w:val="5"/>
              </w:numPr>
              <w:suppressAutoHyphens/>
              <w:snapToGrid w:val="0"/>
              <w:spacing w:after="280" w:line="240" w:lineRule="auto"/>
              <w:ind w:leftChars="0" w:firstLineChars="0"/>
              <w:textDirection w:val="lrTb"/>
              <w:textAlignment w:val="auto"/>
              <w:outlineLvl w:val="9"/>
              <w:rPr>
                <w:rFonts w:ascii="Arial" w:hAnsi="Arial" w:cs="Arial"/>
                <w:bCs/>
                <w:color w:val="000000"/>
                <w:sz w:val="28"/>
                <w:szCs w:val="28"/>
                <w:shd w:val="clear" w:color="auto" w:fill="FFFF00"/>
              </w:rPr>
            </w:pPr>
            <w:r w:rsidRPr="009B43CE">
              <w:rPr>
                <w:rFonts w:ascii="Arial" w:hAnsi="Arial" w:cs="Arial"/>
                <w:bCs/>
                <w:color w:val="000000"/>
                <w:sz w:val="28"/>
                <w:szCs w:val="28"/>
              </w:rPr>
              <w:t>Proyecto de Real Decreto 1127/2010 de 10 septiembre</w:t>
            </w:r>
          </w:p>
          <w:p w14:paraId="0A42433A" w14:textId="6F6646BF" w:rsidR="00362DAE" w:rsidRPr="009B43CE" w:rsidRDefault="009B43CE" w:rsidP="009B43CE">
            <w:pPr>
              <w:pStyle w:val="Prrafodelista"/>
              <w:numPr>
                <w:ilvl w:val="0"/>
                <w:numId w:val="5"/>
              </w:numPr>
              <w:ind w:leftChars="0" w:firstLineChars="0"/>
              <w:jc w:val="both"/>
              <w:rPr>
                <w:rFonts w:ascii="Arial" w:eastAsia="Arial" w:hAnsi="Arial" w:cs="Arial"/>
                <w:sz w:val="28"/>
                <w:szCs w:val="28"/>
              </w:rPr>
            </w:pPr>
            <w:r w:rsidRPr="009B43CE">
              <w:rPr>
                <w:rFonts w:ascii="Arial" w:hAnsi="Arial" w:cs="Arial"/>
                <w:bCs/>
                <w:color w:val="000000"/>
                <w:sz w:val="28"/>
                <w:szCs w:val="28"/>
              </w:rPr>
              <w:t>Orden 2 de noviembre de 2011</w:t>
            </w:r>
          </w:p>
        </w:tc>
      </w:tr>
      <w:tr w:rsidR="00362DAE" w14:paraId="65FEA4ED" w14:textId="77777777">
        <w:tc>
          <w:tcPr>
            <w:tcW w:w="2065" w:type="dxa"/>
            <w:tcBorders>
              <w:top w:val="single" w:sz="8" w:space="0" w:color="000000"/>
              <w:left w:val="single" w:sz="8" w:space="0" w:color="000000"/>
              <w:bottom w:val="single" w:sz="8" w:space="0" w:color="000000"/>
            </w:tcBorders>
          </w:tcPr>
          <w:p w14:paraId="1536FBCB" w14:textId="77777777" w:rsidR="00362DAE" w:rsidRDefault="0001706A">
            <w:pPr>
              <w:ind w:left="1" w:hanging="3"/>
              <w:rPr>
                <w:rFonts w:ascii="Arial" w:eastAsia="Arial" w:hAnsi="Arial" w:cs="Arial"/>
                <w:color w:val="000000"/>
                <w:sz w:val="28"/>
                <w:szCs w:val="28"/>
              </w:rPr>
            </w:pPr>
            <w:r>
              <w:rPr>
                <w:rFonts w:ascii="Arial" w:eastAsia="Arial" w:hAnsi="Arial" w:cs="Arial"/>
                <w:b/>
                <w:color w:val="000000"/>
                <w:sz w:val="28"/>
                <w:szCs w:val="28"/>
              </w:rPr>
              <w:t>Módulo Profesional</w:t>
            </w:r>
          </w:p>
        </w:tc>
        <w:tc>
          <w:tcPr>
            <w:tcW w:w="7275" w:type="dxa"/>
            <w:tcBorders>
              <w:top w:val="single" w:sz="8" w:space="0" w:color="000000"/>
              <w:left w:val="single" w:sz="8" w:space="0" w:color="000000"/>
              <w:bottom w:val="single" w:sz="8" w:space="0" w:color="000000"/>
              <w:right w:val="single" w:sz="8" w:space="0" w:color="000000"/>
            </w:tcBorders>
            <w:vAlign w:val="center"/>
          </w:tcPr>
          <w:p w14:paraId="79665603" w14:textId="0DC52627" w:rsidR="00362DAE" w:rsidRPr="00467A51" w:rsidRDefault="009B43CE">
            <w:pPr>
              <w:ind w:left="1" w:hanging="3"/>
              <w:jc w:val="center"/>
              <w:rPr>
                <w:rFonts w:ascii="Arial" w:eastAsia="Arial" w:hAnsi="Arial" w:cs="Arial"/>
                <w:b/>
                <w:color w:val="000000"/>
                <w:sz w:val="28"/>
                <w:szCs w:val="28"/>
              </w:rPr>
            </w:pPr>
            <w:r w:rsidRPr="00467A51">
              <w:rPr>
                <w:rFonts w:ascii="Arial" w:hAnsi="Arial" w:cs="Arial"/>
                <w:b/>
                <w:color w:val="000000"/>
                <w:sz w:val="28"/>
                <w:szCs w:val="28"/>
              </w:rPr>
              <w:t xml:space="preserve">Técnicas y procesos </w:t>
            </w:r>
            <w:r w:rsidR="006649F0">
              <w:rPr>
                <w:rFonts w:ascii="Arial" w:hAnsi="Arial" w:cs="Arial"/>
                <w:b/>
                <w:color w:val="000000"/>
                <w:sz w:val="28"/>
                <w:szCs w:val="28"/>
              </w:rPr>
              <w:t>de</w:t>
            </w:r>
            <w:r w:rsidRPr="00467A51">
              <w:rPr>
                <w:rFonts w:ascii="Arial" w:hAnsi="Arial" w:cs="Arial"/>
                <w:b/>
                <w:color w:val="000000"/>
                <w:sz w:val="28"/>
                <w:szCs w:val="28"/>
              </w:rPr>
              <w:t xml:space="preserve"> instalaciones </w:t>
            </w:r>
            <w:r w:rsidR="00467A51" w:rsidRPr="00467A51">
              <w:rPr>
                <w:rFonts w:ascii="Arial" w:hAnsi="Arial" w:cs="Arial"/>
                <w:b/>
                <w:color w:val="000000"/>
                <w:sz w:val="28"/>
                <w:szCs w:val="28"/>
              </w:rPr>
              <w:t>eléctricas (0517)</w:t>
            </w:r>
          </w:p>
        </w:tc>
      </w:tr>
      <w:tr w:rsidR="00362DAE" w14:paraId="766BCA30" w14:textId="77777777">
        <w:tc>
          <w:tcPr>
            <w:tcW w:w="2065" w:type="dxa"/>
            <w:tcBorders>
              <w:top w:val="single" w:sz="8" w:space="0" w:color="000000"/>
              <w:left w:val="single" w:sz="8" w:space="0" w:color="000000"/>
              <w:bottom w:val="single" w:sz="8" w:space="0" w:color="000000"/>
            </w:tcBorders>
          </w:tcPr>
          <w:p w14:paraId="750A1167" w14:textId="77777777" w:rsidR="00362DAE" w:rsidRDefault="0001706A">
            <w:pPr>
              <w:ind w:left="1" w:hanging="3"/>
              <w:rPr>
                <w:rFonts w:ascii="Arial" w:eastAsia="Arial" w:hAnsi="Arial" w:cs="Arial"/>
                <w:color w:val="000000"/>
                <w:sz w:val="28"/>
                <w:szCs w:val="28"/>
              </w:rPr>
            </w:pPr>
            <w:r>
              <w:rPr>
                <w:rFonts w:ascii="Arial" w:eastAsia="Arial" w:hAnsi="Arial" w:cs="Arial"/>
                <w:b/>
                <w:color w:val="000000"/>
                <w:sz w:val="28"/>
                <w:szCs w:val="28"/>
              </w:rPr>
              <w:t>Profesor/a</w:t>
            </w:r>
          </w:p>
          <w:p w14:paraId="1E4A9F8B" w14:textId="77777777" w:rsidR="00362DAE" w:rsidRDefault="00362DAE">
            <w:pPr>
              <w:ind w:left="1" w:hanging="3"/>
              <w:rPr>
                <w:rFonts w:ascii="Arial" w:eastAsia="Arial" w:hAnsi="Arial" w:cs="Arial"/>
                <w:color w:val="000000"/>
                <w:sz w:val="28"/>
                <w:szCs w:val="28"/>
              </w:rPr>
            </w:pPr>
          </w:p>
        </w:tc>
        <w:tc>
          <w:tcPr>
            <w:tcW w:w="7275" w:type="dxa"/>
            <w:tcBorders>
              <w:top w:val="single" w:sz="8" w:space="0" w:color="000000"/>
              <w:left w:val="single" w:sz="8" w:space="0" w:color="000000"/>
              <w:bottom w:val="single" w:sz="8" w:space="0" w:color="000000"/>
              <w:right w:val="single" w:sz="8" w:space="0" w:color="000000"/>
            </w:tcBorders>
            <w:vAlign w:val="center"/>
          </w:tcPr>
          <w:p w14:paraId="2FD76C8B" w14:textId="24D336FC" w:rsidR="00362DAE" w:rsidRDefault="00467A51">
            <w:pPr>
              <w:ind w:left="1" w:hanging="3"/>
              <w:jc w:val="center"/>
              <w:rPr>
                <w:rFonts w:ascii="Arial" w:eastAsia="Arial" w:hAnsi="Arial" w:cs="Arial"/>
                <w:color w:val="000000"/>
                <w:sz w:val="28"/>
                <w:szCs w:val="28"/>
              </w:rPr>
            </w:pPr>
            <w:r>
              <w:rPr>
                <w:rFonts w:ascii="Arial" w:eastAsia="Arial" w:hAnsi="Arial" w:cs="Arial"/>
                <w:color w:val="000000"/>
                <w:sz w:val="28"/>
                <w:szCs w:val="28"/>
              </w:rPr>
              <w:t>Francisco</w:t>
            </w:r>
            <w:r w:rsidR="009B43CE">
              <w:rPr>
                <w:rFonts w:ascii="Arial" w:eastAsia="Arial" w:hAnsi="Arial" w:cs="Arial"/>
                <w:color w:val="000000"/>
                <w:sz w:val="28"/>
                <w:szCs w:val="28"/>
              </w:rPr>
              <w:t xml:space="preserve"> Pérez</w:t>
            </w:r>
            <w:r>
              <w:rPr>
                <w:rFonts w:ascii="Arial" w:eastAsia="Arial" w:hAnsi="Arial" w:cs="Arial"/>
                <w:color w:val="000000"/>
                <w:sz w:val="28"/>
                <w:szCs w:val="28"/>
              </w:rPr>
              <w:t xml:space="preserve"> Membrilla</w:t>
            </w:r>
          </w:p>
        </w:tc>
      </w:tr>
      <w:tr w:rsidR="00362DAE" w14:paraId="1B5E782B" w14:textId="77777777">
        <w:tc>
          <w:tcPr>
            <w:tcW w:w="2065" w:type="dxa"/>
            <w:tcBorders>
              <w:top w:val="single" w:sz="8" w:space="0" w:color="000000"/>
              <w:left w:val="single" w:sz="8" w:space="0" w:color="000000"/>
              <w:bottom w:val="single" w:sz="8" w:space="0" w:color="000000"/>
            </w:tcBorders>
          </w:tcPr>
          <w:p w14:paraId="20388E66" w14:textId="77777777" w:rsidR="00362DAE" w:rsidRDefault="0001706A">
            <w:pPr>
              <w:ind w:left="1" w:hanging="3"/>
              <w:rPr>
                <w:rFonts w:ascii="Arial" w:eastAsia="Arial" w:hAnsi="Arial" w:cs="Arial"/>
                <w:color w:val="000000"/>
                <w:sz w:val="28"/>
                <w:szCs w:val="28"/>
              </w:rPr>
            </w:pPr>
            <w:r>
              <w:rPr>
                <w:rFonts w:ascii="Arial" w:eastAsia="Arial" w:hAnsi="Arial" w:cs="Arial"/>
                <w:b/>
                <w:color w:val="000000"/>
                <w:sz w:val="28"/>
                <w:szCs w:val="28"/>
              </w:rPr>
              <w:t xml:space="preserve">Duración del Módulo </w:t>
            </w:r>
          </w:p>
        </w:tc>
        <w:tc>
          <w:tcPr>
            <w:tcW w:w="7275" w:type="dxa"/>
            <w:tcBorders>
              <w:top w:val="single" w:sz="8" w:space="0" w:color="000000"/>
              <w:left w:val="single" w:sz="8" w:space="0" w:color="000000"/>
              <w:bottom w:val="single" w:sz="8" w:space="0" w:color="000000"/>
              <w:right w:val="single" w:sz="8" w:space="0" w:color="000000"/>
            </w:tcBorders>
            <w:vAlign w:val="center"/>
          </w:tcPr>
          <w:p w14:paraId="34BB9561" w14:textId="3E94BC41" w:rsidR="00362DAE" w:rsidRDefault="009B43CE">
            <w:pPr>
              <w:ind w:left="1" w:hanging="3"/>
              <w:jc w:val="center"/>
              <w:rPr>
                <w:rFonts w:ascii="Arial" w:eastAsia="Arial" w:hAnsi="Arial" w:cs="Arial"/>
                <w:color w:val="000000"/>
                <w:sz w:val="28"/>
                <w:szCs w:val="28"/>
              </w:rPr>
            </w:pPr>
            <w:r>
              <w:rPr>
                <w:rFonts w:ascii="Arial" w:eastAsia="Arial" w:hAnsi="Arial" w:cs="Arial"/>
                <w:color w:val="000000"/>
                <w:sz w:val="28"/>
                <w:szCs w:val="28"/>
              </w:rPr>
              <w:t xml:space="preserve">256 </w:t>
            </w:r>
            <w:r w:rsidR="0001706A">
              <w:rPr>
                <w:rFonts w:ascii="Arial" w:eastAsia="Arial" w:hAnsi="Arial" w:cs="Arial"/>
                <w:color w:val="000000"/>
                <w:sz w:val="28"/>
                <w:szCs w:val="28"/>
              </w:rPr>
              <w:t>Horas totales -</w:t>
            </w:r>
            <w:r>
              <w:rPr>
                <w:rFonts w:ascii="Arial" w:eastAsia="Arial" w:hAnsi="Arial" w:cs="Arial"/>
                <w:color w:val="000000"/>
                <w:sz w:val="28"/>
                <w:szCs w:val="28"/>
              </w:rPr>
              <w:t xml:space="preserve"> 8</w:t>
            </w:r>
            <w:r w:rsidR="0001706A">
              <w:rPr>
                <w:rFonts w:ascii="Arial" w:eastAsia="Arial" w:hAnsi="Arial" w:cs="Arial"/>
                <w:color w:val="000000"/>
                <w:sz w:val="28"/>
                <w:szCs w:val="28"/>
              </w:rPr>
              <w:t xml:space="preserve"> Horas semanales</w:t>
            </w:r>
          </w:p>
        </w:tc>
      </w:tr>
    </w:tbl>
    <w:p w14:paraId="1234B981" w14:textId="77777777" w:rsidR="00362DAE" w:rsidRDefault="00362DAE">
      <w:pPr>
        <w:ind w:left="0" w:hanging="2"/>
      </w:pPr>
    </w:p>
    <w:p w14:paraId="0BBD3FF7" w14:textId="77777777" w:rsidR="00362DAE" w:rsidRDefault="00362DAE">
      <w:pPr>
        <w:ind w:left="1" w:hanging="3"/>
        <w:rPr>
          <w:rFonts w:ascii="Arial" w:eastAsia="Arial" w:hAnsi="Arial" w:cs="Arial"/>
          <w:sz w:val="32"/>
          <w:szCs w:val="32"/>
        </w:rPr>
      </w:pPr>
    </w:p>
    <w:tbl>
      <w:tblPr>
        <w:tblStyle w:val="18"/>
        <w:tblW w:w="9338" w:type="dxa"/>
        <w:tblInd w:w="-25" w:type="dxa"/>
        <w:tblLayout w:type="fixed"/>
        <w:tblLook w:val="0000" w:firstRow="0" w:lastRow="0" w:firstColumn="0" w:lastColumn="0" w:noHBand="0" w:noVBand="0"/>
      </w:tblPr>
      <w:tblGrid>
        <w:gridCol w:w="9338"/>
      </w:tblGrid>
      <w:tr w:rsidR="00362DAE" w14:paraId="4E3C6B5B" w14:textId="77777777">
        <w:tc>
          <w:tcPr>
            <w:tcW w:w="9338" w:type="dxa"/>
            <w:tcBorders>
              <w:top w:val="single" w:sz="4" w:space="0" w:color="000000"/>
              <w:left w:val="single" w:sz="4" w:space="0" w:color="000000"/>
              <w:bottom w:val="single" w:sz="4" w:space="0" w:color="000000"/>
              <w:right w:val="single" w:sz="4" w:space="0" w:color="000000"/>
            </w:tcBorders>
            <w:shd w:val="clear" w:color="auto" w:fill="FFFF99"/>
          </w:tcPr>
          <w:p w14:paraId="764B9FBF" w14:textId="77777777" w:rsidR="00362DAE" w:rsidRDefault="0001706A">
            <w:pPr>
              <w:ind w:left="1" w:hanging="3"/>
              <w:jc w:val="center"/>
              <w:rPr>
                <w:rFonts w:ascii="Arial" w:eastAsia="Arial" w:hAnsi="Arial" w:cs="Arial"/>
                <w:sz w:val="32"/>
                <w:szCs w:val="32"/>
              </w:rPr>
            </w:pPr>
            <w:r>
              <w:rPr>
                <w:rFonts w:ascii="Arial" w:eastAsia="Arial" w:hAnsi="Arial" w:cs="Arial"/>
                <w:b/>
                <w:sz w:val="32"/>
                <w:szCs w:val="32"/>
              </w:rPr>
              <w:t>1. INTRODUCCIÓN AL MP</w:t>
            </w:r>
          </w:p>
        </w:tc>
      </w:tr>
      <w:tr w:rsidR="00362DAE" w14:paraId="335ACB78" w14:textId="77777777">
        <w:tc>
          <w:tcPr>
            <w:tcW w:w="9338" w:type="dxa"/>
            <w:tcBorders>
              <w:top w:val="single" w:sz="4" w:space="0" w:color="000000"/>
              <w:left w:val="single" w:sz="4" w:space="0" w:color="000000"/>
              <w:bottom w:val="single" w:sz="4" w:space="0" w:color="000000"/>
              <w:right w:val="single" w:sz="4" w:space="0" w:color="000000"/>
            </w:tcBorders>
          </w:tcPr>
          <w:p w14:paraId="290708F3" w14:textId="77777777" w:rsidR="00941D5C" w:rsidRDefault="00941D5C">
            <w:pPr>
              <w:ind w:left="0" w:hanging="2"/>
              <w:jc w:val="both"/>
              <w:rPr>
                <w:rFonts w:ascii="Arial" w:hAnsi="Arial" w:cs="Arial"/>
              </w:rPr>
            </w:pPr>
          </w:p>
          <w:p w14:paraId="1933BAE4" w14:textId="0054E339" w:rsidR="00362DAE" w:rsidRDefault="00941D5C">
            <w:pPr>
              <w:ind w:left="0" w:hanging="2"/>
              <w:jc w:val="both"/>
              <w:rPr>
                <w:rFonts w:ascii="Arial" w:eastAsia="Arial" w:hAnsi="Arial" w:cs="Arial"/>
              </w:rPr>
            </w:pPr>
            <w:r>
              <w:rPr>
                <w:rFonts w:ascii="Arial" w:hAnsi="Arial" w:cs="Arial"/>
              </w:rPr>
              <w:t xml:space="preserve">Esta programación está diseñada para alumnos de </w:t>
            </w:r>
            <w:r>
              <w:rPr>
                <w:rFonts w:ascii="Arial" w:hAnsi="Arial" w:cs="Arial"/>
                <w:b/>
              </w:rPr>
              <w:t>1</w:t>
            </w:r>
            <w:r>
              <w:rPr>
                <w:rFonts w:ascii="Arial" w:hAnsi="Arial" w:cs="Arial"/>
                <w:b/>
                <w:vertAlign w:val="superscript"/>
              </w:rPr>
              <w:t>er</w:t>
            </w:r>
            <w:r>
              <w:rPr>
                <w:rFonts w:ascii="Arial" w:hAnsi="Arial" w:cs="Arial"/>
                <w:b/>
              </w:rPr>
              <w:t xml:space="preserve"> curso </w:t>
            </w:r>
            <w:r>
              <w:rPr>
                <w:rFonts w:ascii="Arial" w:hAnsi="Arial" w:cs="Arial"/>
              </w:rPr>
              <w:t xml:space="preserve">del Ciclo Formativo de Grado Superior de Técnico Superior en Sistemas Electrotécnicos y Automatizados y es una programación propia para el módulo de Técnicas y Procesos </w:t>
            </w:r>
            <w:r w:rsidR="006649F0">
              <w:rPr>
                <w:rFonts w:ascii="Arial" w:hAnsi="Arial" w:cs="Arial"/>
              </w:rPr>
              <w:t>de</w:t>
            </w:r>
            <w:r>
              <w:rPr>
                <w:rFonts w:ascii="Arial" w:hAnsi="Arial" w:cs="Arial"/>
              </w:rPr>
              <w:t xml:space="preserve"> Instalaciones</w:t>
            </w:r>
            <w:r w:rsidR="006B5DBC">
              <w:rPr>
                <w:rFonts w:ascii="Arial" w:hAnsi="Arial" w:cs="Arial"/>
              </w:rPr>
              <w:t xml:space="preserve"> Eléctricas</w:t>
            </w:r>
            <w:r>
              <w:rPr>
                <w:rFonts w:ascii="Arial" w:hAnsi="Arial" w:cs="Arial"/>
                <w:b/>
              </w:rPr>
              <w:t>.</w:t>
            </w:r>
          </w:p>
          <w:p w14:paraId="709586A1" w14:textId="77777777" w:rsidR="00362DAE" w:rsidRDefault="00362DAE">
            <w:pPr>
              <w:ind w:left="0" w:hanging="2"/>
              <w:jc w:val="both"/>
              <w:rPr>
                <w:rFonts w:ascii="Arial" w:eastAsia="Arial" w:hAnsi="Arial" w:cs="Arial"/>
              </w:rPr>
            </w:pPr>
          </w:p>
        </w:tc>
      </w:tr>
    </w:tbl>
    <w:p w14:paraId="57F4B98C" w14:textId="77777777" w:rsidR="00362DAE" w:rsidRDefault="00362DAE">
      <w:pPr>
        <w:ind w:left="1" w:hanging="3"/>
        <w:rPr>
          <w:rFonts w:ascii="Arial" w:eastAsia="Arial" w:hAnsi="Arial" w:cs="Arial"/>
          <w:sz w:val="32"/>
          <w:szCs w:val="32"/>
        </w:rPr>
      </w:pPr>
    </w:p>
    <w:tbl>
      <w:tblPr>
        <w:tblStyle w:val="17"/>
        <w:tblW w:w="9367" w:type="dxa"/>
        <w:tblInd w:w="-25" w:type="dxa"/>
        <w:tblLayout w:type="fixed"/>
        <w:tblLook w:val="0000" w:firstRow="0" w:lastRow="0" w:firstColumn="0" w:lastColumn="0" w:noHBand="0" w:noVBand="0"/>
      </w:tblPr>
      <w:tblGrid>
        <w:gridCol w:w="9367"/>
      </w:tblGrid>
      <w:tr w:rsidR="00362DAE" w14:paraId="403C1756" w14:textId="77777777">
        <w:tc>
          <w:tcPr>
            <w:tcW w:w="9367" w:type="dxa"/>
            <w:tcBorders>
              <w:top w:val="single" w:sz="4" w:space="0" w:color="000000"/>
              <w:left w:val="single" w:sz="4" w:space="0" w:color="000000"/>
              <w:bottom w:val="single" w:sz="4" w:space="0" w:color="000000"/>
              <w:right w:val="single" w:sz="4" w:space="0" w:color="000000"/>
            </w:tcBorders>
            <w:shd w:val="clear" w:color="auto" w:fill="FFFF99"/>
          </w:tcPr>
          <w:p w14:paraId="627F1456" w14:textId="77777777" w:rsidR="00362DAE" w:rsidRDefault="0001706A">
            <w:pPr>
              <w:ind w:left="1" w:hanging="3"/>
              <w:jc w:val="center"/>
              <w:rPr>
                <w:rFonts w:ascii="Arial" w:eastAsia="Arial" w:hAnsi="Arial" w:cs="Arial"/>
                <w:sz w:val="32"/>
                <w:szCs w:val="32"/>
              </w:rPr>
            </w:pPr>
            <w:r>
              <w:rPr>
                <w:rFonts w:ascii="Arial" w:eastAsia="Arial" w:hAnsi="Arial" w:cs="Arial"/>
                <w:b/>
                <w:sz w:val="32"/>
                <w:szCs w:val="32"/>
              </w:rPr>
              <w:t>2. CARACTERÍSTICAS DEL GRUPO-CLASE</w:t>
            </w:r>
          </w:p>
        </w:tc>
      </w:tr>
      <w:tr w:rsidR="00362DAE" w14:paraId="498C212B" w14:textId="77777777">
        <w:trPr>
          <w:trHeight w:val="660"/>
        </w:trPr>
        <w:tc>
          <w:tcPr>
            <w:tcW w:w="9367" w:type="dxa"/>
            <w:tcBorders>
              <w:top w:val="single" w:sz="4" w:space="0" w:color="000000"/>
              <w:left w:val="single" w:sz="4" w:space="0" w:color="000000"/>
              <w:bottom w:val="single" w:sz="4" w:space="0" w:color="000000"/>
              <w:right w:val="single" w:sz="4" w:space="0" w:color="000000"/>
            </w:tcBorders>
          </w:tcPr>
          <w:p w14:paraId="5C580DE4" w14:textId="77777777" w:rsidR="00362DAE" w:rsidRDefault="00362DAE">
            <w:pPr>
              <w:ind w:left="0" w:hanging="2"/>
              <w:jc w:val="both"/>
              <w:rPr>
                <w:rFonts w:ascii="Arial" w:eastAsia="Arial" w:hAnsi="Arial" w:cs="Arial"/>
              </w:rPr>
            </w:pPr>
          </w:p>
          <w:p w14:paraId="0F4C19F6" w14:textId="379295BC" w:rsidR="00941D5C" w:rsidRDefault="00941D5C" w:rsidP="00941D5C">
            <w:pPr>
              <w:ind w:left="1" w:hanging="3"/>
              <w:jc w:val="both"/>
              <w:rPr>
                <w:rFonts w:ascii="Arial" w:hAnsi="Arial" w:cs="Arial"/>
              </w:rPr>
            </w:pPr>
            <w:r w:rsidRPr="00F504F6">
              <w:rPr>
                <w:rFonts w:ascii="Arial" w:hAnsi="Arial" w:cs="Arial"/>
                <w:sz w:val="25"/>
                <w:szCs w:val="25"/>
              </w:rPr>
              <w:t>El grupo es heterogéneo</w:t>
            </w:r>
            <w:r w:rsidRPr="00F504F6">
              <w:rPr>
                <w:rStyle w:val="apple-converted-space"/>
                <w:rFonts w:ascii="Arial" w:hAnsi="Arial" w:cs="Arial"/>
                <w:b/>
                <w:bCs/>
                <w:sz w:val="25"/>
                <w:szCs w:val="25"/>
              </w:rPr>
              <w:t> </w:t>
            </w:r>
            <w:r w:rsidRPr="00F504F6">
              <w:rPr>
                <w:rFonts w:ascii="Arial" w:hAnsi="Arial" w:cs="Arial"/>
                <w:sz w:val="25"/>
                <w:szCs w:val="25"/>
              </w:rPr>
              <w:t>con alumnos de diferentes niveles académico</w:t>
            </w:r>
            <w:r>
              <w:rPr>
                <w:rFonts w:ascii="Arial" w:hAnsi="Arial" w:cs="Arial"/>
                <w:sz w:val="25"/>
                <w:szCs w:val="25"/>
              </w:rPr>
              <w:t>s</w:t>
            </w:r>
            <w:r w:rsidRPr="00F504F6">
              <w:rPr>
                <w:rFonts w:ascii="Arial" w:hAnsi="Arial" w:cs="Arial"/>
                <w:sz w:val="25"/>
                <w:szCs w:val="25"/>
              </w:rPr>
              <w:t xml:space="preserve">, la mayoría del grupo procede </w:t>
            </w:r>
            <w:r>
              <w:rPr>
                <w:rFonts w:ascii="Arial" w:hAnsi="Arial" w:cs="Arial"/>
                <w:sz w:val="25"/>
                <w:szCs w:val="25"/>
              </w:rPr>
              <w:t>de grado medio</w:t>
            </w:r>
            <w:r w:rsidRPr="00F504F6">
              <w:rPr>
                <w:rFonts w:ascii="Arial" w:hAnsi="Arial" w:cs="Arial"/>
                <w:sz w:val="25"/>
                <w:szCs w:val="25"/>
              </w:rPr>
              <w:t xml:space="preserve">, otros alumnos proceden de </w:t>
            </w:r>
            <w:r>
              <w:rPr>
                <w:rFonts w:ascii="Arial" w:hAnsi="Arial" w:cs="Arial"/>
                <w:sz w:val="25"/>
                <w:szCs w:val="25"/>
              </w:rPr>
              <w:t xml:space="preserve">diferentes </w:t>
            </w:r>
            <w:r w:rsidRPr="00F504F6">
              <w:rPr>
                <w:rFonts w:ascii="Arial" w:hAnsi="Arial" w:cs="Arial"/>
                <w:sz w:val="25"/>
                <w:szCs w:val="25"/>
              </w:rPr>
              <w:t>bachillerato</w:t>
            </w:r>
            <w:r>
              <w:rPr>
                <w:rFonts w:ascii="Arial" w:hAnsi="Arial" w:cs="Arial"/>
                <w:sz w:val="25"/>
                <w:szCs w:val="25"/>
              </w:rPr>
              <w:t xml:space="preserve">s y </w:t>
            </w:r>
            <w:r w:rsidR="00746DD1">
              <w:rPr>
                <w:rFonts w:ascii="Arial" w:hAnsi="Arial" w:cs="Arial"/>
                <w:sz w:val="25"/>
                <w:szCs w:val="25"/>
              </w:rPr>
              <w:t>de cursos universitarios.</w:t>
            </w:r>
          </w:p>
          <w:p w14:paraId="758CA517" w14:textId="2B820C50" w:rsidR="00941D5C" w:rsidRDefault="00941D5C" w:rsidP="00941D5C">
            <w:pPr>
              <w:ind w:left="0" w:hanging="2"/>
              <w:jc w:val="both"/>
              <w:rPr>
                <w:rFonts w:ascii="Arial" w:hAnsi="Arial" w:cs="Arial"/>
              </w:rPr>
            </w:pPr>
            <w:r>
              <w:rPr>
                <w:rFonts w:ascii="Arial" w:hAnsi="Arial" w:cs="Arial"/>
              </w:rPr>
              <w:t>Los resultados de la evaluación inicial han sido aceptables para los que provienen del ciclo de grado medio y malos para el resto, por esto, los primeros días se dedicarán a realizar una resumida introducción básica de conceptos de electricidad.</w:t>
            </w:r>
          </w:p>
          <w:p w14:paraId="759E00A8" w14:textId="77777777" w:rsidR="00362DAE" w:rsidRDefault="00362DAE" w:rsidP="00941D5C">
            <w:pPr>
              <w:ind w:left="0" w:hanging="2"/>
              <w:rPr>
                <w:rFonts w:ascii="Arial" w:eastAsia="Arial" w:hAnsi="Arial" w:cs="Arial"/>
              </w:rPr>
            </w:pPr>
          </w:p>
        </w:tc>
      </w:tr>
    </w:tbl>
    <w:p w14:paraId="23CA8454" w14:textId="77777777" w:rsidR="00362DAE" w:rsidRDefault="00362DAE">
      <w:pPr>
        <w:ind w:left="1" w:hanging="3"/>
        <w:rPr>
          <w:rFonts w:ascii="Arial" w:eastAsia="Arial" w:hAnsi="Arial" w:cs="Arial"/>
          <w:sz w:val="32"/>
          <w:szCs w:val="32"/>
        </w:rPr>
      </w:pPr>
    </w:p>
    <w:tbl>
      <w:tblPr>
        <w:tblStyle w:val="16"/>
        <w:tblW w:w="9367" w:type="dxa"/>
        <w:tblInd w:w="-25" w:type="dxa"/>
        <w:tblLayout w:type="fixed"/>
        <w:tblLook w:val="0000" w:firstRow="0" w:lastRow="0" w:firstColumn="0" w:lastColumn="0" w:noHBand="0" w:noVBand="0"/>
      </w:tblPr>
      <w:tblGrid>
        <w:gridCol w:w="9367"/>
      </w:tblGrid>
      <w:tr w:rsidR="00362DAE" w14:paraId="52E98EAE" w14:textId="77777777">
        <w:tc>
          <w:tcPr>
            <w:tcW w:w="9367" w:type="dxa"/>
            <w:tcBorders>
              <w:top w:val="single" w:sz="4" w:space="0" w:color="000000"/>
              <w:left w:val="single" w:sz="4" w:space="0" w:color="000000"/>
              <w:bottom w:val="single" w:sz="4" w:space="0" w:color="000000"/>
              <w:right w:val="single" w:sz="4" w:space="0" w:color="000000"/>
            </w:tcBorders>
            <w:shd w:val="clear" w:color="auto" w:fill="FFFF99"/>
          </w:tcPr>
          <w:p w14:paraId="2B4360E9" w14:textId="77777777" w:rsidR="00362DAE" w:rsidRDefault="0001706A">
            <w:pPr>
              <w:ind w:left="1" w:hanging="3"/>
              <w:jc w:val="center"/>
              <w:rPr>
                <w:rFonts w:ascii="Arial" w:eastAsia="Arial" w:hAnsi="Arial" w:cs="Arial"/>
                <w:sz w:val="32"/>
                <w:szCs w:val="32"/>
              </w:rPr>
            </w:pPr>
            <w:r>
              <w:rPr>
                <w:rFonts w:ascii="Arial" w:eastAsia="Arial" w:hAnsi="Arial" w:cs="Arial"/>
                <w:b/>
                <w:sz w:val="32"/>
                <w:szCs w:val="32"/>
              </w:rPr>
              <w:t>3. APRENDIZAJES NO ADQUIRIDOS CURSO 19-20</w:t>
            </w:r>
          </w:p>
        </w:tc>
      </w:tr>
      <w:tr w:rsidR="00362DAE" w14:paraId="37469F51" w14:textId="77777777">
        <w:trPr>
          <w:trHeight w:val="660"/>
        </w:trPr>
        <w:tc>
          <w:tcPr>
            <w:tcW w:w="9367" w:type="dxa"/>
            <w:tcBorders>
              <w:top w:val="single" w:sz="4" w:space="0" w:color="000000"/>
              <w:left w:val="single" w:sz="4" w:space="0" w:color="000000"/>
              <w:bottom w:val="single" w:sz="4" w:space="0" w:color="000000"/>
              <w:right w:val="single" w:sz="4" w:space="0" w:color="000000"/>
            </w:tcBorders>
          </w:tcPr>
          <w:p w14:paraId="6513805A" w14:textId="77777777" w:rsidR="00362DAE" w:rsidRDefault="00362DAE">
            <w:pPr>
              <w:ind w:left="0" w:hanging="2"/>
              <w:rPr>
                <w:rFonts w:ascii="Arial" w:eastAsia="Arial" w:hAnsi="Arial" w:cs="Arial"/>
              </w:rPr>
            </w:pPr>
          </w:p>
          <w:p w14:paraId="382FE00D" w14:textId="77777777" w:rsidR="00362DAE" w:rsidRDefault="0001706A">
            <w:pPr>
              <w:ind w:left="0" w:hanging="2"/>
              <w:rPr>
                <w:rFonts w:ascii="Arial" w:eastAsia="Arial" w:hAnsi="Arial" w:cs="Arial"/>
              </w:rPr>
            </w:pPr>
            <w:r>
              <w:rPr>
                <w:rFonts w:ascii="Arial" w:eastAsia="Arial" w:hAnsi="Arial" w:cs="Arial"/>
              </w:rPr>
              <w:t>3.1. RAS/ CONTENIDOS NO IMPARTIDOS DURANTE EL CURSO 2019 – 2020</w:t>
            </w:r>
          </w:p>
          <w:p w14:paraId="1FB32705" w14:textId="77777777" w:rsidR="00362DAE" w:rsidRDefault="00362DAE">
            <w:pPr>
              <w:ind w:left="0" w:hanging="2"/>
              <w:rPr>
                <w:rFonts w:ascii="Arial" w:eastAsia="Arial" w:hAnsi="Arial" w:cs="Arial"/>
              </w:rPr>
            </w:pPr>
          </w:p>
          <w:p w14:paraId="761E6B68" w14:textId="5CFEA3CC" w:rsidR="00362DAE" w:rsidRDefault="00746DD1">
            <w:pPr>
              <w:ind w:left="0" w:hanging="2"/>
              <w:jc w:val="center"/>
              <w:rPr>
                <w:rFonts w:ascii="Arial" w:eastAsia="Arial" w:hAnsi="Arial" w:cs="Arial"/>
              </w:rPr>
            </w:pPr>
            <w:r>
              <w:rPr>
                <w:rFonts w:ascii="Arial" w:eastAsia="Arial" w:hAnsi="Arial" w:cs="Arial"/>
              </w:rPr>
              <w:t>Al tratarse de un curso de 1º de ciclo, no quedan pendientes Resultados de Aprendizaje del curso anterior.</w:t>
            </w:r>
          </w:p>
          <w:p w14:paraId="080B5EF5" w14:textId="77777777" w:rsidR="00362DAE" w:rsidRDefault="00362DAE">
            <w:pPr>
              <w:ind w:left="0" w:hanging="2"/>
              <w:jc w:val="center"/>
              <w:rPr>
                <w:rFonts w:ascii="Arial" w:eastAsia="Arial" w:hAnsi="Arial" w:cs="Arial"/>
              </w:rPr>
            </w:pPr>
          </w:p>
        </w:tc>
      </w:tr>
      <w:tr w:rsidR="00362DAE" w14:paraId="363C75F4" w14:textId="77777777">
        <w:trPr>
          <w:trHeight w:val="660"/>
        </w:trPr>
        <w:tc>
          <w:tcPr>
            <w:tcW w:w="9367" w:type="dxa"/>
            <w:tcBorders>
              <w:top w:val="single" w:sz="4" w:space="0" w:color="000000"/>
              <w:left w:val="single" w:sz="4" w:space="0" w:color="000000"/>
              <w:bottom w:val="single" w:sz="4" w:space="0" w:color="000000"/>
              <w:right w:val="single" w:sz="4" w:space="0" w:color="000000"/>
            </w:tcBorders>
          </w:tcPr>
          <w:p w14:paraId="2B5AB6C0" w14:textId="77777777" w:rsidR="00362DAE" w:rsidRDefault="0001706A">
            <w:pPr>
              <w:ind w:left="0" w:hanging="2"/>
              <w:rPr>
                <w:rFonts w:ascii="Arial" w:eastAsia="Arial" w:hAnsi="Arial" w:cs="Arial"/>
              </w:rPr>
            </w:pPr>
            <w:r>
              <w:rPr>
                <w:rFonts w:ascii="Arial" w:eastAsia="Arial" w:hAnsi="Arial" w:cs="Arial"/>
              </w:rPr>
              <w:lastRenderedPageBreak/>
              <w:t>3.2. ESTRATEGIAS DE INCLUSIÓN DE LOS APRENDIZAJES NO ADQUIRIDOS</w:t>
            </w:r>
          </w:p>
          <w:p w14:paraId="5221B2CC" w14:textId="77777777" w:rsidR="00362DAE" w:rsidRDefault="00362DAE">
            <w:pPr>
              <w:ind w:left="0" w:hanging="2"/>
              <w:rPr>
                <w:rFonts w:ascii="Arial" w:eastAsia="Arial" w:hAnsi="Arial" w:cs="Arial"/>
              </w:rPr>
            </w:pPr>
          </w:p>
          <w:p w14:paraId="71D52E26" w14:textId="11007ADA" w:rsidR="00362DAE" w:rsidRDefault="00746DD1">
            <w:pPr>
              <w:ind w:left="0" w:hanging="2"/>
              <w:rPr>
                <w:rFonts w:ascii="Arial" w:eastAsia="Arial" w:hAnsi="Arial" w:cs="Arial"/>
              </w:rPr>
            </w:pPr>
            <w:r>
              <w:rPr>
                <w:rFonts w:ascii="Arial" w:eastAsia="Arial" w:hAnsi="Arial" w:cs="Arial"/>
              </w:rPr>
              <w:t>No aplica.</w:t>
            </w:r>
          </w:p>
          <w:p w14:paraId="1636252A" w14:textId="77777777" w:rsidR="00362DAE" w:rsidRDefault="00362DAE" w:rsidP="00DD5BCC">
            <w:pPr>
              <w:ind w:leftChars="0" w:left="0" w:firstLineChars="0" w:firstLine="0"/>
              <w:rPr>
                <w:rFonts w:ascii="Arial" w:eastAsia="Arial" w:hAnsi="Arial" w:cs="Arial"/>
              </w:rPr>
            </w:pPr>
          </w:p>
        </w:tc>
      </w:tr>
    </w:tbl>
    <w:p w14:paraId="4885E63C" w14:textId="77777777" w:rsidR="00362DAE" w:rsidRDefault="00362DAE">
      <w:pPr>
        <w:ind w:left="0" w:hanging="2"/>
        <w:jc w:val="both"/>
      </w:pPr>
    </w:p>
    <w:p w14:paraId="53DE6868" w14:textId="77777777" w:rsidR="00362DAE" w:rsidRDefault="00362DAE">
      <w:pPr>
        <w:ind w:left="0" w:hanging="2"/>
        <w:jc w:val="both"/>
      </w:pPr>
    </w:p>
    <w:p w14:paraId="16584B1B" w14:textId="6DB053AA" w:rsidR="00362DAE" w:rsidRDefault="0001706A">
      <w:pPr>
        <w:ind w:left="0" w:hanging="2"/>
        <w:jc w:val="both"/>
        <w:rPr>
          <w:rFonts w:ascii="Arial" w:eastAsia="Arial" w:hAnsi="Arial" w:cs="Arial"/>
          <w:b/>
          <w:highlight w:val="yellow"/>
        </w:rPr>
      </w:pPr>
      <w:r>
        <w:rPr>
          <w:rFonts w:ascii="Arial" w:eastAsia="Arial" w:hAnsi="Arial" w:cs="Arial"/>
          <w:b/>
          <w:highlight w:val="yellow"/>
        </w:rPr>
        <w:t>A lo largo del diseño o desarrollo de los diversos elementos curriculares; objetivos, contenidos..., indicamos o marcamos en gris aquellos que no tendrán carácter prioritario en caso de periodos de confinamiento, cuarentena, o enseñanza telemática.</w:t>
      </w:r>
    </w:p>
    <w:p w14:paraId="5445FECF" w14:textId="77777777" w:rsidR="00362DAE" w:rsidRDefault="00362DAE">
      <w:pPr>
        <w:ind w:left="0" w:hanging="2"/>
      </w:pPr>
    </w:p>
    <w:p w14:paraId="1C4D274A" w14:textId="77777777" w:rsidR="00362DAE" w:rsidRDefault="00362DAE">
      <w:pPr>
        <w:ind w:left="0" w:hanging="2"/>
      </w:pPr>
    </w:p>
    <w:tbl>
      <w:tblPr>
        <w:tblStyle w:val="15"/>
        <w:tblW w:w="9338" w:type="dxa"/>
        <w:tblInd w:w="-25" w:type="dxa"/>
        <w:tblLayout w:type="fixed"/>
        <w:tblLook w:val="0000" w:firstRow="0" w:lastRow="0" w:firstColumn="0" w:lastColumn="0" w:noHBand="0" w:noVBand="0"/>
      </w:tblPr>
      <w:tblGrid>
        <w:gridCol w:w="9338"/>
      </w:tblGrid>
      <w:tr w:rsidR="00362DAE" w14:paraId="43756C72" w14:textId="77777777">
        <w:tc>
          <w:tcPr>
            <w:tcW w:w="9338" w:type="dxa"/>
            <w:tcBorders>
              <w:top w:val="single" w:sz="4" w:space="0" w:color="000000"/>
              <w:left w:val="single" w:sz="4" w:space="0" w:color="000000"/>
              <w:bottom w:val="single" w:sz="4" w:space="0" w:color="000000"/>
              <w:right w:val="single" w:sz="4" w:space="0" w:color="000000"/>
            </w:tcBorders>
            <w:shd w:val="clear" w:color="auto" w:fill="FFFF99"/>
          </w:tcPr>
          <w:p w14:paraId="56E8FE6C" w14:textId="77777777" w:rsidR="00362DAE" w:rsidRDefault="0001706A">
            <w:pPr>
              <w:ind w:left="1" w:hanging="3"/>
              <w:jc w:val="center"/>
              <w:rPr>
                <w:rFonts w:ascii="Arial" w:eastAsia="Arial" w:hAnsi="Arial" w:cs="Arial"/>
                <w:sz w:val="32"/>
                <w:szCs w:val="32"/>
              </w:rPr>
            </w:pPr>
            <w:r>
              <w:rPr>
                <w:rFonts w:ascii="Arial" w:eastAsia="Arial" w:hAnsi="Arial" w:cs="Arial"/>
                <w:b/>
                <w:sz w:val="32"/>
                <w:szCs w:val="32"/>
              </w:rPr>
              <w:t xml:space="preserve">4. COMPETENCIAS PROFESIONALES, PERSONALES Y SOCIALES, asociadas al Módulo </w:t>
            </w:r>
          </w:p>
        </w:tc>
      </w:tr>
      <w:tr w:rsidR="00746DD1" w14:paraId="658890EB" w14:textId="77777777">
        <w:tc>
          <w:tcPr>
            <w:tcW w:w="9338" w:type="dxa"/>
            <w:tcBorders>
              <w:top w:val="single" w:sz="4" w:space="0" w:color="000000"/>
              <w:left w:val="single" w:sz="4" w:space="0" w:color="000000"/>
              <w:bottom w:val="single" w:sz="4" w:space="0" w:color="000000"/>
              <w:right w:val="single" w:sz="4" w:space="0" w:color="000000"/>
            </w:tcBorders>
          </w:tcPr>
          <w:p w14:paraId="2FDAB0B2" w14:textId="77777777" w:rsidR="00746DD1" w:rsidRPr="00DD5BCC" w:rsidRDefault="00746DD1" w:rsidP="00746DD1">
            <w:pPr>
              <w:pStyle w:val="Default"/>
              <w:ind w:hanging="2"/>
              <w:jc w:val="both"/>
            </w:pPr>
            <w:r w:rsidRPr="00DD5BCC">
              <w:rPr>
                <w:b/>
              </w:rPr>
              <w:t>Competencias profesionales, personales y sociales.</w:t>
            </w:r>
          </w:p>
          <w:p w14:paraId="73B964BE" w14:textId="7DE174FB" w:rsidR="00746DD1" w:rsidRDefault="00746DD1" w:rsidP="00746DD1">
            <w:pPr>
              <w:pStyle w:val="Default"/>
              <w:ind w:hanging="2"/>
              <w:jc w:val="both"/>
            </w:pPr>
            <w:r w:rsidRPr="00DD5BCC">
              <w:t>Las competencias profesionales, personales y sociales de este título son las que se relacionan a continuación:</w:t>
            </w:r>
          </w:p>
          <w:p w14:paraId="4DEC6B95" w14:textId="73B2009A" w:rsidR="003222C8" w:rsidRPr="003222C8" w:rsidRDefault="003222C8" w:rsidP="006F4A54">
            <w:pPr>
              <w:pStyle w:val="Pa6"/>
              <w:numPr>
                <w:ilvl w:val="0"/>
                <w:numId w:val="7"/>
              </w:numPr>
              <w:ind w:left="0" w:hanging="2"/>
              <w:jc w:val="both"/>
              <w:rPr>
                <w:bCs/>
                <w:color w:val="808080" w:themeColor="background1" w:themeShade="80"/>
              </w:rPr>
            </w:pPr>
            <w:r w:rsidRPr="003222C8">
              <w:rPr>
                <w:bCs/>
                <w:color w:val="808080" w:themeColor="background1" w:themeShade="80"/>
              </w:rPr>
              <w:t>Gestionar el suministro y almacenamiento de los materiales</w:t>
            </w:r>
            <w:r w:rsidRPr="00AE5D22">
              <w:rPr>
                <w:bCs/>
                <w:color w:val="808080" w:themeColor="background1" w:themeShade="80"/>
              </w:rPr>
              <w:t xml:space="preserve"> </w:t>
            </w:r>
            <w:r w:rsidRPr="003222C8">
              <w:rPr>
                <w:bCs/>
                <w:color w:val="808080" w:themeColor="background1" w:themeShade="80"/>
              </w:rPr>
              <w:t>y equipos, definiendo la logística y controlando las existencias.</w:t>
            </w:r>
          </w:p>
          <w:p w14:paraId="4F14FFD0" w14:textId="67106D33" w:rsidR="003222C8" w:rsidRPr="003222C8" w:rsidRDefault="003222C8" w:rsidP="006F4A54">
            <w:pPr>
              <w:pStyle w:val="Pa6"/>
              <w:numPr>
                <w:ilvl w:val="0"/>
                <w:numId w:val="7"/>
              </w:numPr>
              <w:ind w:left="0" w:hanging="2"/>
              <w:jc w:val="both"/>
              <w:rPr>
                <w:bCs/>
              </w:rPr>
            </w:pPr>
            <w:r w:rsidRPr="003222C8">
              <w:rPr>
                <w:bCs/>
              </w:rPr>
              <w:t>Planificar el montaje y pruebas de instalaciones y sistemas</w:t>
            </w:r>
            <w:r w:rsidRPr="006F4A54">
              <w:rPr>
                <w:bCs/>
              </w:rPr>
              <w:t xml:space="preserve"> </w:t>
            </w:r>
            <w:r w:rsidRPr="003222C8">
              <w:rPr>
                <w:bCs/>
              </w:rPr>
              <w:t>a partir de la documentación técnica o características</w:t>
            </w:r>
            <w:r w:rsidRPr="006F4A54">
              <w:rPr>
                <w:bCs/>
              </w:rPr>
              <w:t xml:space="preserve"> </w:t>
            </w:r>
            <w:r w:rsidRPr="003222C8">
              <w:rPr>
                <w:bCs/>
              </w:rPr>
              <w:t>de la obra.</w:t>
            </w:r>
          </w:p>
          <w:p w14:paraId="00EA8D39" w14:textId="4AADA1C6" w:rsidR="003222C8" w:rsidRPr="003222C8" w:rsidRDefault="003222C8" w:rsidP="006F4A54">
            <w:pPr>
              <w:pStyle w:val="Pa6"/>
              <w:numPr>
                <w:ilvl w:val="0"/>
                <w:numId w:val="7"/>
              </w:numPr>
              <w:ind w:left="0" w:hanging="2"/>
              <w:jc w:val="both"/>
              <w:rPr>
                <w:bCs/>
              </w:rPr>
            </w:pPr>
            <w:r w:rsidRPr="003222C8">
              <w:rPr>
                <w:bCs/>
              </w:rPr>
              <w:t>Realizar el lanzamiento del montaje de las instalaciones</w:t>
            </w:r>
            <w:r w:rsidRPr="006F4A54">
              <w:rPr>
                <w:bCs/>
              </w:rPr>
              <w:t xml:space="preserve"> </w:t>
            </w:r>
            <w:r w:rsidRPr="003222C8">
              <w:rPr>
                <w:bCs/>
              </w:rPr>
              <w:t>partiendo del programa de montaje y del plan general de</w:t>
            </w:r>
            <w:r w:rsidRPr="006F4A54">
              <w:rPr>
                <w:bCs/>
              </w:rPr>
              <w:t xml:space="preserve"> </w:t>
            </w:r>
            <w:r w:rsidRPr="003222C8">
              <w:rPr>
                <w:bCs/>
              </w:rPr>
              <w:t>la obra.</w:t>
            </w:r>
          </w:p>
          <w:p w14:paraId="38AA8C73" w14:textId="2784DB88" w:rsidR="003222C8" w:rsidRPr="003222C8" w:rsidRDefault="003222C8" w:rsidP="006F4A54">
            <w:pPr>
              <w:pStyle w:val="Pa6"/>
              <w:numPr>
                <w:ilvl w:val="0"/>
                <w:numId w:val="7"/>
              </w:numPr>
              <w:ind w:left="0" w:hanging="2"/>
              <w:jc w:val="both"/>
              <w:rPr>
                <w:bCs/>
              </w:rPr>
            </w:pPr>
            <w:r w:rsidRPr="003222C8">
              <w:rPr>
                <w:bCs/>
              </w:rPr>
              <w:t>Supervisar los procesos de montaje de las instalaciones,</w:t>
            </w:r>
            <w:r w:rsidRPr="006F4A54">
              <w:rPr>
                <w:bCs/>
              </w:rPr>
              <w:t xml:space="preserve"> </w:t>
            </w:r>
            <w:r w:rsidRPr="003222C8">
              <w:rPr>
                <w:bCs/>
              </w:rPr>
              <w:t>verificando su adecuación a las condiciones de obra y</w:t>
            </w:r>
            <w:r w:rsidRPr="006F4A54">
              <w:rPr>
                <w:bCs/>
              </w:rPr>
              <w:t xml:space="preserve"> </w:t>
            </w:r>
            <w:r w:rsidRPr="003222C8">
              <w:rPr>
                <w:bCs/>
              </w:rPr>
              <w:t>controlando su avance para cumplir con los objetivos de la</w:t>
            </w:r>
            <w:r w:rsidR="006F4A54">
              <w:rPr>
                <w:bCs/>
              </w:rPr>
              <w:t xml:space="preserve"> </w:t>
            </w:r>
            <w:r w:rsidRPr="003222C8">
              <w:rPr>
                <w:bCs/>
              </w:rPr>
              <w:t>empresa.</w:t>
            </w:r>
          </w:p>
          <w:p w14:paraId="48E3FB84" w14:textId="5FBFD6B5" w:rsidR="003222C8" w:rsidRPr="003222C8" w:rsidRDefault="003222C8" w:rsidP="006F4A54">
            <w:pPr>
              <w:pStyle w:val="Pa6"/>
              <w:numPr>
                <w:ilvl w:val="0"/>
                <w:numId w:val="7"/>
              </w:numPr>
              <w:ind w:left="0" w:hanging="2"/>
              <w:jc w:val="both"/>
              <w:rPr>
                <w:bCs/>
                <w:color w:val="808080" w:themeColor="background1" w:themeShade="80"/>
              </w:rPr>
            </w:pPr>
            <w:r w:rsidRPr="003222C8">
              <w:rPr>
                <w:bCs/>
                <w:color w:val="808080" w:themeColor="background1" w:themeShade="80"/>
              </w:rPr>
              <w:t>Planificar el mantenimiento a partir de la normativa,</w:t>
            </w:r>
            <w:r w:rsidRPr="00AE5D22">
              <w:rPr>
                <w:bCs/>
                <w:color w:val="808080" w:themeColor="background1" w:themeShade="80"/>
              </w:rPr>
              <w:t xml:space="preserve"> </w:t>
            </w:r>
            <w:r w:rsidRPr="003222C8">
              <w:rPr>
                <w:bCs/>
                <w:color w:val="808080" w:themeColor="background1" w:themeShade="80"/>
              </w:rPr>
              <w:t>condiciones de la instalación y recomendaciones de los fabricantes.</w:t>
            </w:r>
          </w:p>
          <w:p w14:paraId="1F9994A5" w14:textId="51D2470F" w:rsidR="003222C8" w:rsidRPr="003222C8" w:rsidRDefault="003222C8" w:rsidP="006F4A54">
            <w:pPr>
              <w:pStyle w:val="Pa6"/>
              <w:numPr>
                <w:ilvl w:val="0"/>
                <w:numId w:val="7"/>
              </w:numPr>
              <w:ind w:left="0" w:hanging="2"/>
              <w:jc w:val="both"/>
              <w:rPr>
                <w:bCs/>
              </w:rPr>
            </w:pPr>
            <w:r w:rsidRPr="003222C8">
              <w:rPr>
                <w:bCs/>
              </w:rPr>
              <w:t>Supervisar los procesos de mantenimiento de las instalaciones</w:t>
            </w:r>
            <w:r w:rsidRPr="006F4A54">
              <w:rPr>
                <w:bCs/>
              </w:rPr>
              <w:t xml:space="preserve"> </w:t>
            </w:r>
            <w:r w:rsidRPr="003222C8">
              <w:rPr>
                <w:bCs/>
              </w:rPr>
              <w:t>controlando los tiempos y la calidad de los resultados.</w:t>
            </w:r>
          </w:p>
          <w:p w14:paraId="4D51B420" w14:textId="2396EA49" w:rsidR="003222C8" w:rsidRPr="006F4A54" w:rsidRDefault="003222C8" w:rsidP="006F4A54">
            <w:pPr>
              <w:pStyle w:val="Pa6"/>
              <w:numPr>
                <w:ilvl w:val="0"/>
                <w:numId w:val="7"/>
              </w:numPr>
              <w:ind w:left="0" w:hanging="2"/>
              <w:jc w:val="both"/>
              <w:rPr>
                <w:bCs/>
              </w:rPr>
            </w:pPr>
            <w:r w:rsidRPr="003222C8">
              <w:rPr>
                <w:bCs/>
              </w:rPr>
              <w:t>Poner en servicio las instalaciones, supervisando el</w:t>
            </w:r>
            <w:r w:rsidRPr="006F4A54">
              <w:rPr>
                <w:bCs/>
              </w:rPr>
              <w:t xml:space="preserve"> </w:t>
            </w:r>
            <w:r w:rsidRPr="003222C8">
              <w:rPr>
                <w:bCs/>
              </w:rPr>
              <w:t>cumplimiento de los requerimientos y asegurando las condiciones</w:t>
            </w:r>
            <w:r w:rsidR="00511DBD">
              <w:rPr>
                <w:bCs/>
              </w:rPr>
              <w:t xml:space="preserve"> </w:t>
            </w:r>
            <w:r w:rsidRPr="006F4A54">
              <w:rPr>
                <w:bCs/>
              </w:rPr>
              <w:t>de calidad y seguridad.</w:t>
            </w:r>
          </w:p>
          <w:p w14:paraId="40144ADB" w14:textId="6FA6C277" w:rsidR="00746DD1" w:rsidRDefault="00746DD1" w:rsidP="00511DBD">
            <w:pPr>
              <w:pStyle w:val="Default"/>
              <w:ind w:hanging="2"/>
              <w:jc w:val="both"/>
              <w:rPr>
                <w:rFonts w:eastAsia="Arial"/>
              </w:rPr>
            </w:pPr>
          </w:p>
        </w:tc>
      </w:tr>
    </w:tbl>
    <w:p w14:paraId="1CFB5351" w14:textId="77777777" w:rsidR="00362DAE" w:rsidRDefault="00362DAE">
      <w:pPr>
        <w:ind w:left="1" w:hanging="3"/>
        <w:jc w:val="center"/>
        <w:rPr>
          <w:sz w:val="32"/>
          <w:szCs w:val="32"/>
        </w:rPr>
      </w:pPr>
    </w:p>
    <w:tbl>
      <w:tblPr>
        <w:tblStyle w:val="14"/>
        <w:tblW w:w="9338" w:type="dxa"/>
        <w:tblInd w:w="-25" w:type="dxa"/>
        <w:tblLayout w:type="fixed"/>
        <w:tblLook w:val="0000" w:firstRow="0" w:lastRow="0" w:firstColumn="0" w:lastColumn="0" w:noHBand="0" w:noVBand="0"/>
      </w:tblPr>
      <w:tblGrid>
        <w:gridCol w:w="9338"/>
      </w:tblGrid>
      <w:tr w:rsidR="00362DAE" w14:paraId="5FDEBE35" w14:textId="77777777">
        <w:tc>
          <w:tcPr>
            <w:tcW w:w="9338" w:type="dxa"/>
            <w:tcBorders>
              <w:top w:val="single" w:sz="4" w:space="0" w:color="000000"/>
              <w:left w:val="single" w:sz="4" w:space="0" w:color="000000"/>
              <w:bottom w:val="single" w:sz="4" w:space="0" w:color="000000"/>
              <w:right w:val="single" w:sz="4" w:space="0" w:color="000000"/>
            </w:tcBorders>
            <w:shd w:val="clear" w:color="auto" w:fill="FFFF99"/>
          </w:tcPr>
          <w:p w14:paraId="70B80D2F" w14:textId="77777777" w:rsidR="00362DAE" w:rsidRDefault="0001706A">
            <w:pPr>
              <w:ind w:left="1" w:hanging="3"/>
              <w:jc w:val="center"/>
              <w:rPr>
                <w:rFonts w:ascii="Arial" w:eastAsia="Arial" w:hAnsi="Arial" w:cs="Arial"/>
                <w:sz w:val="32"/>
                <w:szCs w:val="32"/>
              </w:rPr>
            </w:pPr>
            <w:r>
              <w:rPr>
                <w:rFonts w:ascii="Arial" w:eastAsia="Arial" w:hAnsi="Arial" w:cs="Arial"/>
                <w:b/>
                <w:sz w:val="32"/>
                <w:szCs w:val="32"/>
              </w:rPr>
              <w:t xml:space="preserve">5. OBJETIVOS GENERALES asociados al Módulo </w:t>
            </w:r>
          </w:p>
        </w:tc>
      </w:tr>
      <w:tr w:rsidR="00746DD1" w:rsidRPr="00DD5BCC" w14:paraId="3E37B52F" w14:textId="77777777">
        <w:tc>
          <w:tcPr>
            <w:tcW w:w="9338" w:type="dxa"/>
            <w:tcBorders>
              <w:top w:val="single" w:sz="4" w:space="0" w:color="000000"/>
              <w:left w:val="single" w:sz="4" w:space="0" w:color="000000"/>
              <w:bottom w:val="single" w:sz="4" w:space="0" w:color="000000"/>
              <w:right w:val="single" w:sz="4" w:space="0" w:color="000000"/>
            </w:tcBorders>
          </w:tcPr>
          <w:p w14:paraId="20BE60FC" w14:textId="77777777" w:rsidR="00746DD1" w:rsidRPr="00DD5BCC" w:rsidRDefault="00746DD1" w:rsidP="00746DD1">
            <w:pPr>
              <w:pStyle w:val="Default"/>
              <w:ind w:hanging="2"/>
              <w:jc w:val="both"/>
            </w:pPr>
            <w:r w:rsidRPr="00DD5BCC">
              <w:rPr>
                <w:b/>
              </w:rPr>
              <w:t>Objetivos generales.</w:t>
            </w:r>
          </w:p>
          <w:p w14:paraId="429B6423" w14:textId="3FA20839" w:rsidR="00746DD1" w:rsidRDefault="00746DD1" w:rsidP="00746DD1">
            <w:pPr>
              <w:pStyle w:val="Default"/>
              <w:ind w:hanging="2"/>
              <w:jc w:val="both"/>
            </w:pPr>
            <w:r w:rsidRPr="00DD5BCC">
              <w:t>Los objetivos generales de este ciclo formativo son los siguientes:</w:t>
            </w:r>
          </w:p>
          <w:p w14:paraId="0F8CF2F5" w14:textId="2995FA49" w:rsidR="0098640B" w:rsidRPr="0098640B" w:rsidRDefault="00383572" w:rsidP="00383572">
            <w:pPr>
              <w:pStyle w:val="Pa6"/>
              <w:jc w:val="both"/>
              <w:rPr>
                <w:bCs/>
              </w:rPr>
            </w:pPr>
            <w:r>
              <w:rPr>
                <w:bCs/>
              </w:rPr>
              <w:t xml:space="preserve">a)      </w:t>
            </w:r>
            <w:r w:rsidR="0098640B" w:rsidRPr="0098640B">
              <w:rPr>
                <w:bCs/>
              </w:rPr>
              <w:t>Aplicar técnicas de control de almacén utilizando programas</w:t>
            </w:r>
            <w:r w:rsidR="0098640B" w:rsidRPr="00383572">
              <w:rPr>
                <w:bCs/>
              </w:rPr>
              <w:t xml:space="preserve"> </w:t>
            </w:r>
            <w:r w:rsidR="0098640B" w:rsidRPr="0098640B">
              <w:rPr>
                <w:bCs/>
              </w:rPr>
              <w:t>informáticos para gestionar el suministro.</w:t>
            </w:r>
          </w:p>
          <w:p w14:paraId="31CC0C66" w14:textId="2B958222" w:rsidR="0098640B" w:rsidRPr="0098640B" w:rsidRDefault="00383572" w:rsidP="00383572">
            <w:pPr>
              <w:pStyle w:val="Pa6"/>
              <w:jc w:val="both"/>
              <w:rPr>
                <w:bCs/>
              </w:rPr>
            </w:pPr>
            <w:r>
              <w:rPr>
                <w:bCs/>
              </w:rPr>
              <w:t xml:space="preserve">b)    </w:t>
            </w:r>
            <w:r w:rsidR="0098640B" w:rsidRPr="0098640B">
              <w:rPr>
                <w:bCs/>
              </w:rPr>
              <w:t>Identificar las fases y actividades del desarrollo de la</w:t>
            </w:r>
            <w:r w:rsidR="0098640B" w:rsidRPr="00383572">
              <w:rPr>
                <w:bCs/>
              </w:rPr>
              <w:t xml:space="preserve"> </w:t>
            </w:r>
            <w:r w:rsidR="0098640B" w:rsidRPr="0098640B">
              <w:rPr>
                <w:bCs/>
              </w:rPr>
              <w:t>obra, consultando la documentación y especificando los recursos</w:t>
            </w:r>
            <w:r w:rsidR="0098640B" w:rsidRPr="00383572">
              <w:rPr>
                <w:bCs/>
              </w:rPr>
              <w:t xml:space="preserve"> </w:t>
            </w:r>
            <w:r w:rsidR="0098640B" w:rsidRPr="0098640B">
              <w:rPr>
                <w:bCs/>
              </w:rPr>
              <w:t>necesarios, para planifica el montaje y las pruebas.</w:t>
            </w:r>
          </w:p>
          <w:p w14:paraId="75F1B663" w14:textId="572AB440" w:rsidR="0098640B" w:rsidRPr="0098640B" w:rsidRDefault="0098640B" w:rsidP="00383572">
            <w:pPr>
              <w:pStyle w:val="Pa6"/>
              <w:numPr>
                <w:ilvl w:val="0"/>
                <w:numId w:val="18"/>
              </w:numPr>
              <w:jc w:val="both"/>
              <w:rPr>
                <w:bCs/>
              </w:rPr>
            </w:pPr>
            <w:r w:rsidRPr="0098640B">
              <w:rPr>
                <w:bCs/>
              </w:rPr>
              <w:t>Replantear la instalación, teniendo en cuenta los planos</w:t>
            </w:r>
            <w:r w:rsidRPr="00383572">
              <w:rPr>
                <w:bCs/>
              </w:rPr>
              <w:t xml:space="preserve"> </w:t>
            </w:r>
            <w:r w:rsidRPr="0098640B">
              <w:rPr>
                <w:bCs/>
              </w:rPr>
              <w:t>y esquemas y las posibles condiciones de la instalación para</w:t>
            </w:r>
            <w:r w:rsidRPr="00383572">
              <w:rPr>
                <w:bCs/>
              </w:rPr>
              <w:t xml:space="preserve"> </w:t>
            </w:r>
            <w:r w:rsidRPr="0098640B">
              <w:rPr>
                <w:bCs/>
              </w:rPr>
              <w:t>realizar el lanzamiento.</w:t>
            </w:r>
          </w:p>
          <w:p w14:paraId="6C9B98A4" w14:textId="183662FA" w:rsidR="0098640B" w:rsidRPr="0098640B" w:rsidRDefault="0098640B" w:rsidP="00383572">
            <w:pPr>
              <w:pStyle w:val="Pa6"/>
              <w:numPr>
                <w:ilvl w:val="0"/>
                <w:numId w:val="18"/>
              </w:numPr>
              <w:ind w:left="0" w:hanging="2"/>
              <w:jc w:val="both"/>
              <w:rPr>
                <w:bCs/>
              </w:rPr>
            </w:pPr>
            <w:r w:rsidRPr="0098640B">
              <w:rPr>
                <w:bCs/>
              </w:rPr>
              <w:t>Identificar los recursos humanos y materiales, dando</w:t>
            </w:r>
            <w:r w:rsidRPr="00383572">
              <w:rPr>
                <w:bCs/>
              </w:rPr>
              <w:t xml:space="preserve"> </w:t>
            </w:r>
            <w:r w:rsidRPr="0098640B">
              <w:rPr>
                <w:bCs/>
              </w:rPr>
              <w:t>respuesta a las necesidades del montaje para realizar el lanzamiento.</w:t>
            </w:r>
          </w:p>
          <w:p w14:paraId="53956EDF" w14:textId="2CDA8644" w:rsidR="0098640B" w:rsidRPr="0098640B" w:rsidRDefault="0098640B" w:rsidP="00383572">
            <w:pPr>
              <w:pStyle w:val="Pa6"/>
              <w:numPr>
                <w:ilvl w:val="0"/>
                <w:numId w:val="18"/>
              </w:numPr>
              <w:ind w:left="0" w:hanging="2"/>
              <w:jc w:val="both"/>
              <w:rPr>
                <w:bCs/>
              </w:rPr>
            </w:pPr>
            <w:r w:rsidRPr="0098640B">
              <w:rPr>
                <w:bCs/>
              </w:rPr>
              <w:t>Ejecutar procesos de montaje de instalaciones, sistemas</w:t>
            </w:r>
            <w:r w:rsidRPr="00383572">
              <w:rPr>
                <w:bCs/>
              </w:rPr>
              <w:t xml:space="preserve"> </w:t>
            </w:r>
            <w:r w:rsidRPr="0098640B">
              <w:rPr>
                <w:bCs/>
              </w:rPr>
              <w:t>y sus elementos, aplicando técnicas e interpretando planos</w:t>
            </w:r>
            <w:r w:rsidRPr="00383572">
              <w:rPr>
                <w:bCs/>
              </w:rPr>
              <w:t xml:space="preserve"> </w:t>
            </w:r>
            <w:r w:rsidRPr="0098640B">
              <w:rPr>
                <w:bCs/>
              </w:rPr>
              <w:t>y esquemas para supervisar el montaje.</w:t>
            </w:r>
          </w:p>
          <w:p w14:paraId="0BA9D236" w14:textId="697FCD95" w:rsidR="0098640B" w:rsidRPr="0098640B" w:rsidRDefault="0098640B" w:rsidP="00383572">
            <w:pPr>
              <w:pStyle w:val="Pa6"/>
              <w:numPr>
                <w:ilvl w:val="0"/>
                <w:numId w:val="18"/>
              </w:numPr>
              <w:jc w:val="both"/>
              <w:rPr>
                <w:bCs/>
              </w:rPr>
            </w:pPr>
            <w:r w:rsidRPr="0098640B">
              <w:rPr>
                <w:bCs/>
              </w:rPr>
              <w:lastRenderedPageBreak/>
              <w:t>Verificar los aspectos técnicos y reglamentarios, controlando</w:t>
            </w:r>
            <w:r w:rsidRPr="00383572">
              <w:rPr>
                <w:bCs/>
              </w:rPr>
              <w:t xml:space="preserve"> </w:t>
            </w:r>
            <w:r w:rsidRPr="0098640B">
              <w:rPr>
                <w:bCs/>
              </w:rPr>
              <w:t>la calidad de las intervenciones y su avance para supervisar</w:t>
            </w:r>
            <w:r w:rsidRPr="00383572">
              <w:rPr>
                <w:bCs/>
              </w:rPr>
              <w:t xml:space="preserve"> </w:t>
            </w:r>
            <w:r w:rsidRPr="0098640B">
              <w:rPr>
                <w:bCs/>
              </w:rPr>
              <w:t>los procesos de montaje.</w:t>
            </w:r>
          </w:p>
          <w:p w14:paraId="3B1BF674" w14:textId="53878788" w:rsidR="0098640B" w:rsidRPr="0098640B" w:rsidRDefault="0098640B" w:rsidP="00383572">
            <w:pPr>
              <w:pStyle w:val="Pa6"/>
              <w:numPr>
                <w:ilvl w:val="0"/>
                <w:numId w:val="18"/>
              </w:numPr>
              <w:ind w:left="0" w:hanging="2"/>
              <w:jc w:val="both"/>
              <w:rPr>
                <w:bCs/>
              </w:rPr>
            </w:pPr>
            <w:r w:rsidRPr="0098640B">
              <w:rPr>
                <w:bCs/>
              </w:rPr>
              <w:t>Definir procedimientos operacionales y la secuencia</w:t>
            </w:r>
            <w:r w:rsidRPr="00383572">
              <w:rPr>
                <w:bCs/>
              </w:rPr>
              <w:t xml:space="preserve"> </w:t>
            </w:r>
            <w:r w:rsidRPr="0098640B">
              <w:rPr>
                <w:bCs/>
              </w:rPr>
              <w:t>de intervenciones, analizando información técnica de equipos</w:t>
            </w:r>
            <w:r w:rsidRPr="00383572">
              <w:rPr>
                <w:bCs/>
              </w:rPr>
              <w:t xml:space="preserve"> </w:t>
            </w:r>
            <w:r w:rsidRPr="0098640B">
              <w:rPr>
                <w:bCs/>
              </w:rPr>
              <w:t>y recursos para planificar el mantenimiento.</w:t>
            </w:r>
          </w:p>
          <w:p w14:paraId="16DB4D94" w14:textId="7A2D8051" w:rsidR="0098640B" w:rsidRPr="0098640B" w:rsidRDefault="0098640B" w:rsidP="00383572">
            <w:pPr>
              <w:pStyle w:val="Pa6"/>
              <w:numPr>
                <w:ilvl w:val="0"/>
                <w:numId w:val="18"/>
              </w:numPr>
              <w:ind w:left="0" w:hanging="2"/>
              <w:jc w:val="both"/>
              <w:rPr>
                <w:bCs/>
              </w:rPr>
            </w:pPr>
            <w:r w:rsidRPr="0098640B">
              <w:rPr>
                <w:bCs/>
              </w:rPr>
              <w:t>Diagnosticar disfunciones o averías en instalaciones y</w:t>
            </w:r>
            <w:r w:rsidRPr="00383572">
              <w:rPr>
                <w:bCs/>
              </w:rPr>
              <w:t xml:space="preserve"> </w:t>
            </w:r>
            <w:r w:rsidRPr="0098640B">
              <w:rPr>
                <w:bCs/>
              </w:rPr>
              <w:t>equipos, verificando los síntomas detectados para supervisar</w:t>
            </w:r>
            <w:r w:rsidRPr="00383572">
              <w:rPr>
                <w:bCs/>
              </w:rPr>
              <w:t xml:space="preserve"> </w:t>
            </w:r>
            <w:r w:rsidRPr="0098640B">
              <w:rPr>
                <w:bCs/>
              </w:rPr>
              <w:t>el mantenimiento.</w:t>
            </w:r>
          </w:p>
          <w:p w14:paraId="462241AE" w14:textId="4F5E738E" w:rsidR="0098640B" w:rsidRPr="00AE5D22" w:rsidRDefault="0098640B" w:rsidP="00383572">
            <w:pPr>
              <w:pStyle w:val="Pa6"/>
              <w:numPr>
                <w:ilvl w:val="0"/>
                <w:numId w:val="18"/>
              </w:numPr>
              <w:ind w:left="0" w:hanging="2"/>
              <w:jc w:val="both"/>
              <w:rPr>
                <w:bCs/>
                <w:color w:val="808080" w:themeColor="background1" w:themeShade="80"/>
              </w:rPr>
            </w:pPr>
            <w:r w:rsidRPr="0098640B">
              <w:rPr>
                <w:bCs/>
                <w:color w:val="808080" w:themeColor="background1" w:themeShade="80"/>
              </w:rPr>
              <w:t>Aplicar técnicas de mantenimiento en sistemas e instalaciones,</w:t>
            </w:r>
            <w:r w:rsidRPr="00AE5D22">
              <w:rPr>
                <w:bCs/>
                <w:color w:val="808080" w:themeColor="background1" w:themeShade="80"/>
              </w:rPr>
              <w:t xml:space="preserve"> </w:t>
            </w:r>
            <w:r w:rsidRPr="0098640B">
              <w:rPr>
                <w:bCs/>
                <w:color w:val="808080" w:themeColor="background1" w:themeShade="80"/>
              </w:rPr>
              <w:t>utilizando los instrumentos y herramientas apropiados</w:t>
            </w:r>
            <w:r w:rsidR="00FC7032" w:rsidRPr="00AE5D22">
              <w:rPr>
                <w:bCs/>
                <w:color w:val="808080" w:themeColor="background1" w:themeShade="80"/>
              </w:rPr>
              <w:t xml:space="preserve"> </w:t>
            </w:r>
            <w:r w:rsidRPr="00AE5D22">
              <w:rPr>
                <w:bCs/>
                <w:color w:val="808080" w:themeColor="background1" w:themeShade="80"/>
              </w:rPr>
              <w:t>para ejecutar los procesos de mantenimiento.</w:t>
            </w:r>
          </w:p>
          <w:p w14:paraId="1BD808A7" w14:textId="50C41E8D" w:rsidR="0098640B" w:rsidRPr="00383572" w:rsidRDefault="00383572" w:rsidP="00383572">
            <w:pPr>
              <w:pStyle w:val="Default"/>
              <w:jc w:val="both"/>
              <w:rPr>
                <w:color w:val="A6A6A6" w:themeColor="background1" w:themeShade="A6"/>
              </w:rPr>
            </w:pPr>
            <w:r w:rsidRPr="00AE5D22">
              <w:rPr>
                <w:color w:val="808080" w:themeColor="background1" w:themeShade="80"/>
              </w:rPr>
              <w:t>j)        Ejecutar pruebas de funcionamiento y seguridad, ajustando equipos y elementos para poner en servicio las instalaciones.</w:t>
            </w:r>
          </w:p>
          <w:p w14:paraId="27713CD6" w14:textId="26BEB549" w:rsidR="00746DD1" w:rsidRPr="00DD5BCC" w:rsidRDefault="00746DD1" w:rsidP="00383572">
            <w:pPr>
              <w:ind w:leftChars="0" w:left="0" w:firstLineChars="0" w:firstLine="0"/>
              <w:jc w:val="both"/>
              <w:rPr>
                <w:rFonts w:ascii="Arial" w:eastAsia="Arial" w:hAnsi="Arial" w:cs="Arial"/>
              </w:rPr>
            </w:pPr>
          </w:p>
        </w:tc>
      </w:tr>
    </w:tbl>
    <w:p w14:paraId="6A7A755C" w14:textId="77777777" w:rsidR="00362DAE" w:rsidRDefault="00362DAE">
      <w:pPr>
        <w:ind w:left="1" w:hanging="3"/>
        <w:rPr>
          <w:sz w:val="32"/>
          <w:szCs w:val="32"/>
        </w:rPr>
      </w:pPr>
    </w:p>
    <w:tbl>
      <w:tblPr>
        <w:tblStyle w:val="13"/>
        <w:tblW w:w="9338" w:type="dxa"/>
        <w:tblInd w:w="-25" w:type="dxa"/>
        <w:tblLayout w:type="fixed"/>
        <w:tblLook w:val="0000" w:firstRow="0" w:lastRow="0" w:firstColumn="0" w:lastColumn="0" w:noHBand="0" w:noVBand="0"/>
      </w:tblPr>
      <w:tblGrid>
        <w:gridCol w:w="9338"/>
      </w:tblGrid>
      <w:tr w:rsidR="00362DAE" w14:paraId="37B61668" w14:textId="77777777">
        <w:tc>
          <w:tcPr>
            <w:tcW w:w="9338" w:type="dxa"/>
            <w:tcBorders>
              <w:top w:val="single" w:sz="4" w:space="0" w:color="000000"/>
              <w:left w:val="single" w:sz="4" w:space="0" w:color="000000"/>
              <w:bottom w:val="single" w:sz="4" w:space="0" w:color="000000"/>
              <w:right w:val="single" w:sz="4" w:space="0" w:color="000000"/>
            </w:tcBorders>
            <w:shd w:val="clear" w:color="auto" w:fill="FFFF99"/>
          </w:tcPr>
          <w:p w14:paraId="76F53318" w14:textId="77777777" w:rsidR="00362DAE" w:rsidRDefault="0001706A">
            <w:pPr>
              <w:ind w:left="1" w:hanging="3"/>
              <w:jc w:val="center"/>
              <w:rPr>
                <w:rFonts w:ascii="Arial" w:eastAsia="Arial" w:hAnsi="Arial" w:cs="Arial"/>
                <w:sz w:val="32"/>
                <w:szCs w:val="32"/>
              </w:rPr>
            </w:pPr>
            <w:r>
              <w:rPr>
                <w:rFonts w:ascii="Arial" w:eastAsia="Arial" w:hAnsi="Arial" w:cs="Arial"/>
                <w:b/>
                <w:sz w:val="32"/>
                <w:szCs w:val="32"/>
              </w:rPr>
              <w:t>6. RESULTADOS DE APRENDIZAJE (RA)</w:t>
            </w:r>
          </w:p>
        </w:tc>
      </w:tr>
      <w:tr w:rsidR="00746DD1" w:rsidRPr="00791072" w14:paraId="6415A15F" w14:textId="77777777">
        <w:tc>
          <w:tcPr>
            <w:tcW w:w="9338" w:type="dxa"/>
            <w:tcBorders>
              <w:top w:val="single" w:sz="4" w:space="0" w:color="000000"/>
              <w:left w:val="single" w:sz="4" w:space="0" w:color="000000"/>
              <w:bottom w:val="single" w:sz="4" w:space="0" w:color="000000"/>
              <w:right w:val="single" w:sz="4" w:space="0" w:color="000000"/>
            </w:tcBorders>
          </w:tcPr>
          <w:p w14:paraId="659A461E" w14:textId="1E2207D9" w:rsidR="00746DD1" w:rsidRPr="00791072" w:rsidRDefault="00DD5BCC" w:rsidP="00E007BB">
            <w:pPr>
              <w:pStyle w:val="Default"/>
              <w:jc w:val="both"/>
            </w:pPr>
            <w:r w:rsidRPr="00791072">
              <w:rPr>
                <w:b/>
                <w:bCs/>
              </w:rPr>
              <w:t>RA1</w:t>
            </w:r>
            <w:r w:rsidR="00E007BB" w:rsidRPr="00E007BB">
              <w:rPr>
                <w:b/>
                <w:bCs/>
              </w:rPr>
              <w:t xml:space="preserve">. </w:t>
            </w:r>
            <w:r w:rsidR="00E007BB" w:rsidRPr="00E007BB">
              <w:t>Replantea instalaciones y redes eléctricas, interpretando planos de obra civil, esquemas eléctricos y relacionando trazados, equipos y elementos con su lugar de ubicación.</w:t>
            </w:r>
          </w:p>
          <w:p w14:paraId="6A80CEAD" w14:textId="0DAC116D" w:rsidR="00746DD1" w:rsidRPr="00791072" w:rsidRDefault="00DD5BCC" w:rsidP="00E007BB">
            <w:pPr>
              <w:pStyle w:val="Default"/>
              <w:jc w:val="both"/>
              <w:rPr>
                <w:color w:val="808080" w:themeColor="background1" w:themeShade="80"/>
              </w:rPr>
            </w:pPr>
            <w:r w:rsidRPr="00791072">
              <w:rPr>
                <w:b/>
                <w:bCs/>
                <w:color w:val="808080" w:themeColor="background1" w:themeShade="80"/>
              </w:rPr>
              <w:t>RA2</w:t>
            </w:r>
            <w:r w:rsidRPr="00791072">
              <w:rPr>
                <w:color w:val="808080" w:themeColor="background1" w:themeShade="80"/>
              </w:rPr>
              <w:t xml:space="preserve">. </w:t>
            </w:r>
            <w:r w:rsidR="00E007BB" w:rsidRPr="00E007BB">
              <w:rPr>
                <w:color w:val="808080" w:themeColor="background1" w:themeShade="80"/>
              </w:rPr>
              <w:t>2. Elabora programas de montaje de las instalaciones</w:t>
            </w:r>
            <w:r w:rsidR="00E007BB">
              <w:rPr>
                <w:color w:val="808080" w:themeColor="background1" w:themeShade="80"/>
              </w:rPr>
              <w:t xml:space="preserve"> </w:t>
            </w:r>
            <w:r w:rsidR="00E007BB" w:rsidRPr="00E007BB">
              <w:rPr>
                <w:color w:val="808080" w:themeColor="background1" w:themeShade="80"/>
              </w:rPr>
              <w:t>eléctricas, estableciendo la secuencia de actividades e identificando</w:t>
            </w:r>
            <w:r w:rsidR="00E007BB">
              <w:rPr>
                <w:color w:val="808080" w:themeColor="background1" w:themeShade="80"/>
              </w:rPr>
              <w:t xml:space="preserve"> </w:t>
            </w:r>
            <w:r w:rsidR="00E007BB" w:rsidRPr="00E007BB">
              <w:rPr>
                <w:color w:val="808080" w:themeColor="background1" w:themeShade="80"/>
              </w:rPr>
              <w:t>los recursos que se han de emplear.</w:t>
            </w:r>
          </w:p>
          <w:p w14:paraId="6A85C49F" w14:textId="028922E8" w:rsidR="00746DD1" w:rsidRPr="00791072" w:rsidRDefault="00DD5BCC" w:rsidP="004202EC">
            <w:pPr>
              <w:pStyle w:val="Default"/>
              <w:jc w:val="both"/>
            </w:pPr>
            <w:r w:rsidRPr="00791072">
              <w:rPr>
                <w:b/>
                <w:bCs/>
              </w:rPr>
              <w:t>RA3</w:t>
            </w:r>
            <w:r w:rsidR="004202EC" w:rsidRPr="004202EC">
              <w:t>. Monta instalaciones eléctricas en edificios y en el entorno</w:t>
            </w:r>
            <w:r w:rsidR="004202EC">
              <w:t xml:space="preserve"> </w:t>
            </w:r>
            <w:r w:rsidR="004202EC" w:rsidRPr="004202EC">
              <w:t>de edificios, aplicando técnicas y procedimientos específicos</w:t>
            </w:r>
            <w:r w:rsidR="004202EC">
              <w:t xml:space="preserve"> </w:t>
            </w:r>
            <w:r w:rsidR="004202EC" w:rsidRPr="004202EC">
              <w:t>y respetando las normas de seguridad</w:t>
            </w:r>
            <w:r w:rsidR="00746DD1" w:rsidRPr="00791072">
              <w:t>.</w:t>
            </w:r>
          </w:p>
          <w:p w14:paraId="28D4F8AE" w14:textId="4A305F98" w:rsidR="00746DD1" w:rsidRPr="00791072" w:rsidRDefault="00DD5BCC" w:rsidP="006559DC">
            <w:pPr>
              <w:pStyle w:val="Default"/>
              <w:jc w:val="both"/>
            </w:pPr>
            <w:r w:rsidRPr="00791072">
              <w:rPr>
                <w:b/>
                <w:bCs/>
              </w:rPr>
              <w:t>RA4</w:t>
            </w:r>
            <w:r w:rsidRPr="00791072">
              <w:t>.</w:t>
            </w:r>
            <w:r w:rsidR="006559DC" w:rsidRPr="006559DC">
              <w:rPr>
                <w:rFonts w:ascii="NewsGotT-Regu" w:hAnsi="NewsGotT-Regu" w:cs="NewsGotT-Regu"/>
                <w:sz w:val="20"/>
                <w:szCs w:val="20"/>
                <w:lang w:eastAsia="es-ES"/>
              </w:rPr>
              <w:t xml:space="preserve"> </w:t>
            </w:r>
            <w:r w:rsidR="006559DC" w:rsidRPr="006559DC">
              <w:t>Aplica técnicas de montaje y conexionado de elementos</w:t>
            </w:r>
            <w:r w:rsidR="006559DC">
              <w:t xml:space="preserve"> </w:t>
            </w:r>
            <w:r w:rsidR="006559DC" w:rsidRPr="006559DC">
              <w:t>de redes de distribución en baja tensión e instalaciones de</w:t>
            </w:r>
            <w:r w:rsidR="006559DC">
              <w:t xml:space="preserve"> </w:t>
            </w:r>
            <w:r w:rsidR="006559DC" w:rsidRPr="006559DC">
              <w:t>alumbrado exterior analizando programas de montaje y describiendo</w:t>
            </w:r>
            <w:r w:rsidR="006559DC">
              <w:t xml:space="preserve"> </w:t>
            </w:r>
            <w:r w:rsidR="006559DC" w:rsidRPr="006559DC">
              <w:t>las operaciones.</w:t>
            </w:r>
          </w:p>
          <w:p w14:paraId="0D54FACA" w14:textId="054C432F" w:rsidR="00746DD1" w:rsidRPr="00791072" w:rsidRDefault="00DD5BCC" w:rsidP="006559DC">
            <w:pPr>
              <w:pStyle w:val="Default"/>
              <w:jc w:val="both"/>
            </w:pPr>
            <w:r w:rsidRPr="00791072">
              <w:rPr>
                <w:b/>
                <w:bCs/>
              </w:rPr>
              <w:t>RA5</w:t>
            </w:r>
            <w:r w:rsidRPr="00791072">
              <w:t>.</w:t>
            </w:r>
            <w:r w:rsidR="006559DC" w:rsidRPr="006559DC">
              <w:rPr>
                <w:rFonts w:ascii="NewsGotT-Regu" w:hAnsi="NewsGotT-Regu" w:cs="NewsGotT-Regu"/>
                <w:sz w:val="20"/>
                <w:szCs w:val="20"/>
                <w:lang w:eastAsia="es-ES"/>
              </w:rPr>
              <w:t xml:space="preserve"> </w:t>
            </w:r>
            <w:r w:rsidR="006559DC" w:rsidRPr="006559DC">
              <w:t>Verifica el funcionamiento de las instalaciones, efectuando</w:t>
            </w:r>
            <w:r w:rsidR="006559DC">
              <w:t xml:space="preserve"> </w:t>
            </w:r>
            <w:r w:rsidR="006559DC" w:rsidRPr="006559DC">
              <w:t>pruebas y medidas y comprobando que los parámetros</w:t>
            </w:r>
            <w:r w:rsidR="006559DC">
              <w:t xml:space="preserve"> </w:t>
            </w:r>
            <w:r w:rsidR="006559DC" w:rsidRPr="006559DC">
              <w:t>de la instalación responden a la normativa.</w:t>
            </w:r>
          </w:p>
          <w:p w14:paraId="1025C71E" w14:textId="2BE18230" w:rsidR="00746DD1" w:rsidRPr="006559DC" w:rsidRDefault="00DD5BCC" w:rsidP="006559DC">
            <w:pPr>
              <w:pStyle w:val="Default"/>
              <w:jc w:val="both"/>
              <w:rPr>
                <w:color w:val="808080" w:themeColor="background1" w:themeShade="80"/>
              </w:rPr>
            </w:pPr>
            <w:r w:rsidRPr="00211868">
              <w:rPr>
                <w:b/>
                <w:bCs/>
                <w:color w:val="000000" w:themeColor="text1"/>
              </w:rPr>
              <w:t>RA6.</w:t>
            </w:r>
            <w:r w:rsidR="006559DC" w:rsidRPr="00211868">
              <w:rPr>
                <w:rFonts w:ascii="NewsGotT-Regu" w:hAnsi="NewsGotT-Regu" w:cs="NewsGotT-Regu"/>
                <w:color w:val="000000" w:themeColor="text1"/>
                <w:sz w:val="20"/>
                <w:szCs w:val="20"/>
                <w:lang w:eastAsia="es-ES"/>
              </w:rPr>
              <w:t xml:space="preserve"> </w:t>
            </w:r>
            <w:r w:rsidR="006559DC" w:rsidRPr="00211868">
              <w:rPr>
                <w:color w:val="000000" w:themeColor="text1"/>
              </w:rPr>
              <w:t xml:space="preserve">Diagnostica averías o disfunciones en las instalaciones </w:t>
            </w:r>
            <w:r w:rsidR="006559DC" w:rsidRPr="006559DC">
              <w:rPr>
                <w:color w:val="000000" w:themeColor="text1"/>
              </w:rPr>
              <w:t>eléctricas, determinando las causas que las producen y proponiendo</w:t>
            </w:r>
            <w:r w:rsidR="006559DC" w:rsidRPr="00211868">
              <w:rPr>
                <w:color w:val="000000" w:themeColor="text1"/>
              </w:rPr>
              <w:t xml:space="preserve"> soluciones.</w:t>
            </w:r>
            <w:r w:rsidR="006559DC" w:rsidRPr="006559DC">
              <w:rPr>
                <w:color w:val="808080" w:themeColor="background1" w:themeShade="80"/>
              </w:rPr>
              <w:t xml:space="preserve"> </w:t>
            </w:r>
          </w:p>
          <w:p w14:paraId="14547210" w14:textId="0AB76A59" w:rsidR="00746DD1" w:rsidRDefault="00DD5BCC" w:rsidP="006559DC">
            <w:pPr>
              <w:pStyle w:val="Default"/>
              <w:jc w:val="both"/>
              <w:rPr>
                <w:color w:val="000000" w:themeColor="text1"/>
              </w:rPr>
            </w:pPr>
            <w:r w:rsidRPr="006559DC">
              <w:rPr>
                <w:b/>
                <w:bCs/>
                <w:color w:val="000000" w:themeColor="text1"/>
              </w:rPr>
              <w:t>RA7.</w:t>
            </w:r>
            <w:r w:rsidR="006559DC">
              <w:rPr>
                <w:rFonts w:ascii="NewsGotT-Regu" w:hAnsi="NewsGotT-Regu" w:cs="NewsGotT-Regu"/>
                <w:b/>
                <w:bCs/>
                <w:color w:val="000000" w:themeColor="text1"/>
                <w:sz w:val="20"/>
                <w:szCs w:val="20"/>
                <w:lang w:eastAsia="es-ES"/>
              </w:rPr>
              <w:t xml:space="preserve"> </w:t>
            </w:r>
            <w:r w:rsidR="006559DC" w:rsidRPr="006559DC">
              <w:rPr>
                <w:color w:val="000000" w:themeColor="text1"/>
              </w:rPr>
              <w:t>Repara averías en instalaciones eléctricas, aplicando técnicas y procedimientos específicos y comprobando la restitución del funcionamiento.</w:t>
            </w:r>
          </w:p>
          <w:p w14:paraId="39779CD1" w14:textId="118B115B" w:rsidR="00211868" w:rsidRPr="00AE5D22" w:rsidRDefault="00211868" w:rsidP="00211868">
            <w:pPr>
              <w:pStyle w:val="Default"/>
              <w:jc w:val="both"/>
              <w:rPr>
                <w:b/>
                <w:bCs/>
                <w:color w:val="808080" w:themeColor="background1" w:themeShade="80"/>
              </w:rPr>
            </w:pPr>
            <w:r w:rsidRPr="00AE5D22">
              <w:rPr>
                <w:b/>
                <w:bCs/>
                <w:color w:val="808080" w:themeColor="background1" w:themeShade="80"/>
              </w:rPr>
              <w:t>RA8</w:t>
            </w:r>
            <w:r w:rsidRPr="00AE5D22">
              <w:rPr>
                <w:color w:val="808080" w:themeColor="background1" w:themeShade="80"/>
              </w:rPr>
              <w:t xml:space="preserve">. Realiza el mantenimiento preventivo de las instalaciones </w:t>
            </w:r>
            <w:r w:rsidRPr="00211868">
              <w:rPr>
                <w:color w:val="808080" w:themeColor="background1" w:themeShade="80"/>
              </w:rPr>
              <w:t>eléctricas analizando planes de mantenimiento y la normativa</w:t>
            </w:r>
            <w:r w:rsidRPr="00AE5D22">
              <w:rPr>
                <w:color w:val="808080" w:themeColor="background1" w:themeShade="80"/>
              </w:rPr>
              <w:t xml:space="preserve"> relacionada.</w:t>
            </w:r>
          </w:p>
          <w:p w14:paraId="06A89114" w14:textId="6377DD5C" w:rsidR="00746DD1" w:rsidRPr="00791072" w:rsidRDefault="00DD5BCC" w:rsidP="00DD5BCC">
            <w:pPr>
              <w:pStyle w:val="Default"/>
              <w:jc w:val="both"/>
              <w:rPr>
                <w:b/>
              </w:rPr>
            </w:pPr>
            <w:r w:rsidRPr="00791072">
              <w:rPr>
                <w:b/>
                <w:bCs/>
              </w:rPr>
              <w:t>RA</w:t>
            </w:r>
            <w:r w:rsidR="00211868">
              <w:rPr>
                <w:b/>
                <w:bCs/>
              </w:rPr>
              <w:t>9</w:t>
            </w:r>
            <w:r w:rsidRPr="00791072">
              <w:t xml:space="preserve">. </w:t>
            </w:r>
            <w:r w:rsidR="00746DD1" w:rsidRPr="00791072">
              <w:t>Cumple las normas de prevención de riesgos laborales y de protección ambiental, identificando los riesgos asociados, las medidas y equipos para prevenirlos.</w:t>
            </w:r>
          </w:p>
          <w:p w14:paraId="2C917A82" w14:textId="77777777" w:rsidR="00746DD1" w:rsidRPr="00791072" w:rsidRDefault="00746DD1" w:rsidP="00746DD1">
            <w:pPr>
              <w:ind w:left="0" w:hanging="2"/>
              <w:rPr>
                <w:rFonts w:ascii="Arial" w:eastAsia="Arial" w:hAnsi="Arial" w:cs="Arial"/>
              </w:rPr>
            </w:pPr>
          </w:p>
        </w:tc>
      </w:tr>
    </w:tbl>
    <w:p w14:paraId="174A4393" w14:textId="77777777" w:rsidR="00476BDB" w:rsidRDefault="00476BDB">
      <w:pPr>
        <w:ind w:left="1" w:hanging="3"/>
        <w:rPr>
          <w:sz w:val="32"/>
          <w:szCs w:val="32"/>
        </w:rPr>
      </w:pPr>
    </w:p>
    <w:tbl>
      <w:tblPr>
        <w:tblStyle w:val="12"/>
        <w:tblW w:w="9338" w:type="dxa"/>
        <w:tblInd w:w="-25" w:type="dxa"/>
        <w:tblLayout w:type="fixed"/>
        <w:tblLook w:val="0000" w:firstRow="0" w:lastRow="0" w:firstColumn="0" w:lastColumn="0" w:noHBand="0" w:noVBand="0"/>
      </w:tblPr>
      <w:tblGrid>
        <w:gridCol w:w="4644"/>
        <w:gridCol w:w="4694"/>
      </w:tblGrid>
      <w:tr w:rsidR="00362DAE" w14:paraId="17199A89" w14:textId="77777777">
        <w:trPr>
          <w:trHeight w:val="420"/>
        </w:trPr>
        <w:tc>
          <w:tcPr>
            <w:tcW w:w="9338" w:type="dxa"/>
            <w:gridSpan w:val="2"/>
            <w:tcBorders>
              <w:top w:val="single" w:sz="4" w:space="0" w:color="000000"/>
              <w:left w:val="single" w:sz="4" w:space="0" w:color="000000"/>
              <w:bottom w:val="single" w:sz="4" w:space="0" w:color="000000"/>
              <w:right w:val="single" w:sz="4" w:space="0" w:color="000000"/>
            </w:tcBorders>
            <w:shd w:val="clear" w:color="auto" w:fill="FFFF99"/>
          </w:tcPr>
          <w:p w14:paraId="3979F786" w14:textId="170F24C3" w:rsidR="00362DAE" w:rsidRDefault="0001706A">
            <w:pPr>
              <w:ind w:left="1" w:hanging="3"/>
              <w:jc w:val="center"/>
              <w:rPr>
                <w:rFonts w:ascii="Arial" w:eastAsia="Arial" w:hAnsi="Arial" w:cs="Arial"/>
                <w:sz w:val="32"/>
                <w:szCs w:val="32"/>
              </w:rPr>
            </w:pPr>
            <w:r>
              <w:rPr>
                <w:rFonts w:ascii="Arial" w:eastAsia="Arial" w:hAnsi="Arial" w:cs="Arial"/>
                <w:b/>
                <w:sz w:val="32"/>
                <w:szCs w:val="32"/>
              </w:rPr>
              <w:t xml:space="preserve">7. PROPUESTA DE UNIDADES DE TRABAJO ASOCIADAS A LOS RESULTADOS DE APRENDIZAJE </w:t>
            </w:r>
          </w:p>
        </w:tc>
      </w:tr>
      <w:tr w:rsidR="00362DAE" w14:paraId="371DCAA5" w14:textId="77777777">
        <w:trPr>
          <w:trHeight w:val="430"/>
        </w:trPr>
        <w:tc>
          <w:tcPr>
            <w:tcW w:w="4644" w:type="dxa"/>
            <w:tcBorders>
              <w:top w:val="single" w:sz="4" w:space="0" w:color="000000"/>
              <w:left w:val="single" w:sz="4" w:space="0" w:color="000000"/>
              <w:bottom w:val="single" w:sz="4" w:space="0" w:color="000000"/>
            </w:tcBorders>
            <w:shd w:val="clear" w:color="auto" w:fill="FFFFFF"/>
          </w:tcPr>
          <w:p w14:paraId="4C4A3EDA" w14:textId="77777777" w:rsidR="00362DAE" w:rsidRDefault="0001706A">
            <w:pPr>
              <w:ind w:left="1" w:hanging="3"/>
              <w:jc w:val="center"/>
              <w:rPr>
                <w:rFonts w:ascii="Arial" w:eastAsia="Arial" w:hAnsi="Arial" w:cs="Arial"/>
                <w:sz w:val="32"/>
                <w:szCs w:val="32"/>
              </w:rPr>
            </w:pPr>
            <w:r>
              <w:rPr>
                <w:rFonts w:ascii="Arial" w:eastAsia="Arial" w:hAnsi="Arial" w:cs="Arial"/>
                <w:b/>
                <w:sz w:val="32"/>
                <w:szCs w:val="32"/>
              </w:rPr>
              <w:t xml:space="preserve">U.T. </w:t>
            </w:r>
          </w:p>
        </w:tc>
        <w:tc>
          <w:tcPr>
            <w:tcW w:w="4694" w:type="dxa"/>
            <w:tcBorders>
              <w:top w:val="single" w:sz="4" w:space="0" w:color="000000"/>
              <w:left w:val="single" w:sz="4" w:space="0" w:color="000000"/>
              <w:bottom w:val="single" w:sz="4" w:space="0" w:color="000000"/>
              <w:right w:val="single" w:sz="4" w:space="0" w:color="000000"/>
            </w:tcBorders>
            <w:shd w:val="clear" w:color="auto" w:fill="FFFFFF"/>
          </w:tcPr>
          <w:p w14:paraId="575A1D2A" w14:textId="77777777" w:rsidR="00362DAE" w:rsidRDefault="0001706A">
            <w:pPr>
              <w:ind w:left="1" w:hanging="3"/>
              <w:jc w:val="center"/>
              <w:rPr>
                <w:rFonts w:ascii="Arial" w:eastAsia="Arial" w:hAnsi="Arial" w:cs="Arial"/>
                <w:sz w:val="32"/>
                <w:szCs w:val="32"/>
              </w:rPr>
            </w:pPr>
            <w:r>
              <w:rPr>
                <w:rFonts w:ascii="Arial" w:eastAsia="Arial" w:hAnsi="Arial" w:cs="Arial"/>
                <w:b/>
                <w:sz w:val="32"/>
                <w:szCs w:val="32"/>
              </w:rPr>
              <w:t>R.A.</w:t>
            </w:r>
          </w:p>
        </w:tc>
      </w:tr>
      <w:tr w:rsidR="00362DAE" w:rsidRPr="00791072" w14:paraId="159C07B3" w14:textId="77777777">
        <w:trPr>
          <w:trHeight w:val="1275"/>
        </w:trPr>
        <w:tc>
          <w:tcPr>
            <w:tcW w:w="4644" w:type="dxa"/>
            <w:tcBorders>
              <w:top w:val="single" w:sz="4" w:space="0" w:color="000000"/>
              <w:left w:val="single" w:sz="4" w:space="0" w:color="000000"/>
              <w:bottom w:val="single" w:sz="4" w:space="0" w:color="000000"/>
            </w:tcBorders>
          </w:tcPr>
          <w:p w14:paraId="0CF3F57C" w14:textId="77777777" w:rsidR="00362DAE" w:rsidRPr="00791072" w:rsidRDefault="00362DAE">
            <w:pPr>
              <w:ind w:left="0" w:hanging="2"/>
              <w:jc w:val="both"/>
              <w:rPr>
                <w:rFonts w:ascii="Arial" w:eastAsia="Arial" w:hAnsi="Arial" w:cs="Arial"/>
              </w:rPr>
            </w:pPr>
          </w:p>
          <w:p w14:paraId="061D4BD9" w14:textId="67416B45" w:rsidR="00362DAE" w:rsidRPr="00261387" w:rsidRDefault="00261387">
            <w:pPr>
              <w:ind w:left="0" w:hanging="2"/>
              <w:jc w:val="both"/>
              <w:rPr>
                <w:rFonts w:ascii="Arial" w:eastAsia="Arial" w:hAnsi="Arial" w:cs="Arial"/>
              </w:rPr>
            </w:pPr>
            <w:r w:rsidRPr="00261387">
              <w:rPr>
                <w:rFonts w:ascii="Arial" w:hAnsi="Arial" w:cs="Arial"/>
                <w:kern w:val="0"/>
                <w:position w:val="0"/>
              </w:rPr>
              <w:t>UT1. Introducción a las instalaciones Electrotécnicas.</w:t>
            </w:r>
          </w:p>
        </w:tc>
        <w:tc>
          <w:tcPr>
            <w:tcW w:w="4694" w:type="dxa"/>
            <w:tcBorders>
              <w:top w:val="single" w:sz="4" w:space="0" w:color="000000"/>
              <w:left w:val="single" w:sz="4" w:space="0" w:color="000000"/>
              <w:bottom w:val="single" w:sz="4" w:space="0" w:color="000000"/>
              <w:right w:val="single" w:sz="4" w:space="0" w:color="000000"/>
            </w:tcBorders>
          </w:tcPr>
          <w:p w14:paraId="024076F8" w14:textId="77777777" w:rsidR="00261387" w:rsidRPr="00261387" w:rsidRDefault="00261387" w:rsidP="00261387">
            <w:pPr>
              <w:suppressAutoHyphens/>
              <w:spacing w:line="240" w:lineRule="auto"/>
              <w:ind w:leftChars="0" w:left="0" w:firstLineChars="0" w:firstLine="0"/>
              <w:jc w:val="both"/>
              <w:textDirection w:val="lrTb"/>
              <w:textAlignment w:val="auto"/>
              <w:outlineLvl w:val="9"/>
              <w:rPr>
                <w:rFonts w:ascii="Arial" w:hAnsi="Arial" w:cs="Arial"/>
                <w:b/>
                <w:kern w:val="0"/>
                <w:position w:val="0"/>
              </w:rPr>
            </w:pPr>
            <w:r w:rsidRPr="00261387">
              <w:rPr>
                <w:rFonts w:ascii="Arial" w:hAnsi="Arial" w:cs="Arial"/>
                <w:kern w:val="0"/>
                <w:position w:val="0"/>
              </w:rPr>
              <w:t>RA 1:  Replantea instalaciones y redes eléctricas, interpretando planos de obra civil, esquemas eléctricos y relacionando trazados, equipos y elementos con su lugar de ubicación</w:t>
            </w:r>
          </w:p>
          <w:p w14:paraId="7E20B2B9" w14:textId="77777777" w:rsidR="00261387" w:rsidRPr="00261387" w:rsidRDefault="00261387" w:rsidP="00261387">
            <w:pPr>
              <w:suppressAutoHyphens/>
              <w:spacing w:line="240" w:lineRule="auto"/>
              <w:ind w:leftChars="0" w:left="0" w:firstLineChars="0" w:firstLine="0"/>
              <w:jc w:val="both"/>
              <w:textDirection w:val="lrTb"/>
              <w:textAlignment w:val="auto"/>
              <w:outlineLvl w:val="9"/>
              <w:rPr>
                <w:rFonts w:ascii="Arial" w:hAnsi="Arial" w:cs="Arial"/>
                <w:b/>
                <w:kern w:val="0"/>
                <w:position w:val="0"/>
              </w:rPr>
            </w:pPr>
          </w:p>
          <w:p w14:paraId="2CF38758" w14:textId="0659DFF8" w:rsidR="00261387" w:rsidRPr="00261387" w:rsidRDefault="00261387" w:rsidP="00261387">
            <w:pPr>
              <w:pStyle w:val="Default"/>
              <w:ind w:hanging="2"/>
              <w:rPr>
                <w:color w:val="auto"/>
              </w:rPr>
            </w:pPr>
            <w:r w:rsidRPr="00261387">
              <w:rPr>
                <w:color w:val="auto"/>
              </w:rPr>
              <w:t>RA2 Elabora programas de montaje de las instalaciones eléctricas, estableciendo la secuencia de actividades e identificando los recursos que se han de emplear</w:t>
            </w:r>
            <w:r>
              <w:rPr>
                <w:color w:val="auto"/>
              </w:rPr>
              <w:t>.</w:t>
            </w:r>
          </w:p>
        </w:tc>
      </w:tr>
      <w:tr w:rsidR="00DB38DD" w:rsidRPr="00791072" w14:paraId="33ED8004" w14:textId="77777777">
        <w:trPr>
          <w:trHeight w:val="418"/>
        </w:trPr>
        <w:tc>
          <w:tcPr>
            <w:tcW w:w="4644" w:type="dxa"/>
            <w:tcBorders>
              <w:top w:val="single" w:sz="4" w:space="0" w:color="000000"/>
              <w:left w:val="single" w:sz="4" w:space="0" w:color="000000"/>
              <w:bottom w:val="single" w:sz="4" w:space="0" w:color="000000"/>
            </w:tcBorders>
          </w:tcPr>
          <w:p w14:paraId="06A4776D" w14:textId="77777777" w:rsidR="00DB38DD" w:rsidRPr="005D378B" w:rsidRDefault="00DB38DD" w:rsidP="00DB38DD">
            <w:pPr>
              <w:autoSpaceDE w:val="0"/>
              <w:ind w:left="0" w:hanging="2"/>
              <w:jc w:val="both"/>
              <w:rPr>
                <w:rFonts w:ascii="Arial" w:hAnsi="Arial" w:cs="Arial"/>
              </w:rPr>
            </w:pPr>
            <w:r w:rsidRPr="005D378B">
              <w:rPr>
                <w:rFonts w:ascii="Arial" w:hAnsi="Arial" w:cs="Arial"/>
              </w:rPr>
              <w:t>UT2. Instalaciones y redes eléctricas</w:t>
            </w:r>
          </w:p>
          <w:p w14:paraId="4BED8829" w14:textId="77777777" w:rsidR="00DB38DD" w:rsidRPr="00791072" w:rsidRDefault="00DB38DD" w:rsidP="00DB38DD">
            <w:pPr>
              <w:ind w:left="0" w:hanging="2"/>
              <w:jc w:val="both"/>
              <w:rPr>
                <w:rFonts w:ascii="Arial" w:eastAsia="Arial" w:hAnsi="Arial" w:cs="Arial"/>
              </w:rPr>
            </w:pPr>
          </w:p>
        </w:tc>
        <w:tc>
          <w:tcPr>
            <w:tcW w:w="4694" w:type="dxa"/>
            <w:tcBorders>
              <w:top w:val="single" w:sz="4" w:space="0" w:color="000000"/>
              <w:left w:val="single" w:sz="4" w:space="0" w:color="000000"/>
              <w:bottom w:val="single" w:sz="4" w:space="0" w:color="000000"/>
              <w:right w:val="single" w:sz="4" w:space="0" w:color="000000"/>
            </w:tcBorders>
          </w:tcPr>
          <w:p w14:paraId="6E8646EB" w14:textId="77777777" w:rsidR="00DB38DD" w:rsidRDefault="00DB38DD" w:rsidP="00DB38DD">
            <w:pPr>
              <w:ind w:left="0" w:hanging="2"/>
              <w:jc w:val="both"/>
              <w:rPr>
                <w:rFonts w:ascii="Arial" w:hAnsi="Arial" w:cs="Arial"/>
              </w:rPr>
            </w:pPr>
            <w:r>
              <w:rPr>
                <w:rFonts w:ascii="Arial" w:hAnsi="Arial" w:cs="Arial"/>
              </w:rPr>
              <w:t>RA 1:  Replantea instalaciones y redes eléctricas, interpretando planos de obra civil, esquemas eléctricos y relacionando trazados, equipos y elementos con su lugar de ubicación</w:t>
            </w:r>
          </w:p>
          <w:p w14:paraId="728D5B1E" w14:textId="1D864EDB" w:rsidR="00DB38DD" w:rsidRPr="00791072" w:rsidRDefault="00DB38DD" w:rsidP="00DB38DD">
            <w:pPr>
              <w:ind w:leftChars="0" w:left="0" w:firstLineChars="0" w:firstLine="0"/>
              <w:jc w:val="both"/>
              <w:rPr>
                <w:rFonts w:ascii="Arial" w:eastAsia="Arial" w:hAnsi="Arial" w:cs="Arial"/>
              </w:rPr>
            </w:pPr>
          </w:p>
        </w:tc>
      </w:tr>
      <w:tr w:rsidR="00BF5637" w:rsidRPr="00791072" w14:paraId="6FD75008" w14:textId="77777777" w:rsidTr="00C804E3">
        <w:trPr>
          <w:trHeight w:val="418"/>
        </w:trPr>
        <w:tc>
          <w:tcPr>
            <w:tcW w:w="4644" w:type="dxa"/>
            <w:tcBorders>
              <w:top w:val="single" w:sz="4" w:space="0" w:color="000000"/>
              <w:left w:val="single" w:sz="4" w:space="0" w:color="000000"/>
              <w:bottom w:val="single" w:sz="4" w:space="0" w:color="000000"/>
            </w:tcBorders>
            <w:shd w:val="clear" w:color="auto" w:fill="auto"/>
          </w:tcPr>
          <w:p w14:paraId="24E19AA7" w14:textId="77777777" w:rsidR="00BF5637" w:rsidRPr="005D378B" w:rsidRDefault="00BF5637" w:rsidP="00BF5637">
            <w:pPr>
              <w:autoSpaceDE w:val="0"/>
              <w:ind w:left="0" w:hanging="2"/>
              <w:jc w:val="both"/>
              <w:rPr>
                <w:rFonts w:ascii="Arial" w:hAnsi="Arial" w:cs="Arial"/>
              </w:rPr>
            </w:pPr>
            <w:r w:rsidRPr="005D378B">
              <w:rPr>
                <w:rFonts w:ascii="Arial" w:hAnsi="Arial" w:cs="Arial"/>
              </w:rPr>
              <w:t>UT3.  Montaje de instalaciones eléctricas.</w:t>
            </w:r>
          </w:p>
          <w:p w14:paraId="4A7ED5E1" w14:textId="77777777" w:rsidR="00BF5637" w:rsidRPr="00791072" w:rsidRDefault="00BF5637" w:rsidP="00BF5637">
            <w:pPr>
              <w:ind w:left="0" w:hanging="2"/>
              <w:jc w:val="both"/>
              <w:rPr>
                <w:rFonts w:ascii="Arial" w:eastAsia="Arial" w:hAnsi="Arial" w:cs="Arial"/>
              </w:rPr>
            </w:pPr>
          </w:p>
        </w:tc>
        <w:tc>
          <w:tcPr>
            <w:tcW w:w="4694" w:type="dxa"/>
            <w:tcBorders>
              <w:top w:val="single" w:sz="4" w:space="0" w:color="000000"/>
              <w:left w:val="single" w:sz="4" w:space="0" w:color="000000"/>
              <w:bottom w:val="single" w:sz="4" w:space="0" w:color="000000"/>
              <w:right w:val="single" w:sz="4" w:space="0" w:color="000000"/>
            </w:tcBorders>
            <w:shd w:val="clear" w:color="auto" w:fill="auto"/>
          </w:tcPr>
          <w:p w14:paraId="7DF6C9E3" w14:textId="77777777" w:rsidR="00BF5637" w:rsidRDefault="00BF5637" w:rsidP="00BF5637">
            <w:pPr>
              <w:ind w:left="0" w:hanging="2"/>
              <w:jc w:val="both"/>
              <w:rPr>
                <w:rFonts w:ascii="Arial" w:hAnsi="Arial" w:cs="Arial"/>
              </w:rPr>
            </w:pPr>
            <w:r>
              <w:rPr>
                <w:rFonts w:ascii="Arial" w:hAnsi="Arial" w:cs="Arial"/>
              </w:rPr>
              <w:t>RA2. Elabora programas de montaje de las instalaciones eléctricas, estableciendo la secuencia de actividades e identificando los recursos que se han de emplear</w:t>
            </w:r>
          </w:p>
          <w:p w14:paraId="7FAC05C4" w14:textId="77777777" w:rsidR="00BF5637" w:rsidRDefault="00BF5637" w:rsidP="00BF5637">
            <w:pPr>
              <w:snapToGrid w:val="0"/>
              <w:ind w:left="0" w:hanging="2"/>
              <w:jc w:val="both"/>
              <w:rPr>
                <w:rFonts w:ascii="Arial" w:hAnsi="Arial" w:cs="Arial"/>
              </w:rPr>
            </w:pPr>
          </w:p>
          <w:p w14:paraId="7EDFEEC1" w14:textId="05663D99" w:rsidR="00BF5637" w:rsidRPr="00791072" w:rsidRDefault="00BF5637" w:rsidP="00BF5637">
            <w:pPr>
              <w:ind w:left="0" w:hanging="2"/>
              <w:jc w:val="both"/>
              <w:rPr>
                <w:rFonts w:ascii="Arial" w:eastAsia="Arial" w:hAnsi="Arial" w:cs="Arial"/>
              </w:rPr>
            </w:pPr>
            <w:r>
              <w:rPr>
                <w:rFonts w:ascii="Arial" w:hAnsi="Arial" w:cs="Arial"/>
              </w:rPr>
              <w:t>RA3 Monta instalaciones eléctricas en edificios y en el entorno de edificios, aplicando técnicas y procedimientos específicos y respetando las normas de seguridad.</w:t>
            </w:r>
          </w:p>
        </w:tc>
      </w:tr>
      <w:tr w:rsidR="00BF5637" w:rsidRPr="00791072" w14:paraId="68814777" w14:textId="77777777" w:rsidTr="00C804E3">
        <w:trPr>
          <w:trHeight w:val="1058"/>
        </w:trPr>
        <w:tc>
          <w:tcPr>
            <w:tcW w:w="4644" w:type="dxa"/>
            <w:tcBorders>
              <w:top w:val="single" w:sz="4" w:space="0" w:color="000000"/>
              <w:left w:val="single" w:sz="4" w:space="0" w:color="000000"/>
              <w:bottom w:val="single" w:sz="4" w:space="0" w:color="000000"/>
            </w:tcBorders>
            <w:shd w:val="clear" w:color="auto" w:fill="auto"/>
          </w:tcPr>
          <w:p w14:paraId="0ABCD620" w14:textId="77777777" w:rsidR="00BF5637" w:rsidRPr="005D378B" w:rsidRDefault="00BF5637" w:rsidP="00BF5637">
            <w:pPr>
              <w:autoSpaceDE w:val="0"/>
              <w:ind w:left="0" w:hanging="2"/>
              <w:jc w:val="both"/>
              <w:rPr>
                <w:rFonts w:ascii="Arial" w:hAnsi="Arial" w:cs="Arial"/>
              </w:rPr>
            </w:pPr>
            <w:r w:rsidRPr="005D378B">
              <w:rPr>
                <w:rFonts w:ascii="Arial" w:hAnsi="Arial" w:cs="Arial"/>
              </w:rPr>
              <w:t>UT4.  Instalaciones en viviendas.</w:t>
            </w:r>
          </w:p>
          <w:p w14:paraId="32262EBB" w14:textId="40C4E48F" w:rsidR="00BF5637" w:rsidRPr="00791072" w:rsidRDefault="00BF5637" w:rsidP="00BF5637">
            <w:pPr>
              <w:ind w:left="0" w:hanging="2"/>
              <w:jc w:val="both"/>
              <w:rPr>
                <w:rFonts w:ascii="Arial" w:eastAsia="Arial" w:hAnsi="Arial" w:cs="Arial"/>
              </w:rPr>
            </w:pPr>
          </w:p>
        </w:tc>
        <w:tc>
          <w:tcPr>
            <w:tcW w:w="4694" w:type="dxa"/>
            <w:tcBorders>
              <w:top w:val="single" w:sz="4" w:space="0" w:color="000000"/>
              <w:left w:val="single" w:sz="4" w:space="0" w:color="000000"/>
              <w:bottom w:val="single" w:sz="4" w:space="0" w:color="000000"/>
              <w:right w:val="single" w:sz="4" w:space="0" w:color="000000"/>
            </w:tcBorders>
            <w:shd w:val="clear" w:color="auto" w:fill="auto"/>
          </w:tcPr>
          <w:p w14:paraId="7DDB7E18" w14:textId="096F4113" w:rsidR="00BF5637" w:rsidRPr="00791072" w:rsidRDefault="00BF5637" w:rsidP="00BF5637">
            <w:pPr>
              <w:ind w:leftChars="0" w:left="0" w:firstLineChars="0" w:firstLine="0"/>
              <w:jc w:val="both"/>
              <w:rPr>
                <w:rFonts w:ascii="Arial" w:eastAsia="Arial" w:hAnsi="Arial" w:cs="Arial"/>
              </w:rPr>
            </w:pPr>
            <w:r>
              <w:rPr>
                <w:rFonts w:ascii="Arial" w:hAnsi="Arial" w:cs="Arial"/>
              </w:rPr>
              <w:t>RA3 Monta instalaciones eléctricas en edificios y en el entorno de edificios, aplicando técnicas y procedimientos específicos y respetando las normas de seguridad.</w:t>
            </w:r>
          </w:p>
        </w:tc>
      </w:tr>
      <w:tr w:rsidR="00BF5637" w:rsidRPr="00791072" w14:paraId="6392B415" w14:textId="77777777" w:rsidTr="00C804E3">
        <w:trPr>
          <w:trHeight w:val="1058"/>
        </w:trPr>
        <w:tc>
          <w:tcPr>
            <w:tcW w:w="4644" w:type="dxa"/>
            <w:tcBorders>
              <w:top w:val="single" w:sz="4" w:space="0" w:color="000000"/>
              <w:left w:val="single" w:sz="4" w:space="0" w:color="000000"/>
              <w:bottom w:val="single" w:sz="4" w:space="0" w:color="000000"/>
            </w:tcBorders>
            <w:shd w:val="clear" w:color="auto" w:fill="auto"/>
          </w:tcPr>
          <w:p w14:paraId="1A7991B9" w14:textId="77777777" w:rsidR="00BF5637" w:rsidRPr="005D378B" w:rsidRDefault="00BF5637" w:rsidP="00BF5637">
            <w:pPr>
              <w:autoSpaceDE w:val="0"/>
              <w:ind w:left="0" w:hanging="2"/>
              <w:jc w:val="both"/>
              <w:rPr>
                <w:rFonts w:ascii="Arial" w:hAnsi="Arial" w:cs="Arial"/>
              </w:rPr>
            </w:pPr>
            <w:r w:rsidRPr="005D378B">
              <w:rPr>
                <w:rFonts w:ascii="Arial" w:hAnsi="Arial" w:cs="Arial"/>
              </w:rPr>
              <w:t>U5.  Montaje de redes eléctricas y alumbrado exterior.</w:t>
            </w:r>
          </w:p>
          <w:p w14:paraId="2D8294F5" w14:textId="5C810AB4" w:rsidR="00BF5637" w:rsidRPr="00791072" w:rsidRDefault="00BF5637" w:rsidP="00BF5637">
            <w:pPr>
              <w:ind w:left="0" w:hanging="2"/>
              <w:jc w:val="both"/>
              <w:rPr>
                <w:rFonts w:ascii="Arial" w:hAnsi="Arial" w:cs="Arial"/>
              </w:rPr>
            </w:pPr>
          </w:p>
        </w:tc>
        <w:tc>
          <w:tcPr>
            <w:tcW w:w="4694" w:type="dxa"/>
            <w:tcBorders>
              <w:top w:val="single" w:sz="4" w:space="0" w:color="000000"/>
              <w:left w:val="single" w:sz="4" w:space="0" w:color="000000"/>
              <w:bottom w:val="single" w:sz="4" w:space="0" w:color="000000"/>
              <w:right w:val="single" w:sz="4" w:space="0" w:color="000000"/>
            </w:tcBorders>
            <w:shd w:val="clear" w:color="auto" w:fill="auto"/>
          </w:tcPr>
          <w:p w14:paraId="44D81929" w14:textId="77777777" w:rsidR="00BF5637" w:rsidRDefault="00BF5637" w:rsidP="00BF5637">
            <w:pPr>
              <w:ind w:left="0" w:hanging="2"/>
              <w:jc w:val="both"/>
              <w:rPr>
                <w:rFonts w:ascii="Arial" w:hAnsi="Arial" w:cs="Arial"/>
              </w:rPr>
            </w:pPr>
            <w:r>
              <w:rPr>
                <w:rFonts w:ascii="Arial" w:hAnsi="Arial" w:cs="Arial"/>
              </w:rPr>
              <w:t>RA4. Aplica técnicas de montaje y conexionado de elementos de redes de distribución en baja tensión e instalaciones de alumbrado exterior analizando programas de montaje y describiendo las operaciones</w:t>
            </w:r>
          </w:p>
          <w:p w14:paraId="05994257" w14:textId="23AECEA0" w:rsidR="00BF5637" w:rsidRPr="00791072" w:rsidRDefault="00BF5637" w:rsidP="00BF5637">
            <w:pPr>
              <w:ind w:left="0" w:hanging="2"/>
              <w:jc w:val="both"/>
              <w:rPr>
                <w:rFonts w:ascii="Arial" w:eastAsia="Arial" w:hAnsi="Arial" w:cs="Arial"/>
              </w:rPr>
            </w:pPr>
          </w:p>
        </w:tc>
      </w:tr>
      <w:tr w:rsidR="00BF5637" w:rsidRPr="00791072" w14:paraId="7E404540" w14:textId="77777777" w:rsidTr="00C804E3">
        <w:trPr>
          <w:trHeight w:val="1058"/>
        </w:trPr>
        <w:tc>
          <w:tcPr>
            <w:tcW w:w="4644" w:type="dxa"/>
            <w:tcBorders>
              <w:top w:val="single" w:sz="4" w:space="0" w:color="000000"/>
              <w:left w:val="single" w:sz="4" w:space="0" w:color="000000"/>
              <w:bottom w:val="single" w:sz="4" w:space="0" w:color="000000"/>
            </w:tcBorders>
            <w:shd w:val="clear" w:color="auto" w:fill="auto"/>
          </w:tcPr>
          <w:p w14:paraId="7E499B2C" w14:textId="77777777" w:rsidR="00BF5637" w:rsidRPr="005D378B" w:rsidRDefault="00BF5637" w:rsidP="00BF5637">
            <w:pPr>
              <w:autoSpaceDE w:val="0"/>
              <w:ind w:left="0" w:hanging="2"/>
              <w:jc w:val="both"/>
              <w:rPr>
                <w:rFonts w:ascii="Arial" w:hAnsi="Arial" w:cs="Arial"/>
              </w:rPr>
            </w:pPr>
            <w:r w:rsidRPr="005D378B">
              <w:rPr>
                <w:rFonts w:ascii="Arial" w:hAnsi="Arial" w:cs="Arial"/>
              </w:rPr>
              <w:t>UT6.  Instalaciones de edificios destinados a viviendas, locales de pública concurrencia o industriales.</w:t>
            </w:r>
          </w:p>
          <w:p w14:paraId="12204454" w14:textId="5D84838A" w:rsidR="00BF5637" w:rsidRPr="00791072" w:rsidRDefault="00BF5637" w:rsidP="00BF5637">
            <w:pPr>
              <w:ind w:left="0" w:hanging="2"/>
              <w:jc w:val="both"/>
              <w:rPr>
                <w:rFonts w:ascii="Arial" w:hAnsi="Arial" w:cs="Arial"/>
              </w:rPr>
            </w:pPr>
          </w:p>
        </w:tc>
        <w:tc>
          <w:tcPr>
            <w:tcW w:w="4694" w:type="dxa"/>
            <w:tcBorders>
              <w:top w:val="single" w:sz="4" w:space="0" w:color="000000"/>
              <w:left w:val="single" w:sz="4" w:space="0" w:color="000000"/>
              <w:bottom w:val="single" w:sz="4" w:space="0" w:color="000000"/>
              <w:right w:val="single" w:sz="4" w:space="0" w:color="000000"/>
            </w:tcBorders>
            <w:shd w:val="clear" w:color="auto" w:fill="auto"/>
          </w:tcPr>
          <w:p w14:paraId="633A4D71" w14:textId="01721374" w:rsidR="00BE7364" w:rsidRDefault="00BE7364" w:rsidP="00BF5637">
            <w:pPr>
              <w:pStyle w:val="Default"/>
              <w:jc w:val="both"/>
            </w:pPr>
            <w:r w:rsidRPr="00BE7364">
              <w:t>RA1. Replantea instalaciones y redes eléctricas, interpretando planos de obra civil, esquemas eléctricos y relacionando trazados, equipos y elementos con su lugar de ubicación</w:t>
            </w:r>
            <w:r>
              <w:t>.</w:t>
            </w:r>
          </w:p>
          <w:p w14:paraId="1060FE45" w14:textId="77777777" w:rsidR="00BE7364" w:rsidRDefault="00BE7364" w:rsidP="00BF5637">
            <w:pPr>
              <w:pStyle w:val="Default"/>
              <w:jc w:val="both"/>
            </w:pPr>
          </w:p>
          <w:p w14:paraId="68D2EAEE" w14:textId="1081EBA8" w:rsidR="00BF5637" w:rsidRDefault="00BF5637" w:rsidP="00BF5637">
            <w:pPr>
              <w:pStyle w:val="Default"/>
              <w:jc w:val="both"/>
            </w:pPr>
            <w:r>
              <w:t>RA5. Verifica el funcionamiento de las instalaciones, efectuando pruebas y medidas y comprobando que los parámetros de la instalación responden a la normativa.</w:t>
            </w:r>
          </w:p>
          <w:p w14:paraId="7AEA0149" w14:textId="4A31F41C" w:rsidR="00BF5637" w:rsidRPr="00791072" w:rsidRDefault="00BF5637" w:rsidP="00BF5637">
            <w:pPr>
              <w:ind w:left="0" w:hanging="2"/>
              <w:jc w:val="both"/>
              <w:rPr>
                <w:rFonts w:ascii="Arial" w:eastAsia="Arial" w:hAnsi="Arial" w:cs="Arial"/>
              </w:rPr>
            </w:pPr>
          </w:p>
        </w:tc>
      </w:tr>
      <w:tr w:rsidR="00BF5637" w:rsidRPr="00791072" w14:paraId="67126D51" w14:textId="77777777" w:rsidTr="00C804E3">
        <w:trPr>
          <w:trHeight w:val="1058"/>
        </w:trPr>
        <w:tc>
          <w:tcPr>
            <w:tcW w:w="4644" w:type="dxa"/>
            <w:tcBorders>
              <w:top w:val="single" w:sz="4" w:space="0" w:color="000000"/>
              <w:left w:val="single" w:sz="4" w:space="0" w:color="000000"/>
              <w:bottom w:val="single" w:sz="4" w:space="0" w:color="000000"/>
            </w:tcBorders>
            <w:shd w:val="clear" w:color="auto" w:fill="auto"/>
          </w:tcPr>
          <w:p w14:paraId="3E1F8D02" w14:textId="77777777" w:rsidR="00BF5637" w:rsidRPr="005D378B" w:rsidRDefault="00BF5637" w:rsidP="00BF5637">
            <w:pPr>
              <w:autoSpaceDE w:val="0"/>
              <w:ind w:left="0" w:hanging="2"/>
              <w:jc w:val="both"/>
              <w:rPr>
                <w:rFonts w:ascii="Arial" w:hAnsi="Arial" w:cs="Arial"/>
              </w:rPr>
            </w:pPr>
            <w:r w:rsidRPr="005D378B">
              <w:rPr>
                <w:rFonts w:ascii="Arial" w:hAnsi="Arial" w:cs="Arial"/>
              </w:rPr>
              <w:t>UT7.   Averías en instalaciones eléctricas.</w:t>
            </w:r>
          </w:p>
          <w:p w14:paraId="26D8A744" w14:textId="3FB73168" w:rsidR="00BF5637" w:rsidRPr="00791072" w:rsidRDefault="00BF5637" w:rsidP="00BF5637">
            <w:pPr>
              <w:ind w:left="0" w:hanging="2"/>
              <w:jc w:val="both"/>
              <w:rPr>
                <w:rFonts w:ascii="Arial" w:hAnsi="Arial" w:cs="Arial"/>
              </w:rPr>
            </w:pPr>
          </w:p>
        </w:tc>
        <w:tc>
          <w:tcPr>
            <w:tcW w:w="4694" w:type="dxa"/>
            <w:tcBorders>
              <w:top w:val="single" w:sz="4" w:space="0" w:color="000000"/>
              <w:left w:val="single" w:sz="4" w:space="0" w:color="000000"/>
              <w:bottom w:val="single" w:sz="4" w:space="0" w:color="000000"/>
              <w:right w:val="single" w:sz="4" w:space="0" w:color="000000"/>
            </w:tcBorders>
            <w:shd w:val="clear" w:color="auto" w:fill="auto"/>
          </w:tcPr>
          <w:p w14:paraId="60959F70" w14:textId="2374E5DF" w:rsidR="00BF5637" w:rsidRPr="00BE7364" w:rsidRDefault="00BF5637" w:rsidP="00BF5637">
            <w:pPr>
              <w:ind w:leftChars="0" w:left="0" w:firstLineChars="0" w:firstLine="0"/>
              <w:jc w:val="both"/>
              <w:rPr>
                <w:rFonts w:ascii="Arial" w:eastAsia="Arial" w:hAnsi="Arial" w:cs="Arial"/>
              </w:rPr>
            </w:pPr>
            <w:r w:rsidRPr="00BE7364">
              <w:rPr>
                <w:rFonts w:ascii="Arial" w:hAnsi="Arial" w:cs="Arial"/>
              </w:rPr>
              <w:t>RA6. Diagnostica averías o disfunciones en las instalaciones eléctricas, determinando las causas que las producen y proponiendo soluciones</w:t>
            </w:r>
            <w:r w:rsidR="00BE7364">
              <w:rPr>
                <w:rFonts w:ascii="Arial" w:hAnsi="Arial" w:cs="Arial"/>
              </w:rPr>
              <w:t>.</w:t>
            </w:r>
          </w:p>
        </w:tc>
      </w:tr>
      <w:tr w:rsidR="00BF5637" w:rsidRPr="00791072" w14:paraId="2355A081" w14:textId="77777777" w:rsidTr="00C804E3">
        <w:trPr>
          <w:trHeight w:val="1058"/>
        </w:trPr>
        <w:tc>
          <w:tcPr>
            <w:tcW w:w="4644" w:type="dxa"/>
            <w:tcBorders>
              <w:top w:val="single" w:sz="4" w:space="0" w:color="000000"/>
              <w:left w:val="single" w:sz="4" w:space="0" w:color="000000"/>
              <w:bottom w:val="single" w:sz="4" w:space="0" w:color="000000"/>
            </w:tcBorders>
            <w:shd w:val="clear" w:color="auto" w:fill="auto"/>
          </w:tcPr>
          <w:p w14:paraId="29C0428C" w14:textId="77777777" w:rsidR="00BF5637" w:rsidRPr="005D378B" w:rsidRDefault="00BF5637" w:rsidP="00BF5637">
            <w:pPr>
              <w:autoSpaceDE w:val="0"/>
              <w:ind w:left="0" w:hanging="2"/>
              <w:jc w:val="both"/>
              <w:rPr>
                <w:rFonts w:ascii="Arial" w:hAnsi="Arial" w:cs="Arial"/>
              </w:rPr>
            </w:pPr>
            <w:r w:rsidRPr="005D378B">
              <w:rPr>
                <w:rFonts w:ascii="Arial" w:hAnsi="Arial" w:cs="Arial"/>
              </w:rPr>
              <w:t>UT8.  Reparación de averías.</w:t>
            </w:r>
          </w:p>
          <w:p w14:paraId="4674534B" w14:textId="71EF2850" w:rsidR="00BF5637" w:rsidRPr="00791072" w:rsidRDefault="00BF5637" w:rsidP="00BF5637">
            <w:pPr>
              <w:ind w:left="0" w:hanging="2"/>
              <w:jc w:val="both"/>
              <w:rPr>
                <w:rFonts w:ascii="Arial" w:hAnsi="Arial" w:cs="Arial"/>
              </w:rPr>
            </w:pPr>
          </w:p>
        </w:tc>
        <w:tc>
          <w:tcPr>
            <w:tcW w:w="4694" w:type="dxa"/>
            <w:tcBorders>
              <w:top w:val="single" w:sz="4" w:space="0" w:color="000000"/>
              <w:left w:val="single" w:sz="4" w:space="0" w:color="000000"/>
              <w:bottom w:val="single" w:sz="4" w:space="0" w:color="000000"/>
              <w:right w:val="single" w:sz="4" w:space="0" w:color="000000"/>
            </w:tcBorders>
            <w:shd w:val="clear" w:color="auto" w:fill="auto"/>
          </w:tcPr>
          <w:p w14:paraId="4FC5C974" w14:textId="77777777" w:rsidR="00BF5637" w:rsidRDefault="00BF5637" w:rsidP="00BF5637">
            <w:pPr>
              <w:pStyle w:val="Default"/>
              <w:jc w:val="both"/>
            </w:pPr>
            <w:r>
              <w:t xml:space="preserve">RA7. Repara averías en instalaciones eléctricas, aplicando técnicas y procedimientos específicos y comprobando la restitución del funcionamiento. </w:t>
            </w:r>
          </w:p>
          <w:p w14:paraId="77AC2D5F" w14:textId="77777777" w:rsidR="00BF5637" w:rsidRPr="00791072" w:rsidRDefault="00BF5637" w:rsidP="00BF5637">
            <w:pPr>
              <w:ind w:left="0" w:hanging="2"/>
              <w:jc w:val="both"/>
              <w:rPr>
                <w:rFonts w:ascii="Arial" w:eastAsia="Arial" w:hAnsi="Arial" w:cs="Arial"/>
              </w:rPr>
            </w:pPr>
          </w:p>
        </w:tc>
      </w:tr>
      <w:tr w:rsidR="00BF5637" w:rsidRPr="00791072" w14:paraId="3F73FDC9" w14:textId="77777777" w:rsidTr="00C804E3">
        <w:trPr>
          <w:trHeight w:val="1058"/>
        </w:trPr>
        <w:tc>
          <w:tcPr>
            <w:tcW w:w="4644" w:type="dxa"/>
            <w:tcBorders>
              <w:top w:val="single" w:sz="4" w:space="0" w:color="000000"/>
              <w:left w:val="single" w:sz="4" w:space="0" w:color="000000"/>
              <w:bottom w:val="single" w:sz="4" w:space="0" w:color="000000"/>
            </w:tcBorders>
            <w:shd w:val="clear" w:color="auto" w:fill="auto"/>
          </w:tcPr>
          <w:p w14:paraId="6A0445C4" w14:textId="77777777" w:rsidR="00BF5637" w:rsidRPr="005D378B" w:rsidRDefault="00BF5637" w:rsidP="00BF5637">
            <w:pPr>
              <w:autoSpaceDE w:val="0"/>
              <w:ind w:left="0" w:hanging="2"/>
              <w:jc w:val="both"/>
              <w:rPr>
                <w:rFonts w:ascii="Arial" w:hAnsi="Arial" w:cs="Arial"/>
              </w:rPr>
            </w:pPr>
            <w:r w:rsidRPr="005D378B">
              <w:rPr>
                <w:rFonts w:ascii="Arial" w:hAnsi="Arial" w:cs="Arial"/>
              </w:rPr>
              <w:t xml:space="preserve">UT9.   Mantenimiento en instalaciones eléctricas en edificios </w:t>
            </w:r>
          </w:p>
          <w:p w14:paraId="3647B724" w14:textId="7EEA747A" w:rsidR="00BF5637" w:rsidRPr="00791072" w:rsidRDefault="00BF5637" w:rsidP="00BF5637">
            <w:pPr>
              <w:ind w:left="0" w:hanging="2"/>
              <w:jc w:val="both"/>
              <w:rPr>
                <w:rFonts w:ascii="Arial" w:hAnsi="Arial" w:cs="Arial"/>
              </w:rPr>
            </w:pPr>
          </w:p>
        </w:tc>
        <w:tc>
          <w:tcPr>
            <w:tcW w:w="4694" w:type="dxa"/>
            <w:tcBorders>
              <w:top w:val="single" w:sz="4" w:space="0" w:color="000000"/>
              <w:left w:val="single" w:sz="4" w:space="0" w:color="000000"/>
              <w:bottom w:val="single" w:sz="4" w:space="0" w:color="000000"/>
              <w:right w:val="single" w:sz="4" w:space="0" w:color="000000"/>
            </w:tcBorders>
            <w:shd w:val="clear" w:color="auto" w:fill="auto"/>
          </w:tcPr>
          <w:p w14:paraId="40F556DB" w14:textId="77777777" w:rsidR="00BF5637" w:rsidRDefault="00BF5637" w:rsidP="00BF5637">
            <w:pPr>
              <w:pStyle w:val="Default"/>
              <w:jc w:val="both"/>
            </w:pPr>
            <w:r>
              <w:t>.RA8. Realiza el mantenimiento preventivo de las instalaciones eléctricas analizando planes de mantenimiento y la normativa relacionada.</w:t>
            </w:r>
          </w:p>
          <w:p w14:paraId="7849BA10" w14:textId="77777777" w:rsidR="00BF5637" w:rsidRPr="00791072" w:rsidRDefault="00BF5637" w:rsidP="00BF5637">
            <w:pPr>
              <w:ind w:left="0" w:hanging="2"/>
              <w:jc w:val="both"/>
              <w:rPr>
                <w:rFonts w:ascii="Arial" w:eastAsia="Arial" w:hAnsi="Arial" w:cs="Arial"/>
              </w:rPr>
            </w:pPr>
          </w:p>
        </w:tc>
      </w:tr>
      <w:tr w:rsidR="00BF5637" w:rsidRPr="00791072" w14:paraId="2AA2DCA8" w14:textId="77777777" w:rsidTr="00C804E3">
        <w:trPr>
          <w:trHeight w:val="1058"/>
        </w:trPr>
        <w:tc>
          <w:tcPr>
            <w:tcW w:w="4644" w:type="dxa"/>
            <w:tcBorders>
              <w:top w:val="single" w:sz="4" w:space="0" w:color="000000"/>
              <w:left w:val="single" w:sz="4" w:space="0" w:color="000000"/>
              <w:bottom w:val="single" w:sz="4" w:space="0" w:color="000000"/>
            </w:tcBorders>
            <w:shd w:val="clear" w:color="auto" w:fill="auto"/>
          </w:tcPr>
          <w:p w14:paraId="3C52C6F5" w14:textId="77777777" w:rsidR="00BF5637" w:rsidRPr="005D378B" w:rsidRDefault="00BF5637" w:rsidP="00BF5637">
            <w:pPr>
              <w:autoSpaceDE w:val="0"/>
              <w:ind w:left="0" w:hanging="2"/>
              <w:jc w:val="both"/>
              <w:rPr>
                <w:rFonts w:ascii="Arial" w:hAnsi="Arial" w:cs="Arial"/>
              </w:rPr>
            </w:pPr>
            <w:r w:rsidRPr="005D378B">
              <w:rPr>
                <w:rFonts w:ascii="Arial" w:hAnsi="Arial" w:cs="Arial"/>
              </w:rPr>
              <w:t>UT10.</w:t>
            </w:r>
          </w:p>
          <w:p w14:paraId="525238A5" w14:textId="4EA777B9" w:rsidR="00BF5637" w:rsidRPr="00791072" w:rsidRDefault="00BF5637" w:rsidP="00BF5637">
            <w:pPr>
              <w:ind w:left="0" w:hanging="2"/>
              <w:jc w:val="both"/>
              <w:rPr>
                <w:rFonts w:ascii="Arial" w:hAnsi="Arial" w:cs="Arial"/>
              </w:rPr>
            </w:pPr>
            <w:r w:rsidRPr="005D378B">
              <w:rPr>
                <w:rFonts w:ascii="Arial" w:hAnsi="Arial" w:cs="Arial"/>
              </w:rPr>
              <w:t>Prevención de riesgos seguridad y protección medioambientales.</w:t>
            </w:r>
          </w:p>
        </w:tc>
        <w:tc>
          <w:tcPr>
            <w:tcW w:w="4694" w:type="dxa"/>
            <w:tcBorders>
              <w:top w:val="single" w:sz="4" w:space="0" w:color="000000"/>
              <w:left w:val="single" w:sz="4" w:space="0" w:color="000000"/>
              <w:bottom w:val="single" w:sz="4" w:space="0" w:color="000000"/>
              <w:right w:val="single" w:sz="4" w:space="0" w:color="000000"/>
            </w:tcBorders>
            <w:shd w:val="clear" w:color="auto" w:fill="auto"/>
          </w:tcPr>
          <w:p w14:paraId="09A8E26E" w14:textId="77777777" w:rsidR="00BF5637" w:rsidRDefault="00BF5637" w:rsidP="00BF5637">
            <w:pPr>
              <w:pStyle w:val="Default"/>
              <w:jc w:val="both"/>
            </w:pPr>
            <w:r>
              <w:t>RA9. Cumple las normas de prevención de riesgos laborales y de protección ambiental, identificando los riesgos asociados, las medidas y equipos para prevenirlos.</w:t>
            </w:r>
          </w:p>
          <w:p w14:paraId="3753F320" w14:textId="7B2DFD66" w:rsidR="00BF5637" w:rsidRPr="00791072" w:rsidRDefault="00BF5637" w:rsidP="00BF5637">
            <w:pPr>
              <w:pStyle w:val="Default"/>
              <w:ind w:hanging="2"/>
            </w:pPr>
          </w:p>
        </w:tc>
      </w:tr>
    </w:tbl>
    <w:p w14:paraId="217A461E" w14:textId="77777777" w:rsidR="00362DAE" w:rsidRDefault="00362DAE">
      <w:pPr>
        <w:ind w:left="1" w:hanging="3"/>
        <w:rPr>
          <w:sz w:val="32"/>
          <w:szCs w:val="32"/>
        </w:rPr>
      </w:pPr>
    </w:p>
    <w:tbl>
      <w:tblPr>
        <w:tblStyle w:val="11"/>
        <w:tblW w:w="9338" w:type="dxa"/>
        <w:tblInd w:w="-25" w:type="dxa"/>
        <w:tblLayout w:type="fixed"/>
        <w:tblLook w:val="0000" w:firstRow="0" w:lastRow="0" w:firstColumn="0" w:lastColumn="0" w:noHBand="0" w:noVBand="0"/>
      </w:tblPr>
      <w:tblGrid>
        <w:gridCol w:w="8188"/>
        <w:gridCol w:w="1150"/>
      </w:tblGrid>
      <w:tr w:rsidR="00362DAE" w14:paraId="4BC4F760" w14:textId="77777777">
        <w:trPr>
          <w:trHeight w:val="420"/>
        </w:trPr>
        <w:tc>
          <w:tcPr>
            <w:tcW w:w="9338" w:type="dxa"/>
            <w:gridSpan w:val="2"/>
            <w:tcBorders>
              <w:top w:val="single" w:sz="4" w:space="0" w:color="000000"/>
              <w:left w:val="single" w:sz="4" w:space="0" w:color="000000"/>
              <w:bottom w:val="single" w:sz="4" w:space="0" w:color="000000"/>
              <w:right w:val="single" w:sz="4" w:space="0" w:color="000000"/>
            </w:tcBorders>
            <w:shd w:val="clear" w:color="auto" w:fill="FFFF99"/>
          </w:tcPr>
          <w:p w14:paraId="6AE0C3D0" w14:textId="77777777" w:rsidR="00362DAE" w:rsidRDefault="0001706A">
            <w:pPr>
              <w:ind w:left="1" w:hanging="3"/>
              <w:jc w:val="center"/>
              <w:rPr>
                <w:rFonts w:ascii="Arial" w:eastAsia="Arial" w:hAnsi="Arial" w:cs="Arial"/>
                <w:sz w:val="32"/>
                <w:szCs w:val="32"/>
              </w:rPr>
            </w:pPr>
            <w:r>
              <w:rPr>
                <w:rFonts w:ascii="Arial" w:eastAsia="Arial" w:hAnsi="Arial" w:cs="Arial"/>
                <w:b/>
                <w:sz w:val="32"/>
                <w:szCs w:val="32"/>
              </w:rPr>
              <w:t xml:space="preserve">8. CONTENIDOS A TRABAJAR EN LAS DIFERENTES UNIDADES DE TRABAJO </w:t>
            </w:r>
          </w:p>
        </w:tc>
      </w:tr>
      <w:tr w:rsidR="00362DAE" w14:paraId="2BB23480" w14:textId="77777777">
        <w:trPr>
          <w:trHeight w:val="430"/>
        </w:trPr>
        <w:tc>
          <w:tcPr>
            <w:tcW w:w="8188" w:type="dxa"/>
            <w:tcBorders>
              <w:top w:val="single" w:sz="4" w:space="0" w:color="000000"/>
              <w:left w:val="single" w:sz="4" w:space="0" w:color="000000"/>
              <w:bottom w:val="single" w:sz="4" w:space="0" w:color="000000"/>
            </w:tcBorders>
            <w:shd w:val="clear" w:color="auto" w:fill="FFFFFF"/>
          </w:tcPr>
          <w:p w14:paraId="5E52FE9B" w14:textId="77777777" w:rsidR="00362DAE" w:rsidRDefault="0001706A">
            <w:pPr>
              <w:ind w:left="1" w:hanging="3"/>
              <w:jc w:val="center"/>
              <w:rPr>
                <w:rFonts w:ascii="Arial" w:eastAsia="Arial" w:hAnsi="Arial" w:cs="Arial"/>
                <w:sz w:val="32"/>
                <w:szCs w:val="32"/>
              </w:rPr>
            </w:pPr>
            <w:r>
              <w:rPr>
                <w:rFonts w:ascii="Arial" w:eastAsia="Arial" w:hAnsi="Arial" w:cs="Arial"/>
                <w:b/>
                <w:sz w:val="32"/>
                <w:szCs w:val="32"/>
              </w:rPr>
              <w:t xml:space="preserve">CONTENIDOS </w:t>
            </w:r>
            <w:r>
              <w:rPr>
                <w:rFonts w:ascii="Arial" w:eastAsia="Arial" w:hAnsi="Arial" w:cs="Arial"/>
                <w:sz w:val="32"/>
                <w:szCs w:val="32"/>
              </w:rPr>
              <w:t>(DEL CURRICULO)</w:t>
            </w:r>
          </w:p>
        </w:tc>
        <w:tc>
          <w:tcPr>
            <w:tcW w:w="1150" w:type="dxa"/>
            <w:tcBorders>
              <w:top w:val="single" w:sz="4" w:space="0" w:color="000000"/>
              <w:left w:val="single" w:sz="4" w:space="0" w:color="000000"/>
              <w:bottom w:val="single" w:sz="4" w:space="0" w:color="000000"/>
              <w:right w:val="single" w:sz="4" w:space="0" w:color="000000"/>
            </w:tcBorders>
            <w:shd w:val="clear" w:color="auto" w:fill="FFFFFF"/>
          </w:tcPr>
          <w:p w14:paraId="30FE6D41" w14:textId="77777777" w:rsidR="00362DAE" w:rsidRDefault="0001706A">
            <w:pPr>
              <w:ind w:left="1" w:hanging="3"/>
              <w:jc w:val="center"/>
              <w:rPr>
                <w:rFonts w:ascii="Arial" w:eastAsia="Arial" w:hAnsi="Arial" w:cs="Arial"/>
                <w:sz w:val="32"/>
                <w:szCs w:val="32"/>
              </w:rPr>
            </w:pPr>
            <w:r>
              <w:rPr>
                <w:rFonts w:ascii="Arial" w:eastAsia="Arial" w:hAnsi="Arial" w:cs="Arial"/>
                <w:b/>
                <w:sz w:val="32"/>
                <w:szCs w:val="32"/>
              </w:rPr>
              <w:t>UT</w:t>
            </w:r>
          </w:p>
        </w:tc>
      </w:tr>
      <w:tr w:rsidR="00362DAE" w14:paraId="7837B8E3" w14:textId="77777777">
        <w:trPr>
          <w:trHeight w:val="782"/>
        </w:trPr>
        <w:tc>
          <w:tcPr>
            <w:tcW w:w="8188" w:type="dxa"/>
            <w:tcBorders>
              <w:top w:val="single" w:sz="4" w:space="0" w:color="000000"/>
              <w:left w:val="single" w:sz="4" w:space="0" w:color="000000"/>
            </w:tcBorders>
          </w:tcPr>
          <w:p w14:paraId="3A356F76" w14:textId="77777777" w:rsidR="00FE0A58" w:rsidRPr="00FE0A58" w:rsidRDefault="00FE0A58" w:rsidP="00FE0A58">
            <w:pPr>
              <w:numPr>
                <w:ilvl w:val="1"/>
                <w:numId w:val="19"/>
              </w:numPr>
              <w:suppressAutoHyphens/>
              <w:autoSpaceDE w:val="0"/>
              <w:spacing w:line="276" w:lineRule="auto"/>
              <w:ind w:leftChars="0" w:left="564" w:right="144" w:firstLineChars="0" w:hanging="283"/>
              <w:textDirection w:val="lrTb"/>
              <w:textAlignment w:val="auto"/>
              <w:outlineLvl w:val="9"/>
              <w:rPr>
                <w:rFonts w:ascii="Arial" w:hAnsi="Arial" w:cs="Arial"/>
                <w:color w:val="231F20"/>
                <w:kern w:val="0"/>
                <w:position w:val="0"/>
              </w:rPr>
            </w:pPr>
            <w:r w:rsidRPr="00FE0A58">
              <w:rPr>
                <w:rFonts w:ascii="Arial" w:hAnsi="Arial" w:cs="Arial"/>
                <w:color w:val="231F20"/>
                <w:kern w:val="0"/>
                <w:position w:val="0"/>
              </w:rPr>
              <w:t>Magnitudes y unidades eléctricas.</w:t>
            </w:r>
          </w:p>
          <w:p w14:paraId="2F01D26B" w14:textId="77777777" w:rsidR="00FE0A58" w:rsidRPr="00FE0A58" w:rsidRDefault="00FE0A58" w:rsidP="00FE0A58">
            <w:pPr>
              <w:numPr>
                <w:ilvl w:val="1"/>
                <w:numId w:val="19"/>
              </w:numPr>
              <w:suppressAutoHyphens/>
              <w:autoSpaceDE w:val="0"/>
              <w:spacing w:line="276" w:lineRule="auto"/>
              <w:ind w:leftChars="0" w:left="564" w:right="144" w:firstLineChars="0" w:hanging="283"/>
              <w:textDirection w:val="lrTb"/>
              <w:textAlignment w:val="auto"/>
              <w:outlineLvl w:val="9"/>
              <w:rPr>
                <w:rFonts w:ascii="Arial" w:hAnsi="Arial" w:cs="Arial"/>
                <w:color w:val="231F20"/>
                <w:kern w:val="0"/>
                <w:position w:val="0"/>
              </w:rPr>
            </w:pPr>
            <w:r w:rsidRPr="00FE0A58">
              <w:rPr>
                <w:rFonts w:ascii="Arial" w:hAnsi="Arial" w:cs="Arial"/>
                <w:color w:val="231F20"/>
                <w:kern w:val="0"/>
                <w:position w:val="0"/>
              </w:rPr>
              <w:t>Circuito serie, paralelo y mixto.</w:t>
            </w:r>
          </w:p>
          <w:p w14:paraId="73F21076" w14:textId="77777777" w:rsidR="00FE0A58" w:rsidRPr="00FE0A58" w:rsidRDefault="00FE0A58" w:rsidP="00FE0A58">
            <w:pPr>
              <w:numPr>
                <w:ilvl w:val="1"/>
                <w:numId w:val="19"/>
              </w:numPr>
              <w:suppressAutoHyphens/>
              <w:autoSpaceDE w:val="0"/>
              <w:spacing w:line="276" w:lineRule="auto"/>
              <w:ind w:leftChars="0" w:left="564" w:right="144" w:firstLineChars="0" w:hanging="283"/>
              <w:textDirection w:val="lrTb"/>
              <w:textAlignment w:val="auto"/>
              <w:outlineLvl w:val="9"/>
              <w:rPr>
                <w:rFonts w:ascii="Arial" w:hAnsi="Arial" w:cs="Arial"/>
                <w:color w:val="231F20"/>
                <w:kern w:val="0"/>
                <w:position w:val="0"/>
              </w:rPr>
            </w:pPr>
            <w:r w:rsidRPr="00FE0A58">
              <w:rPr>
                <w:rFonts w:ascii="Arial" w:hAnsi="Arial" w:cs="Arial"/>
                <w:color w:val="231F20"/>
                <w:kern w:val="0"/>
                <w:position w:val="0"/>
              </w:rPr>
              <w:t>Cálculo de líneas.</w:t>
            </w:r>
          </w:p>
          <w:p w14:paraId="286E648C" w14:textId="77777777" w:rsidR="00FE0A58" w:rsidRPr="00FE0A58" w:rsidRDefault="00FE0A58" w:rsidP="00FE0A58">
            <w:pPr>
              <w:numPr>
                <w:ilvl w:val="1"/>
                <w:numId w:val="19"/>
              </w:numPr>
              <w:suppressAutoHyphens/>
              <w:autoSpaceDE w:val="0"/>
              <w:spacing w:line="276" w:lineRule="auto"/>
              <w:ind w:leftChars="0" w:left="564" w:right="144" w:firstLineChars="0" w:hanging="283"/>
              <w:textDirection w:val="lrTb"/>
              <w:textAlignment w:val="auto"/>
              <w:outlineLvl w:val="9"/>
              <w:rPr>
                <w:rFonts w:ascii="Arial" w:hAnsi="Arial" w:cs="Arial"/>
                <w:color w:val="231F20"/>
                <w:kern w:val="0"/>
                <w:position w:val="0"/>
              </w:rPr>
            </w:pPr>
            <w:r w:rsidRPr="00FE0A58">
              <w:rPr>
                <w:rFonts w:ascii="Arial" w:hAnsi="Arial" w:cs="Arial"/>
                <w:color w:val="231F20"/>
                <w:kern w:val="0"/>
                <w:position w:val="0"/>
              </w:rPr>
              <w:t>Cálculo de secciones en instalaciones eléctricas.</w:t>
            </w:r>
          </w:p>
          <w:p w14:paraId="2E141512" w14:textId="77777777" w:rsidR="00FE0A58" w:rsidRPr="00FE0A58" w:rsidRDefault="00FE0A58" w:rsidP="00FE0A58">
            <w:pPr>
              <w:numPr>
                <w:ilvl w:val="1"/>
                <w:numId w:val="19"/>
              </w:numPr>
              <w:suppressAutoHyphens/>
              <w:autoSpaceDE w:val="0"/>
              <w:spacing w:line="276" w:lineRule="auto"/>
              <w:ind w:leftChars="0" w:left="564" w:right="144" w:firstLineChars="0" w:hanging="283"/>
              <w:textDirection w:val="lrTb"/>
              <w:textAlignment w:val="auto"/>
              <w:outlineLvl w:val="9"/>
              <w:rPr>
                <w:rFonts w:ascii="Arial" w:hAnsi="Arial" w:cs="Arial"/>
                <w:color w:val="231F20"/>
                <w:kern w:val="0"/>
                <w:position w:val="0"/>
              </w:rPr>
            </w:pPr>
            <w:r w:rsidRPr="00FE0A58">
              <w:rPr>
                <w:rFonts w:ascii="Arial" w:hAnsi="Arial" w:cs="Arial"/>
                <w:color w:val="231F20"/>
                <w:kern w:val="0"/>
                <w:position w:val="0"/>
              </w:rPr>
              <w:t>Elementos y mecanismos en las instalaciones de vivienda.</w:t>
            </w:r>
          </w:p>
          <w:p w14:paraId="53790E95" w14:textId="77777777" w:rsidR="00FE0A58" w:rsidRPr="00FE0A58" w:rsidRDefault="00FE0A58" w:rsidP="00FE0A58">
            <w:pPr>
              <w:numPr>
                <w:ilvl w:val="1"/>
                <w:numId w:val="19"/>
              </w:numPr>
              <w:suppressAutoHyphens/>
              <w:autoSpaceDE w:val="0"/>
              <w:spacing w:line="276" w:lineRule="auto"/>
              <w:ind w:leftChars="0" w:left="564" w:right="144" w:firstLineChars="0" w:hanging="283"/>
              <w:textDirection w:val="lrTb"/>
              <w:textAlignment w:val="auto"/>
              <w:outlineLvl w:val="9"/>
              <w:rPr>
                <w:rFonts w:ascii="Arial" w:hAnsi="Arial" w:cs="Arial"/>
                <w:color w:val="231F20"/>
                <w:kern w:val="0"/>
                <w:position w:val="0"/>
              </w:rPr>
            </w:pPr>
            <w:r w:rsidRPr="00FE0A58">
              <w:rPr>
                <w:rFonts w:ascii="Arial" w:hAnsi="Arial" w:cs="Arial"/>
                <w:color w:val="231F20"/>
                <w:kern w:val="0"/>
                <w:position w:val="0"/>
              </w:rPr>
              <w:t>Partes que componen la electrificación de la vivienda.</w:t>
            </w:r>
          </w:p>
          <w:p w14:paraId="66314910" w14:textId="77777777" w:rsidR="00FE0A58" w:rsidRPr="00FE0A58" w:rsidRDefault="00FE0A58" w:rsidP="00FE0A58">
            <w:pPr>
              <w:numPr>
                <w:ilvl w:val="1"/>
                <w:numId w:val="19"/>
              </w:numPr>
              <w:suppressAutoHyphens/>
              <w:autoSpaceDE w:val="0"/>
              <w:spacing w:line="276" w:lineRule="auto"/>
              <w:ind w:leftChars="0" w:left="564" w:right="144" w:firstLineChars="0" w:hanging="283"/>
              <w:textDirection w:val="lrTb"/>
              <w:textAlignment w:val="auto"/>
              <w:outlineLvl w:val="9"/>
              <w:rPr>
                <w:rFonts w:ascii="Arial" w:hAnsi="Arial" w:cs="Arial"/>
                <w:color w:val="231F20"/>
                <w:kern w:val="0"/>
                <w:position w:val="0"/>
              </w:rPr>
            </w:pPr>
            <w:r w:rsidRPr="00FE0A58">
              <w:rPr>
                <w:rFonts w:ascii="Arial" w:hAnsi="Arial" w:cs="Arial"/>
                <w:color w:val="231F20"/>
                <w:kern w:val="0"/>
                <w:position w:val="0"/>
              </w:rPr>
              <w:t>Canalizaciones.</w:t>
            </w:r>
          </w:p>
          <w:p w14:paraId="0BCCC9FA" w14:textId="77777777" w:rsidR="00FE0A58" w:rsidRPr="00FE0A58" w:rsidRDefault="00FE0A58" w:rsidP="00FE0A58">
            <w:pPr>
              <w:numPr>
                <w:ilvl w:val="1"/>
                <w:numId w:val="19"/>
              </w:numPr>
              <w:suppressAutoHyphens/>
              <w:autoSpaceDE w:val="0"/>
              <w:spacing w:line="276" w:lineRule="auto"/>
              <w:ind w:leftChars="0" w:left="564" w:right="144" w:firstLineChars="0" w:hanging="283"/>
              <w:textDirection w:val="lrTb"/>
              <w:textAlignment w:val="auto"/>
              <w:outlineLvl w:val="9"/>
              <w:rPr>
                <w:rFonts w:ascii="Arial" w:hAnsi="Arial" w:cs="Arial"/>
                <w:color w:val="231F20"/>
                <w:kern w:val="0"/>
                <w:position w:val="0"/>
              </w:rPr>
            </w:pPr>
            <w:r w:rsidRPr="00FE0A58">
              <w:rPr>
                <w:rFonts w:ascii="Arial" w:hAnsi="Arial" w:cs="Arial"/>
                <w:color w:val="231F20"/>
                <w:kern w:val="0"/>
                <w:position w:val="0"/>
              </w:rPr>
              <w:t>Tubos.</w:t>
            </w:r>
          </w:p>
          <w:p w14:paraId="4A6D2328" w14:textId="77777777" w:rsidR="00FE0A58" w:rsidRPr="00FE0A58" w:rsidRDefault="00FE0A58" w:rsidP="00FE0A58">
            <w:pPr>
              <w:numPr>
                <w:ilvl w:val="1"/>
                <w:numId w:val="19"/>
              </w:numPr>
              <w:suppressAutoHyphens/>
              <w:autoSpaceDE w:val="0"/>
              <w:spacing w:line="276" w:lineRule="auto"/>
              <w:ind w:leftChars="0" w:left="564" w:right="144" w:firstLineChars="0" w:hanging="283"/>
              <w:textDirection w:val="lrTb"/>
              <w:textAlignment w:val="auto"/>
              <w:outlineLvl w:val="9"/>
              <w:rPr>
                <w:rFonts w:ascii="Arial" w:hAnsi="Arial" w:cs="Arial"/>
                <w:color w:val="231F20"/>
                <w:kern w:val="0"/>
                <w:position w:val="0"/>
              </w:rPr>
            </w:pPr>
            <w:r w:rsidRPr="00FE0A58">
              <w:rPr>
                <w:rFonts w:ascii="Arial" w:hAnsi="Arial" w:cs="Arial"/>
                <w:color w:val="231F20"/>
                <w:kern w:val="0"/>
                <w:position w:val="0"/>
              </w:rPr>
              <w:t>Tipos de receptores.</w:t>
            </w:r>
          </w:p>
          <w:p w14:paraId="57EA9D3B" w14:textId="77777777" w:rsidR="00FE0A58" w:rsidRPr="00FE0A58" w:rsidRDefault="00FE0A58" w:rsidP="00FE0A58">
            <w:pPr>
              <w:numPr>
                <w:ilvl w:val="1"/>
                <w:numId w:val="19"/>
              </w:numPr>
              <w:suppressAutoHyphens/>
              <w:autoSpaceDE w:val="0"/>
              <w:spacing w:line="276" w:lineRule="auto"/>
              <w:ind w:leftChars="0" w:left="564" w:right="144" w:firstLineChars="0" w:hanging="283"/>
              <w:textDirection w:val="lrTb"/>
              <w:textAlignment w:val="auto"/>
              <w:outlineLvl w:val="9"/>
              <w:rPr>
                <w:rFonts w:ascii="Arial" w:hAnsi="Arial" w:cs="Arial"/>
                <w:color w:val="231F20"/>
                <w:kern w:val="0"/>
                <w:position w:val="0"/>
              </w:rPr>
            </w:pPr>
            <w:r w:rsidRPr="00FE0A58">
              <w:rPr>
                <w:rFonts w:ascii="Arial" w:hAnsi="Arial" w:cs="Arial"/>
                <w:color w:val="231F20"/>
                <w:kern w:val="0"/>
                <w:position w:val="0"/>
              </w:rPr>
              <w:t>Tipos de mecanismos.</w:t>
            </w:r>
          </w:p>
          <w:p w14:paraId="5E9EC942" w14:textId="77777777" w:rsidR="00FE0A58" w:rsidRPr="00FE0A58" w:rsidRDefault="00FE0A58" w:rsidP="00FE0A58">
            <w:pPr>
              <w:numPr>
                <w:ilvl w:val="1"/>
                <w:numId w:val="19"/>
              </w:numPr>
              <w:suppressAutoHyphens/>
              <w:autoSpaceDE w:val="0"/>
              <w:spacing w:line="276" w:lineRule="auto"/>
              <w:ind w:leftChars="0" w:left="564" w:right="144" w:firstLineChars="0" w:hanging="283"/>
              <w:textDirection w:val="lrTb"/>
              <w:textAlignment w:val="auto"/>
              <w:outlineLvl w:val="9"/>
              <w:rPr>
                <w:rFonts w:ascii="Arial" w:hAnsi="Arial" w:cs="Arial"/>
                <w:color w:val="231F20"/>
                <w:kern w:val="0"/>
                <w:position w:val="0"/>
              </w:rPr>
            </w:pPr>
            <w:r w:rsidRPr="00FE0A58">
              <w:rPr>
                <w:rFonts w:ascii="Arial" w:hAnsi="Arial" w:cs="Arial"/>
                <w:color w:val="231F20"/>
                <w:kern w:val="0"/>
                <w:position w:val="0"/>
              </w:rPr>
              <w:t>Instalaciones comunes en viviendas y edificios.</w:t>
            </w:r>
          </w:p>
          <w:p w14:paraId="0C9BC73D" w14:textId="77777777" w:rsidR="00FE0A58" w:rsidRPr="00FE0A58" w:rsidRDefault="00FE0A58" w:rsidP="00FE0A58">
            <w:pPr>
              <w:numPr>
                <w:ilvl w:val="1"/>
                <w:numId w:val="19"/>
              </w:numPr>
              <w:suppressAutoHyphens/>
              <w:autoSpaceDE w:val="0"/>
              <w:spacing w:line="276" w:lineRule="auto"/>
              <w:ind w:leftChars="0" w:left="564" w:right="144" w:firstLineChars="0" w:hanging="283"/>
              <w:textDirection w:val="lrTb"/>
              <w:textAlignment w:val="auto"/>
              <w:outlineLvl w:val="9"/>
              <w:rPr>
                <w:rFonts w:ascii="Arial" w:hAnsi="Arial" w:cs="Arial"/>
                <w:color w:val="231F20"/>
                <w:kern w:val="0"/>
                <w:position w:val="0"/>
              </w:rPr>
            </w:pPr>
            <w:r w:rsidRPr="00FE0A58">
              <w:rPr>
                <w:rFonts w:ascii="Arial" w:hAnsi="Arial" w:cs="Arial"/>
                <w:color w:val="231F20"/>
                <w:kern w:val="0"/>
                <w:position w:val="0"/>
              </w:rPr>
              <w:t>Medidas fundamentales en viviendas.</w:t>
            </w:r>
          </w:p>
          <w:p w14:paraId="4F3735F7" w14:textId="77777777" w:rsidR="00FE0A58" w:rsidRPr="00FE0A58" w:rsidRDefault="00FE0A58" w:rsidP="00FE0A58">
            <w:pPr>
              <w:numPr>
                <w:ilvl w:val="1"/>
                <w:numId w:val="19"/>
              </w:numPr>
              <w:suppressAutoHyphens/>
              <w:autoSpaceDE w:val="0"/>
              <w:spacing w:line="276" w:lineRule="auto"/>
              <w:ind w:leftChars="0" w:left="564" w:right="144" w:firstLineChars="0" w:hanging="283"/>
              <w:textDirection w:val="lrTb"/>
              <w:textAlignment w:val="auto"/>
              <w:outlineLvl w:val="9"/>
              <w:rPr>
                <w:rFonts w:ascii="Arial" w:hAnsi="Arial" w:cs="Arial"/>
                <w:color w:val="231F20"/>
                <w:kern w:val="0"/>
                <w:position w:val="0"/>
              </w:rPr>
            </w:pPr>
            <w:r w:rsidRPr="00FE0A58">
              <w:rPr>
                <w:rFonts w:ascii="Arial" w:hAnsi="Arial" w:cs="Arial"/>
                <w:color w:val="231F20"/>
                <w:kern w:val="0"/>
                <w:position w:val="0"/>
              </w:rPr>
              <w:t>Reglamento Electrotécnico de Baja Tensión aplicado a las instalaciones interiores.</w:t>
            </w:r>
          </w:p>
          <w:p w14:paraId="141E3786" w14:textId="77777777" w:rsidR="00FE0A58" w:rsidRPr="00FE0A58" w:rsidRDefault="00FE0A58" w:rsidP="00FE0A58">
            <w:pPr>
              <w:numPr>
                <w:ilvl w:val="1"/>
                <w:numId w:val="19"/>
              </w:numPr>
              <w:suppressAutoHyphens/>
              <w:autoSpaceDE w:val="0"/>
              <w:spacing w:line="276" w:lineRule="auto"/>
              <w:ind w:leftChars="0" w:left="564" w:right="144" w:firstLineChars="0" w:hanging="283"/>
              <w:textDirection w:val="lrTb"/>
              <w:textAlignment w:val="auto"/>
              <w:outlineLvl w:val="9"/>
              <w:rPr>
                <w:rFonts w:ascii="Arial" w:hAnsi="Arial" w:cs="Arial"/>
                <w:color w:val="231F20"/>
                <w:kern w:val="0"/>
                <w:position w:val="0"/>
              </w:rPr>
            </w:pPr>
            <w:r w:rsidRPr="00FE0A58">
              <w:rPr>
                <w:rFonts w:ascii="Arial" w:hAnsi="Arial" w:cs="Arial"/>
                <w:color w:val="231F20"/>
                <w:kern w:val="0"/>
                <w:position w:val="0"/>
              </w:rPr>
              <w:t>Convencionalismos de representación. Simbología normalizada en las instalaciones eléctricas.</w:t>
            </w:r>
          </w:p>
          <w:p w14:paraId="6E94DCD4" w14:textId="6644CDA5" w:rsidR="00377B08" w:rsidRPr="00791072" w:rsidRDefault="00FE0A58" w:rsidP="00FE0A58">
            <w:pPr>
              <w:widowControl/>
              <w:autoSpaceDE w:val="0"/>
              <w:autoSpaceDN w:val="0"/>
              <w:adjustRightInd w:val="0"/>
              <w:spacing w:line="240" w:lineRule="auto"/>
              <w:ind w:leftChars="0" w:left="0" w:firstLineChars="0" w:firstLine="0"/>
              <w:jc w:val="both"/>
              <w:textAlignment w:val="auto"/>
              <w:outlineLvl w:val="9"/>
              <w:rPr>
                <w:rFonts w:ascii="Arial" w:eastAsia="Arial" w:hAnsi="Arial" w:cs="Arial"/>
                <w:sz w:val="20"/>
                <w:szCs w:val="20"/>
              </w:rPr>
            </w:pPr>
            <w:r w:rsidRPr="00FE0A58">
              <w:rPr>
                <w:rFonts w:ascii="Arial" w:hAnsi="Arial" w:cs="Arial"/>
                <w:color w:val="231F20"/>
                <w:kern w:val="0"/>
                <w:position w:val="0"/>
              </w:rPr>
              <w:t>Interpretación de esquemas eléctricos de las instalaciones de vivienda, locales de pública concurrencia y locales</w:t>
            </w:r>
          </w:p>
        </w:tc>
        <w:tc>
          <w:tcPr>
            <w:tcW w:w="1150" w:type="dxa"/>
            <w:tcBorders>
              <w:top w:val="single" w:sz="4" w:space="0" w:color="000000"/>
              <w:left w:val="single" w:sz="4" w:space="0" w:color="000000"/>
              <w:right w:val="single" w:sz="4" w:space="0" w:color="000000"/>
            </w:tcBorders>
          </w:tcPr>
          <w:p w14:paraId="5FE8920C" w14:textId="68C86EA1" w:rsidR="00362DAE" w:rsidRDefault="0001706A">
            <w:pPr>
              <w:ind w:left="0" w:hanging="2"/>
              <w:rPr>
                <w:rFonts w:ascii="Arial" w:eastAsia="Arial" w:hAnsi="Arial" w:cs="Arial"/>
              </w:rPr>
            </w:pPr>
            <w:r>
              <w:rPr>
                <w:rFonts w:ascii="Arial" w:eastAsia="Arial" w:hAnsi="Arial" w:cs="Arial"/>
              </w:rPr>
              <w:t>UT 1</w:t>
            </w:r>
          </w:p>
        </w:tc>
      </w:tr>
      <w:tr w:rsidR="00FE0A58" w14:paraId="29946DE2" w14:textId="77777777" w:rsidTr="00C804E3">
        <w:trPr>
          <w:trHeight w:val="418"/>
        </w:trPr>
        <w:tc>
          <w:tcPr>
            <w:tcW w:w="8188" w:type="dxa"/>
            <w:tcBorders>
              <w:top w:val="single" w:sz="4" w:space="0" w:color="000000"/>
              <w:left w:val="single" w:sz="4" w:space="0" w:color="000000"/>
              <w:bottom w:val="single" w:sz="4" w:space="0" w:color="000000"/>
            </w:tcBorders>
            <w:shd w:val="clear" w:color="auto" w:fill="auto"/>
          </w:tcPr>
          <w:p w14:paraId="31B9279E" w14:textId="77777777" w:rsidR="00FE0A58" w:rsidRDefault="00FE0A58" w:rsidP="00FE0A58">
            <w:pPr>
              <w:widowControl/>
              <w:autoSpaceDE w:val="0"/>
              <w:snapToGrid w:val="0"/>
              <w:ind w:left="0" w:hanging="2"/>
              <w:rPr>
                <w:rFonts w:ascii="Arial" w:hAnsi="Arial" w:cs="Arial"/>
                <w:lang w:val="es-ES_tradnl"/>
              </w:rPr>
            </w:pPr>
          </w:p>
          <w:p w14:paraId="273196E4" w14:textId="77777777" w:rsidR="00FE0A58" w:rsidRDefault="00FE0A58" w:rsidP="00FE0A58">
            <w:pPr>
              <w:widowControl/>
              <w:autoSpaceDE w:val="0"/>
              <w:ind w:left="0" w:hanging="2"/>
              <w:rPr>
                <w:rFonts w:ascii="Arial" w:hAnsi="Arial" w:cs="Arial"/>
                <w:lang w:val="es-ES_tradnl"/>
              </w:rPr>
            </w:pPr>
            <w:r>
              <w:rPr>
                <w:rFonts w:ascii="Arial" w:hAnsi="Arial" w:cs="Arial"/>
                <w:lang w:val="es-ES_tradnl"/>
              </w:rPr>
              <w:t>– Tipología y características de las instalaciones eléctricas</w:t>
            </w:r>
          </w:p>
          <w:p w14:paraId="34766F09" w14:textId="77777777" w:rsidR="00FE0A58" w:rsidRDefault="00FE0A58" w:rsidP="00FE0A58">
            <w:pPr>
              <w:widowControl/>
              <w:autoSpaceDE w:val="0"/>
              <w:ind w:left="0" w:hanging="2"/>
              <w:rPr>
                <w:rFonts w:ascii="Arial" w:hAnsi="Arial" w:cs="Arial"/>
                <w:lang w:val="es-ES_tradnl"/>
              </w:rPr>
            </w:pPr>
            <w:r>
              <w:rPr>
                <w:rFonts w:ascii="Arial" w:hAnsi="Arial" w:cs="Arial"/>
                <w:lang w:val="es-ES_tradnl"/>
              </w:rPr>
              <w:t>de interior.</w:t>
            </w:r>
          </w:p>
          <w:p w14:paraId="3E8E8DAD" w14:textId="77777777" w:rsidR="00FE0A58" w:rsidRDefault="00FE0A58" w:rsidP="00FE0A58">
            <w:pPr>
              <w:widowControl/>
              <w:autoSpaceDE w:val="0"/>
              <w:ind w:left="0" w:hanging="2"/>
              <w:rPr>
                <w:rFonts w:ascii="Arial" w:hAnsi="Arial" w:cs="Arial"/>
                <w:lang w:val="es-ES_tradnl"/>
              </w:rPr>
            </w:pPr>
            <w:r>
              <w:rPr>
                <w:rFonts w:ascii="Arial" w:hAnsi="Arial" w:cs="Arial"/>
                <w:lang w:val="es-ES_tradnl"/>
              </w:rPr>
              <w:t>- Instalaciones de edificios destinados principalmente a</w:t>
            </w:r>
          </w:p>
          <w:p w14:paraId="7DDE04C7" w14:textId="77777777" w:rsidR="00FE0A58" w:rsidRDefault="00FE0A58" w:rsidP="00FE0A58">
            <w:pPr>
              <w:widowControl/>
              <w:autoSpaceDE w:val="0"/>
              <w:ind w:left="0" w:hanging="2"/>
              <w:rPr>
                <w:rFonts w:ascii="Arial" w:hAnsi="Arial" w:cs="Arial"/>
                <w:lang w:val="es-ES_tradnl"/>
              </w:rPr>
            </w:pPr>
            <w:r>
              <w:rPr>
                <w:rFonts w:ascii="Arial" w:hAnsi="Arial" w:cs="Arial"/>
                <w:lang w:val="es-ES_tradnl"/>
              </w:rPr>
              <w:t>viviendas.</w:t>
            </w:r>
          </w:p>
          <w:p w14:paraId="496A4BD1" w14:textId="77777777" w:rsidR="00FE0A58" w:rsidRDefault="00FE0A58" w:rsidP="00FE0A58">
            <w:pPr>
              <w:widowControl/>
              <w:autoSpaceDE w:val="0"/>
              <w:ind w:left="0" w:hanging="2"/>
              <w:rPr>
                <w:rFonts w:ascii="Arial" w:hAnsi="Arial" w:cs="Arial"/>
                <w:lang w:val="es-ES_tradnl"/>
              </w:rPr>
            </w:pPr>
            <w:r>
              <w:rPr>
                <w:rFonts w:ascii="Arial" w:hAnsi="Arial" w:cs="Arial"/>
                <w:lang w:val="es-ES_tradnl"/>
              </w:rPr>
              <w:t>- Instalaciones en locales de pública concurrencia.</w:t>
            </w:r>
          </w:p>
          <w:p w14:paraId="0DEB5EC8" w14:textId="77777777" w:rsidR="00FE0A58" w:rsidRDefault="00FE0A58" w:rsidP="00FE0A58">
            <w:pPr>
              <w:widowControl/>
              <w:autoSpaceDE w:val="0"/>
              <w:ind w:left="0" w:hanging="2"/>
              <w:rPr>
                <w:rFonts w:ascii="Arial" w:hAnsi="Arial" w:cs="Arial"/>
                <w:lang w:val="es-ES_tradnl"/>
              </w:rPr>
            </w:pPr>
            <w:r>
              <w:rPr>
                <w:rFonts w:ascii="Arial" w:hAnsi="Arial" w:cs="Arial"/>
                <w:lang w:val="es-ES_tradnl"/>
              </w:rPr>
              <w:t>- Instalaciones en locales destinados a industrias.</w:t>
            </w:r>
          </w:p>
          <w:p w14:paraId="199FC792" w14:textId="77777777" w:rsidR="00FE0A58" w:rsidRDefault="00FE0A58" w:rsidP="00FE0A58">
            <w:pPr>
              <w:widowControl/>
              <w:autoSpaceDE w:val="0"/>
              <w:ind w:left="0" w:hanging="2"/>
              <w:rPr>
                <w:rFonts w:ascii="Arial" w:hAnsi="Arial" w:cs="Arial"/>
                <w:lang w:val="es-ES_tradnl"/>
              </w:rPr>
            </w:pPr>
            <w:r>
              <w:rPr>
                <w:rFonts w:ascii="Arial" w:hAnsi="Arial" w:cs="Arial"/>
                <w:lang w:val="es-ES_tradnl"/>
              </w:rPr>
              <w:t>- Instalaciones en locales de características especiales.</w:t>
            </w:r>
          </w:p>
          <w:p w14:paraId="21B7E643" w14:textId="77777777" w:rsidR="00FE0A58" w:rsidRDefault="00FE0A58" w:rsidP="00FE0A58">
            <w:pPr>
              <w:widowControl/>
              <w:autoSpaceDE w:val="0"/>
              <w:ind w:left="0" w:hanging="2"/>
              <w:rPr>
                <w:rFonts w:ascii="Arial" w:hAnsi="Arial" w:cs="Arial"/>
                <w:lang w:val="es-ES_tradnl"/>
              </w:rPr>
            </w:pPr>
            <w:r>
              <w:rPr>
                <w:rFonts w:ascii="Arial" w:hAnsi="Arial" w:cs="Arial"/>
                <w:lang w:val="es-ES_tradnl"/>
              </w:rPr>
              <w:t>– Suministros eléctricos. Tipos de suministros.</w:t>
            </w:r>
          </w:p>
          <w:p w14:paraId="270950FD" w14:textId="77777777" w:rsidR="00FE0A58" w:rsidRDefault="00FE0A58" w:rsidP="00FE0A58">
            <w:pPr>
              <w:widowControl/>
              <w:autoSpaceDE w:val="0"/>
              <w:ind w:left="0" w:hanging="2"/>
              <w:rPr>
                <w:rFonts w:ascii="Arial" w:hAnsi="Arial" w:cs="Arial"/>
                <w:lang w:val="es-ES_tradnl"/>
              </w:rPr>
            </w:pPr>
            <w:r>
              <w:rPr>
                <w:rFonts w:ascii="Arial" w:hAnsi="Arial" w:cs="Arial"/>
                <w:lang w:val="es-ES_tradnl"/>
              </w:rPr>
              <w:t>- Redes aéreas.</w:t>
            </w:r>
          </w:p>
          <w:p w14:paraId="2B74B9AD" w14:textId="77777777" w:rsidR="00FE0A58" w:rsidRDefault="00FE0A58" w:rsidP="00FE0A58">
            <w:pPr>
              <w:widowControl/>
              <w:autoSpaceDE w:val="0"/>
              <w:ind w:left="0" w:hanging="2"/>
              <w:rPr>
                <w:rFonts w:ascii="Arial" w:hAnsi="Arial" w:cs="Arial"/>
                <w:lang w:val="es-ES_tradnl"/>
              </w:rPr>
            </w:pPr>
            <w:r>
              <w:rPr>
                <w:rFonts w:ascii="Arial" w:hAnsi="Arial" w:cs="Arial"/>
                <w:lang w:val="es-ES_tradnl"/>
              </w:rPr>
              <w:t>- Redes subterráneas.</w:t>
            </w:r>
          </w:p>
          <w:p w14:paraId="3803EB6E" w14:textId="77777777" w:rsidR="00FE0A58" w:rsidRDefault="00FE0A58" w:rsidP="00FE0A58">
            <w:pPr>
              <w:widowControl/>
              <w:autoSpaceDE w:val="0"/>
              <w:ind w:left="0" w:hanging="2"/>
              <w:rPr>
                <w:rFonts w:ascii="Arial" w:hAnsi="Arial" w:cs="Arial"/>
                <w:lang w:val="es-ES_tradnl"/>
              </w:rPr>
            </w:pPr>
            <w:r>
              <w:rPr>
                <w:rFonts w:ascii="Arial" w:hAnsi="Arial" w:cs="Arial"/>
                <w:lang w:val="es-ES_tradnl"/>
              </w:rPr>
              <w:t>– Acometidas. Tipos e instalación.</w:t>
            </w:r>
          </w:p>
          <w:p w14:paraId="096B9CAD" w14:textId="77777777" w:rsidR="00FE0A58" w:rsidRDefault="00FE0A58" w:rsidP="00FE0A58">
            <w:pPr>
              <w:widowControl/>
              <w:autoSpaceDE w:val="0"/>
              <w:ind w:left="0" w:hanging="2"/>
              <w:rPr>
                <w:rFonts w:ascii="Arial" w:hAnsi="Arial" w:cs="Arial"/>
                <w:lang w:val="es-ES_tradnl"/>
              </w:rPr>
            </w:pPr>
            <w:r>
              <w:rPr>
                <w:rFonts w:ascii="Arial" w:hAnsi="Arial" w:cs="Arial"/>
                <w:lang w:val="es-ES_tradnl"/>
              </w:rPr>
              <w:t>– Instalación de enlace. Partes constituyentes.</w:t>
            </w:r>
          </w:p>
          <w:p w14:paraId="006657CB" w14:textId="77777777" w:rsidR="00FE0A58" w:rsidRDefault="00FE0A58" w:rsidP="00FE0A58">
            <w:pPr>
              <w:widowControl/>
              <w:autoSpaceDE w:val="0"/>
              <w:ind w:left="0" w:hanging="2"/>
              <w:rPr>
                <w:rFonts w:ascii="Arial" w:hAnsi="Arial" w:cs="Arial"/>
                <w:lang w:val="es-ES_tradnl"/>
              </w:rPr>
            </w:pPr>
            <w:r>
              <w:rPr>
                <w:rFonts w:ascii="Arial" w:hAnsi="Arial" w:cs="Arial"/>
                <w:lang w:val="es-ES_tradnl"/>
              </w:rPr>
              <w:t>- Caja general de protección.</w:t>
            </w:r>
          </w:p>
          <w:p w14:paraId="7142AA09" w14:textId="77777777" w:rsidR="00FE0A58" w:rsidRDefault="00FE0A58" w:rsidP="00FE0A58">
            <w:pPr>
              <w:widowControl/>
              <w:autoSpaceDE w:val="0"/>
              <w:ind w:left="0" w:hanging="2"/>
              <w:rPr>
                <w:rFonts w:ascii="Arial" w:hAnsi="Arial" w:cs="Arial"/>
                <w:lang w:val="es-ES_tradnl"/>
              </w:rPr>
            </w:pPr>
            <w:r>
              <w:rPr>
                <w:rFonts w:ascii="Arial" w:hAnsi="Arial" w:cs="Arial"/>
                <w:lang w:val="es-ES_tradnl"/>
              </w:rPr>
              <w:t>- Línea general de alimentación.</w:t>
            </w:r>
          </w:p>
          <w:p w14:paraId="25820A51" w14:textId="77777777" w:rsidR="00FE0A58" w:rsidRDefault="00FE0A58" w:rsidP="00FE0A58">
            <w:pPr>
              <w:widowControl/>
              <w:autoSpaceDE w:val="0"/>
              <w:ind w:left="0" w:hanging="2"/>
              <w:rPr>
                <w:rFonts w:ascii="Arial" w:hAnsi="Arial" w:cs="Arial"/>
                <w:lang w:val="es-ES_tradnl"/>
              </w:rPr>
            </w:pPr>
            <w:r>
              <w:rPr>
                <w:rFonts w:ascii="Arial" w:hAnsi="Arial" w:cs="Arial"/>
                <w:lang w:val="es-ES_tradnl"/>
              </w:rPr>
              <w:t>- Centralización de contadores. Tipos y características.</w:t>
            </w:r>
          </w:p>
          <w:p w14:paraId="08D28EA2" w14:textId="77777777" w:rsidR="00FE0A58" w:rsidRDefault="00FE0A58" w:rsidP="00FE0A58">
            <w:pPr>
              <w:widowControl/>
              <w:autoSpaceDE w:val="0"/>
              <w:ind w:left="0" w:hanging="2"/>
              <w:rPr>
                <w:rFonts w:ascii="Arial" w:hAnsi="Arial" w:cs="Arial"/>
                <w:lang w:val="es-ES_tradnl"/>
              </w:rPr>
            </w:pPr>
            <w:r>
              <w:rPr>
                <w:rFonts w:ascii="Arial" w:hAnsi="Arial" w:cs="Arial"/>
                <w:lang w:val="es-ES_tradnl"/>
              </w:rPr>
              <w:t>- Derivación individual.</w:t>
            </w:r>
          </w:p>
          <w:p w14:paraId="10B6A217" w14:textId="77777777" w:rsidR="00FE0A58" w:rsidRDefault="00FE0A58" w:rsidP="00FE0A58">
            <w:pPr>
              <w:widowControl/>
              <w:autoSpaceDE w:val="0"/>
              <w:ind w:left="0" w:hanging="2"/>
              <w:rPr>
                <w:rFonts w:ascii="Arial" w:hAnsi="Arial" w:cs="Arial"/>
                <w:lang w:val="es-ES_tradnl"/>
              </w:rPr>
            </w:pPr>
            <w:r>
              <w:rPr>
                <w:rFonts w:ascii="Arial" w:hAnsi="Arial" w:cs="Arial"/>
                <w:lang w:val="es-ES_tradnl"/>
              </w:rPr>
              <w:t>- Caja para interruptor de control de potencia.</w:t>
            </w:r>
          </w:p>
          <w:p w14:paraId="4974F989" w14:textId="77777777" w:rsidR="00FE0A58" w:rsidRDefault="00FE0A58" w:rsidP="00FE0A58">
            <w:pPr>
              <w:widowControl/>
              <w:autoSpaceDE w:val="0"/>
              <w:ind w:left="0" w:hanging="2"/>
              <w:rPr>
                <w:rFonts w:ascii="Arial" w:hAnsi="Arial" w:cs="Arial"/>
                <w:lang w:val="es-ES_tradnl"/>
              </w:rPr>
            </w:pPr>
            <w:r>
              <w:rPr>
                <w:rFonts w:ascii="Arial" w:hAnsi="Arial" w:cs="Arial"/>
                <w:lang w:val="es-ES_tradnl"/>
              </w:rPr>
              <w:t>- Dispositivos generales de mando y protección.</w:t>
            </w:r>
          </w:p>
          <w:p w14:paraId="2795EAEA" w14:textId="77777777" w:rsidR="00FE0A58" w:rsidRDefault="00FE0A58" w:rsidP="00FE0A58">
            <w:pPr>
              <w:widowControl/>
              <w:autoSpaceDE w:val="0"/>
              <w:ind w:left="0" w:hanging="2"/>
              <w:rPr>
                <w:rFonts w:ascii="Arial" w:hAnsi="Arial" w:cs="Arial"/>
                <w:lang w:val="es-ES_tradnl"/>
              </w:rPr>
            </w:pPr>
            <w:r>
              <w:rPr>
                <w:rFonts w:ascii="Arial" w:hAnsi="Arial" w:cs="Arial"/>
                <w:lang w:val="es-ES_tradnl"/>
              </w:rPr>
              <w:t>– Mecanismos y receptores. Tipos y características.</w:t>
            </w:r>
          </w:p>
          <w:p w14:paraId="3D61ED4C" w14:textId="77777777" w:rsidR="00FE0A58" w:rsidRDefault="00FE0A58" w:rsidP="00FE0A58">
            <w:pPr>
              <w:widowControl/>
              <w:autoSpaceDE w:val="0"/>
              <w:ind w:left="0" w:hanging="2"/>
              <w:rPr>
                <w:rFonts w:ascii="Arial" w:hAnsi="Arial" w:cs="Arial"/>
                <w:lang w:val="es-ES_tradnl"/>
              </w:rPr>
            </w:pPr>
            <w:r>
              <w:rPr>
                <w:rFonts w:ascii="Arial" w:hAnsi="Arial" w:cs="Arial"/>
                <w:lang w:val="es-ES_tradnl"/>
              </w:rPr>
              <w:t>– Canalizaciones y conductores.</w:t>
            </w:r>
          </w:p>
          <w:p w14:paraId="70D951BA" w14:textId="77777777" w:rsidR="00FE0A58" w:rsidRDefault="00FE0A58" w:rsidP="00FE0A58">
            <w:pPr>
              <w:widowControl/>
              <w:autoSpaceDE w:val="0"/>
              <w:ind w:left="0" w:hanging="2"/>
              <w:rPr>
                <w:rFonts w:ascii="Arial" w:hAnsi="Arial" w:cs="Arial"/>
                <w:lang w:val="es-ES_tradnl"/>
              </w:rPr>
            </w:pPr>
            <w:r>
              <w:rPr>
                <w:rFonts w:ascii="Arial" w:hAnsi="Arial" w:cs="Arial"/>
                <w:lang w:val="es-ES_tradnl"/>
              </w:rPr>
              <w:t>– Instalaciones de servicios generales en edificios. Alumbrado</w:t>
            </w:r>
          </w:p>
          <w:p w14:paraId="5C213398" w14:textId="77777777" w:rsidR="00FE0A58" w:rsidRDefault="00FE0A58" w:rsidP="00FE0A58">
            <w:pPr>
              <w:widowControl/>
              <w:autoSpaceDE w:val="0"/>
              <w:ind w:left="0" w:hanging="2"/>
              <w:rPr>
                <w:rFonts w:ascii="Arial" w:hAnsi="Arial" w:cs="Arial"/>
                <w:lang w:val="es-ES_tradnl"/>
              </w:rPr>
            </w:pPr>
            <w:r>
              <w:rPr>
                <w:rFonts w:ascii="Arial" w:hAnsi="Arial" w:cs="Arial"/>
                <w:lang w:val="es-ES_tradnl"/>
              </w:rPr>
              <w:t>de escaleras, exterior y garajes, entre otros.</w:t>
            </w:r>
          </w:p>
          <w:p w14:paraId="00C54522" w14:textId="77777777" w:rsidR="00FE0A58" w:rsidRDefault="00FE0A58" w:rsidP="00FE0A58">
            <w:pPr>
              <w:widowControl/>
              <w:autoSpaceDE w:val="0"/>
              <w:ind w:left="0" w:hanging="2"/>
              <w:rPr>
                <w:rFonts w:ascii="Arial" w:hAnsi="Arial" w:cs="Arial"/>
                <w:lang w:val="es-ES_tradnl"/>
              </w:rPr>
            </w:pPr>
            <w:r>
              <w:rPr>
                <w:rFonts w:ascii="Arial" w:hAnsi="Arial" w:cs="Arial"/>
                <w:lang w:val="es-ES_tradnl"/>
              </w:rPr>
              <w:t>– Circuitos eléctricos de instalaciones de interior. Simbología.</w:t>
            </w:r>
          </w:p>
          <w:p w14:paraId="2AF9E6F2" w14:textId="77777777" w:rsidR="00FE0A58" w:rsidRDefault="00FE0A58" w:rsidP="00FE0A58">
            <w:pPr>
              <w:widowControl/>
              <w:autoSpaceDE w:val="0"/>
              <w:ind w:left="0" w:hanging="2"/>
              <w:rPr>
                <w:rFonts w:ascii="Arial" w:hAnsi="Arial" w:cs="Arial"/>
                <w:lang w:val="es-ES_tradnl"/>
              </w:rPr>
            </w:pPr>
            <w:r>
              <w:rPr>
                <w:rFonts w:ascii="Arial" w:hAnsi="Arial" w:cs="Arial"/>
                <w:lang w:val="es-ES_tradnl"/>
              </w:rPr>
              <w:t>– Prescripciones reglamentarias. REBT y otras disposiciones</w:t>
            </w:r>
          </w:p>
          <w:p w14:paraId="501D913B" w14:textId="77777777" w:rsidR="00FE0A58" w:rsidRDefault="00FE0A58" w:rsidP="00FE0A58">
            <w:pPr>
              <w:widowControl/>
              <w:autoSpaceDE w:val="0"/>
              <w:ind w:left="0" w:hanging="2"/>
              <w:rPr>
                <w:rFonts w:ascii="Arial" w:hAnsi="Arial" w:cs="Arial"/>
                <w:lang w:val="es-ES_tradnl"/>
              </w:rPr>
            </w:pPr>
            <w:r>
              <w:rPr>
                <w:rFonts w:ascii="Arial" w:hAnsi="Arial" w:cs="Arial"/>
                <w:lang w:val="es-ES_tradnl"/>
              </w:rPr>
              <w:t>reglamentaciones.</w:t>
            </w:r>
          </w:p>
          <w:p w14:paraId="19595612" w14:textId="77777777" w:rsidR="00FE0A58" w:rsidRDefault="00FE0A58" w:rsidP="00FE0A58">
            <w:pPr>
              <w:widowControl/>
              <w:autoSpaceDE w:val="0"/>
              <w:ind w:left="0" w:hanging="2"/>
              <w:rPr>
                <w:rFonts w:ascii="Arial" w:hAnsi="Arial" w:cs="Arial"/>
                <w:lang w:val="es-ES_tradnl"/>
              </w:rPr>
            </w:pPr>
            <w:r>
              <w:rPr>
                <w:rFonts w:ascii="Arial" w:hAnsi="Arial" w:cs="Arial"/>
                <w:lang w:val="es-ES_tradnl"/>
              </w:rPr>
              <w:t>– Técnicas de marcado y replanteo.</w:t>
            </w:r>
          </w:p>
          <w:p w14:paraId="1347B33A" w14:textId="77777777" w:rsidR="00FE0A58" w:rsidRDefault="00FE0A58" w:rsidP="00FE0A58">
            <w:pPr>
              <w:widowControl/>
              <w:autoSpaceDE w:val="0"/>
              <w:ind w:left="0" w:hanging="2"/>
              <w:rPr>
                <w:rFonts w:ascii="Arial" w:hAnsi="Arial" w:cs="Arial"/>
                <w:lang w:val="es-ES_tradnl"/>
              </w:rPr>
            </w:pPr>
            <w:r>
              <w:rPr>
                <w:rFonts w:ascii="Arial" w:hAnsi="Arial" w:cs="Arial"/>
                <w:lang w:val="es-ES_tradnl"/>
              </w:rPr>
              <w:t>- Técnicas especificas de marcado y replanteo de instalaciones</w:t>
            </w:r>
          </w:p>
          <w:p w14:paraId="40B384DF" w14:textId="77777777" w:rsidR="00FE0A58" w:rsidRDefault="00FE0A58" w:rsidP="00FE0A58">
            <w:pPr>
              <w:widowControl/>
              <w:autoSpaceDE w:val="0"/>
              <w:ind w:left="0" w:hanging="2"/>
              <w:rPr>
                <w:rFonts w:ascii="Arial" w:hAnsi="Arial" w:cs="Arial"/>
                <w:lang w:val="es-ES_tradnl"/>
              </w:rPr>
            </w:pPr>
            <w:r>
              <w:rPr>
                <w:rFonts w:ascii="Arial" w:hAnsi="Arial" w:cs="Arial"/>
                <w:lang w:val="es-ES_tradnl"/>
              </w:rPr>
              <w:t>de edificios destinados principalmente a</w:t>
            </w:r>
          </w:p>
          <w:p w14:paraId="41FD3FD2" w14:textId="77777777" w:rsidR="00FE0A58" w:rsidRDefault="00FE0A58" w:rsidP="00FE0A58">
            <w:pPr>
              <w:widowControl/>
              <w:autoSpaceDE w:val="0"/>
              <w:ind w:left="0" w:hanging="2"/>
              <w:rPr>
                <w:rFonts w:ascii="Arial" w:hAnsi="Arial" w:cs="Arial"/>
                <w:lang w:val="es-ES_tradnl"/>
              </w:rPr>
            </w:pPr>
            <w:r>
              <w:rPr>
                <w:rFonts w:ascii="Arial" w:hAnsi="Arial" w:cs="Arial"/>
                <w:lang w:val="es-ES_tradnl"/>
              </w:rPr>
              <w:t>viviendas.</w:t>
            </w:r>
          </w:p>
          <w:p w14:paraId="2B8628D7" w14:textId="77777777" w:rsidR="00FE0A58" w:rsidRDefault="00FE0A58" w:rsidP="00FE0A58">
            <w:pPr>
              <w:widowControl/>
              <w:autoSpaceDE w:val="0"/>
              <w:ind w:left="0" w:hanging="2"/>
              <w:rPr>
                <w:rFonts w:ascii="Arial" w:hAnsi="Arial" w:cs="Arial"/>
                <w:lang w:val="es-ES_tradnl"/>
              </w:rPr>
            </w:pPr>
            <w:r>
              <w:rPr>
                <w:rFonts w:ascii="Arial" w:hAnsi="Arial" w:cs="Arial"/>
                <w:lang w:val="es-ES_tradnl"/>
              </w:rPr>
              <w:t>- Técnicas de marcado y replanteo de instalaciones en</w:t>
            </w:r>
          </w:p>
          <w:p w14:paraId="54D999DE" w14:textId="77777777" w:rsidR="00FE0A58" w:rsidRDefault="00FE0A58" w:rsidP="00FE0A58">
            <w:pPr>
              <w:widowControl/>
              <w:autoSpaceDE w:val="0"/>
              <w:ind w:left="0" w:hanging="2"/>
              <w:rPr>
                <w:rFonts w:ascii="Arial" w:hAnsi="Arial" w:cs="Arial"/>
                <w:lang w:val="es-ES_tradnl"/>
              </w:rPr>
            </w:pPr>
            <w:r>
              <w:rPr>
                <w:rFonts w:ascii="Arial" w:hAnsi="Arial" w:cs="Arial"/>
                <w:lang w:val="es-ES_tradnl"/>
              </w:rPr>
              <w:t>locales de pública concurrencia.</w:t>
            </w:r>
          </w:p>
          <w:p w14:paraId="3AF0CAB7" w14:textId="77777777" w:rsidR="00FE0A58" w:rsidRDefault="00FE0A58" w:rsidP="00FE0A58">
            <w:pPr>
              <w:widowControl/>
              <w:autoSpaceDE w:val="0"/>
              <w:ind w:left="0" w:hanging="2"/>
              <w:rPr>
                <w:rFonts w:ascii="Arial" w:hAnsi="Arial" w:cs="Arial"/>
                <w:lang w:val="es-ES_tradnl"/>
              </w:rPr>
            </w:pPr>
            <w:r>
              <w:rPr>
                <w:rFonts w:ascii="Arial" w:hAnsi="Arial" w:cs="Arial"/>
                <w:lang w:val="es-ES_tradnl"/>
              </w:rPr>
              <w:t>- Técnicas de marcado y replanteo de instalaciones en</w:t>
            </w:r>
          </w:p>
          <w:p w14:paraId="429DABFE" w14:textId="77777777" w:rsidR="00FE0A58" w:rsidRDefault="00FE0A58" w:rsidP="00FE0A58">
            <w:pPr>
              <w:widowControl/>
              <w:autoSpaceDE w:val="0"/>
              <w:ind w:left="0" w:hanging="2"/>
              <w:rPr>
                <w:rFonts w:ascii="Arial" w:hAnsi="Arial" w:cs="Arial"/>
                <w:lang w:val="es-ES_tradnl"/>
              </w:rPr>
            </w:pPr>
            <w:r>
              <w:rPr>
                <w:rFonts w:ascii="Arial" w:hAnsi="Arial" w:cs="Arial"/>
                <w:lang w:val="es-ES_tradnl"/>
              </w:rPr>
              <w:t>locales de características especiales.</w:t>
            </w:r>
          </w:p>
          <w:p w14:paraId="35DBFD20" w14:textId="77777777" w:rsidR="00FE0A58" w:rsidRDefault="00FE0A58" w:rsidP="00FE0A58">
            <w:pPr>
              <w:widowControl/>
              <w:autoSpaceDE w:val="0"/>
              <w:ind w:left="0" w:hanging="2"/>
              <w:rPr>
                <w:rFonts w:ascii="Arial" w:hAnsi="Arial" w:cs="Arial"/>
                <w:lang w:val="es-ES_tradnl"/>
              </w:rPr>
            </w:pPr>
            <w:r>
              <w:rPr>
                <w:rFonts w:ascii="Arial" w:hAnsi="Arial" w:cs="Arial"/>
                <w:lang w:val="es-ES_tradnl"/>
              </w:rPr>
              <w:t>- Técnicas de marcado y replanteo de redes eléctricas de</w:t>
            </w:r>
          </w:p>
          <w:p w14:paraId="43988762" w14:textId="538A83E6" w:rsidR="00FE0A58" w:rsidRPr="00791072" w:rsidRDefault="00FE0A58" w:rsidP="00FE0A58">
            <w:pPr>
              <w:ind w:left="0" w:hanging="2"/>
              <w:jc w:val="both"/>
              <w:rPr>
                <w:rFonts w:ascii="Arial" w:eastAsia="Arial" w:hAnsi="Arial" w:cs="Arial"/>
                <w:sz w:val="20"/>
                <w:szCs w:val="20"/>
              </w:rPr>
            </w:pPr>
            <w:r>
              <w:rPr>
                <w:rFonts w:ascii="Arial" w:hAnsi="Arial" w:cs="Arial"/>
                <w:lang w:val="es-ES_tradnl"/>
              </w:rPr>
              <w:t>distribución en baja tensión y de alumbrado exterior</w:t>
            </w:r>
          </w:p>
        </w:tc>
        <w:tc>
          <w:tcPr>
            <w:tcW w:w="1150" w:type="dxa"/>
            <w:tcBorders>
              <w:top w:val="single" w:sz="4" w:space="0" w:color="000000"/>
              <w:left w:val="single" w:sz="4" w:space="0" w:color="000000"/>
              <w:bottom w:val="single" w:sz="4" w:space="0" w:color="000000"/>
              <w:right w:val="single" w:sz="4" w:space="0" w:color="000000"/>
            </w:tcBorders>
          </w:tcPr>
          <w:p w14:paraId="4D8E9BDC" w14:textId="77777777" w:rsidR="00FE0A58" w:rsidRDefault="00FE0A58" w:rsidP="00FE0A58">
            <w:pPr>
              <w:ind w:left="0" w:hanging="2"/>
              <w:jc w:val="center"/>
              <w:rPr>
                <w:rFonts w:ascii="Arial" w:eastAsia="Arial" w:hAnsi="Arial" w:cs="Arial"/>
              </w:rPr>
            </w:pPr>
          </w:p>
          <w:p w14:paraId="72FE17EB" w14:textId="04B21F33" w:rsidR="00FE0A58" w:rsidRDefault="00FE0A58" w:rsidP="00FE0A58">
            <w:pPr>
              <w:ind w:left="0" w:hanging="2"/>
              <w:rPr>
                <w:rFonts w:ascii="Arial" w:eastAsia="Arial" w:hAnsi="Arial" w:cs="Arial"/>
              </w:rPr>
            </w:pPr>
            <w:r>
              <w:rPr>
                <w:rFonts w:ascii="Arial" w:eastAsia="Arial" w:hAnsi="Arial" w:cs="Arial"/>
              </w:rPr>
              <w:t>UT 2</w:t>
            </w:r>
          </w:p>
          <w:p w14:paraId="18E879C6" w14:textId="77777777" w:rsidR="00FE0A58" w:rsidRDefault="00FE0A58" w:rsidP="00FE0A58">
            <w:pPr>
              <w:ind w:left="0" w:hanging="2"/>
              <w:jc w:val="center"/>
              <w:rPr>
                <w:rFonts w:ascii="Arial" w:eastAsia="Arial" w:hAnsi="Arial" w:cs="Arial"/>
              </w:rPr>
            </w:pPr>
          </w:p>
        </w:tc>
      </w:tr>
      <w:tr w:rsidR="00FE0A58" w14:paraId="717AFAEA" w14:textId="77777777" w:rsidTr="00C804E3">
        <w:trPr>
          <w:trHeight w:val="418"/>
        </w:trPr>
        <w:tc>
          <w:tcPr>
            <w:tcW w:w="8188" w:type="dxa"/>
            <w:tcBorders>
              <w:top w:val="single" w:sz="4" w:space="0" w:color="000000"/>
              <w:left w:val="single" w:sz="4" w:space="0" w:color="000000"/>
              <w:bottom w:val="single" w:sz="4" w:space="0" w:color="000000"/>
            </w:tcBorders>
            <w:shd w:val="clear" w:color="auto" w:fill="auto"/>
          </w:tcPr>
          <w:p w14:paraId="03F2EF24" w14:textId="77777777" w:rsidR="00FE0A58" w:rsidRDefault="00FE0A58" w:rsidP="00FE0A58">
            <w:pPr>
              <w:pStyle w:val="Pa6"/>
              <w:ind w:hanging="2"/>
              <w:jc w:val="both"/>
              <w:rPr>
                <w:lang w:val="es-ES_tradnl"/>
              </w:rPr>
            </w:pPr>
            <w:r>
              <w:t>.</w:t>
            </w:r>
          </w:p>
          <w:p w14:paraId="19CCF0BA" w14:textId="77777777" w:rsidR="00FE0A58" w:rsidRDefault="00FE0A58" w:rsidP="00FE0A58">
            <w:pPr>
              <w:widowControl/>
              <w:autoSpaceDE w:val="0"/>
              <w:ind w:left="0" w:hanging="2"/>
              <w:rPr>
                <w:rFonts w:ascii="Arial" w:hAnsi="Arial" w:cs="Arial"/>
                <w:lang w:val="es-ES_tradnl"/>
              </w:rPr>
            </w:pPr>
            <w:r>
              <w:rPr>
                <w:rFonts w:ascii="Arial" w:hAnsi="Arial" w:cs="Arial"/>
                <w:lang w:val="es-ES_tradnl"/>
              </w:rPr>
              <w:t>– El Plan de montaje de las instalaciones eléctricas.</w:t>
            </w:r>
          </w:p>
          <w:p w14:paraId="663BCF55" w14:textId="77777777" w:rsidR="00FE0A58" w:rsidRDefault="00FE0A58" w:rsidP="00FE0A58">
            <w:pPr>
              <w:widowControl/>
              <w:autoSpaceDE w:val="0"/>
              <w:ind w:left="0" w:hanging="2"/>
              <w:rPr>
                <w:rFonts w:ascii="Arial" w:hAnsi="Arial" w:cs="Arial"/>
                <w:lang w:val="es-ES_tradnl"/>
              </w:rPr>
            </w:pPr>
            <w:r>
              <w:rPr>
                <w:rFonts w:ascii="Arial" w:hAnsi="Arial" w:cs="Arial"/>
                <w:lang w:val="es-ES_tradnl"/>
              </w:rPr>
              <w:t>- «Planning» de la obra.</w:t>
            </w:r>
          </w:p>
          <w:p w14:paraId="1F8DDFD3" w14:textId="77777777" w:rsidR="00FE0A58" w:rsidRDefault="00FE0A58" w:rsidP="00FE0A58">
            <w:pPr>
              <w:widowControl/>
              <w:autoSpaceDE w:val="0"/>
              <w:ind w:left="0" w:hanging="2"/>
              <w:rPr>
                <w:rFonts w:ascii="Arial" w:hAnsi="Arial" w:cs="Arial"/>
                <w:lang w:val="es-ES_tradnl"/>
              </w:rPr>
            </w:pPr>
            <w:r>
              <w:rPr>
                <w:rFonts w:ascii="Arial" w:hAnsi="Arial" w:cs="Arial"/>
                <w:lang w:val="es-ES_tradnl"/>
              </w:rPr>
              <w:t>- Acopio de materiales y elementos para el montaje de</w:t>
            </w:r>
          </w:p>
          <w:p w14:paraId="20D0635E" w14:textId="77777777" w:rsidR="00FE0A58" w:rsidRDefault="00FE0A58" w:rsidP="00FE0A58">
            <w:pPr>
              <w:widowControl/>
              <w:autoSpaceDE w:val="0"/>
              <w:ind w:left="0" w:hanging="2"/>
              <w:rPr>
                <w:rFonts w:ascii="Arial" w:hAnsi="Arial" w:cs="Arial"/>
                <w:lang w:val="es-ES_tradnl"/>
              </w:rPr>
            </w:pPr>
            <w:r>
              <w:rPr>
                <w:rFonts w:ascii="Arial" w:hAnsi="Arial" w:cs="Arial"/>
                <w:lang w:val="es-ES_tradnl"/>
              </w:rPr>
              <w:t>instalaciones.</w:t>
            </w:r>
          </w:p>
          <w:p w14:paraId="7580CC16" w14:textId="77777777" w:rsidR="00FE0A58" w:rsidRDefault="00FE0A58" w:rsidP="00FE0A58">
            <w:pPr>
              <w:widowControl/>
              <w:autoSpaceDE w:val="0"/>
              <w:ind w:left="0" w:hanging="2"/>
              <w:rPr>
                <w:rFonts w:ascii="Arial" w:hAnsi="Arial" w:cs="Arial"/>
                <w:lang w:val="es-ES_tradnl"/>
              </w:rPr>
            </w:pPr>
            <w:r>
              <w:rPr>
                <w:rFonts w:ascii="Arial" w:hAnsi="Arial" w:cs="Arial"/>
                <w:lang w:val="es-ES_tradnl"/>
              </w:rPr>
              <w:t>– Tareas a realizar.</w:t>
            </w:r>
          </w:p>
          <w:p w14:paraId="69225802" w14:textId="77777777" w:rsidR="00FE0A58" w:rsidRDefault="00FE0A58" w:rsidP="00FE0A58">
            <w:pPr>
              <w:widowControl/>
              <w:autoSpaceDE w:val="0"/>
              <w:ind w:left="0" w:hanging="2"/>
              <w:rPr>
                <w:rFonts w:ascii="Arial" w:hAnsi="Arial" w:cs="Arial"/>
                <w:lang w:val="es-ES_tradnl"/>
              </w:rPr>
            </w:pPr>
            <w:r>
              <w:rPr>
                <w:rFonts w:ascii="Arial" w:hAnsi="Arial" w:cs="Arial"/>
                <w:lang w:val="es-ES_tradnl"/>
              </w:rPr>
              <w:t>- Provisión de materiales.</w:t>
            </w:r>
          </w:p>
          <w:p w14:paraId="659733D8" w14:textId="77777777" w:rsidR="00FE0A58" w:rsidRDefault="00FE0A58" w:rsidP="00FE0A58">
            <w:pPr>
              <w:widowControl/>
              <w:autoSpaceDE w:val="0"/>
              <w:ind w:left="0" w:hanging="2"/>
              <w:rPr>
                <w:rFonts w:ascii="Arial" w:hAnsi="Arial" w:cs="Arial"/>
                <w:lang w:val="es-ES_tradnl"/>
              </w:rPr>
            </w:pPr>
            <w:r>
              <w:rPr>
                <w:rFonts w:ascii="Arial" w:hAnsi="Arial" w:cs="Arial"/>
                <w:lang w:val="es-ES_tradnl"/>
              </w:rPr>
              <w:t>- Procedimientos de control de avances del montaje y</w:t>
            </w:r>
          </w:p>
          <w:p w14:paraId="74ACCD9E" w14:textId="77777777" w:rsidR="00FE0A58" w:rsidRDefault="00FE0A58" w:rsidP="00FE0A58">
            <w:pPr>
              <w:widowControl/>
              <w:autoSpaceDE w:val="0"/>
              <w:ind w:left="0" w:hanging="2"/>
              <w:rPr>
                <w:rFonts w:ascii="Arial" w:hAnsi="Arial" w:cs="Arial"/>
                <w:lang w:val="es-ES_tradnl"/>
              </w:rPr>
            </w:pPr>
            <w:r>
              <w:rPr>
                <w:rFonts w:ascii="Arial" w:hAnsi="Arial" w:cs="Arial"/>
                <w:lang w:val="es-ES_tradnl"/>
              </w:rPr>
              <w:t>calidad a obtener.</w:t>
            </w:r>
          </w:p>
          <w:p w14:paraId="245912AC" w14:textId="77777777" w:rsidR="00FE0A58" w:rsidRDefault="00FE0A58" w:rsidP="00FE0A58">
            <w:pPr>
              <w:widowControl/>
              <w:autoSpaceDE w:val="0"/>
              <w:ind w:left="0" w:hanging="2"/>
              <w:rPr>
                <w:rFonts w:ascii="Arial" w:hAnsi="Arial" w:cs="Arial"/>
                <w:lang w:val="es-ES_tradnl"/>
              </w:rPr>
            </w:pPr>
            <w:r>
              <w:rPr>
                <w:rFonts w:ascii="Arial" w:hAnsi="Arial" w:cs="Arial"/>
                <w:lang w:val="es-ES_tradnl"/>
              </w:rPr>
              <w:t>- Documentación de obra.</w:t>
            </w:r>
          </w:p>
          <w:p w14:paraId="082E1619" w14:textId="77777777" w:rsidR="00FE0A58" w:rsidRDefault="00FE0A58" w:rsidP="00FE0A58">
            <w:pPr>
              <w:widowControl/>
              <w:autoSpaceDE w:val="0"/>
              <w:ind w:left="0" w:hanging="2"/>
              <w:rPr>
                <w:rFonts w:ascii="Arial" w:hAnsi="Arial" w:cs="Arial"/>
                <w:lang w:val="es-ES_tradnl"/>
              </w:rPr>
            </w:pPr>
            <w:r>
              <w:rPr>
                <w:rFonts w:ascii="Arial" w:hAnsi="Arial" w:cs="Arial"/>
                <w:lang w:val="es-ES_tradnl"/>
              </w:rPr>
              <w:t>- Elementos fundamentales del control de obra.</w:t>
            </w:r>
          </w:p>
          <w:p w14:paraId="6B1266BD" w14:textId="77777777" w:rsidR="00FE0A58" w:rsidRDefault="00FE0A58" w:rsidP="00FE0A58">
            <w:pPr>
              <w:widowControl/>
              <w:autoSpaceDE w:val="0"/>
              <w:ind w:left="0" w:hanging="2"/>
              <w:rPr>
                <w:rFonts w:ascii="Arial" w:hAnsi="Arial" w:cs="Arial"/>
                <w:lang w:val="es-ES_tradnl"/>
              </w:rPr>
            </w:pPr>
            <w:r>
              <w:rPr>
                <w:rFonts w:ascii="Arial" w:hAnsi="Arial" w:cs="Arial"/>
                <w:lang w:val="es-ES_tradnl"/>
              </w:rPr>
              <w:t>- Estimación de tiempos necesarios por unidad de obra.</w:t>
            </w:r>
          </w:p>
          <w:p w14:paraId="3BFC6090" w14:textId="77777777" w:rsidR="00FE0A58" w:rsidRDefault="00FE0A58" w:rsidP="00FE0A58">
            <w:pPr>
              <w:widowControl/>
              <w:autoSpaceDE w:val="0"/>
              <w:ind w:left="0" w:hanging="2"/>
              <w:rPr>
                <w:rFonts w:ascii="Arial" w:hAnsi="Arial" w:cs="Arial"/>
                <w:lang w:val="es-ES_tradnl"/>
              </w:rPr>
            </w:pPr>
            <w:r>
              <w:rPr>
                <w:rFonts w:ascii="Arial" w:hAnsi="Arial" w:cs="Arial"/>
                <w:lang w:val="es-ES_tradnl"/>
              </w:rPr>
              <w:t>– Seguridad aplicada al montaje de elementos y sistemas</w:t>
            </w:r>
          </w:p>
          <w:p w14:paraId="5C11508C" w14:textId="77777777" w:rsidR="00FE0A58" w:rsidRDefault="00FE0A58" w:rsidP="00FE0A58">
            <w:pPr>
              <w:widowControl/>
              <w:autoSpaceDE w:val="0"/>
              <w:ind w:left="0" w:hanging="2"/>
              <w:rPr>
                <w:rFonts w:ascii="Arial" w:hAnsi="Arial" w:cs="Arial"/>
                <w:lang w:val="es-ES_tradnl"/>
              </w:rPr>
            </w:pPr>
            <w:r>
              <w:rPr>
                <w:rFonts w:ascii="Arial" w:hAnsi="Arial" w:cs="Arial"/>
                <w:lang w:val="es-ES_tradnl"/>
              </w:rPr>
              <w:t>de instalaciones eléctricas.</w:t>
            </w:r>
          </w:p>
          <w:p w14:paraId="1F4BFBB4" w14:textId="77777777" w:rsidR="00FE0A58" w:rsidRDefault="00FE0A58" w:rsidP="00FE0A58">
            <w:pPr>
              <w:widowControl/>
              <w:autoSpaceDE w:val="0"/>
              <w:ind w:left="0" w:hanging="2"/>
              <w:rPr>
                <w:rFonts w:ascii="Arial" w:hAnsi="Arial" w:cs="Arial"/>
                <w:lang w:val="es-ES_tradnl"/>
              </w:rPr>
            </w:pPr>
            <w:r>
              <w:rPr>
                <w:rFonts w:ascii="Arial" w:hAnsi="Arial" w:cs="Arial"/>
                <w:lang w:val="es-ES_tradnl"/>
              </w:rPr>
              <w:t>- Equipos de protección.</w:t>
            </w:r>
          </w:p>
          <w:p w14:paraId="4103F0FF" w14:textId="77777777" w:rsidR="00FE0A58" w:rsidRDefault="00FE0A58" w:rsidP="00FE0A58">
            <w:pPr>
              <w:widowControl/>
              <w:autoSpaceDE w:val="0"/>
              <w:ind w:left="0" w:hanging="2"/>
              <w:rPr>
                <w:rFonts w:ascii="Arial" w:hAnsi="Arial" w:cs="Arial"/>
                <w:lang w:val="es-ES_tradnl"/>
              </w:rPr>
            </w:pPr>
            <w:r>
              <w:rPr>
                <w:rFonts w:ascii="Arial" w:hAnsi="Arial" w:cs="Arial"/>
                <w:lang w:val="es-ES_tradnl"/>
              </w:rPr>
              <w:t>- Elementos de protección.</w:t>
            </w:r>
          </w:p>
          <w:p w14:paraId="4F4140DA" w14:textId="77777777" w:rsidR="00FE0A58" w:rsidRDefault="00FE0A58" w:rsidP="00FE0A58">
            <w:pPr>
              <w:widowControl/>
              <w:autoSpaceDE w:val="0"/>
              <w:ind w:left="0" w:hanging="2"/>
              <w:rPr>
                <w:rFonts w:ascii="Arial" w:hAnsi="Arial" w:cs="Arial"/>
                <w:lang w:val="es-ES_tradnl"/>
              </w:rPr>
            </w:pPr>
            <w:r>
              <w:rPr>
                <w:rFonts w:ascii="Arial" w:hAnsi="Arial" w:cs="Arial"/>
                <w:lang w:val="es-ES_tradnl"/>
              </w:rPr>
              <w:t>- Precauciones básicas.</w:t>
            </w:r>
          </w:p>
          <w:p w14:paraId="1561B959" w14:textId="77777777" w:rsidR="00FE0A58" w:rsidRDefault="00FE0A58" w:rsidP="00FE0A58">
            <w:pPr>
              <w:widowControl/>
              <w:autoSpaceDE w:val="0"/>
              <w:ind w:left="0" w:hanging="2"/>
              <w:rPr>
                <w:rFonts w:ascii="Arial" w:hAnsi="Arial" w:cs="Arial"/>
                <w:lang w:val="es-ES_tradnl"/>
              </w:rPr>
            </w:pPr>
            <w:r>
              <w:rPr>
                <w:rFonts w:ascii="Arial" w:hAnsi="Arial" w:cs="Arial"/>
                <w:lang w:val="es-ES_tradnl"/>
              </w:rPr>
              <w:t>– Planificación de pruebas de seguridad y puesta en servicio.</w:t>
            </w:r>
          </w:p>
          <w:p w14:paraId="6110501D" w14:textId="77777777" w:rsidR="00FE0A58" w:rsidRDefault="00FE0A58" w:rsidP="00FE0A58">
            <w:pPr>
              <w:widowControl/>
              <w:autoSpaceDE w:val="0"/>
              <w:ind w:left="0" w:hanging="2"/>
              <w:rPr>
                <w:rFonts w:ascii="Arial" w:hAnsi="Arial" w:cs="Arial"/>
                <w:lang w:val="es-ES_tradnl"/>
              </w:rPr>
            </w:pPr>
            <w:r>
              <w:rPr>
                <w:rFonts w:ascii="Arial" w:hAnsi="Arial" w:cs="Arial"/>
                <w:lang w:val="es-ES_tradnl"/>
              </w:rPr>
              <w:t>– Supervisión del montaje de instalaciones eléctricas en</w:t>
            </w:r>
          </w:p>
          <w:p w14:paraId="49DE5EFF" w14:textId="77777777" w:rsidR="00FE0A58" w:rsidRDefault="00FE0A58" w:rsidP="00FE0A58">
            <w:pPr>
              <w:widowControl/>
              <w:autoSpaceDE w:val="0"/>
              <w:ind w:left="0" w:hanging="2"/>
              <w:rPr>
                <w:rFonts w:ascii="Arial" w:hAnsi="Arial" w:cs="Arial"/>
                <w:lang w:val="es-ES_tradnl"/>
              </w:rPr>
            </w:pPr>
            <w:r>
              <w:rPr>
                <w:rFonts w:ascii="Arial" w:hAnsi="Arial" w:cs="Arial"/>
                <w:lang w:val="es-ES_tradnl"/>
              </w:rPr>
              <w:t>edificios.</w:t>
            </w:r>
          </w:p>
          <w:p w14:paraId="72EF3D24" w14:textId="77777777" w:rsidR="00FE0A58" w:rsidRDefault="00FE0A58" w:rsidP="00FE0A58">
            <w:pPr>
              <w:widowControl/>
              <w:autoSpaceDE w:val="0"/>
              <w:ind w:left="0" w:hanging="2"/>
              <w:rPr>
                <w:rFonts w:ascii="Arial" w:hAnsi="Arial" w:cs="Arial"/>
                <w:lang w:val="es-ES_tradnl"/>
              </w:rPr>
            </w:pPr>
            <w:r>
              <w:rPr>
                <w:rFonts w:ascii="Arial" w:hAnsi="Arial" w:cs="Arial"/>
                <w:lang w:val="es-ES_tradnl"/>
              </w:rPr>
              <w:t>– Procesos de montaje.</w:t>
            </w:r>
          </w:p>
          <w:p w14:paraId="5F098C7B" w14:textId="77777777" w:rsidR="00FE0A58" w:rsidRDefault="00FE0A58" w:rsidP="00FE0A58">
            <w:pPr>
              <w:widowControl/>
              <w:autoSpaceDE w:val="0"/>
              <w:ind w:left="0" w:hanging="2"/>
              <w:rPr>
                <w:rFonts w:ascii="Arial" w:hAnsi="Arial" w:cs="Arial"/>
                <w:lang w:val="es-ES_tradnl"/>
              </w:rPr>
            </w:pPr>
            <w:r>
              <w:rPr>
                <w:rFonts w:ascii="Arial" w:hAnsi="Arial" w:cs="Arial"/>
                <w:lang w:val="es-ES_tradnl"/>
              </w:rPr>
              <w:t>– Replanteo de la obra, mediciones y cantidades.</w:t>
            </w:r>
          </w:p>
          <w:p w14:paraId="0C5F3503" w14:textId="77777777" w:rsidR="00FE0A58" w:rsidRDefault="00FE0A58" w:rsidP="00FE0A58">
            <w:pPr>
              <w:widowControl/>
              <w:autoSpaceDE w:val="0"/>
              <w:ind w:left="0" w:hanging="2"/>
              <w:rPr>
                <w:rFonts w:ascii="Arial" w:hAnsi="Arial" w:cs="Arial"/>
                <w:lang w:val="es-ES_tradnl"/>
              </w:rPr>
            </w:pPr>
            <w:r>
              <w:rPr>
                <w:rFonts w:ascii="Arial" w:hAnsi="Arial" w:cs="Arial"/>
                <w:lang w:val="es-ES_tradnl"/>
              </w:rPr>
              <w:t>– Asignación de recursos.</w:t>
            </w:r>
          </w:p>
          <w:p w14:paraId="3B815DE7" w14:textId="77777777" w:rsidR="00FE0A58" w:rsidRDefault="00FE0A58" w:rsidP="00FE0A58">
            <w:pPr>
              <w:widowControl/>
              <w:autoSpaceDE w:val="0"/>
              <w:ind w:left="0" w:hanging="2"/>
              <w:rPr>
                <w:rFonts w:ascii="Arial" w:hAnsi="Arial" w:cs="Arial"/>
                <w:lang w:val="es-ES_tradnl"/>
              </w:rPr>
            </w:pPr>
            <w:r>
              <w:rPr>
                <w:rFonts w:ascii="Arial" w:hAnsi="Arial" w:cs="Arial"/>
                <w:lang w:val="es-ES_tradnl"/>
              </w:rPr>
              <w:t>– Provisión de equipos, máquinas y herramientas.</w:t>
            </w:r>
          </w:p>
          <w:p w14:paraId="6CFC2807" w14:textId="77777777" w:rsidR="00FE0A58" w:rsidRDefault="00FE0A58" w:rsidP="00FE0A58">
            <w:pPr>
              <w:widowControl/>
              <w:autoSpaceDE w:val="0"/>
              <w:ind w:left="0" w:hanging="2"/>
              <w:rPr>
                <w:rFonts w:ascii="Arial" w:hAnsi="Arial" w:cs="Arial"/>
                <w:lang w:val="es-ES_tradnl"/>
              </w:rPr>
            </w:pPr>
            <w:r>
              <w:rPr>
                <w:rFonts w:ascii="Arial" w:hAnsi="Arial" w:cs="Arial"/>
                <w:lang w:val="es-ES_tradnl"/>
              </w:rPr>
              <w:t>– Rendimientos de tiempos necesarios por unidad de</w:t>
            </w:r>
          </w:p>
          <w:p w14:paraId="20988ED4" w14:textId="77777777" w:rsidR="00FE0A58" w:rsidRDefault="00FE0A58" w:rsidP="00FE0A58">
            <w:pPr>
              <w:widowControl/>
              <w:autoSpaceDE w:val="0"/>
              <w:ind w:left="0" w:hanging="2"/>
              <w:rPr>
                <w:rFonts w:ascii="Arial" w:hAnsi="Arial" w:cs="Arial"/>
                <w:lang w:val="es-ES_tradnl"/>
              </w:rPr>
            </w:pPr>
            <w:r>
              <w:rPr>
                <w:rFonts w:ascii="Arial" w:hAnsi="Arial" w:cs="Arial"/>
                <w:lang w:val="es-ES_tradnl"/>
              </w:rPr>
              <w:t>obra.</w:t>
            </w:r>
          </w:p>
          <w:p w14:paraId="17AC1F47" w14:textId="77777777" w:rsidR="00FE0A58" w:rsidRDefault="00FE0A58" w:rsidP="00FE0A58">
            <w:pPr>
              <w:widowControl/>
              <w:autoSpaceDE w:val="0"/>
              <w:ind w:left="0" w:hanging="2"/>
              <w:rPr>
                <w:rFonts w:ascii="Arial" w:hAnsi="Arial" w:cs="Arial"/>
                <w:lang w:val="es-ES_tradnl"/>
              </w:rPr>
            </w:pPr>
            <w:r>
              <w:rPr>
                <w:rFonts w:ascii="Arial" w:hAnsi="Arial" w:cs="Arial"/>
                <w:lang w:val="es-ES_tradnl"/>
              </w:rPr>
              <w:t>– Gestión de la planificación.</w:t>
            </w:r>
          </w:p>
          <w:p w14:paraId="4138AC7A" w14:textId="77777777" w:rsidR="00FE0A58" w:rsidRDefault="00FE0A58" w:rsidP="00FE0A58">
            <w:pPr>
              <w:widowControl/>
              <w:autoSpaceDE w:val="0"/>
              <w:ind w:left="0" w:hanging="2"/>
              <w:rPr>
                <w:rFonts w:ascii="Arial" w:hAnsi="Arial" w:cs="Arial"/>
                <w:lang w:val="es-ES_tradnl"/>
              </w:rPr>
            </w:pPr>
            <w:r>
              <w:rPr>
                <w:rFonts w:ascii="Arial" w:hAnsi="Arial" w:cs="Arial"/>
                <w:lang w:val="es-ES_tradnl"/>
              </w:rPr>
              <w:t>– Plan de calidad. Aseguramiento de la calidad. Fases y</w:t>
            </w:r>
          </w:p>
          <w:p w14:paraId="363D9B50" w14:textId="77777777" w:rsidR="00FE0A58" w:rsidRDefault="00FE0A58" w:rsidP="00FE0A58">
            <w:pPr>
              <w:widowControl/>
              <w:autoSpaceDE w:val="0"/>
              <w:ind w:left="0" w:hanging="2"/>
              <w:rPr>
                <w:rFonts w:ascii="Arial" w:hAnsi="Arial" w:cs="Arial"/>
              </w:rPr>
            </w:pPr>
            <w:r>
              <w:rPr>
                <w:rFonts w:ascii="Arial" w:hAnsi="Arial" w:cs="Arial"/>
                <w:lang w:val="es-ES_tradnl"/>
              </w:rPr>
              <w:t>procedimientos.</w:t>
            </w:r>
          </w:p>
          <w:p w14:paraId="74B83D5A" w14:textId="77777777" w:rsidR="00FE0A58" w:rsidRPr="00791072" w:rsidRDefault="00FE0A58" w:rsidP="00FE0A58">
            <w:pPr>
              <w:ind w:leftChars="0" w:left="0" w:firstLineChars="0" w:firstLine="0"/>
              <w:jc w:val="both"/>
              <w:rPr>
                <w:rFonts w:ascii="Arial" w:eastAsia="Arial" w:hAnsi="Arial" w:cs="Arial"/>
                <w:sz w:val="20"/>
                <w:szCs w:val="20"/>
              </w:rPr>
            </w:pPr>
          </w:p>
        </w:tc>
        <w:tc>
          <w:tcPr>
            <w:tcW w:w="1150" w:type="dxa"/>
            <w:tcBorders>
              <w:top w:val="single" w:sz="4" w:space="0" w:color="000000"/>
              <w:left w:val="single" w:sz="4" w:space="0" w:color="000000"/>
              <w:bottom w:val="single" w:sz="4" w:space="0" w:color="000000"/>
              <w:right w:val="single" w:sz="4" w:space="0" w:color="000000"/>
            </w:tcBorders>
          </w:tcPr>
          <w:p w14:paraId="5B16A692" w14:textId="77777777" w:rsidR="00FE0A58" w:rsidRDefault="00FE0A58" w:rsidP="00FE0A58">
            <w:pPr>
              <w:ind w:left="0" w:hanging="2"/>
              <w:jc w:val="center"/>
              <w:rPr>
                <w:rFonts w:ascii="Arial" w:eastAsia="Arial" w:hAnsi="Arial" w:cs="Arial"/>
              </w:rPr>
            </w:pPr>
          </w:p>
          <w:p w14:paraId="0F011911" w14:textId="77777777" w:rsidR="00FE0A58" w:rsidRDefault="00FE0A58" w:rsidP="00FE0A58">
            <w:pPr>
              <w:ind w:left="0" w:hanging="2"/>
              <w:jc w:val="center"/>
              <w:rPr>
                <w:rFonts w:ascii="Arial" w:eastAsia="Arial" w:hAnsi="Arial" w:cs="Arial"/>
              </w:rPr>
            </w:pPr>
          </w:p>
          <w:p w14:paraId="382B557A" w14:textId="369F332C" w:rsidR="00FE0A58" w:rsidRDefault="00FE0A58" w:rsidP="00FE0A58">
            <w:pPr>
              <w:ind w:left="0" w:hanging="2"/>
              <w:rPr>
                <w:rFonts w:ascii="Arial" w:eastAsia="Arial" w:hAnsi="Arial" w:cs="Arial"/>
              </w:rPr>
            </w:pPr>
            <w:r>
              <w:rPr>
                <w:rFonts w:ascii="Arial" w:eastAsia="Arial" w:hAnsi="Arial" w:cs="Arial"/>
              </w:rPr>
              <w:t>UT 3</w:t>
            </w:r>
          </w:p>
        </w:tc>
      </w:tr>
      <w:tr w:rsidR="00FE0A58" w14:paraId="20CA1643" w14:textId="77777777" w:rsidTr="00C804E3">
        <w:trPr>
          <w:trHeight w:val="430"/>
        </w:trPr>
        <w:tc>
          <w:tcPr>
            <w:tcW w:w="8188" w:type="dxa"/>
            <w:tcBorders>
              <w:top w:val="single" w:sz="4" w:space="0" w:color="000000"/>
              <w:left w:val="single" w:sz="4" w:space="0" w:color="000000"/>
              <w:bottom w:val="single" w:sz="4" w:space="0" w:color="000000"/>
            </w:tcBorders>
            <w:shd w:val="clear" w:color="auto" w:fill="auto"/>
          </w:tcPr>
          <w:p w14:paraId="070C6D4C" w14:textId="77777777" w:rsidR="00FE0A58" w:rsidRDefault="00FE0A58" w:rsidP="00FE0A58">
            <w:pPr>
              <w:widowControl/>
              <w:autoSpaceDE w:val="0"/>
              <w:ind w:left="0" w:hanging="2"/>
              <w:rPr>
                <w:rFonts w:ascii="Arial" w:hAnsi="Arial" w:cs="Arial"/>
                <w:lang w:val="es-ES_tradnl"/>
              </w:rPr>
            </w:pPr>
            <w:r>
              <w:rPr>
                <w:rFonts w:ascii="Arial" w:hAnsi="Arial" w:cs="Arial"/>
                <w:lang w:val="es-ES_tradnl"/>
              </w:rPr>
              <w:t>– Esquemas de instalaciones eléctricas de interior de edificios.</w:t>
            </w:r>
          </w:p>
          <w:p w14:paraId="02C9B496" w14:textId="77777777" w:rsidR="00FE0A58" w:rsidRDefault="00FE0A58" w:rsidP="00FE0A58">
            <w:pPr>
              <w:widowControl/>
              <w:autoSpaceDE w:val="0"/>
              <w:ind w:left="0" w:hanging="2"/>
              <w:rPr>
                <w:rFonts w:ascii="Arial" w:hAnsi="Arial" w:cs="Arial"/>
                <w:lang w:val="es-ES_tradnl"/>
              </w:rPr>
            </w:pPr>
            <w:r>
              <w:rPr>
                <w:rFonts w:ascii="Arial" w:hAnsi="Arial" w:cs="Arial"/>
                <w:lang w:val="es-ES_tradnl"/>
              </w:rPr>
              <w:t>- Interpretación, tipología y características.</w:t>
            </w:r>
          </w:p>
          <w:p w14:paraId="0F2185E8" w14:textId="77777777" w:rsidR="00FE0A58" w:rsidRDefault="00FE0A58" w:rsidP="00FE0A58">
            <w:pPr>
              <w:widowControl/>
              <w:autoSpaceDE w:val="0"/>
              <w:ind w:left="0" w:hanging="2"/>
              <w:rPr>
                <w:rFonts w:ascii="Arial" w:hAnsi="Arial" w:cs="Arial"/>
                <w:lang w:val="es-ES_tradnl"/>
              </w:rPr>
            </w:pPr>
            <w:r>
              <w:rPr>
                <w:rFonts w:ascii="Arial" w:hAnsi="Arial" w:cs="Arial"/>
                <w:lang w:val="es-ES_tradnl"/>
              </w:rPr>
              <w:t>- Convencionalismos de representación.</w:t>
            </w:r>
          </w:p>
          <w:p w14:paraId="141ADD98" w14:textId="77777777" w:rsidR="00FE0A58" w:rsidRDefault="00FE0A58" w:rsidP="00FE0A58">
            <w:pPr>
              <w:widowControl/>
              <w:autoSpaceDE w:val="0"/>
              <w:ind w:left="0" w:hanging="2"/>
              <w:rPr>
                <w:rFonts w:ascii="Arial" w:hAnsi="Arial" w:cs="Arial"/>
                <w:lang w:val="es-ES_tradnl"/>
              </w:rPr>
            </w:pPr>
            <w:r>
              <w:rPr>
                <w:rFonts w:ascii="Arial" w:hAnsi="Arial" w:cs="Arial"/>
                <w:lang w:val="es-ES_tradnl"/>
              </w:rPr>
              <w:t>- Simbología normalizada en las instalaciones eléctricas.</w:t>
            </w:r>
          </w:p>
          <w:p w14:paraId="65B3BF32" w14:textId="77777777" w:rsidR="00FE0A58" w:rsidRDefault="00FE0A58" w:rsidP="00FE0A58">
            <w:pPr>
              <w:widowControl/>
              <w:autoSpaceDE w:val="0"/>
              <w:ind w:left="0" w:hanging="2"/>
              <w:rPr>
                <w:rFonts w:ascii="Arial" w:hAnsi="Arial" w:cs="Arial"/>
                <w:lang w:val="es-ES_tradnl"/>
              </w:rPr>
            </w:pPr>
            <w:r>
              <w:rPr>
                <w:rFonts w:ascii="Arial" w:hAnsi="Arial" w:cs="Arial"/>
                <w:lang w:val="es-ES_tradnl"/>
              </w:rPr>
              <w:t>- Tipología de esquemas normalizados.</w:t>
            </w:r>
          </w:p>
          <w:p w14:paraId="3BBADD19" w14:textId="77777777" w:rsidR="00FE0A58" w:rsidRDefault="00FE0A58" w:rsidP="00FE0A58">
            <w:pPr>
              <w:widowControl/>
              <w:autoSpaceDE w:val="0"/>
              <w:ind w:left="0" w:hanging="2"/>
              <w:rPr>
                <w:rFonts w:ascii="Arial" w:hAnsi="Arial" w:cs="Arial"/>
                <w:lang w:val="es-ES_tradnl"/>
              </w:rPr>
            </w:pPr>
            <w:r>
              <w:rPr>
                <w:rFonts w:ascii="Arial" w:hAnsi="Arial" w:cs="Arial"/>
                <w:lang w:val="es-ES_tradnl"/>
              </w:rPr>
              <w:t>– Procedimiento de montaje en instalaciones eléctricas</w:t>
            </w:r>
          </w:p>
          <w:p w14:paraId="0AC0CC32" w14:textId="77777777" w:rsidR="00FE0A58" w:rsidRDefault="00FE0A58" w:rsidP="00FE0A58">
            <w:pPr>
              <w:widowControl/>
              <w:autoSpaceDE w:val="0"/>
              <w:ind w:left="0" w:hanging="2"/>
              <w:rPr>
                <w:rFonts w:ascii="Arial" w:hAnsi="Arial" w:cs="Arial"/>
                <w:lang w:val="es-ES_tradnl"/>
              </w:rPr>
            </w:pPr>
            <w:r>
              <w:rPr>
                <w:rFonts w:ascii="Arial" w:hAnsi="Arial" w:cs="Arial"/>
                <w:lang w:val="es-ES_tradnl"/>
              </w:rPr>
              <w:t>de interior de edificios.</w:t>
            </w:r>
          </w:p>
          <w:p w14:paraId="216651EA" w14:textId="77777777" w:rsidR="00FE0A58" w:rsidRDefault="00FE0A58" w:rsidP="00FE0A58">
            <w:pPr>
              <w:widowControl/>
              <w:autoSpaceDE w:val="0"/>
              <w:ind w:left="0" w:hanging="2"/>
              <w:rPr>
                <w:rFonts w:ascii="Arial" w:hAnsi="Arial" w:cs="Arial"/>
                <w:lang w:val="es-ES_tradnl"/>
              </w:rPr>
            </w:pPr>
            <w:r>
              <w:rPr>
                <w:rFonts w:ascii="Arial" w:hAnsi="Arial" w:cs="Arial"/>
                <w:lang w:val="es-ES_tradnl"/>
              </w:rPr>
              <w:t>– Montaje y conexionado de las instalaciones de enlace.</w:t>
            </w:r>
          </w:p>
          <w:p w14:paraId="6D6136E0" w14:textId="77777777" w:rsidR="00FE0A58" w:rsidRDefault="00FE0A58" w:rsidP="00FE0A58">
            <w:pPr>
              <w:widowControl/>
              <w:autoSpaceDE w:val="0"/>
              <w:ind w:left="0" w:hanging="2"/>
              <w:rPr>
                <w:rFonts w:ascii="Arial" w:hAnsi="Arial" w:cs="Arial"/>
                <w:lang w:val="es-ES_tradnl"/>
              </w:rPr>
            </w:pPr>
            <w:r>
              <w:rPr>
                <w:rFonts w:ascii="Arial" w:hAnsi="Arial" w:cs="Arial"/>
                <w:lang w:val="es-ES_tradnl"/>
              </w:rPr>
              <w:t>Técnicas específicas de montaje y conexionado de:</w:t>
            </w:r>
          </w:p>
          <w:p w14:paraId="45832A68" w14:textId="77777777" w:rsidR="00FE0A58" w:rsidRDefault="00FE0A58" w:rsidP="00FE0A58">
            <w:pPr>
              <w:widowControl/>
              <w:autoSpaceDE w:val="0"/>
              <w:ind w:left="0" w:hanging="2"/>
              <w:rPr>
                <w:rFonts w:ascii="Arial" w:hAnsi="Arial" w:cs="Arial"/>
                <w:lang w:val="es-ES_tradnl"/>
              </w:rPr>
            </w:pPr>
            <w:r>
              <w:rPr>
                <w:rFonts w:ascii="Arial" w:hAnsi="Arial" w:cs="Arial"/>
                <w:lang w:val="es-ES_tradnl"/>
              </w:rPr>
              <w:t>- Caja general de protección.</w:t>
            </w:r>
          </w:p>
          <w:p w14:paraId="53FEBB83" w14:textId="77777777" w:rsidR="00FE0A58" w:rsidRDefault="00FE0A58" w:rsidP="00FE0A58">
            <w:pPr>
              <w:widowControl/>
              <w:autoSpaceDE w:val="0"/>
              <w:ind w:left="0" w:hanging="2"/>
              <w:rPr>
                <w:rFonts w:ascii="Arial" w:hAnsi="Arial" w:cs="Arial"/>
                <w:lang w:val="es-ES_tradnl"/>
              </w:rPr>
            </w:pPr>
            <w:r>
              <w:rPr>
                <w:rFonts w:ascii="Arial" w:hAnsi="Arial" w:cs="Arial"/>
                <w:lang w:val="es-ES_tradnl"/>
              </w:rPr>
              <w:t>- Línea general de alimentación.</w:t>
            </w:r>
          </w:p>
          <w:p w14:paraId="6E6C615C" w14:textId="77777777" w:rsidR="00FE0A58" w:rsidRDefault="00FE0A58" w:rsidP="00FE0A58">
            <w:pPr>
              <w:widowControl/>
              <w:autoSpaceDE w:val="0"/>
              <w:ind w:left="0" w:hanging="2"/>
              <w:rPr>
                <w:rFonts w:ascii="Arial" w:hAnsi="Arial" w:cs="Arial"/>
                <w:lang w:val="es-ES_tradnl"/>
              </w:rPr>
            </w:pPr>
            <w:r>
              <w:rPr>
                <w:rFonts w:ascii="Arial" w:hAnsi="Arial" w:cs="Arial"/>
                <w:lang w:val="es-ES_tradnl"/>
              </w:rPr>
              <w:t>- Centralización de contadores. Montaje de Interruptor</w:t>
            </w:r>
          </w:p>
          <w:p w14:paraId="4EDFFF48" w14:textId="77777777" w:rsidR="00FE0A58" w:rsidRDefault="00FE0A58" w:rsidP="00FE0A58">
            <w:pPr>
              <w:widowControl/>
              <w:autoSpaceDE w:val="0"/>
              <w:ind w:left="0" w:hanging="2"/>
              <w:rPr>
                <w:rFonts w:ascii="Arial" w:hAnsi="Arial" w:cs="Arial"/>
                <w:lang w:val="es-ES_tradnl"/>
              </w:rPr>
            </w:pPr>
            <w:r>
              <w:rPr>
                <w:rFonts w:ascii="Arial" w:hAnsi="Arial" w:cs="Arial"/>
                <w:lang w:val="es-ES_tradnl"/>
              </w:rPr>
              <w:t>general de maniobra, fusibles de seguridad, contadores</w:t>
            </w:r>
          </w:p>
          <w:p w14:paraId="0251468D" w14:textId="77777777" w:rsidR="00FE0A58" w:rsidRDefault="00FE0A58" w:rsidP="00FE0A58">
            <w:pPr>
              <w:widowControl/>
              <w:autoSpaceDE w:val="0"/>
              <w:ind w:left="0" w:hanging="2"/>
              <w:rPr>
                <w:rFonts w:ascii="Arial" w:hAnsi="Arial" w:cs="Arial"/>
                <w:lang w:val="es-ES_tradnl"/>
              </w:rPr>
            </w:pPr>
            <w:r>
              <w:rPr>
                <w:rFonts w:ascii="Arial" w:hAnsi="Arial" w:cs="Arial"/>
                <w:lang w:val="es-ES_tradnl"/>
              </w:rPr>
              <w:t>y embarrados.</w:t>
            </w:r>
          </w:p>
          <w:p w14:paraId="030C3717" w14:textId="77777777" w:rsidR="00FE0A58" w:rsidRDefault="00FE0A58" w:rsidP="00FE0A58">
            <w:pPr>
              <w:widowControl/>
              <w:autoSpaceDE w:val="0"/>
              <w:ind w:left="0" w:hanging="2"/>
              <w:rPr>
                <w:rFonts w:ascii="Arial" w:hAnsi="Arial" w:cs="Arial"/>
                <w:lang w:val="es-ES_tradnl"/>
              </w:rPr>
            </w:pPr>
            <w:r>
              <w:rPr>
                <w:rFonts w:ascii="Arial" w:hAnsi="Arial" w:cs="Arial"/>
                <w:lang w:val="es-ES_tradnl"/>
              </w:rPr>
              <w:t>- Derivaciones individuales.</w:t>
            </w:r>
          </w:p>
          <w:p w14:paraId="06AA12C0" w14:textId="77777777" w:rsidR="00FE0A58" w:rsidRDefault="00FE0A58" w:rsidP="00FE0A58">
            <w:pPr>
              <w:widowControl/>
              <w:autoSpaceDE w:val="0"/>
              <w:ind w:left="0" w:hanging="2"/>
              <w:rPr>
                <w:rFonts w:ascii="Arial" w:hAnsi="Arial" w:cs="Arial"/>
                <w:lang w:val="es-ES_tradnl"/>
              </w:rPr>
            </w:pPr>
            <w:r>
              <w:rPr>
                <w:rFonts w:ascii="Arial" w:hAnsi="Arial" w:cs="Arial"/>
                <w:lang w:val="es-ES_tradnl"/>
              </w:rPr>
              <w:t>– Montaje de instalaciones de servicios generales de edificios.</w:t>
            </w:r>
          </w:p>
          <w:p w14:paraId="459E0C5D" w14:textId="77777777" w:rsidR="00FE0A58" w:rsidRDefault="00FE0A58" w:rsidP="00FE0A58">
            <w:pPr>
              <w:widowControl/>
              <w:autoSpaceDE w:val="0"/>
              <w:ind w:left="0" w:hanging="2"/>
              <w:rPr>
                <w:rFonts w:ascii="Arial" w:hAnsi="Arial" w:cs="Arial"/>
                <w:lang w:val="es-ES_tradnl"/>
              </w:rPr>
            </w:pPr>
            <w:r>
              <w:rPr>
                <w:rFonts w:ascii="Arial" w:hAnsi="Arial" w:cs="Arial"/>
                <w:lang w:val="es-ES_tradnl"/>
              </w:rPr>
              <w:t>- Técnicas de montaje de la instalación de alumbrado de</w:t>
            </w:r>
          </w:p>
          <w:p w14:paraId="5B4D1BF9" w14:textId="77777777" w:rsidR="00FE0A58" w:rsidRDefault="00FE0A58" w:rsidP="00FE0A58">
            <w:pPr>
              <w:widowControl/>
              <w:autoSpaceDE w:val="0"/>
              <w:ind w:left="0" w:hanging="2"/>
              <w:rPr>
                <w:rFonts w:ascii="Arial" w:hAnsi="Arial" w:cs="Arial"/>
                <w:lang w:val="es-ES_tradnl"/>
              </w:rPr>
            </w:pPr>
            <w:r>
              <w:rPr>
                <w:rFonts w:ascii="Arial" w:hAnsi="Arial" w:cs="Arial"/>
                <w:lang w:val="es-ES_tradnl"/>
              </w:rPr>
              <w:t>escalera y alumbrado general del edificio.</w:t>
            </w:r>
          </w:p>
          <w:p w14:paraId="3836F76C" w14:textId="77777777" w:rsidR="00FE0A58" w:rsidRDefault="00FE0A58" w:rsidP="00FE0A58">
            <w:pPr>
              <w:widowControl/>
              <w:autoSpaceDE w:val="0"/>
              <w:ind w:left="0" w:hanging="2"/>
              <w:rPr>
                <w:rFonts w:ascii="Arial" w:hAnsi="Arial" w:cs="Arial"/>
                <w:lang w:val="es-ES_tradnl"/>
              </w:rPr>
            </w:pPr>
            <w:r>
              <w:rPr>
                <w:rFonts w:ascii="Arial" w:hAnsi="Arial" w:cs="Arial"/>
                <w:lang w:val="es-ES_tradnl"/>
              </w:rPr>
              <w:t>- Sistemas de bombeo. Ascensor. Alumbrado de emergencia.</w:t>
            </w:r>
          </w:p>
          <w:p w14:paraId="2FBECD84" w14:textId="77777777" w:rsidR="00FE0A58" w:rsidRDefault="00FE0A58" w:rsidP="00FE0A58">
            <w:pPr>
              <w:widowControl/>
              <w:autoSpaceDE w:val="0"/>
              <w:ind w:left="0" w:hanging="2"/>
              <w:rPr>
                <w:rFonts w:ascii="Arial" w:hAnsi="Arial" w:cs="Arial"/>
                <w:lang w:val="es-ES_tradnl"/>
              </w:rPr>
            </w:pPr>
            <w:r>
              <w:rPr>
                <w:rFonts w:ascii="Arial" w:hAnsi="Arial" w:cs="Arial"/>
                <w:lang w:val="es-ES_tradnl"/>
              </w:rPr>
              <w:t>Otros.</w:t>
            </w:r>
          </w:p>
          <w:p w14:paraId="45DF0E47" w14:textId="77777777" w:rsidR="00FE0A58" w:rsidRDefault="00FE0A58" w:rsidP="00FE0A58">
            <w:pPr>
              <w:widowControl/>
              <w:autoSpaceDE w:val="0"/>
              <w:ind w:left="0" w:hanging="2"/>
              <w:rPr>
                <w:rFonts w:ascii="Arial" w:hAnsi="Arial" w:cs="Arial"/>
                <w:lang w:val="es-ES_tradnl"/>
              </w:rPr>
            </w:pPr>
            <w:r>
              <w:rPr>
                <w:rFonts w:ascii="Arial" w:hAnsi="Arial" w:cs="Arial"/>
                <w:lang w:val="es-ES_tradnl"/>
              </w:rPr>
              <w:t>– Técnicas de montaje de mecanismos de instalaciones</w:t>
            </w:r>
          </w:p>
          <w:p w14:paraId="1933A505" w14:textId="77777777" w:rsidR="00FE0A58" w:rsidRDefault="00FE0A58" w:rsidP="00FE0A58">
            <w:pPr>
              <w:widowControl/>
              <w:autoSpaceDE w:val="0"/>
              <w:ind w:left="0" w:hanging="2"/>
              <w:rPr>
                <w:rFonts w:ascii="Arial" w:hAnsi="Arial" w:cs="Arial"/>
                <w:lang w:val="es-ES_tradnl"/>
              </w:rPr>
            </w:pPr>
            <w:r>
              <w:rPr>
                <w:rFonts w:ascii="Arial" w:hAnsi="Arial" w:cs="Arial"/>
                <w:lang w:val="es-ES_tradnl"/>
              </w:rPr>
              <w:t>eléctricas en viviendas.</w:t>
            </w:r>
          </w:p>
          <w:p w14:paraId="6D4E6184" w14:textId="77777777" w:rsidR="00FE0A58" w:rsidRDefault="00FE0A58" w:rsidP="00FE0A58">
            <w:pPr>
              <w:widowControl/>
              <w:autoSpaceDE w:val="0"/>
              <w:ind w:left="0" w:hanging="2"/>
              <w:rPr>
                <w:rFonts w:ascii="Arial" w:hAnsi="Arial" w:cs="Arial"/>
                <w:lang w:val="es-ES_tradnl"/>
              </w:rPr>
            </w:pPr>
            <w:r>
              <w:rPr>
                <w:rFonts w:ascii="Arial" w:hAnsi="Arial" w:cs="Arial"/>
                <w:lang w:val="es-ES_tradnl"/>
              </w:rPr>
              <w:t>- Precauciones en el montaje de los elementos de protección</w:t>
            </w:r>
          </w:p>
          <w:p w14:paraId="730007B3" w14:textId="77777777" w:rsidR="00FE0A58" w:rsidRDefault="00FE0A58" w:rsidP="00FE0A58">
            <w:pPr>
              <w:widowControl/>
              <w:autoSpaceDE w:val="0"/>
              <w:ind w:left="0" w:hanging="2"/>
              <w:rPr>
                <w:rFonts w:ascii="Arial" w:hAnsi="Arial" w:cs="Arial"/>
                <w:lang w:val="es-ES_tradnl"/>
              </w:rPr>
            </w:pPr>
            <w:r>
              <w:rPr>
                <w:rFonts w:ascii="Arial" w:hAnsi="Arial" w:cs="Arial"/>
                <w:lang w:val="es-ES_tradnl"/>
              </w:rPr>
              <w:t>en viviendas y locales.</w:t>
            </w:r>
          </w:p>
          <w:p w14:paraId="63345CE1" w14:textId="77777777" w:rsidR="00FE0A58" w:rsidRDefault="00FE0A58" w:rsidP="00FE0A58">
            <w:pPr>
              <w:widowControl/>
              <w:autoSpaceDE w:val="0"/>
              <w:ind w:left="0" w:hanging="2"/>
              <w:rPr>
                <w:rFonts w:ascii="Arial" w:hAnsi="Arial" w:cs="Arial"/>
                <w:lang w:val="es-ES_tradnl"/>
              </w:rPr>
            </w:pPr>
            <w:r>
              <w:rPr>
                <w:rFonts w:ascii="Arial" w:hAnsi="Arial" w:cs="Arial"/>
                <w:lang w:val="es-ES_tradnl"/>
              </w:rPr>
              <w:t>- Instalación de circuitos y características.</w:t>
            </w:r>
          </w:p>
          <w:p w14:paraId="6ADC1182" w14:textId="77777777" w:rsidR="00FE0A58" w:rsidRDefault="00FE0A58" w:rsidP="00FE0A58">
            <w:pPr>
              <w:widowControl/>
              <w:autoSpaceDE w:val="0"/>
              <w:ind w:left="0" w:hanging="2"/>
              <w:rPr>
                <w:rFonts w:ascii="Arial" w:hAnsi="Arial" w:cs="Arial"/>
                <w:lang w:val="es-ES_tradnl"/>
              </w:rPr>
            </w:pPr>
            <w:r>
              <w:rPr>
                <w:rFonts w:ascii="Arial" w:hAnsi="Arial" w:cs="Arial"/>
                <w:lang w:val="es-ES_tradnl"/>
              </w:rPr>
              <w:t>- Locales que contienen bañera o duchas.</w:t>
            </w:r>
          </w:p>
          <w:p w14:paraId="1798860A" w14:textId="77777777" w:rsidR="00FE0A58" w:rsidRDefault="00FE0A58" w:rsidP="00FE0A58">
            <w:pPr>
              <w:widowControl/>
              <w:autoSpaceDE w:val="0"/>
              <w:ind w:left="0" w:hanging="2"/>
              <w:rPr>
                <w:rFonts w:ascii="Arial" w:hAnsi="Arial" w:cs="Arial"/>
                <w:lang w:val="es-ES_tradnl"/>
              </w:rPr>
            </w:pPr>
            <w:r>
              <w:rPr>
                <w:rFonts w:ascii="Arial" w:hAnsi="Arial" w:cs="Arial"/>
                <w:lang w:val="es-ES_tradnl"/>
              </w:rPr>
              <w:t>– Montaje de instalaciones eléctricas en locales de pública</w:t>
            </w:r>
          </w:p>
          <w:p w14:paraId="515AF0FE" w14:textId="77777777" w:rsidR="00FE0A58" w:rsidRDefault="00FE0A58" w:rsidP="00FE0A58">
            <w:pPr>
              <w:widowControl/>
              <w:autoSpaceDE w:val="0"/>
              <w:ind w:left="0" w:hanging="2"/>
              <w:rPr>
                <w:rFonts w:ascii="Arial" w:hAnsi="Arial" w:cs="Arial"/>
                <w:lang w:val="es-ES_tradnl"/>
              </w:rPr>
            </w:pPr>
            <w:r>
              <w:rPr>
                <w:rFonts w:ascii="Arial" w:hAnsi="Arial" w:cs="Arial"/>
                <w:lang w:val="es-ES_tradnl"/>
              </w:rPr>
              <w:t>concurrencia.</w:t>
            </w:r>
          </w:p>
          <w:p w14:paraId="28DC256E" w14:textId="77777777" w:rsidR="00FE0A58" w:rsidRDefault="00FE0A58" w:rsidP="00FE0A58">
            <w:pPr>
              <w:widowControl/>
              <w:autoSpaceDE w:val="0"/>
              <w:ind w:left="0" w:hanging="2"/>
              <w:rPr>
                <w:rFonts w:ascii="Arial" w:hAnsi="Arial" w:cs="Arial"/>
                <w:lang w:val="es-ES_tradnl"/>
              </w:rPr>
            </w:pPr>
            <w:r>
              <w:rPr>
                <w:rFonts w:ascii="Arial" w:hAnsi="Arial" w:cs="Arial"/>
                <w:lang w:val="es-ES_tradnl"/>
              </w:rPr>
              <w:t>- Condiciones de instalación.</w:t>
            </w:r>
          </w:p>
          <w:p w14:paraId="2094A8AE" w14:textId="77777777" w:rsidR="00FE0A58" w:rsidRDefault="00FE0A58" w:rsidP="00FE0A58">
            <w:pPr>
              <w:widowControl/>
              <w:autoSpaceDE w:val="0"/>
              <w:ind w:left="0" w:hanging="2"/>
              <w:rPr>
                <w:rFonts w:ascii="Arial" w:hAnsi="Arial" w:cs="Arial"/>
                <w:lang w:val="es-ES_tradnl"/>
              </w:rPr>
            </w:pPr>
            <w:r>
              <w:rPr>
                <w:rFonts w:ascii="Arial" w:hAnsi="Arial" w:cs="Arial"/>
                <w:lang w:val="es-ES_tradnl"/>
              </w:rPr>
              <w:t>- Canaladuras y conductos.</w:t>
            </w:r>
          </w:p>
          <w:p w14:paraId="0217EC23" w14:textId="77777777" w:rsidR="00FE0A58" w:rsidRDefault="00FE0A58" w:rsidP="00FE0A58">
            <w:pPr>
              <w:widowControl/>
              <w:autoSpaceDE w:val="0"/>
              <w:ind w:left="0" w:hanging="2"/>
              <w:rPr>
                <w:rFonts w:ascii="Arial" w:hAnsi="Arial" w:cs="Arial"/>
                <w:lang w:val="es-ES_tradnl"/>
              </w:rPr>
            </w:pPr>
            <w:r>
              <w:rPr>
                <w:rFonts w:ascii="Arial" w:hAnsi="Arial" w:cs="Arial"/>
                <w:lang w:val="es-ES_tradnl"/>
              </w:rPr>
              <w:t>- Cajas de registro.</w:t>
            </w:r>
          </w:p>
          <w:p w14:paraId="6ACAB4C8" w14:textId="77777777" w:rsidR="00FE0A58" w:rsidRDefault="00FE0A58" w:rsidP="00FE0A58">
            <w:pPr>
              <w:widowControl/>
              <w:autoSpaceDE w:val="0"/>
              <w:ind w:left="0" w:hanging="2"/>
              <w:rPr>
                <w:rFonts w:ascii="Arial" w:hAnsi="Arial" w:cs="Arial"/>
                <w:lang w:val="es-ES_tradnl"/>
              </w:rPr>
            </w:pPr>
            <w:r>
              <w:rPr>
                <w:rFonts w:ascii="Arial" w:hAnsi="Arial" w:cs="Arial"/>
                <w:lang w:val="es-ES_tradnl"/>
              </w:rPr>
              <w:t>- Prescripciones generales de la instalación.</w:t>
            </w:r>
          </w:p>
          <w:p w14:paraId="7D865417" w14:textId="77777777" w:rsidR="00FE0A58" w:rsidRDefault="00FE0A58" w:rsidP="00FE0A58">
            <w:pPr>
              <w:widowControl/>
              <w:autoSpaceDE w:val="0"/>
              <w:ind w:left="0" w:hanging="2"/>
              <w:rPr>
                <w:rFonts w:ascii="Arial" w:hAnsi="Arial" w:cs="Arial"/>
                <w:lang w:val="es-ES_tradnl"/>
              </w:rPr>
            </w:pPr>
            <w:r>
              <w:rPr>
                <w:rFonts w:ascii="Arial" w:hAnsi="Arial" w:cs="Arial"/>
                <w:lang w:val="es-ES_tradnl"/>
              </w:rPr>
              <w:t>- Instalaciones de alumbrado de seguridad (de evacuación,</w:t>
            </w:r>
          </w:p>
          <w:p w14:paraId="2554FBCE" w14:textId="77777777" w:rsidR="00FE0A58" w:rsidRDefault="00FE0A58" w:rsidP="00FE0A58">
            <w:pPr>
              <w:widowControl/>
              <w:autoSpaceDE w:val="0"/>
              <w:ind w:left="0" w:hanging="2"/>
              <w:rPr>
                <w:rFonts w:ascii="Arial" w:hAnsi="Arial" w:cs="Arial"/>
                <w:lang w:val="es-ES_tradnl"/>
              </w:rPr>
            </w:pPr>
            <w:r>
              <w:rPr>
                <w:rFonts w:ascii="Arial" w:hAnsi="Arial" w:cs="Arial"/>
                <w:lang w:val="es-ES_tradnl"/>
              </w:rPr>
              <w:t>ambiente o antipánico y zonas de alto riesgo).</w:t>
            </w:r>
          </w:p>
          <w:p w14:paraId="484CD4A5" w14:textId="77777777" w:rsidR="00FE0A58" w:rsidRDefault="00FE0A58" w:rsidP="00FE0A58">
            <w:pPr>
              <w:widowControl/>
              <w:autoSpaceDE w:val="0"/>
              <w:ind w:left="0" w:hanging="2"/>
              <w:rPr>
                <w:rFonts w:ascii="Arial" w:hAnsi="Arial" w:cs="Arial"/>
                <w:lang w:val="es-ES_tradnl"/>
              </w:rPr>
            </w:pPr>
            <w:r>
              <w:rPr>
                <w:rFonts w:ascii="Arial" w:hAnsi="Arial" w:cs="Arial"/>
                <w:lang w:val="es-ES_tradnl"/>
              </w:rPr>
              <w:t>- Alumbrado de emplazamiento.</w:t>
            </w:r>
          </w:p>
          <w:p w14:paraId="46868A5E" w14:textId="77777777" w:rsidR="00FE0A58" w:rsidRDefault="00FE0A58" w:rsidP="00FE0A58">
            <w:pPr>
              <w:widowControl/>
              <w:autoSpaceDE w:val="0"/>
              <w:ind w:left="0" w:hanging="2"/>
              <w:rPr>
                <w:rFonts w:ascii="Arial" w:hAnsi="Arial" w:cs="Arial"/>
                <w:lang w:val="es-ES_tradnl"/>
              </w:rPr>
            </w:pPr>
            <w:r>
              <w:rPr>
                <w:rFonts w:ascii="Arial" w:hAnsi="Arial" w:cs="Arial"/>
                <w:lang w:val="es-ES_tradnl"/>
              </w:rPr>
              <w:t>- Prescripciones para los diferentes tipos de locales.</w:t>
            </w:r>
          </w:p>
          <w:p w14:paraId="32771C7B" w14:textId="77777777" w:rsidR="00FE0A58" w:rsidRDefault="00FE0A58" w:rsidP="00FE0A58">
            <w:pPr>
              <w:widowControl/>
              <w:autoSpaceDE w:val="0"/>
              <w:ind w:left="0" w:hanging="2"/>
              <w:rPr>
                <w:rFonts w:ascii="Arial" w:hAnsi="Arial" w:cs="Arial"/>
                <w:lang w:val="es-ES_tradnl"/>
              </w:rPr>
            </w:pPr>
            <w:r>
              <w:rPr>
                <w:rFonts w:ascii="Arial" w:hAnsi="Arial" w:cs="Arial"/>
                <w:lang w:val="es-ES_tradnl"/>
              </w:rPr>
              <w:t>- Instalación de receptores. Aparatos de caldeo. Rectificadores.</w:t>
            </w:r>
          </w:p>
          <w:p w14:paraId="1E8C567B" w14:textId="77777777" w:rsidR="00FE0A58" w:rsidRDefault="00FE0A58" w:rsidP="00FE0A58">
            <w:pPr>
              <w:widowControl/>
              <w:autoSpaceDE w:val="0"/>
              <w:ind w:left="0" w:hanging="2"/>
              <w:rPr>
                <w:rFonts w:ascii="Arial" w:hAnsi="Arial" w:cs="Arial"/>
                <w:lang w:val="es-ES_tradnl"/>
              </w:rPr>
            </w:pPr>
            <w:r>
              <w:rPr>
                <w:rFonts w:ascii="Arial" w:hAnsi="Arial" w:cs="Arial"/>
                <w:lang w:val="es-ES_tradnl"/>
              </w:rPr>
              <w:t>Condensadores.</w:t>
            </w:r>
          </w:p>
          <w:p w14:paraId="08DE5E37" w14:textId="77777777" w:rsidR="00FE0A58" w:rsidRDefault="00FE0A58" w:rsidP="00FE0A58">
            <w:pPr>
              <w:widowControl/>
              <w:autoSpaceDE w:val="0"/>
              <w:ind w:left="0" w:hanging="2"/>
              <w:rPr>
                <w:rFonts w:ascii="Arial" w:hAnsi="Arial" w:cs="Arial"/>
                <w:lang w:val="es-ES_tradnl"/>
              </w:rPr>
            </w:pPr>
            <w:r>
              <w:rPr>
                <w:rFonts w:ascii="Arial" w:hAnsi="Arial" w:cs="Arial"/>
                <w:lang w:val="es-ES_tradnl"/>
              </w:rPr>
              <w:t>– Aplicación del Reglamento electrotécnico de baja tensión,</w:t>
            </w:r>
          </w:p>
          <w:p w14:paraId="55D119EE" w14:textId="77777777" w:rsidR="00FE0A58" w:rsidRDefault="00FE0A58" w:rsidP="00FE0A58">
            <w:pPr>
              <w:widowControl/>
              <w:autoSpaceDE w:val="0"/>
              <w:ind w:left="0" w:hanging="2"/>
              <w:rPr>
                <w:rFonts w:ascii="Arial" w:hAnsi="Arial" w:cs="Arial"/>
                <w:lang w:val="es-ES_tradnl"/>
              </w:rPr>
            </w:pPr>
            <w:r>
              <w:rPr>
                <w:rFonts w:ascii="Arial" w:hAnsi="Arial" w:cs="Arial"/>
                <w:lang w:val="es-ES_tradnl"/>
              </w:rPr>
              <w:t>de las Normas particulares de las compañías suministradoras</w:t>
            </w:r>
          </w:p>
          <w:p w14:paraId="15F8DBCC" w14:textId="51DC90E8" w:rsidR="00FE0A58" w:rsidRPr="00791072" w:rsidRDefault="00FE0A58" w:rsidP="00FE0A58">
            <w:pPr>
              <w:ind w:left="0" w:hanging="2"/>
              <w:jc w:val="both"/>
              <w:rPr>
                <w:rFonts w:ascii="Arial" w:eastAsia="Arial" w:hAnsi="Arial" w:cs="Arial"/>
                <w:sz w:val="20"/>
                <w:szCs w:val="20"/>
              </w:rPr>
            </w:pPr>
            <w:r>
              <w:rPr>
                <w:rFonts w:ascii="Arial" w:hAnsi="Arial" w:cs="Arial"/>
                <w:lang w:val="es-ES_tradnl"/>
              </w:rPr>
              <w:t>y las Normas UNE en instalaciones eléctricas en edificios.</w:t>
            </w:r>
          </w:p>
        </w:tc>
        <w:tc>
          <w:tcPr>
            <w:tcW w:w="1150" w:type="dxa"/>
            <w:tcBorders>
              <w:top w:val="single" w:sz="4" w:space="0" w:color="000000"/>
              <w:left w:val="single" w:sz="4" w:space="0" w:color="000000"/>
              <w:bottom w:val="single" w:sz="4" w:space="0" w:color="000000"/>
              <w:right w:val="single" w:sz="4" w:space="0" w:color="000000"/>
            </w:tcBorders>
          </w:tcPr>
          <w:p w14:paraId="0714CD19" w14:textId="77777777" w:rsidR="00FE0A58" w:rsidRDefault="00FE0A58" w:rsidP="00FE0A58">
            <w:pPr>
              <w:ind w:left="0" w:hanging="2"/>
              <w:jc w:val="center"/>
              <w:rPr>
                <w:rFonts w:ascii="Arial" w:eastAsia="Arial" w:hAnsi="Arial" w:cs="Arial"/>
              </w:rPr>
            </w:pPr>
          </w:p>
          <w:p w14:paraId="440CDD19" w14:textId="77777777" w:rsidR="00FE0A58" w:rsidRDefault="00FE0A58" w:rsidP="00FE0A58">
            <w:pPr>
              <w:ind w:left="0" w:hanging="2"/>
              <w:jc w:val="center"/>
              <w:rPr>
                <w:rFonts w:ascii="Arial" w:eastAsia="Arial" w:hAnsi="Arial" w:cs="Arial"/>
              </w:rPr>
            </w:pPr>
          </w:p>
          <w:p w14:paraId="3C8AD795" w14:textId="77777777" w:rsidR="00FE0A58" w:rsidRDefault="00FE0A58" w:rsidP="00FE0A58">
            <w:pPr>
              <w:ind w:left="0" w:hanging="2"/>
              <w:jc w:val="center"/>
              <w:rPr>
                <w:rFonts w:ascii="Arial" w:eastAsia="Arial" w:hAnsi="Arial" w:cs="Arial"/>
              </w:rPr>
            </w:pPr>
          </w:p>
          <w:p w14:paraId="357D3E41" w14:textId="6950BF60" w:rsidR="00FE0A58" w:rsidRDefault="00FE0A58" w:rsidP="00FE0A58">
            <w:pPr>
              <w:ind w:left="0" w:hanging="2"/>
              <w:rPr>
                <w:rFonts w:ascii="Arial" w:eastAsia="Arial" w:hAnsi="Arial" w:cs="Arial"/>
              </w:rPr>
            </w:pPr>
            <w:r>
              <w:rPr>
                <w:rFonts w:ascii="Arial" w:eastAsia="Arial" w:hAnsi="Arial" w:cs="Arial"/>
              </w:rPr>
              <w:t>UT 4</w:t>
            </w:r>
          </w:p>
        </w:tc>
      </w:tr>
      <w:tr w:rsidR="00FE0A58" w14:paraId="78995260" w14:textId="77777777" w:rsidTr="00C804E3">
        <w:trPr>
          <w:trHeight w:val="430"/>
        </w:trPr>
        <w:tc>
          <w:tcPr>
            <w:tcW w:w="8188" w:type="dxa"/>
            <w:tcBorders>
              <w:top w:val="single" w:sz="4" w:space="0" w:color="000000"/>
              <w:left w:val="single" w:sz="4" w:space="0" w:color="000000"/>
              <w:bottom w:val="single" w:sz="4" w:space="0" w:color="000000"/>
            </w:tcBorders>
            <w:shd w:val="clear" w:color="auto" w:fill="auto"/>
          </w:tcPr>
          <w:p w14:paraId="15AFFF22" w14:textId="77777777" w:rsidR="00FE0A58" w:rsidRDefault="00FE0A58" w:rsidP="00FE0A58">
            <w:pPr>
              <w:widowControl/>
              <w:autoSpaceDE w:val="0"/>
              <w:ind w:left="0" w:hanging="2"/>
              <w:rPr>
                <w:rFonts w:ascii="Arial" w:hAnsi="Arial" w:cs="Arial"/>
                <w:lang w:val="es-ES_tradnl"/>
              </w:rPr>
            </w:pPr>
            <w:r>
              <w:rPr>
                <w:rFonts w:ascii="Arial" w:hAnsi="Arial" w:cs="Arial"/>
                <w:lang w:val="es-ES_tradnl"/>
              </w:rPr>
              <w:t>– Procedimientos y fases de montaje específicos de las</w:t>
            </w:r>
          </w:p>
          <w:p w14:paraId="1BDB6F94" w14:textId="77777777" w:rsidR="00FE0A58" w:rsidRDefault="00FE0A58" w:rsidP="00FE0A58">
            <w:pPr>
              <w:widowControl/>
              <w:autoSpaceDE w:val="0"/>
              <w:ind w:left="0" w:hanging="2"/>
              <w:rPr>
                <w:rFonts w:ascii="Arial" w:hAnsi="Arial" w:cs="Arial"/>
                <w:lang w:val="es-ES_tradnl"/>
              </w:rPr>
            </w:pPr>
            <w:r>
              <w:rPr>
                <w:rFonts w:ascii="Arial" w:hAnsi="Arial" w:cs="Arial"/>
                <w:lang w:val="es-ES_tradnl"/>
              </w:rPr>
              <w:t>redes de distribución.</w:t>
            </w:r>
          </w:p>
          <w:p w14:paraId="4C544B65" w14:textId="77777777" w:rsidR="00FE0A58" w:rsidRDefault="00FE0A58" w:rsidP="00FE0A58">
            <w:pPr>
              <w:widowControl/>
              <w:autoSpaceDE w:val="0"/>
              <w:ind w:left="0" w:hanging="2"/>
              <w:rPr>
                <w:rFonts w:ascii="Arial" w:hAnsi="Arial" w:cs="Arial"/>
                <w:lang w:val="es-ES_tradnl"/>
              </w:rPr>
            </w:pPr>
            <w:r>
              <w:rPr>
                <w:rFonts w:ascii="Arial" w:hAnsi="Arial" w:cs="Arial"/>
                <w:lang w:val="es-ES_tradnl"/>
              </w:rPr>
              <w:t>– Técnicas de montaje y conexionado de elementos de las</w:t>
            </w:r>
          </w:p>
          <w:p w14:paraId="58DD383B" w14:textId="77777777" w:rsidR="00FE0A58" w:rsidRDefault="00FE0A58" w:rsidP="00FE0A58">
            <w:pPr>
              <w:widowControl/>
              <w:autoSpaceDE w:val="0"/>
              <w:ind w:left="0" w:hanging="2"/>
              <w:rPr>
                <w:rFonts w:ascii="Arial" w:hAnsi="Arial" w:cs="Arial"/>
                <w:lang w:val="es-ES_tradnl"/>
              </w:rPr>
            </w:pPr>
            <w:r>
              <w:rPr>
                <w:rFonts w:ascii="Arial" w:hAnsi="Arial" w:cs="Arial"/>
                <w:lang w:val="es-ES_tradnl"/>
              </w:rPr>
              <w:t>redes de distribución de energía.</w:t>
            </w:r>
          </w:p>
          <w:p w14:paraId="39C327C5" w14:textId="77777777" w:rsidR="00FE0A58" w:rsidRDefault="00FE0A58" w:rsidP="00FE0A58">
            <w:pPr>
              <w:widowControl/>
              <w:autoSpaceDE w:val="0"/>
              <w:ind w:left="0" w:hanging="2"/>
              <w:rPr>
                <w:rFonts w:ascii="Arial" w:hAnsi="Arial" w:cs="Arial"/>
                <w:lang w:val="es-ES_tradnl"/>
              </w:rPr>
            </w:pPr>
            <w:r>
              <w:rPr>
                <w:rFonts w:ascii="Arial" w:hAnsi="Arial" w:cs="Arial"/>
                <w:lang w:val="es-ES_tradnl"/>
              </w:rPr>
              <w:t>- Tendido de conductores.</w:t>
            </w:r>
          </w:p>
          <w:p w14:paraId="0ED97F78" w14:textId="77777777" w:rsidR="00FE0A58" w:rsidRDefault="00FE0A58" w:rsidP="00FE0A58">
            <w:pPr>
              <w:widowControl/>
              <w:autoSpaceDE w:val="0"/>
              <w:ind w:left="0" w:hanging="2"/>
              <w:rPr>
                <w:rFonts w:ascii="Arial" w:hAnsi="Arial" w:cs="Arial"/>
                <w:lang w:val="es-ES_tradnl"/>
              </w:rPr>
            </w:pPr>
            <w:r>
              <w:rPr>
                <w:rFonts w:ascii="Arial" w:hAnsi="Arial" w:cs="Arial"/>
                <w:lang w:val="es-ES_tradnl"/>
              </w:rPr>
              <w:t>- Tendido de canalizaciones.</w:t>
            </w:r>
          </w:p>
          <w:p w14:paraId="48FBDC56" w14:textId="77777777" w:rsidR="00FE0A58" w:rsidRDefault="00FE0A58" w:rsidP="00FE0A58">
            <w:pPr>
              <w:snapToGrid w:val="0"/>
              <w:ind w:left="0" w:hanging="2"/>
              <w:rPr>
                <w:rFonts w:ascii="Arial" w:hAnsi="Arial" w:cs="Arial"/>
                <w:lang w:val="es-ES_tradnl"/>
              </w:rPr>
            </w:pPr>
            <w:r>
              <w:rPr>
                <w:rFonts w:ascii="Arial" w:hAnsi="Arial" w:cs="Arial"/>
                <w:lang w:val="es-ES_tradnl"/>
              </w:rPr>
              <w:t>- Técnicas de tendidos de cables subterráneos.</w:t>
            </w:r>
          </w:p>
          <w:p w14:paraId="01409C7F" w14:textId="77777777" w:rsidR="00FE0A58" w:rsidRDefault="00FE0A58" w:rsidP="00FE0A58">
            <w:pPr>
              <w:widowControl/>
              <w:autoSpaceDE w:val="0"/>
              <w:ind w:left="0" w:hanging="2"/>
              <w:rPr>
                <w:rFonts w:ascii="Arial" w:hAnsi="Arial" w:cs="Arial"/>
                <w:lang w:val="es-ES_tradnl"/>
              </w:rPr>
            </w:pPr>
            <w:r>
              <w:rPr>
                <w:rFonts w:ascii="Arial" w:hAnsi="Arial" w:cs="Arial"/>
                <w:lang w:val="es-ES_tradnl"/>
              </w:rPr>
              <w:t>- Técnicas específicas de tendido de cables aéreos.</w:t>
            </w:r>
          </w:p>
          <w:p w14:paraId="26C07208" w14:textId="77777777" w:rsidR="00FE0A58" w:rsidRDefault="00FE0A58" w:rsidP="00FE0A58">
            <w:pPr>
              <w:widowControl/>
              <w:autoSpaceDE w:val="0"/>
              <w:ind w:left="0" w:hanging="2"/>
              <w:rPr>
                <w:rFonts w:ascii="Arial" w:hAnsi="Arial" w:cs="Arial"/>
                <w:lang w:val="es-ES_tradnl"/>
              </w:rPr>
            </w:pPr>
            <w:r>
              <w:rPr>
                <w:rFonts w:ascii="Arial" w:hAnsi="Arial" w:cs="Arial"/>
                <w:lang w:val="es-ES_tradnl"/>
              </w:rPr>
              <w:t>- Normativas municipales y autonómicas.</w:t>
            </w:r>
          </w:p>
          <w:p w14:paraId="3FE351BB" w14:textId="77777777" w:rsidR="00FE0A58" w:rsidRDefault="00FE0A58" w:rsidP="00FE0A58">
            <w:pPr>
              <w:widowControl/>
              <w:autoSpaceDE w:val="0"/>
              <w:ind w:left="0" w:hanging="2"/>
              <w:rPr>
                <w:rFonts w:ascii="Arial" w:hAnsi="Arial" w:cs="Arial"/>
                <w:lang w:val="es-ES_tradnl"/>
              </w:rPr>
            </w:pPr>
            <w:r>
              <w:rPr>
                <w:rFonts w:ascii="Arial" w:hAnsi="Arial" w:cs="Arial"/>
                <w:lang w:val="es-ES_tradnl"/>
              </w:rPr>
              <w:t>– Maquinaria empleada en el montaje de canalizaciones.</w:t>
            </w:r>
          </w:p>
          <w:p w14:paraId="0EC35A73" w14:textId="77777777" w:rsidR="00FE0A58" w:rsidRDefault="00FE0A58" w:rsidP="00FE0A58">
            <w:pPr>
              <w:widowControl/>
              <w:autoSpaceDE w:val="0"/>
              <w:ind w:left="0" w:hanging="2"/>
              <w:rPr>
                <w:rFonts w:ascii="Arial" w:hAnsi="Arial" w:cs="Arial"/>
                <w:lang w:val="es-ES_tradnl"/>
              </w:rPr>
            </w:pPr>
            <w:r>
              <w:rPr>
                <w:rFonts w:ascii="Arial" w:hAnsi="Arial" w:cs="Arial"/>
                <w:lang w:val="es-ES_tradnl"/>
              </w:rPr>
              <w:t>- Maquinaria y herramienta utilizada en el conexionado</w:t>
            </w:r>
          </w:p>
          <w:p w14:paraId="7771B1F6" w14:textId="77777777" w:rsidR="00FE0A58" w:rsidRDefault="00FE0A58" w:rsidP="00FE0A58">
            <w:pPr>
              <w:widowControl/>
              <w:autoSpaceDE w:val="0"/>
              <w:ind w:left="0" w:hanging="2"/>
              <w:rPr>
                <w:rFonts w:ascii="Arial" w:hAnsi="Arial" w:cs="Arial"/>
                <w:lang w:val="es-ES_tradnl"/>
              </w:rPr>
            </w:pPr>
            <w:r>
              <w:rPr>
                <w:rFonts w:ascii="Arial" w:hAnsi="Arial" w:cs="Arial"/>
                <w:lang w:val="es-ES_tradnl"/>
              </w:rPr>
              <w:t>de conductores.</w:t>
            </w:r>
          </w:p>
          <w:p w14:paraId="5FC50F72" w14:textId="77777777" w:rsidR="00FE0A58" w:rsidRDefault="00FE0A58" w:rsidP="00FE0A58">
            <w:pPr>
              <w:widowControl/>
              <w:autoSpaceDE w:val="0"/>
              <w:ind w:left="0" w:hanging="2"/>
              <w:rPr>
                <w:rFonts w:ascii="Arial" w:hAnsi="Arial" w:cs="Arial"/>
                <w:lang w:val="es-ES_tradnl"/>
              </w:rPr>
            </w:pPr>
            <w:r>
              <w:rPr>
                <w:rFonts w:ascii="Arial" w:hAnsi="Arial" w:cs="Arial"/>
                <w:lang w:val="es-ES_tradnl"/>
              </w:rPr>
              <w:t>- Maquinaria pesada, características y prevenciones.</w:t>
            </w:r>
          </w:p>
          <w:p w14:paraId="25EE639B" w14:textId="77777777" w:rsidR="00FE0A58" w:rsidRDefault="00FE0A58" w:rsidP="00FE0A58">
            <w:pPr>
              <w:widowControl/>
              <w:autoSpaceDE w:val="0"/>
              <w:ind w:left="0" w:hanging="2"/>
              <w:rPr>
                <w:rFonts w:ascii="Arial" w:hAnsi="Arial" w:cs="Arial"/>
                <w:lang w:val="es-ES_tradnl"/>
              </w:rPr>
            </w:pPr>
            <w:r>
              <w:rPr>
                <w:rFonts w:ascii="Arial" w:hAnsi="Arial" w:cs="Arial"/>
                <w:lang w:val="es-ES_tradnl"/>
              </w:rPr>
              <w:t>– Procedimientos y fases específicos de las instalaciones</w:t>
            </w:r>
          </w:p>
          <w:p w14:paraId="456FE6F5" w14:textId="77777777" w:rsidR="00FE0A58" w:rsidRDefault="00FE0A58" w:rsidP="00FE0A58">
            <w:pPr>
              <w:widowControl/>
              <w:autoSpaceDE w:val="0"/>
              <w:ind w:left="0" w:hanging="2"/>
              <w:rPr>
                <w:rFonts w:ascii="Arial" w:hAnsi="Arial" w:cs="Arial"/>
                <w:lang w:val="es-ES_tradnl"/>
              </w:rPr>
            </w:pPr>
            <w:r>
              <w:rPr>
                <w:rFonts w:ascii="Arial" w:hAnsi="Arial" w:cs="Arial"/>
                <w:lang w:val="es-ES_tradnl"/>
              </w:rPr>
              <w:t>de alumbrado exterior.</w:t>
            </w:r>
          </w:p>
          <w:p w14:paraId="70FC20F0" w14:textId="77777777" w:rsidR="00FE0A58" w:rsidRDefault="00FE0A58" w:rsidP="00FE0A58">
            <w:pPr>
              <w:widowControl/>
              <w:autoSpaceDE w:val="0"/>
              <w:ind w:left="0" w:hanging="2"/>
              <w:rPr>
                <w:rFonts w:ascii="Arial" w:hAnsi="Arial" w:cs="Arial"/>
                <w:lang w:val="es-ES_tradnl"/>
              </w:rPr>
            </w:pPr>
            <w:r>
              <w:rPr>
                <w:rFonts w:ascii="Arial" w:hAnsi="Arial" w:cs="Arial"/>
                <w:lang w:val="es-ES_tradnl"/>
              </w:rPr>
              <w:t>- Técnicas de montaje y conexionado específicos de las</w:t>
            </w:r>
          </w:p>
          <w:p w14:paraId="13889286" w14:textId="77777777" w:rsidR="00FE0A58" w:rsidRDefault="00FE0A58" w:rsidP="00FE0A58">
            <w:pPr>
              <w:widowControl/>
              <w:autoSpaceDE w:val="0"/>
              <w:ind w:left="0" w:hanging="2"/>
              <w:rPr>
                <w:rFonts w:ascii="Arial" w:hAnsi="Arial" w:cs="Arial"/>
                <w:lang w:val="es-ES_tradnl"/>
              </w:rPr>
            </w:pPr>
            <w:r>
              <w:rPr>
                <w:rFonts w:ascii="Arial" w:hAnsi="Arial" w:cs="Arial"/>
                <w:lang w:val="es-ES_tradnl"/>
              </w:rPr>
              <w:t>instalaciones de alumbrado exterior.</w:t>
            </w:r>
          </w:p>
          <w:p w14:paraId="7969D18E" w14:textId="77777777" w:rsidR="00FE0A58" w:rsidRDefault="00FE0A58" w:rsidP="00FE0A58">
            <w:pPr>
              <w:widowControl/>
              <w:autoSpaceDE w:val="0"/>
              <w:ind w:left="0" w:hanging="2"/>
              <w:rPr>
                <w:rFonts w:ascii="Arial" w:hAnsi="Arial" w:cs="Arial"/>
                <w:lang w:val="es-ES_tradnl"/>
              </w:rPr>
            </w:pPr>
            <w:r>
              <w:rPr>
                <w:rFonts w:ascii="Arial" w:hAnsi="Arial" w:cs="Arial"/>
                <w:lang w:val="es-ES_tradnl"/>
              </w:rPr>
              <w:t>- Montaje de báculos y soportes.</w:t>
            </w:r>
          </w:p>
          <w:p w14:paraId="6B991B3C" w14:textId="77777777" w:rsidR="00FE0A58" w:rsidRDefault="00FE0A58" w:rsidP="00FE0A58">
            <w:pPr>
              <w:widowControl/>
              <w:autoSpaceDE w:val="0"/>
              <w:ind w:left="0" w:hanging="2"/>
              <w:rPr>
                <w:rFonts w:ascii="Arial" w:hAnsi="Arial" w:cs="Arial"/>
                <w:lang w:val="es-ES_tradnl"/>
              </w:rPr>
            </w:pPr>
            <w:r>
              <w:rPr>
                <w:rFonts w:ascii="Arial" w:hAnsi="Arial" w:cs="Arial"/>
                <w:lang w:val="es-ES_tradnl"/>
              </w:rPr>
              <w:t>- Montaje de luminarias.</w:t>
            </w:r>
          </w:p>
          <w:p w14:paraId="6BB6C74D" w14:textId="77777777" w:rsidR="00FE0A58" w:rsidRDefault="00FE0A58" w:rsidP="00FE0A58">
            <w:pPr>
              <w:widowControl/>
              <w:autoSpaceDE w:val="0"/>
              <w:ind w:left="0" w:hanging="2"/>
              <w:rPr>
                <w:rFonts w:ascii="Arial" w:hAnsi="Arial" w:cs="Arial"/>
                <w:lang w:val="es-ES_tradnl"/>
              </w:rPr>
            </w:pPr>
            <w:r>
              <w:rPr>
                <w:rFonts w:ascii="Arial" w:hAnsi="Arial" w:cs="Arial"/>
                <w:lang w:val="es-ES_tradnl"/>
              </w:rPr>
              <w:t>– Herramientas en el montaje de luminarias y equipos de</w:t>
            </w:r>
          </w:p>
          <w:p w14:paraId="5E08D493" w14:textId="77777777" w:rsidR="00FE0A58" w:rsidRDefault="00FE0A58" w:rsidP="00FE0A58">
            <w:pPr>
              <w:widowControl/>
              <w:autoSpaceDE w:val="0"/>
              <w:ind w:left="0" w:hanging="2"/>
              <w:rPr>
                <w:rFonts w:ascii="Arial" w:hAnsi="Arial" w:cs="Arial"/>
                <w:lang w:val="es-ES_tradnl"/>
              </w:rPr>
            </w:pPr>
            <w:r>
              <w:rPr>
                <w:rFonts w:ascii="Arial" w:hAnsi="Arial" w:cs="Arial"/>
                <w:lang w:val="es-ES_tradnl"/>
              </w:rPr>
              <w:t>iluminación.</w:t>
            </w:r>
          </w:p>
          <w:p w14:paraId="13CFF222" w14:textId="77777777" w:rsidR="00FE0A58" w:rsidRDefault="00FE0A58" w:rsidP="00FE0A58">
            <w:pPr>
              <w:widowControl/>
              <w:autoSpaceDE w:val="0"/>
              <w:ind w:left="0" w:hanging="2"/>
              <w:rPr>
                <w:rFonts w:ascii="Arial" w:hAnsi="Arial" w:cs="Arial"/>
                <w:lang w:val="es-ES_tradnl"/>
              </w:rPr>
            </w:pPr>
            <w:r>
              <w:rPr>
                <w:rFonts w:ascii="Arial" w:hAnsi="Arial" w:cs="Arial"/>
                <w:lang w:val="es-ES_tradnl"/>
              </w:rPr>
              <w:t>– Elementos específicos para el montaje de luminarias</w:t>
            </w:r>
          </w:p>
          <w:p w14:paraId="5B205B66" w14:textId="2B88B6F4" w:rsidR="00FE0A58" w:rsidRPr="00791072" w:rsidRDefault="00FE0A58" w:rsidP="00FE0A58">
            <w:pPr>
              <w:ind w:leftChars="0" w:left="0" w:firstLineChars="0" w:firstLine="0"/>
              <w:jc w:val="both"/>
              <w:rPr>
                <w:rFonts w:ascii="Arial" w:eastAsia="Arial" w:hAnsi="Arial" w:cs="Arial"/>
                <w:sz w:val="20"/>
                <w:szCs w:val="20"/>
              </w:rPr>
            </w:pPr>
            <w:r>
              <w:rPr>
                <w:rFonts w:ascii="Arial" w:hAnsi="Arial" w:cs="Arial"/>
                <w:lang w:val="es-ES_tradnl"/>
              </w:rPr>
              <w:t>(herramientas mecánicas, herramientas de montaje).</w:t>
            </w:r>
          </w:p>
        </w:tc>
        <w:tc>
          <w:tcPr>
            <w:tcW w:w="1150" w:type="dxa"/>
            <w:tcBorders>
              <w:top w:val="single" w:sz="4" w:space="0" w:color="000000"/>
              <w:left w:val="single" w:sz="4" w:space="0" w:color="000000"/>
              <w:bottom w:val="single" w:sz="4" w:space="0" w:color="000000"/>
              <w:right w:val="single" w:sz="4" w:space="0" w:color="000000"/>
            </w:tcBorders>
          </w:tcPr>
          <w:p w14:paraId="035F42FB" w14:textId="7D6FEDCD" w:rsidR="00FE0A58" w:rsidRDefault="00FE0A58" w:rsidP="00FE0A58">
            <w:pPr>
              <w:ind w:left="0" w:hanging="2"/>
              <w:jc w:val="center"/>
              <w:rPr>
                <w:rFonts w:ascii="Arial" w:eastAsia="Arial" w:hAnsi="Arial" w:cs="Arial"/>
              </w:rPr>
            </w:pPr>
            <w:r>
              <w:rPr>
                <w:rFonts w:ascii="Arial" w:eastAsia="Arial" w:hAnsi="Arial" w:cs="Arial"/>
              </w:rPr>
              <w:t>UT 5</w:t>
            </w:r>
          </w:p>
        </w:tc>
      </w:tr>
      <w:tr w:rsidR="00FE0A58" w14:paraId="62696B07" w14:textId="77777777" w:rsidTr="00C804E3">
        <w:trPr>
          <w:trHeight w:val="430"/>
        </w:trPr>
        <w:tc>
          <w:tcPr>
            <w:tcW w:w="8188" w:type="dxa"/>
            <w:tcBorders>
              <w:top w:val="single" w:sz="4" w:space="0" w:color="000000"/>
              <w:left w:val="single" w:sz="4" w:space="0" w:color="000000"/>
              <w:bottom w:val="single" w:sz="4" w:space="0" w:color="000000"/>
            </w:tcBorders>
            <w:shd w:val="clear" w:color="auto" w:fill="auto"/>
          </w:tcPr>
          <w:p w14:paraId="36DF75C0" w14:textId="77777777" w:rsidR="00FE0A58" w:rsidRDefault="00FE0A58" w:rsidP="00FE0A58">
            <w:pPr>
              <w:widowControl/>
              <w:autoSpaceDE w:val="0"/>
              <w:ind w:left="0" w:hanging="2"/>
              <w:rPr>
                <w:rFonts w:ascii="Arial" w:hAnsi="Arial" w:cs="Arial"/>
                <w:lang w:val="es-ES_tradnl"/>
              </w:rPr>
            </w:pPr>
            <w:r>
              <w:rPr>
                <w:rFonts w:ascii="Arial" w:hAnsi="Arial" w:cs="Arial"/>
                <w:lang w:val="es-ES_tradnl"/>
              </w:rPr>
              <w:t>– Técnicas y procedimientos para la puesta en servicio</w:t>
            </w:r>
          </w:p>
          <w:p w14:paraId="35B508B0" w14:textId="77777777" w:rsidR="00FE0A58" w:rsidRDefault="00FE0A58" w:rsidP="00FE0A58">
            <w:pPr>
              <w:widowControl/>
              <w:autoSpaceDE w:val="0"/>
              <w:ind w:left="0" w:hanging="2"/>
              <w:rPr>
                <w:rFonts w:ascii="Arial" w:hAnsi="Arial" w:cs="Arial"/>
                <w:lang w:val="es-ES_tradnl"/>
              </w:rPr>
            </w:pPr>
            <w:r>
              <w:rPr>
                <w:rFonts w:ascii="Arial" w:hAnsi="Arial" w:cs="Arial"/>
                <w:lang w:val="es-ES_tradnl"/>
              </w:rPr>
              <w:t>de instalaciones eléctricas. Ejecución y tramitación de expedientes.</w:t>
            </w:r>
          </w:p>
          <w:p w14:paraId="7D1B1BC7" w14:textId="77777777" w:rsidR="00FE0A58" w:rsidRDefault="00FE0A58" w:rsidP="00FE0A58">
            <w:pPr>
              <w:widowControl/>
              <w:autoSpaceDE w:val="0"/>
              <w:ind w:left="0" w:hanging="2"/>
              <w:rPr>
                <w:rFonts w:ascii="Arial" w:hAnsi="Arial" w:cs="Arial"/>
                <w:lang w:val="es-ES_tradnl"/>
              </w:rPr>
            </w:pPr>
            <w:r>
              <w:rPr>
                <w:rFonts w:ascii="Arial" w:hAnsi="Arial" w:cs="Arial"/>
                <w:lang w:val="es-ES_tradnl"/>
              </w:rPr>
              <w:t>– Verificaciones y puntos de control de las instalaciones</w:t>
            </w:r>
          </w:p>
          <w:p w14:paraId="1405AB50" w14:textId="77777777" w:rsidR="00FE0A58" w:rsidRDefault="00FE0A58" w:rsidP="00FE0A58">
            <w:pPr>
              <w:widowControl/>
              <w:autoSpaceDE w:val="0"/>
              <w:ind w:left="0" w:hanging="2"/>
              <w:rPr>
                <w:rFonts w:ascii="Arial" w:hAnsi="Arial" w:cs="Arial"/>
                <w:lang w:val="es-ES_tradnl"/>
              </w:rPr>
            </w:pPr>
            <w:r>
              <w:rPr>
                <w:rFonts w:ascii="Arial" w:hAnsi="Arial" w:cs="Arial"/>
                <w:lang w:val="es-ES_tradnl"/>
              </w:rPr>
              <w:t>eléctricas en edificios y locales.</w:t>
            </w:r>
          </w:p>
          <w:p w14:paraId="3889E604" w14:textId="77777777" w:rsidR="00FE0A58" w:rsidRDefault="00FE0A58" w:rsidP="00FE0A58">
            <w:pPr>
              <w:widowControl/>
              <w:autoSpaceDE w:val="0"/>
              <w:ind w:left="0" w:hanging="2"/>
              <w:rPr>
                <w:rFonts w:ascii="Arial" w:hAnsi="Arial" w:cs="Arial"/>
                <w:lang w:val="es-ES_tradnl"/>
              </w:rPr>
            </w:pPr>
            <w:r>
              <w:rPr>
                <w:rFonts w:ascii="Arial" w:hAnsi="Arial" w:cs="Arial"/>
                <w:lang w:val="es-ES_tradnl"/>
              </w:rPr>
              <w:t>- Puntos de control y verificación en instalaciones con</w:t>
            </w:r>
          </w:p>
          <w:p w14:paraId="1D4A0C02" w14:textId="77777777" w:rsidR="00FE0A58" w:rsidRDefault="00FE0A58" w:rsidP="00FE0A58">
            <w:pPr>
              <w:widowControl/>
              <w:autoSpaceDE w:val="0"/>
              <w:ind w:left="0" w:hanging="2"/>
              <w:rPr>
                <w:rFonts w:ascii="Arial" w:hAnsi="Arial" w:cs="Arial"/>
                <w:lang w:val="es-ES_tradnl"/>
              </w:rPr>
            </w:pPr>
            <w:r>
              <w:rPr>
                <w:rFonts w:ascii="Arial" w:hAnsi="Arial" w:cs="Arial"/>
                <w:lang w:val="es-ES_tradnl"/>
              </w:rPr>
              <w:t>riesgo a incendio o especiales.</w:t>
            </w:r>
          </w:p>
          <w:p w14:paraId="3CBB796D" w14:textId="77777777" w:rsidR="00FE0A58" w:rsidRDefault="00FE0A58" w:rsidP="00FE0A58">
            <w:pPr>
              <w:widowControl/>
              <w:autoSpaceDE w:val="0"/>
              <w:ind w:left="0" w:hanging="2"/>
              <w:rPr>
                <w:rFonts w:ascii="Arial" w:hAnsi="Arial" w:cs="Arial"/>
                <w:lang w:val="es-ES_tradnl"/>
              </w:rPr>
            </w:pPr>
            <w:r>
              <w:rPr>
                <w:rFonts w:ascii="Arial" w:hAnsi="Arial" w:cs="Arial"/>
                <w:lang w:val="es-ES_tradnl"/>
              </w:rPr>
              <w:t>- Verificación y puntos de control de redes de distribución.</w:t>
            </w:r>
          </w:p>
          <w:p w14:paraId="7F2E161F" w14:textId="77777777" w:rsidR="00FE0A58" w:rsidRDefault="00FE0A58" w:rsidP="00FE0A58">
            <w:pPr>
              <w:widowControl/>
              <w:autoSpaceDE w:val="0"/>
              <w:ind w:left="0" w:hanging="2"/>
              <w:rPr>
                <w:rFonts w:ascii="Arial" w:hAnsi="Arial" w:cs="Arial"/>
                <w:lang w:val="es-ES_tradnl"/>
              </w:rPr>
            </w:pPr>
            <w:r>
              <w:rPr>
                <w:rFonts w:ascii="Arial" w:hAnsi="Arial" w:cs="Arial"/>
                <w:lang w:val="es-ES_tradnl"/>
              </w:rPr>
              <w:t>- Verificación y puntos de control de instalaciones de</w:t>
            </w:r>
          </w:p>
          <w:p w14:paraId="2613A710" w14:textId="77777777" w:rsidR="00FE0A58" w:rsidRDefault="00FE0A58" w:rsidP="00FE0A58">
            <w:pPr>
              <w:widowControl/>
              <w:autoSpaceDE w:val="0"/>
              <w:ind w:left="0" w:hanging="2"/>
              <w:rPr>
                <w:rFonts w:ascii="Arial" w:hAnsi="Arial" w:cs="Arial"/>
                <w:lang w:val="es-ES_tradnl"/>
              </w:rPr>
            </w:pPr>
            <w:r>
              <w:rPr>
                <w:rFonts w:ascii="Arial" w:hAnsi="Arial" w:cs="Arial"/>
                <w:lang w:val="es-ES_tradnl"/>
              </w:rPr>
              <w:t>alumbrado exterior.</w:t>
            </w:r>
          </w:p>
          <w:p w14:paraId="5AFCD7C5" w14:textId="77777777" w:rsidR="00FE0A58" w:rsidRDefault="00FE0A58" w:rsidP="00FE0A58">
            <w:pPr>
              <w:widowControl/>
              <w:autoSpaceDE w:val="0"/>
              <w:ind w:left="0" w:hanging="2"/>
              <w:rPr>
                <w:rFonts w:ascii="Arial" w:hAnsi="Arial" w:cs="Arial"/>
                <w:lang w:val="es-ES_tradnl"/>
              </w:rPr>
            </w:pPr>
            <w:r>
              <w:rPr>
                <w:rFonts w:ascii="Arial" w:hAnsi="Arial" w:cs="Arial"/>
                <w:lang w:val="es-ES_tradnl"/>
              </w:rPr>
              <w:t>- Valores mínimos de aceptación.</w:t>
            </w:r>
          </w:p>
          <w:p w14:paraId="30EE7AEE" w14:textId="77777777" w:rsidR="00FE0A58" w:rsidRDefault="00FE0A58" w:rsidP="00FE0A58">
            <w:pPr>
              <w:widowControl/>
              <w:autoSpaceDE w:val="0"/>
              <w:ind w:left="0" w:hanging="2"/>
              <w:rPr>
                <w:rFonts w:ascii="Arial" w:hAnsi="Arial" w:cs="Arial"/>
                <w:lang w:val="es-ES_tradnl"/>
              </w:rPr>
            </w:pPr>
            <w:r>
              <w:rPr>
                <w:rFonts w:ascii="Arial" w:hAnsi="Arial" w:cs="Arial"/>
                <w:lang w:val="es-ES_tradnl"/>
              </w:rPr>
              <w:t>– Utilización de aparatos de medida.</w:t>
            </w:r>
          </w:p>
          <w:p w14:paraId="47EED88C" w14:textId="77777777" w:rsidR="00FE0A58" w:rsidRDefault="00FE0A58" w:rsidP="00FE0A58">
            <w:pPr>
              <w:widowControl/>
              <w:autoSpaceDE w:val="0"/>
              <w:ind w:left="0" w:hanging="2"/>
              <w:rPr>
                <w:rFonts w:ascii="Arial" w:hAnsi="Arial" w:cs="Arial"/>
                <w:lang w:val="es-ES_tradnl"/>
              </w:rPr>
            </w:pPr>
            <w:r>
              <w:rPr>
                <w:rFonts w:ascii="Arial" w:hAnsi="Arial" w:cs="Arial"/>
                <w:lang w:val="es-ES_tradnl"/>
              </w:rPr>
              <w:t>- Especificaciones técnicas de aparatos de medida dependiendo</w:t>
            </w:r>
          </w:p>
          <w:p w14:paraId="30F655C4" w14:textId="77777777" w:rsidR="00FE0A58" w:rsidRDefault="00FE0A58" w:rsidP="00FE0A58">
            <w:pPr>
              <w:widowControl/>
              <w:autoSpaceDE w:val="0"/>
              <w:ind w:left="0" w:hanging="2"/>
              <w:rPr>
                <w:rFonts w:ascii="Arial" w:hAnsi="Arial" w:cs="Arial"/>
                <w:lang w:val="es-ES_tradnl"/>
              </w:rPr>
            </w:pPr>
            <w:r>
              <w:rPr>
                <w:rFonts w:ascii="Arial" w:hAnsi="Arial" w:cs="Arial"/>
                <w:lang w:val="es-ES_tradnl"/>
              </w:rPr>
              <w:t>del tipo de instalación y la reglamentación</w:t>
            </w:r>
          </w:p>
          <w:p w14:paraId="7545110C" w14:textId="77777777" w:rsidR="00FE0A58" w:rsidRDefault="00FE0A58" w:rsidP="00FE0A58">
            <w:pPr>
              <w:widowControl/>
              <w:autoSpaceDE w:val="0"/>
              <w:ind w:left="0" w:hanging="2"/>
              <w:rPr>
                <w:rFonts w:ascii="Arial" w:hAnsi="Arial" w:cs="Arial"/>
                <w:lang w:val="es-ES_tradnl"/>
              </w:rPr>
            </w:pPr>
            <w:r>
              <w:rPr>
                <w:rFonts w:ascii="Arial" w:hAnsi="Arial" w:cs="Arial"/>
                <w:lang w:val="es-ES_tradnl"/>
              </w:rPr>
              <w:t>de utilización.</w:t>
            </w:r>
          </w:p>
          <w:p w14:paraId="75ABF92F" w14:textId="77777777" w:rsidR="00FE0A58" w:rsidRDefault="00FE0A58" w:rsidP="00FE0A58">
            <w:pPr>
              <w:widowControl/>
              <w:autoSpaceDE w:val="0"/>
              <w:ind w:left="0" w:hanging="2"/>
              <w:rPr>
                <w:rFonts w:ascii="Arial" w:hAnsi="Arial" w:cs="Arial"/>
                <w:lang w:val="es-ES_tradnl"/>
              </w:rPr>
            </w:pPr>
            <w:r>
              <w:rPr>
                <w:rFonts w:ascii="Arial" w:hAnsi="Arial" w:cs="Arial"/>
                <w:lang w:val="es-ES_tradnl"/>
              </w:rPr>
              <w:t>- Corrección de errores en medidas eléctricas.</w:t>
            </w:r>
          </w:p>
          <w:p w14:paraId="61837BC7" w14:textId="77777777" w:rsidR="00FE0A58" w:rsidRDefault="00FE0A58" w:rsidP="00FE0A58">
            <w:pPr>
              <w:widowControl/>
              <w:autoSpaceDE w:val="0"/>
              <w:ind w:left="0" w:hanging="2"/>
              <w:rPr>
                <w:rFonts w:ascii="Arial" w:hAnsi="Arial" w:cs="Arial"/>
                <w:lang w:val="es-ES_tradnl"/>
              </w:rPr>
            </w:pPr>
            <w:r>
              <w:rPr>
                <w:rFonts w:ascii="Arial" w:hAnsi="Arial" w:cs="Arial"/>
                <w:lang w:val="es-ES_tradnl"/>
              </w:rPr>
              <w:t>- Histórico de medidas.</w:t>
            </w:r>
          </w:p>
          <w:p w14:paraId="0C307D4E" w14:textId="77777777" w:rsidR="00FE0A58" w:rsidRDefault="00FE0A58" w:rsidP="00FE0A58">
            <w:pPr>
              <w:widowControl/>
              <w:autoSpaceDE w:val="0"/>
              <w:ind w:left="0" w:hanging="2"/>
              <w:rPr>
                <w:rFonts w:ascii="Arial" w:hAnsi="Arial" w:cs="Arial"/>
                <w:lang w:val="es-ES_tradnl"/>
              </w:rPr>
            </w:pPr>
            <w:r>
              <w:rPr>
                <w:rFonts w:ascii="Arial" w:hAnsi="Arial" w:cs="Arial"/>
                <w:lang w:val="es-ES_tradnl"/>
              </w:rPr>
              <w:t>- Métodos informáticos de control de mediciones e históricos.</w:t>
            </w:r>
          </w:p>
          <w:p w14:paraId="3B43BE0D" w14:textId="77777777" w:rsidR="00FE0A58" w:rsidRDefault="00FE0A58" w:rsidP="00FE0A58">
            <w:pPr>
              <w:widowControl/>
              <w:autoSpaceDE w:val="0"/>
              <w:ind w:left="0" w:hanging="2"/>
              <w:rPr>
                <w:rFonts w:ascii="Arial" w:hAnsi="Arial" w:cs="Arial"/>
                <w:lang w:val="es-ES_tradnl"/>
              </w:rPr>
            </w:pPr>
            <w:r>
              <w:rPr>
                <w:rFonts w:ascii="Arial" w:hAnsi="Arial" w:cs="Arial"/>
                <w:lang w:val="es-ES_tradnl"/>
              </w:rPr>
              <w:t>– Medidas específicas para la verificación y la puesta en</w:t>
            </w:r>
          </w:p>
          <w:p w14:paraId="30DED2B6" w14:textId="77777777" w:rsidR="00FE0A58" w:rsidRDefault="00FE0A58" w:rsidP="00FE0A58">
            <w:pPr>
              <w:widowControl/>
              <w:autoSpaceDE w:val="0"/>
              <w:ind w:left="0" w:hanging="2"/>
              <w:rPr>
                <w:rFonts w:ascii="Arial" w:hAnsi="Arial" w:cs="Arial"/>
                <w:lang w:val="es-ES_tradnl"/>
              </w:rPr>
            </w:pPr>
            <w:r>
              <w:rPr>
                <w:rFonts w:ascii="Arial" w:hAnsi="Arial" w:cs="Arial"/>
                <w:lang w:val="es-ES_tradnl"/>
              </w:rPr>
              <w:t>servicio de instalaciones eléctricas.</w:t>
            </w:r>
          </w:p>
          <w:p w14:paraId="6F466FB9" w14:textId="77777777" w:rsidR="00FE0A58" w:rsidRDefault="00FE0A58" w:rsidP="00FE0A58">
            <w:pPr>
              <w:widowControl/>
              <w:autoSpaceDE w:val="0"/>
              <w:ind w:left="0" w:hanging="2"/>
              <w:rPr>
                <w:rFonts w:ascii="Arial" w:hAnsi="Arial" w:cs="Arial"/>
                <w:lang w:val="es-ES_tradnl"/>
              </w:rPr>
            </w:pPr>
            <w:r>
              <w:rPr>
                <w:rFonts w:ascii="Arial" w:hAnsi="Arial" w:cs="Arial"/>
                <w:lang w:val="es-ES_tradnl"/>
              </w:rPr>
              <w:t>- Medidas de tensión, intensidad y continuidad.</w:t>
            </w:r>
          </w:p>
          <w:p w14:paraId="7C3903B7" w14:textId="77777777" w:rsidR="00FE0A58" w:rsidRDefault="00FE0A58" w:rsidP="00FE0A58">
            <w:pPr>
              <w:widowControl/>
              <w:autoSpaceDE w:val="0"/>
              <w:ind w:left="0" w:hanging="2"/>
              <w:rPr>
                <w:rFonts w:ascii="Arial" w:hAnsi="Arial" w:cs="Arial"/>
                <w:lang w:val="es-ES_tradnl"/>
              </w:rPr>
            </w:pPr>
            <w:r>
              <w:rPr>
                <w:rFonts w:ascii="Arial" w:hAnsi="Arial" w:cs="Arial"/>
                <w:lang w:val="es-ES_tradnl"/>
              </w:rPr>
              <w:t>- Medidas de potencias eléctricas y factor de potencia.</w:t>
            </w:r>
          </w:p>
          <w:p w14:paraId="325078E5" w14:textId="77777777" w:rsidR="00FE0A58" w:rsidRDefault="00FE0A58" w:rsidP="00FE0A58">
            <w:pPr>
              <w:widowControl/>
              <w:autoSpaceDE w:val="0"/>
              <w:ind w:left="0" w:hanging="2"/>
              <w:rPr>
                <w:rFonts w:ascii="Arial" w:hAnsi="Arial" w:cs="Arial"/>
                <w:lang w:val="es-ES_tradnl"/>
              </w:rPr>
            </w:pPr>
            <w:r>
              <w:rPr>
                <w:rFonts w:ascii="Arial" w:hAnsi="Arial" w:cs="Arial"/>
                <w:lang w:val="es-ES_tradnl"/>
              </w:rPr>
              <w:t>- Medidas de rigidez dieléctrica.</w:t>
            </w:r>
          </w:p>
          <w:p w14:paraId="543AB4F1" w14:textId="77777777" w:rsidR="00FE0A58" w:rsidRDefault="00FE0A58" w:rsidP="00FE0A58">
            <w:pPr>
              <w:widowControl/>
              <w:autoSpaceDE w:val="0"/>
              <w:ind w:left="0" w:hanging="2"/>
              <w:rPr>
                <w:rFonts w:ascii="Arial" w:hAnsi="Arial" w:cs="Arial"/>
                <w:lang w:val="es-ES_tradnl"/>
              </w:rPr>
            </w:pPr>
            <w:r>
              <w:rPr>
                <w:rFonts w:ascii="Arial" w:hAnsi="Arial" w:cs="Arial"/>
                <w:lang w:val="es-ES_tradnl"/>
              </w:rPr>
              <w:t>- Medidas de resistividad del terreno y resistencia de</w:t>
            </w:r>
          </w:p>
          <w:p w14:paraId="6B3C73E4" w14:textId="77777777" w:rsidR="00FE0A58" w:rsidRDefault="00FE0A58" w:rsidP="00FE0A58">
            <w:pPr>
              <w:widowControl/>
              <w:autoSpaceDE w:val="0"/>
              <w:ind w:left="0" w:hanging="2"/>
              <w:rPr>
                <w:rFonts w:ascii="Arial" w:hAnsi="Arial" w:cs="Arial"/>
                <w:lang w:val="es-ES_tradnl"/>
              </w:rPr>
            </w:pPr>
            <w:r>
              <w:rPr>
                <w:rFonts w:ascii="Arial" w:hAnsi="Arial" w:cs="Arial"/>
                <w:lang w:val="es-ES_tradnl"/>
              </w:rPr>
              <w:t>puesta a tierra.</w:t>
            </w:r>
          </w:p>
          <w:p w14:paraId="0936D2B7" w14:textId="77777777" w:rsidR="00FE0A58" w:rsidRDefault="00FE0A58" w:rsidP="00FE0A58">
            <w:pPr>
              <w:widowControl/>
              <w:autoSpaceDE w:val="0"/>
              <w:ind w:left="0" w:hanging="2"/>
              <w:rPr>
                <w:rFonts w:ascii="Arial" w:hAnsi="Arial" w:cs="Arial"/>
                <w:lang w:val="es-ES_tradnl"/>
              </w:rPr>
            </w:pPr>
            <w:r>
              <w:rPr>
                <w:rFonts w:ascii="Arial" w:hAnsi="Arial" w:cs="Arial"/>
                <w:lang w:val="es-ES_tradnl"/>
              </w:rPr>
              <w:t>- Comprobación de protecciones y puesta a tierra.</w:t>
            </w:r>
          </w:p>
          <w:p w14:paraId="173E64B7" w14:textId="77777777" w:rsidR="00FE0A58" w:rsidRDefault="00FE0A58" w:rsidP="00FE0A58">
            <w:pPr>
              <w:widowControl/>
              <w:autoSpaceDE w:val="0"/>
              <w:ind w:left="0" w:hanging="2"/>
              <w:rPr>
                <w:rFonts w:ascii="Arial" w:hAnsi="Arial" w:cs="Arial"/>
                <w:lang w:val="es-ES_tradnl"/>
              </w:rPr>
            </w:pPr>
            <w:r>
              <w:rPr>
                <w:rFonts w:ascii="Arial" w:hAnsi="Arial" w:cs="Arial"/>
                <w:lang w:val="es-ES_tradnl"/>
              </w:rPr>
              <w:t>- Medidas de sensibilidad de aparatos de corte y protección.</w:t>
            </w:r>
          </w:p>
          <w:p w14:paraId="4FAA76BA" w14:textId="77777777" w:rsidR="00FE0A58" w:rsidRDefault="00FE0A58" w:rsidP="00FE0A58">
            <w:pPr>
              <w:widowControl/>
              <w:autoSpaceDE w:val="0"/>
              <w:ind w:left="0" w:hanging="2"/>
              <w:rPr>
                <w:rFonts w:ascii="Arial" w:hAnsi="Arial" w:cs="Arial"/>
                <w:lang w:val="es-ES_tradnl"/>
              </w:rPr>
            </w:pPr>
            <w:r>
              <w:rPr>
                <w:rFonts w:ascii="Arial" w:hAnsi="Arial" w:cs="Arial"/>
                <w:lang w:val="es-ES_tradnl"/>
              </w:rPr>
              <w:t>- Medidas de aislamiento.</w:t>
            </w:r>
          </w:p>
          <w:p w14:paraId="5999AAE4" w14:textId="77777777" w:rsidR="00FE0A58" w:rsidRDefault="00FE0A58" w:rsidP="00FE0A58">
            <w:pPr>
              <w:widowControl/>
              <w:autoSpaceDE w:val="0"/>
              <w:ind w:left="0" w:hanging="2"/>
              <w:rPr>
                <w:rFonts w:ascii="Arial" w:hAnsi="Arial" w:cs="Arial"/>
                <w:lang w:val="es-ES_tradnl"/>
              </w:rPr>
            </w:pPr>
            <w:r>
              <w:rPr>
                <w:rFonts w:ascii="Arial" w:hAnsi="Arial" w:cs="Arial"/>
                <w:lang w:val="es-ES_tradnl"/>
              </w:rPr>
              <w:t>- Medidas con analizador de redes. Calidad de los valores</w:t>
            </w:r>
          </w:p>
          <w:p w14:paraId="3C81DDA8" w14:textId="773DC730" w:rsidR="00FE0A58" w:rsidRPr="00791072" w:rsidRDefault="00FE0A58" w:rsidP="00FE0A58">
            <w:pPr>
              <w:ind w:leftChars="0" w:left="0" w:firstLineChars="0" w:firstLine="0"/>
              <w:jc w:val="both"/>
              <w:rPr>
                <w:rFonts w:ascii="Arial" w:eastAsia="Arial" w:hAnsi="Arial" w:cs="Arial"/>
                <w:sz w:val="20"/>
                <w:szCs w:val="20"/>
              </w:rPr>
            </w:pPr>
            <w:r>
              <w:rPr>
                <w:rFonts w:ascii="Arial" w:hAnsi="Arial" w:cs="Arial"/>
                <w:lang w:val="es-ES_tradnl"/>
              </w:rPr>
              <w:t>eléctricos. Control de históricos.</w:t>
            </w:r>
          </w:p>
        </w:tc>
        <w:tc>
          <w:tcPr>
            <w:tcW w:w="1150" w:type="dxa"/>
            <w:tcBorders>
              <w:top w:val="single" w:sz="4" w:space="0" w:color="000000"/>
              <w:left w:val="single" w:sz="4" w:space="0" w:color="000000"/>
              <w:bottom w:val="single" w:sz="4" w:space="0" w:color="000000"/>
              <w:right w:val="single" w:sz="4" w:space="0" w:color="000000"/>
            </w:tcBorders>
          </w:tcPr>
          <w:p w14:paraId="5D215291" w14:textId="36554323" w:rsidR="00FE0A58" w:rsidRDefault="00FE0A58" w:rsidP="00FE0A58">
            <w:pPr>
              <w:ind w:left="0" w:hanging="2"/>
              <w:jc w:val="center"/>
              <w:rPr>
                <w:rFonts w:ascii="Arial" w:eastAsia="Arial" w:hAnsi="Arial" w:cs="Arial"/>
              </w:rPr>
            </w:pPr>
            <w:r>
              <w:rPr>
                <w:rFonts w:ascii="Arial" w:eastAsia="Arial" w:hAnsi="Arial" w:cs="Arial"/>
              </w:rPr>
              <w:t>UT 6</w:t>
            </w:r>
          </w:p>
        </w:tc>
      </w:tr>
      <w:tr w:rsidR="00FE0A58" w14:paraId="368BC258" w14:textId="77777777" w:rsidTr="00C804E3">
        <w:trPr>
          <w:trHeight w:val="430"/>
        </w:trPr>
        <w:tc>
          <w:tcPr>
            <w:tcW w:w="8188" w:type="dxa"/>
            <w:tcBorders>
              <w:top w:val="single" w:sz="4" w:space="0" w:color="000000"/>
              <w:left w:val="single" w:sz="4" w:space="0" w:color="000000"/>
              <w:bottom w:val="single" w:sz="4" w:space="0" w:color="000000"/>
            </w:tcBorders>
            <w:shd w:val="clear" w:color="auto" w:fill="auto"/>
          </w:tcPr>
          <w:p w14:paraId="180F7EE4" w14:textId="77777777" w:rsidR="00FE0A58" w:rsidRDefault="00FE0A58" w:rsidP="00FE0A58">
            <w:pPr>
              <w:widowControl/>
              <w:autoSpaceDE w:val="0"/>
              <w:ind w:left="0" w:hanging="2"/>
              <w:rPr>
                <w:rFonts w:ascii="Arial" w:hAnsi="Arial" w:cs="Arial"/>
                <w:lang w:val="es-ES_tradnl"/>
              </w:rPr>
            </w:pPr>
            <w:r>
              <w:rPr>
                <w:rFonts w:ascii="Arial" w:hAnsi="Arial" w:cs="Arial"/>
                <w:lang w:val="es-ES_tradnl"/>
              </w:rPr>
              <w:t>– La avería eléctrica.</w:t>
            </w:r>
          </w:p>
          <w:p w14:paraId="2583AD72" w14:textId="77777777" w:rsidR="00FE0A58" w:rsidRDefault="00FE0A58" w:rsidP="00FE0A58">
            <w:pPr>
              <w:widowControl/>
              <w:autoSpaceDE w:val="0"/>
              <w:ind w:left="0" w:hanging="2"/>
              <w:rPr>
                <w:rFonts w:ascii="Arial" w:hAnsi="Arial" w:cs="Arial"/>
                <w:lang w:val="es-ES_tradnl"/>
              </w:rPr>
            </w:pPr>
            <w:r>
              <w:rPr>
                <w:rFonts w:ascii="Arial" w:hAnsi="Arial" w:cs="Arial"/>
                <w:lang w:val="es-ES_tradnl"/>
              </w:rPr>
              <w:t>- Diagnóstico de averías, determinación y control.</w:t>
            </w:r>
          </w:p>
          <w:p w14:paraId="47A1C63B" w14:textId="77777777" w:rsidR="00FE0A58" w:rsidRDefault="00FE0A58" w:rsidP="00FE0A58">
            <w:pPr>
              <w:widowControl/>
              <w:autoSpaceDE w:val="0"/>
              <w:ind w:left="0" w:hanging="2"/>
              <w:rPr>
                <w:rFonts w:ascii="Arial" w:hAnsi="Arial" w:cs="Arial"/>
                <w:lang w:val="es-ES_tradnl"/>
              </w:rPr>
            </w:pPr>
            <w:r>
              <w:rPr>
                <w:rFonts w:ascii="Arial" w:hAnsi="Arial" w:cs="Arial"/>
                <w:lang w:val="es-ES_tradnl"/>
              </w:rPr>
              <w:t>- Averías tipo en las instalaciones eléctricas de edificios.</w:t>
            </w:r>
          </w:p>
          <w:p w14:paraId="243E9AC7" w14:textId="77777777" w:rsidR="00FE0A58" w:rsidRDefault="00FE0A58" w:rsidP="00FE0A58">
            <w:pPr>
              <w:widowControl/>
              <w:autoSpaceDE w:val="0"/>
              <w:ind w:left="0" w:hanging="2"/>
              <w:rPr>
                <w:rFonts w:ascii="Arial" w:hAnsi="Arial" w:cs="Arial"/>
                <w:lang w:val="es-ES_tradnl"/>
              </w:rPr>
            </w:pPr>
            <w:r>
              <w:rPr>
                <w:rFonts w:ascii="Arial" w:hAnsi="Arial" w:cs="Arial"/>
                <w:lang w:val="es-ES_tradnl"/>
              </w:rPr>
              <w:t>- Averías en conductores, causas.</w:t>
            </w:r>
          </w:p>
          <w:p w14:paraId="10C499DD" w14:textId="77777777" w:rsidR="00FE0A58" w:rsidRDefault="00FE0A58" w:rsidP="00FE0A58">
            <w:pPr>
              <w:widowControl/>
              <w:autoSpaceDE w:val="0"/>
              <w:ind w:left="0" w:hanging="2"/>
              <w:rPr>
                <w:rFonts w:ascii="Arial" w:hAnsi="Arial" w:cs="Arial"/>
                <w:lang w:val="es-ES_tradnl"/>
              </w:rPr>
            </w:pPr>
            <w:r>
              <w:rPr>
                <w:rFonts w:ascii="Arial" w:hAnsi="Arial" w:cs="Arial"/>
                <w:lang w:val="es-ES_tradnl"/>
              </w:rPr>
              <w:t>- Averías en los mecanismos, causas.</w:t>
            </w:r>
          </w:p>
          <w:p w14:paraId="614F7765" w14:textId="77777777" w:rsidR="00FE0A58" w:rsidRDefault="00FE0A58" w:rsidP="00FE0A58">
            <w:pPr>
              <w:widowControl/>
              <w:autoSpaceDE w:val="0"/>
              <w:ind w:left="0" w:hanging="2"/>
              <w:rPr>
                <w:rFonts w:ascii="Arial" w:hAnsi="Arial" w:cs="Arial"/>
                <w:lang w:val="es-ES_tradnl"/>
              </w:rPr>
            </w:pPr>
            <w:r>
              <w:rPr>
                <w:rFonts w:ascii="Arial" w:hAnsi="Arial" w:cs="Arial"/>
                <w:lang w:val="es-ES_tradnl"/>
              </w:rPr>
              <w:t>- Averías inherentes al sistema, uso y abuso de las instalaciones.</w:t>
            </w:r>
          </w:p>
          <w:p w14:paraId="40A43BCD" w14:textId="77777777" w:rsidR="00FE0A58" w:rsidRDefault="00FE0A58" w:rsidP="00FE0A58">
            <w:pPr>
              <w:widowControl/>
              <w:autoSpaceDE w:val="0"/>
              <w:ind w:left="0" w:hanging="2"/>
              <w:rPr>
                <w:rFonts w:ascii="Arial" w:hAnsi="Arial" w:cs="Arial"/>
                <w:lang w:val="es-ES_tradnl"/>
              </w:rPr>
            </w:pPr>
            <w:r>
              <w:rPr>
                <w:rFonts w:ascii="Arial" w:hAnsi="Arial" w:cs="Arial"/>
                <w:lang w:val="es-ES_tradnl"/>
              </w:rPr>
              <w:t>- Averías de montaje, detección.</w:t>
            </w:r>
          </w:p>
          <w:p w14:paraId="779706B4" w14:textId="77777777" w:rsidR="00FE0A58" w:rsidRDefault="00FE0A58" w:rsidP="00FE0A58">
            <w:pPr>
              <w:widowControl/>
              <w:autoSpaceDE w:val="0"/>
              <w:ind w:left="0" w:hanging="2"/>
              <w:rPr>
                <w:rFonts w:ascii="Arial" w:hAnsi="Arial" w:cs="Arial"/>
                <w:lang w:val="es-ES_tradnl"/>
              </w:rPr>
            </w:pPr>
            <w:r>
              <w:rPr>
                <w:rFonts w:ascii="Arial" w:hAnsi="Arial" w:cs="Arial"/>
                <w:lang w:val="es-ES_tradnl"/>
              </w:rPr>
              <w:t>– Elementos y sistemas susceptibles de producir averías</w:t>
            </w:r>
          </w:p>
          <w:p w14:paraId="77E9226B" w14:textId="77777777" w:rsidR="00FE0A58" w:rsidRDefault="00FE0A58" w:rsidP="00FE0A58">
            <w:pPr>
              <w:widowControl/>
              <w:autoSpaceDE w:val="0"/>
              <w:ind w:left="0" w:hanging="2"/>
              <w:rPr>
                <w:rFonts w:ascii="Arial" w:hAnsi="Arial" w:cs="Arial"/>
                <w:lang w:val="es-ES_tradnl"/>
              </w:rPr>
            </w:pPr>
            <w:r>
              <w:rPr>
                <w:rFonts w:ascii="Arial" w:hAnsi="Arial" w:cs="Arial"/>
                <w:lang w:val="es-ES_tradnl"/>
              </w:rPr>
              <w:t>en las instalaciones eléctricas.</w:t>
            </w:r>
          </w:p>
          <w:p w14:paraId="45DA6CF7" w14:textId="77777777" w:rsidR="00FE0A58" w:rsidRDefault="00FE0A58" w:rsidP="00FE0A58">
            <w:pPr>
              <w:widowControl/>
              <w:autoSpaceDE w:val="0"/>
              <w:ind w:left="0" w:hanging="2"/>
              <w:rPr>
                <w:rFonts w:ascii="Arial" w:hAnsi="Arial" w:cs="Arial"/>
                <w:lang w:val="es-ES_tradnl"/>
              </w:rPr>
            </w:pPr>
            <w:r>
              <w:rPr>
                <w:rFonts w:ascii="Arial" w:hAnsi="Arial" w:cs="Arial"/>
                <w:lang w:val="es-ES_tradnl"/>
              </w:rPr>
              <w:t>– Disfunciones y elementos distorsionadores en las instalaciones</w:t>
            </w:r>
          </w:p>
          <w:p w14:paraId="67931093" w14:textId="77777777" w:rsidR="00FE0A58" w:rsidRDefault="00FE0A58" w:rsidP="00FE0A58">
            <w:pPr>
              <w:widowControl/>
              <w:autoSpaceDE w:val="0"/>
              <w:ind w:left="0" w:hanging="2"/>
              <w:rPr>
                <w:rFonts w:ascii="Arial" w:hAnsi="Arial" w:cs="Arial"/>
                <w:lang w:val="es-ES_tradnl"/>
              </w:rPr>
            </w:pPr>
            <w:r>
              <w:rPr>
                <w:rFonts w:ascii="Arial" w:hAnsi="Arial" w:cs="Arial"/>
                <w:lang w:val="es-ES_tradnl"/>
              </w:rPr>
              <w:t>eléctricas.</w:t>
            </w:r>
          </w:p>
          <w:p w14:paraId="0FEFD73C" w14:textId="77777777" w:rsidR="00FE0A58" w:rsidRDefault="00FE0A58" w:rsidP="00FE0A58">
            <w:pPr>
              <w:widowControl/>
              <w:autoSpaceDE w:val="0"/>
              <w:ind w:left="0" w:hanging="2"/>
              <w:rPr>
                <w:rFonts w:ascii="Arial" w:hAnsi="Arial" w:cs="Arial"/>
                <w:lang w:val="es-ES_tradnl"/>
              </w:rPr>
            </w:pPr>
            <w:r>
              <w:rPr>
                <w:rFonts w:ascii="Arial" w:hAnsi="Arial" w:cs="Arial"/>
                <w:lang w:val="es-ES_tradnl"/>
              </w:rPr>
              <w:t>- Armónicos. Ruido eléctrico. Interferencias. Radiocomunicaciones.</w:t>
            </w:r>
          </w:p>
          <w:p w14:paraId="7F20C7A0" w14:textId="77777777" w:rsidR="00FE0A58" w:rsidRDefault="00FE0A58" w:rsidP="00FE0A58">
            <w:pPr>
              <w:widowControl/>
              <w:autoSpaceDE w:val="0"/>
              <w:ind w:left="0" w:hanging="2"/>
              <w:rPr>
                <w:rFonts w:ascii="Arial" w:hAnsi="Arial" w:cs="Arial"/>
                <w:lang w:val="es-ES_tradnl"/>
              </w:rPr>
            </w:pPr>
            <w:r>
              <w:rPr>
                <w:rFonts w:ascii="Arial" w:hAnsi="Arial" w:cs="Arial"/>
                <w:lang w:val="es-ES_tradnl"/>
              </w:rPr>
              <w:t>– Técnicas para la detección de averías producidas por el</w:t>
            </w:r>
          </w:p>
          <w:p w14:paraId="2797331F" w14:textId="77777777" w:rsidR="00FE0A58" w:rsidRDefault="00FE0A58" w:rsidP="00FE0A58">
            <w:pPr>
              <w:snapToGrid w:val="0"/>
              <w:ind w:left="0" w:hanging="2"/>
              <w:rPr>
                <w:rFonts w:ascii="Arial" w:hAnsi="Arial" w:cs="Arial"/>
                <w:lang w:val="es-ES_tradnl"/>
              </w:rPr>
            </w:pPr>
            <w:r>
              <w:rPr>
                <w:rFonts w:ascii="Arial" w:hAnsi="Arial" w:cs="Arial"/>
                <w:lang w:val="es-ES_tradnl"/>
              </w:rPr>
              <w:t>parasitaje y el ruido eléctrico.</w:t>
            </w:r>
          </w:p>
          <w:p w14:paraId="6E90F89C" w14:textId="77777777" w:rsidR="00FE0A58" w:rsidRDefault="00FE0A58" w:rsidP="00FE0A58">
            <w:pPr>
              <w:widowControl/>
              <w:autoSpaceDE w:val="0"/>
              <w:ind w:left="0" w:hanging="2"/>
              <w:rPr>
                <w:rFonts w:ascii="Arial" w:hAnsi="Arial" w:cs="Arial"/>
                <w:lang w:val="es-ES_tradnl"/>
              </w:rPr>
            </w:pPr>
            <w:r>
              <w:rPr>
                <w:rFonts w:ascii="Arial" w:hAnsi="Arial" w:cs="Arial"/>
                <w:lang w:val="es-ES_tradnl"/>
              </w:rPr>
              <w:t>– Mediciones específicas de control de disfunciones y</w:t>
            </w:r>
          </w:p>
          <w:p w14:paraId="4A9E7C65" w14:textId="77777777" w:rsidR="00FE0A58" w:rsidRDefault="00FE0A58" w:rsidP="00FE0A58">
            <w:pPr>
              <w:widowControl/>
              <w:autoSpaceDE w:val="0"/>
              <w:ind w:left="0" w:hanging="2"/>
              <w:rPr>
                <w:rFonts w:ascii="Arial" w:hAnsi="Arial" w:cs="Arial"/>
                <w:lang w:val="es-ES_tradnl"/>
              </w:rPr>
            </w:pPr>
            <w:r>
              <w:rPr>
                <w:rFonts w:ascii="Arial" w:hAnsi="Arial" w:cs="Arial"/>
                <w:lang w:val="es-ES_tradnl"/>
              </w:rPr>
              <w:t>averías.</w:t>
            </w:r>
          </w:p>
          <w:p w14:paraId="3D17151E" w14:textId="77777777" w:rsidR="00FE0A58" w:rsidRDefault="00FE0A58" w:rsidP="00FE0A58">
            <w:pPr>
              <w:widowControl/>
              <w:autoSpaceDE w:val="0"/>
              <w:ind w:left="0" w:hanging="2"/>
              <w:rPr>
                <w:rFonts w:ascii="Arial" w:hAnsi="Arial" w:cs="Arial"/>
                <w:lang w:val="es-ES_tradnl"/>
              </w:rPr>
            </w:pPr>
            <w:r>
              <w:rPr>
                <w:rFonts w:ascii="Arial" w:hAnsi="Arial" w:cs="Arial"/>
                <w:lang w:val="es-ES_tradnl"/>
              </w:rPr>
              <w:t>- Analizador de redes.</w:t>
            </w:r>
          </w:p>
          <w:p w14:paraId="3992055A" w14:textId="77777777" w:rsidR="00FE0A58" w:rsidRDefault="00FE0A58" w:rsidP="00FE0A58">
            <w:pPr>
              <w:widowControl/>
              <w:autoSpaceDE w:val="0"/>
              <w:ind w:left="0" w:hanging="2"/>
              <w:rPr>
                <w:rFonts w:ascii="Arial" w:hAnsi="Arial" w:cs="Arial"/>
                <w:lang w:val="es-ES_tradnl"/>
              </w:rPr>
            </w:pPr>
            <w:r>
              <w:rPr>
                <w:rFonts w:ascii="Arial" w:hAnsi="Arial" w:cs="Arial"/>
                <w:lang w:val="es-ES_tradnl"/>
              </w:rPr>
              <w:t>- Analizador de espectro.</w:t>
            </w:r>
          </w:p>
          <w:p w14:paraId="31E4254A" w14:textId="77777777" w:rsidR="00FE0A58" w:rsidRDefault="00FE0A58" w:rsidP="00FE0A58">
            <w:pPr>
              <w:widowControl/>
              <w:autoSpaceDE w:val="0"/>
              <w:ind w:left="0" w:hanging="2"/>
              <w:rPr>
                <w:rFonts w:ascii="Arial" w:hAnsi="Arial" w:cs="Arial"/>
                <w:lang w:val="es-ES_tradnl"/>
              </w:rPr>
            </w:pPr>
            <w:r>
              <w:rPr>
                <w:rFonts w:ascii="Arial" w:hAnsi="Arial" w:cs="Arial"/>
                <w:lang w:val="es-ES_tradnl"/>
              </w:rPr>
              <w:t>- Control de histórico de averías.</w:t>
            </w:r>
          </w:p>
          <w:p w14:paraId="496CE8A6" w14:textId="18774853" w:rsidR="00FE0A58" w:rsidRPr="00791072" w:rsidRDefault="00FE0A58" w:rsidP="00FE0A58">
            <w:pPr>
              <w:ind w:left="0" w:hanging="2"/>
              <w:jc w:val="both"/>
              <w:rPr>
                <w:rFonts w:ascii="Arial" w:eastAsia="Arial" w:hAnsi="Arial" w:cs="Arial"/>
                <w:sz w:val="20"/>
                <w:szCs w:val="20"/>
              </w:rPr>
            </w:pPr>
            <w:r>
              <w:rPr>
                <w:rFonts w:ascii="Arial" w:hAnsi="Arial" w:cs="Arial"/>
                <w:lang w:val="es-ES_tradnl"/>
              </w:rPr>
              <w:t>– Normativa de seguridad eléctrica. Normativa de mantenimiento.</w:t>
            </w:r>
          </w:p>
        </w:tc>
        <w:tc>
          <w:tcPr>
            <w:tcW w:w="1150" w:type="dxa"/>
            <w:tcBorders>
              <w:top w:val="single" w:sz="4" w:space="0" w:color="000000"/>
              <w:left w:val="single" w:sz="4" w:space="0" w:color="000000"/>
              <w:bottom w:val="single" w:sz="4" w:space="0" w:color="000000"/>
              <w:right w:val="single" w:sz="4" w:space="0" w:color="000000"/>
            </w:tcBorders>
          </w:tcPr>
          <w:p w14:paraId="7225FDF0" w14:textId="78988D63" w:rsidR="00FE0A58" w:rsidRDefault="00FE0A58" w:rsidP="00FE0A58">
            <w:pPr>
              <w:ind w:left="0" w:hanging="2"/>
              <w:jc w:val="center"/>
              <w:rPr>
                <w:rFonts w:ascii="Arial" w:eastAsia="Arial" w:hAnsi="Arial" w:cs="Arial"/>
              </w:rPr>
            </w:pPr>
            <w:r>
              <w:rPr>
                <w:rFonts w:ascii="Arial" w:eastAsia="Arial" w:hAnsi="Arial" w:cs="Arial"/>
              </w:rPr>
              <w:t>UT 7</w:t>
            </w:r>
          </w:p>
        </w:tc>
      </w:tr>
      <w:tr w:rsidR="00FE0A58" w14:paraId="22AF02D8" w14:textId="77777777" w:rsidTr="00C804E3">
        <w:trPr>
          <w:trHeight w:val="430"/>
        </w:trPr>
        <w:tc>
          <w:tcPr>
            <w:tcW w:w="8188" w:type="dxa"/>
            <w:tcBorders>
              <w:top w:val="single" w:sz="4" w:space="0" w:color="000000"/>
              <w:left w:val="single" w:sz="4" w:space="0" w:color="000000"/>
              <w:bottom w:val="single" w:sz="4" w:space="0" w:color="000000"/>
            </w:tcBorders>
            <w:shd w:val="clear" w:color="auto" w:fill="auto"/>
          </w:tcPr>
          <w:p w14:paraId="331E53B9" w14:textId="77777777" w:rsidR="00FE0A58" w:rsidRDefault="00FE0A58" w:rsidP="00FE0A58">
            <w:pPr>
              <w:widowControl/>
              <w:autoSpaceDE w:val="0"/>
              <w:ind w:left="0" w:hanging="2"/>
              <w:rPr>
                <w:rFonts w:ascii="Arial" w:hAnsi="Arial" w:cs="Arial"/>
                <w:lang w:val="es-ES_tradnl"/>
              </w:rPr>
            </w:pPr>
            <w:r>
              <w:rPr>
                <w:rFonts w:ascii="Arial" w:hAnsi="Arial" w:cs="Arial"/>
                <w:lang w:val="es-ES_tradnl"/>
              </w:rPr>
              <w:t>– Planificación del proceso de reparación y sustitución de</w:t>
            </w:r>
          </w:p>
          <w:p w14:paraId="2D7EA332" w14:textId="77777777" w:rsidR="00FE0A58" w:rsidRDefault="00FE0A58" w:rsidP="00FE0A58">
            <w:pPr>
              <w:widowControl/>
              <w:autoSpaceDE w:val="0"/>
              <w:ind w:left="0" w:hanging="2"/>
              <w:rPr>
                <w:rFonts w:ascii="Arial" w:hAnsi="Arial" w:cs="Arial"/>
                <w:lang w:val="es-ES_tradnl"/>
              </w:rPr>
            </w:pPr>
            <w:r>
              <w:rPr>
                <w:rFonts w:ascii="Arial" w:hAnsi="Arial" w:cs="Arial"/>
                <w:lang w:val="es-ES_tradnl"/>
              </w:rPr>
              <w:t>elementos y sistemas. Fases y procedimientos.</w:t>
            </w:r>
          </w:p>
          <w:p w14:paraId="6E477779" w14:textId="77777777" w:rsidR="00FE0A58" w:rsidRDefault="00FE0A58" w:rsidP="00FE0A58">
            <w:pPr>
              <w:widowControl/>
              <w:autoSpaceDE w:val="0"/>
              <w:ind w:left="0" w:hanging="2"/>
              <w:rPr>
                <w:rFonts w:ascii="Arial" w:hAnsi="Arial" w:cs="Arial"/>
                <w:lang w:val="es-ES_tradnl"/>
              </w:rPr>
            </w:pPr>
            <w:r>
              <w:rPr>
                <w:rFonts w:ascii="Arial" w:hAnsi="Arial" w:cs="Arial"/>
                <w:lang w:val="es-ES_tradnl"/>
              </w:rPr>
              <w:t>– Causas y disfunciones producidas en las instalaciones</w:t>
            </w:r>
          </w:p>
          <w:p w14:paraId="46BF53A5" w14:textId="77777777" w:rsidR="00FE0A58" w:rsidRDefault="00FE0A58" w:rsidP="00FE0A58">
            <w:pPr>
              <w:widowControl/>
              <w:autoSpaceDE w:val="0"/>
              <w:ind w:left="0" w:hanging="2"/>
              <w:rPr>
                <w:rFonts w:ascii="Arial" w:hAnsi="Arial" w:cs="Arial"/>
                <w:lang w:val="es-ES_tradnl"/>
              </w:rPr>
            </w:pPr>
            <w:r>
              <w:rPr>
                <w:rFonts w:ascii="Arial" w:hAnsi="Arial" w:cs="Arial"/>
                <w:lang w:val="es-ES_tradnl"/>
              </w:rPr>
              <w:t>eléctricas. Métodos de análisis de disfunciones.</w:t>
            </w:r>
          </w:p>
          <w:p w14:paraId="34F8AFFE" w14:textId="77777777" w:rsidR="00FE0A58" w:rsidRDefault="00FE0A58" w:rsidP="00FE0A58">
            <w:pPr>
              <w:widowControl/>
              <w:autoSpaceDE w:val="0"/>
              <w:ind w:left="0" w:hanging="2"/>
              <w:rPr>
                <w:rFonts w:ascii="Arial" w:hAnsi="Arial" w:cs="Arial"/>
                <w:lang w:val="es-ES_tradnl"/>
              </w:rPr>
            </w:pPr>
            <w:r>
              <w:rPr>
                <w:rFonts w:ascii="Arial" w:hAnsi="Arial" w:cs="Arial"/>
                <w:lang w:val="es-ES_tradnl"/>
              </w:rPr>
              <w:t>– Herramientas de control o informáticas para la reparación</w:t>
            </w:r>
          </w:p>
          <w:p w14:paraId="43846EF3" w14:textId="77777777" w:rsidR="00FE0A58" w:rsidRDefault="00FE0A58" w:rsidP="00FE0A58">
            <w:pPr>
              <w:widowControl/>
              <w:autoSpaceDE w:val="0"/>
              <w:ind w:left="0" w:hanging="2"/>
              <w:rPr>
                <w:rFonts w:ascii="Arial" w:hAnsi="Arial" w:cs="Arial"/>
                <w:lang w:val="es-ES_tradnl"/>
              </w:rPr>
            </w:pPr>
            <w:r>
              <w:rPr>
                <w:rFonts w:ascii="Arial" w:hAnsi="Arial" w:cs="Arial"/>
                <w:lang w:val="es-ES_tradnl"/>
              </w:rPr>
              <w:t>y sustitución de elementos.</w:t>
            </w:r>
          </w:p>
          <w:p w14:paraId="4AA14BA6" w14:textId="77777777" w:rsidR="00FE0A58" w:rsidRDefault="00FE0A58" w:rsidP="00FE0A58">
            <w:pPr>
              <w:widowControl/>
              <w:autoSpaceDE w:val="0"/>
              <w:ind w:left="0" w:hanging="2"/>
              <w:rPr>
                <w:rFonts w:ascii="Arial" w:hAnsi="Arial" w:cs="Arial"/>
                <w:lang w:val="es-ES_tradnl"/>
              </w:rPr>
            </w:pPr>
            <w:r>
              <w:rPr>
                <w:rFonts w:ascii="Arial" w:hAnsi="Arial" w:cs="Arial"/>
                <w:lang w:val="es-ES_tradnl"/>
              </w:rPr>
              <w:t>– Compatibilidad de elementos.</w:t>
            </w:r>
          </w:p>
          <w:p w14:paraId="28E0044F" w14:textId="77777777" w:rsidR="00FE0A58" w:rsidRDefault="00FE0A58" w:rsidP="00FE0A58">
            <w:pPr>
              <w:widowControl/>
              <w:autoSpaceDE w:val="0"/>
              <w:ind w:left="0" w:hanging="2"/>
              <w:rPr>
                <w:rFonts w:ascii="Arial" w:hAnsi="Arial" w:cs="Arial"/>
                <w:lang w:val="es-ES_tradnl"/>
              </w:rPr>
            </w:pPr>
            <w:r>
              <w:rPr>
                <w:rFonts w:ascii="Arial" w:hAnsi="Arial" w:cs="Arial"/>
                <w:lang w:val="es-ES_tradnl"/>
              </w:rPr>
              <w:t>- Reconocimiento de características de elementos.</w:t>
            </w:r>
          </w:p>
          <w:p w14:paraId="35121ED8" w14:textId="77777777" w:rsidR="00FE0A58" w:rsidRDefault="00FE0A58" w:rsidP="00FE0A58">
            <w:pPr>
              <w:widowControl/>
              <w:autoSpaceDE w:val="0"/>
              <w:ind w:left="0" w:hanging="2"/>
              <w:rPr>
                <w:rFonts w:ascii="Arial" w:hAnsi="Arial" w:cs="Arial"/>
                <w:lang w:val="es-ES_tradnl"/>
              </w:rPr>
            </w:pPr>
            <w:r>
              <w:rPr>
                <w:rFonts w:ascii="Arial" w:hAnsi="Arial" w:cs="Arial"/>
                <w:lang w:val="es-ES_tradnl"/>
              </w:rPr>
              <w:t>- Características específicas de compatibilidad de los</w:t>
            </w:r>
          </w:p>
          <w:p w14:paraId="13361DA3" w14:textId="77777777" w:rsidR="00FE0A58" w:rsidRDefault="00FE0A58" w:rsidP="00FE0A58">
            <w:pPr>
              <w:widowControl/>
              <w:autoSpaceDE w:val="0"/>
              <w:ind w:left="0" w:hanging="2"/>
              <w:rPr>
                <w:rFonts w:ascii="Arial" w:hAnsi="Arial" w:cs="Arial"/>
                <w:lang w:val="es-ES_tradnl"/>
              </w:rPr>
            </w:pPr>
            <w:r>
              <w:rPr>
                <w:rFonts w:ascii="Arial" w:hAnsi="Arial" w:cs="Arial"/>
                <w:lang w:val="es-ES_tradnl"/>
              </w:rPr>
              <w:t>empalmes y registros.</w:t>
            </w:r>
          </w:p>
          <w:p w14:paraId="1E1BAF8A" w14:textId="77777777" w:rsidR="00FE0A58" w:rsidRDefault="00FE0A58" w:rsidP="00FE0A58">
            <w:pPr>
              <w:widowControl/>
              <w:autoSpaceDE w:val="0"/>
              <w:ind w:left="0" w:hanging="2"/>
              <w:rPr>
                <w:rFonts w:ascii="Arial" w:hAnsi="Arial" w:cs="Arial"/>
                <w:lang w:val="es-ES_tradnl"/>
              </w:rPr>
            </w:pPr>
            <w:r>
              <w:rPr>
                <w:rFonts w:ascii="Arial" w:hAnsi="Arial" w:cs="Arial"/>
                <w:lang w:val="es-ES_tradnl"/>
              </w:rPr>
              <w:t>- Errores frecuentes en la sustitución de elementos y</w:t>
            </w:r>
          </w:p>
          <w:p w14:paraId="2729F2E3" w14:textId="77777777" w:rsidR="00FE0A58" w:rsidRDefault="00FE0A58" w:rsidP="00FE0A58">
            <w:pPr>
              <w:widowControl/>
              <w:autoSpaceDE w:val="0"/>
              <w:ind w:left="0" w:hanging="2"/>
              <w:rPr>
                <w:rFonts w:ascii="Arial" w:hAnsi="Arial" w:cs="Arial"/>
                <w:lang w:val="es-ES_tradnl"/>
              </w:rPr>
            </w:pPr>
            <w:r>
              <w:rPr>
                <w:rFonts w:ascii="Arial" w:hAnsi="Arial" w:cs="Arial"/>
                <w:lang w:val="es-ES_tradnl"/>
              </w:rPr>
              <w:t>mecanismos en instalaciones.</w:t>
            </w:r>
          </w:p>
          <w:p w14:paraId="0F57B952" w14:textId="77777777" w:rsidR="00FE0A58" w:rsidRDefault="00FE0A58" w:rsidP="00FE0A58">
            <w:pPr>
              <w:widowControl/>
              <w:autoSpaceDE w:val="0"/>
              <w:ind w:left="0" w:hanging="2"/>
              <w:rPr>
                <w:rFonts w:ascii="Arial" w:hAnsi="Arial" w:cs="Arial"/>
                <w:lang w:val="es-ES_tradnl"/>
              </w:rPr>
            </w:pPr>
            <w:r>
              <w:rPr>
                <w:rFonts w:ascii="Arial" w:hAnsi="Arial" w:cs="Arial"/>
                <w:lang w:val="es-ES_tradnl"/>
              </w:rPr>
              <w:t>- Compatibilidad de magneto térmicos y diferenciales,</w:t>
            </w:r>
          </w:p>
          <w:p w14:paraId="336D43E0" w14:textId="77777777" w:rsidR="00FE0A58" w:rsidRDefault="00FE0A58" w:rsidP="00FE0A58">
            <w:pPr>
              <w:widowControl/>
              <w:autoSpaceDE w:val="0"/>
              <w:ind w:left="0" w:hanging="2"/>
              <w:rPr>
                <w:rFonts w:ascii="Arial" w:hAnsi="Arial" w:cs="Arial"/>
                <w:lang w:val="es-ES_tradnl"/>
              </w:rPr>
            </w:pPr>
            <w:r>
              <w:rPr>
                <w:rFonts w:ascii="Arial" w:hAnsi="Arial" w:cs="Arial"/>
                <w:lang w:val="es-ES_tradnl"/>
              </w:rPr>
              <w:t>criterios de selección.</w:t>
            </w:r>
          </w:p>
          <w:p w14:paraId="01D1ADFD" w14:textId="77777777" w:rsidR="00FE0A58" w:rsidRDefault="00FE0A58" w:rsidP="00FE0A58">
            <w:pPr>
              <w:widowControl/>
              <w:autoSpaceDE w:val="0"/>
              <w:ind w:left="0" w:hanging="2"/>
              <w:rPr>
                <w:rFonts w:ascii="Arial" w:hAnsi="Arial" w:cs="Arial"/>
                <w:lang w:val="es-ES_tradnl"/>
              </w:rPr>
            </w:pPr>
            <w:r>
              <w:rPr>
                <w:rFonts w:ascii="Arial" w:hAnsi="Arial" w:cs="Arial"/>
                <w:lang w:val="es-ES_tradnl"/>
              </w:rPr>
              <w:t>– Técnicas de ajustes de receptores y sistemas.</w:t>
            </w:r>
          </w:p>
          <w:p w14:paraId="640C6C92" w14:textId="77777777" w:rsidR="00FE0A58" w:rsidRDefault="00FE0A58" w:rsidP="00FE0A58">
            <w:pPr>
              <w:widowControl/>
              <w:autoSpaceDE w:val="0"/>
              <w:ind w:left="0" w:hanging="2"/>
              <w:rPr>
                <w:rFonts w:ascii="Arial" w:hAnsi="Arial" w:cs="Arial"/>
                <w:lang w:val="es-ES_tradnl"/>
              </w:rPr>
            </w:pPr>
            <w:r>
              <w:rPr>
                <w:rFonts w:ascii="Arial" w:hAnsi="Arial" w:cs="Arial"/>
                <w:lang w:val="es-ES_tradnl"/>
              </w:rPr>
              <w:t>- Valores de tensión, resistencia, intensidad, entre otros.</w:t>
            </w:r>
          </w:p>
          <w:p w14:paraId="4BADF695" w14:textId="77777777" w:rsidR="00FE0A58" w:rsidRDefault="00FE0A58" w:rsidP="00FE0A58">
            <w:pPr>
              <w:widowControl/>
              <w:autoSpaceDE w:val="0"/>
              <w:ind w:left="0" w:hanging="2"/>
              <w:rPr>
                <w:rFonts w:ascii="Arial" w:hAnsi="Arial" w:cs="Arial"/>
                <w:lang w:val="es-ES_tradnl"/>
              </w:rPr>
            </w:pPr>
            <w:r>
              <w:rPr>
                <w:rFonts w:ascii="Arial" w:hAnsi="Arial" w:cs="Arial"/>
                <w:lang w:val="es-ES_tradnl"/>
              </w:rPr>
              <w:t>- Puesta en servicio.</w:t>
            </w:r>
          </w:p>
          <w:p w14:paraId="6BD97EEE" w14:textId="77777777" w:rsidR="00FE0A58" w:rsidRDefault="00FE0A58" w:rsidP="00FE0A58">
            <w:pPr>
              <w:widowControl/>
              <w:autoSpaceDE w:val="0"/>
              <w:ind w:left="0" w:hanging="2"/>
              <w:rPr>
                <w:rFonts w:ascii="Arial" w:hAnsi="Arial" w:cs="Arial"/>
                <w:lang w:val="es-ES_tradnl"/>
              </w:rPr>
            </w:pPr>
            <w:r>
              <w:rPr>
                <w:rFonts w:ascii="Arial" w:hAnsi="Arial" w:cs="Arial"/>
                <w:lang w:val="es-ES_tradnl"/>
              </w:rPr>
              <w:t>- Documentos de control.</w:t>
            </w:r>
          </w:p>
          <w:p w14:paraId="11E75145" w14:textId="77777777" w:rsidR="00FE0A58" w:rsidRDefault="00FE0A58" w:rsidP="00FE0A58">
            <w:pPr>
              <w:widowControl/>
              <w:autoSpaceDE w:val="0"/>
              <w:ind w:left="0" w:hanging="2"/>
              <w:rPr>
                <w:rFonts w:ascii="Arial" w:hAnsi="Arial" w:cs="Arial"/>
                <w:lang w:val="es-ES_tradnl"/>
              </w:rPr>
            </w:pPr>
            <w:r>
              <w:rPr>
                <w:rFonts w:ascii="Arial" w:hAnsi="Arial" w:cs="Arial"/>
                <w:lang w:val="es-ES_tradnl"/>
              </w:rPr>
              <w:t>Mantenimiento en las instalaciones eléctricas en edificios:</w:t>
            </w:r>
          </w:p>
          <w:p w14:paraId="7225919D" w14:textId="77777777" w:rsidR="00FE0A58" w:rsidRDefault="00FE0A58" w:rsidP="00FE0A58">
            <w:pPr>
              <w:widowControl/>
              <w:autoSpaceDE w:val="0"/>
              <w:ind w:left="0" w:hanging="2"/>
              <w:rPr>
                <w:rFonts w:ascii="Arial" w:hAnsi="Arial" w:cs="Arial"/>
                <w:lang w:val="es-ES_tradnl"/>
              </w:rPr>
            </w:pPr>
            <w:r>
              <w:rPr>
                <w:rFonts w:ascii="Arial" w:hAnsi="Arial" w:cs="Arial"/>
                <w:lang w:val="es-ES_tradnl"/>
              </w:rPr>
              <w:t>– Mantenimiento de instalaciones eléctricas. Función, objetivos,</w:t>
            </w:r>
          </w:p>
          <w:p w14:paraId="2650342A" w14:textId="77777777" w:rsidR="00FE0A58" w:rsidRDefault="00FE0A58" w:rsidP="00FE0A58">
            <w:pPr>
              <w:widowControl/>
              <w:autoSpaceDE w:val="0"/>
              <w:ind w:left="0" w:hanging="2"/>
              <w:rPr>
                <w:rFonts w:ascii="Arial" w:hAnsi="Arial" w:cs="Arial"/>
                <w:lang w:val="es-ES_tradnl"/>
              </w:rPr>
            </w:pPr>
            <w:r>
              <w:rPr>
                <w:rFonts w:ascii="Arial" w:hAnsi="Arial" w:cs="Arial"/>
                <w:lang w:val="es-ES_tradnl"/>
              </w:rPr>
              <w:t>tipos.</w:t>
            </w:r>
          </w:p>
          <w:p w14:paraId="6DEDFA1C" w14:textId="77777777" w:rsidR="00FE0A58" w:rsidRDefault="00FE0A58" w:rsidP="00FE0A58">
            <w:pPr>
              <w:widowControl/>
              <w:autoSpaceDE w:val="0"/>
              <w:ind w:left="0" w:hanging="2"/>
              <w:rPr>
                <w:rFonts w:ascii="Arial" w:hAnsi="Arial" w:cs="Arial"/>
                <w:lang w:val="es-ES_tradnl"/>
              </w:rPr>
            </w:pPr>
            <w:r>
              <w:rPr>
                <w:rFonts w:ascii="Arial" w:hAnsi="Arial" w:cs="Arial"/>
                <w:lang w:val="es-ES_tradnl"/>
              </w:rPr>
              <w:t>- Mantenimiento preventivo.</w:t>
            </w:r>
          </w:p>
          <w:p w14:paraId="5DA0EF9E" w14:textId="77777777" w:rsidR="00FE0A58" w:rsidRDefault="00FE0A58" w:rsidP="00FE0A58">
            <w:pPr>
              <w:widowControl/>
              <w:autoSpaceDE w:val="0"/>
              <w:ind w:left="0" w:hanging="2"/>
              <w:rPr>
                <w:rFonts w:ascii="Arial" w:hAnsi="Arial" w:cs="Arial"/>
                <w:lang w:val="es-ES_tradnl"/>
              </w:rPr>
            </w:pPr>
            <w:r>
              <w:rPr>
                <w:rFonts w:ascii="Arial" w:hAnsi="Arial" w:cs="Arial"/>
                <w:lang w:val="es-ES_tradnl"/>
              </w:rPr>
              <w:t>- Mantenimiento predictivo.</w:t>
            </w:r>
          </w:p>
          <w:p w14:paraId="02156C86" w14:textId="77777777" w:rsidR="00FE0A58" w:rsidRDefault="00FE0A58" w:rsidP="00FE0A58">
            <w:pPr>
              <w:widowControl/>
              <w:autoSpaceDE w:val="0"/>
              <w:ind w:left="0" w:hanging="2"/>
              <w:rPr>
                <w:rFonts w:ascii="Arial" w:hAnsi="Arial" w:cs="Arial"/>
                <w:lang w:val="es-ES_tradnl"/>
              </w:rPr>
            </w:pPr>
            <w:r>
              <w:rPr>
                <w:rFonts w:ascii="Arial" w:hAnsi="Arial" w:cs="Arial"/>
                <w:lang w:val="es-ES_tradnl"/>
              </w:rPr>
              <w:t>- Mantenimiento correctivo.</w:t>
            </w:r>
          </w:p>
          <w:p w14:paraId="0AF10848" w14:textId="77777777" w:rsidR="00FE0A58" w:rsidRDefault="00FE0A58" w:rsidP="00FE0A58">
            <w:pPr>
              <w:widowControl/>
              <w:autoSpaceDE w:val="0"/>
              <w:ind w:left="0" w:hanging="2"/>
              <w:rPr>
                <w:rFonts w:ascii="Arial" w:hAnsi="Arial" w:cs="Arial"/>
                <w:lang w:val="es-ES_tradnl"/>
              </w:rPr>
            </w:pPr>
            <w:r>
              <w:rPr>
                <w:rFonts w:ascii="Arial" w:hAnsi="Arial" w:cs="Arial"/>
                <w:lang w:val="es-ES_tradnl"/>
              </w:rPr>
              <w:t>– Empresas de mantenimiento. Organización.</w:t>
            </w:r>
          </w:p>
          <w:p w14:paraId="5BD75D17" w14:textId="77777777" w:rsidR="00FE0A58" w:rsidRDefault="00FE0A58" w:rsidP="00FE0A58">
            <w:pPr>
              <w:widowControl/>
              <w:autoSpaceDE w:val="0"/>
              <w:ind w:left="0" w:hanging="2"/>
              <w:rPr>
                <w:rFonts w:ascii="Arial" w:hAnsi="Arial" w:cs="Arial"/>
                <w:lang w:val="es-ES_tradnl"/>
              </w:rPr>
            </w:pPr>
            <w:r>
              <w:rPr>
                <w:rFonts w:ascii="Arial" w:hAnsi="Arial" w:cs="Arial"/>
                <w:lang w:val="es-ES_tradnl"/>
              </w:rPr>
              <w:t>– Preparación de trabajos de mantenimiento en instalaciones</w:t>
            </w:r>
          </w:p>
          <w:p w14:paraId="701B2F42" w14:textId="77777777" w:rsidR="00FE0A58" w:rsidRDefault="00FE0A58" w:rsidP="00FE0A58">
            <w:pPr>
              <w:widowControl/>
              <w:autoSpaceDE w:val="0"/>
              <w:ind w:left="0" w:hanging="2"/>
              <w:rPr>
                <w:rFonts w:ascii="Arial" w:hAnsi="Arial" w:cs="Arial"/>
                <w:lang w:val="es-ES_tradnl"/>
              </w:rPr>
            </w:pPr>
            <w:r>
              <w:rPr>
                <w:rFonts w:ascii="Arial" w:hAnsi="Arial" w:cs="Arial"/>
                <w:lang w:val="es-ES_tradnl"/>
              </w:rPr>
              <w:t>eléctricas.</w:t>
            </w:r>
          </w:p>
          <w:p w14:paraId="5DF0E7D1" w14:textId="77777777" w:rsidR="00FE0A58" w:rsidRDefault="00FE0A58" w:rsidP="00FE0A58">
            <w:pPr>
              <w:widowControl/>
              <w:autoSpaceDE w:val="0"/>
              <w:ind w:left="0" w:hanging="2"/>
              <w:rPr>
                <w:rFonts w:ascii="Arial" w:hAnsi="Arial" w:cs="Arial"/>
                <w:lang w:val="es-ES_tradnl"/>
              </w:rPr>
            </w:pPr>
            <w:r>
              <w:rPr>
                <w:rFonts w:ascii="Arial" w:hAnsi="Arial" w:cs="Arial"/>
                <w:lang w:val="es-ES_tradnl"/>
              </w:rPr>
              <w:t>– Seguridad en el mantenimiento de instalaciones eléctricas.</w:t>
            </w:r>
          </w:p>
          <w:p w14:paraId="7DFA2C0A" w14:textId="77777777" w:rsidR="00FE0A58" w:rsidRDefault="00FE0A58" w:rsidP="00FE0A58">
            <w:pPr>
              <w:widowControl/>
              <w:autoSpaceDE w:val="0"/>
              <w:ind w:left="0" w:hanging="2"/>
              <w:rPr>
                <w:rFonts w:ascii="Arial" w:hAnsi="Arial" w:cs="Arial"/>
                <w:lang w:val="es-ES_tradnl"/>
              </w:rPr>
            </w:pPr>
            <w:r>
              <w:rPr>
                <w:rFonts w:ascii="Arial" w:hAnsi="Arial" w:cs="Arial"/>
                <w:lang w:val="es-ES_tradnl"/>
              </w:rPr>
              <w:t>– Organización del mantenimiento en instalaciones eléctricas.</w:t>
            </w:r>
          </w:p>
          <w:p w14:paraId="01788A27" w14:textId="77777777" w:rsidR="00FE0A58" w:rsidRDefault="00FE0A58" w:rsidP="00FE0A58">
            <w:pPr>
              <w:widowControl/>
              <w:autoSpaceDE w:val="0"/>
              <w:ind w:left="0" w:hanging="2"/>
              <w:rPr>
                <w:rFonts w:ascii="Arial" w:hAnsi="Arial" w:cs="Arial"/>
                <w:lang w:val="es-ES_tradnl"/>
              </w:rPr>
            </w:pPr>
            <w:r>
              <w:rPr>
                <w:rFonts w:ascii="Arial" w:hAnsi="Arial" w:cs="Arial"/>
                <w:lang w:val="es-ES_tradnl"/>
              </w:rPr>
              <w:t>- Previsión de averías, inspecciones y revisiones periódicas.</w:t>
            </w:r>
          </w:p>
          <w:p w14:paraId="085899DE" w14:textId="77777777" w:rsidR="00FE0A58" w:rsidRDefault="00FE0A58" w:rsidP="00FE0A58">
            <w:pPr>
              <w:widowControl/>
              <w:autoSpaceDE w:val="0"/>
              <w:ind w:left="0" w:hanging="2"/>
              <w:rPr>
                <w:rFonts w:ascii="Arial" w:hAnsi="Arial" w:cs="Arial"/>
                <w:lang w:val="es-ES_tradnl"/>
              </w:rPr>
            </w:pPr>
            <w:r>
              <w:rPr>
                <w:rFonts w:ascii="Arial" w:hAnsi="Arial" w:cs="Arial"/>
                <w:lang w:val="es-ES_tradnl"/>
              </w:rPr>
              <w:t>- Organización de las intervenciones.</w:t>
            </w:r>
          </w:p>
          <w:p w14:paraId="4A1386C2" w14:textId="77777777" w:rsidR="00FE0A58" w:rsidRDefault="00FE0A58" w:rsidP="00FE0A58">
            <w:pPr>
              <w:widowControl/>
              <w:autoSpaceDE w:val="0"/>
              <w:ind w:left="0" w:hanging="2"/>
              <w:rPr>
                <w:rFonts w:ascii="Arial" w:hAnsi="Arial" w:cs="Arial"/>
                <w:lang w:val="es-ES_tradnl"/>
              </w:rPr>
            </w:pPr>
            <w:r>
              <w:rPr>
                <w:rFonts w:ascii="Arial" w:hAnsi="Arial" w:cs="Arial"/>
                <w:lang w:val="es-ES_tradnl"/>
              </w:rPr>
              <w:t>- Recursos humanos y materiales.</w:t>
            </w:r>
          </w:p>
          <w:p w14:paraId="6A258CCA" w14:textId="77777777" w:rsidR="00FE0A58" w:rsidRDefault="00FE0A58" w:rsidP="00FE0A58">
            <w:pPr>
              <w:widowControl/>
              <w:autoSpaceDE w:val="0"/>
              <w:ind w:left="0" w:hanging="2"/>
              <w:rPr>
                <w:rFonts w:ascii="Arial" w:hAnsi="Arial" w:cs="Arial"/>
                <w:lang w:val="es-ES_tradnl"/>
              </w:rPr>
            </w:pPr>
            <w:r>
              <w:rPr>
                <w:rFonts w:ascii="Arial" w:hAnsi="Arial" w:cs="Arial"/>
                <w:lang w:val="es-ES_tradnl"/>
              </w:rPr>
              <w:t>- Propuestas de modificación.</w:t>
            </w:r>
          </w:p>
          <w:p w14:paraId="3D970E7B" w14:textId="77777777" w:rsidR="00FE0A58" w:rsidRDefault="00FE0A58" w:rsidP="00FE0A58">
            <w:pPr>
              <w:widowControl/>
              <w:autoSpaceDE w:val="0"/>
              <w:ind w:left="0" w:hanging="2"/>
              <w:rPr>
                <w:rFonts w:ascii="Arial" w:hAnsi="Arial" w:cs="Arial"/>
                <w:lang w:val="es-ES_tradnl"/>
              </w:rPr>
            </w:pPr>
            <w:r>
              <w:rPr>
                <w:rFonts w:ascii="Arial" w:hAnsi="Arial" w:cs="Arial"/>
                <w:lang w:val="es-ES_tradnl"/>
              </w:rPr>
              <w:t>– Planificación del mantenimiento de las instalaciones</w:t>
            </w:r>
          </w:p>
          <w:p w14:paraId="67134A24" w14:textId="77777777" w:rsidR="00FE0A58" w:rsidRDefault="00FE0A58" w:rsidP="00FE0A58">
            <w:pPr>
              <w:widowControl/>
              <w:autoSpaceDE w:val="0"/>
              <w:ind w:left="0" w:hanging="2"/>
              <w:rPr>
                <w:rFonts w:ascii="Arial" w:hAnsi="Arial" w:cs="Arial"/>
                <w:lang w:val="es-ES_tradnl"/>
              </w:rPr>
            </w:pPr>
            <w:r>
              <w:rPr>
                <w:rFonts w:ascii="Arial" w:hAnsi="Arial" w:cs="Arial"/>
                <w:lang w:val="es-ES_tradnl"/>
              </w:rPr>
              <w:t>eléctricas.</w:t>
            </w:r>
          </w:p>
          <w:p w14:paraId="6A102F87" w14:textId="77777777" w:rsidR="00FE0A58" w:rsidRDefault="00FE0A58" w:rsidP="00FE0A58">
            <w:pPr>
              <w:widowControl/>
              <w:autoSpaceDE w:val="0"/>
              <w:ind w:left="0" w:hanging="2"/>
              <w:rPr>
                <w:rFonts w:ascii="Arial" w:hAnsi="Arial" w:cs="Arial"/>
                <w:lang w:val="es-ES_tradnl"/>
              </w:rPr>
            </w:pPr>
            <w:r>
              <w:rPr>
                <w:rFonts w:ascii="Arial" w:hAnsi="Arial" w:cs="Arial"/>
                <w:lang w:val="es-ES_tradnl"/>
              </w:rPr>
              <w:t>- Relación de actividades de mantenimiento.</w:t>
            </w:r>
          </w:p>
          <w:p w14:paraId="09FC2FD4" w14:textId="77777777" w:rsidR="00FE0A58" w:rsidRDefault="00FE0A58" w:rsidP="00FE0A58">
            <w:pPr>
              <w:widowControl/>
              <w:autoSpaceDE w:val="0"/>
              <w:ind w:left="0" w:hanging="2"/>
              <w:rPr>
                <w:rFonts w:ascii="Arial" w:hAnsi="Arial" w:cs="Arial"/>
                <w:lang w:val="es-ES_tradnl"/>
              </w:rPr>
            </w:pPr>
            <w:r>
              <w:rPr>
                <w:rFonts w:ascii="Arial" w:hAnsi="Arial" w:cs="Arial"/>
                <w:lang w:val="es-ES_tradnl"/>
              </w:rPr>
              <w:t>- Estimación de duración.</w:t>
            </w:r>
          </w:p>
          <w:p w14:paraId="2AC38D11" w14:textId="77777777" w:rsidR="00FE0A58" w:rsidRDefault="00FE0A58" w:rsidP="00FE0A58">
            <w:pPr>
              <w:widowControl/>
              <w:autoSpaceDE w:val="0"/>
              <w:ind w:left="0" w:hanging="2"/>
              <w:rPr>
                <w:rFonts w:ascii="Arial" w:hAnsi="Arial" w:cs="Arial"/>
                <w:lang w:val="es-ES_tradnl"/>
              </w:rPr>
            </w:pPr>
            <w:r>
              <w:rPr>
                <w:rFonts w:ascii="Arial" w:hAnsi="Arial" w:cs="Arial"/>
                <w:lang w:val="es-ES_tradnl"/>
              </w:rPr>
              <w:t>- Recursos y materiales asignados.</w:t>
            </w:r>
          </w:p>
          <w:p w14:paraId="2B078FBB" w14:textId="77777777" w:rsidR="00FE0A58" w:rsidRDefault="00FE0A58" w:rsidP="00FE0A58">
            <w:pPr>
              <w:widowControl/>
              <w:autoSpaceDE w:val="0"/>
              <w:ind w:left="0" w:hanging="2"/>
              <w:rPr>
                <w:rFonts w:ascii="Arial" w:hAnsi="Arial" w:cs="Arial"/>
                <w:lang w:val="es-ES_tradnl"/>
              </w:rPr>
            </w:pPr>
            <w:r>
              <w:rPr>
                <w:rFonts w:ascii="Arial" w:hAnsi="Arial" w:cs="Arial"/>
                <w:lang w:val="es-ES_tradnl"/>
              </w:rPr>
              <w:t>– Mantenimiento específico en instalaciones de vivienda y</w:t>
            </w:r>
          </w:p>
          <w:p w14:paraId="5C21C882" w14:textId="77777777" w:rsidR="00FE0A58" w:rsidRDefault="00FE0A58" w:rsidP="00FE0A58">
            <w:pPr>
              <w:widowControl/>
              <w:autoSpaceDE w:val="0"/>
              <w:ind w:left="0" w:hanging="2"/>
              <w:rPr>
                <w:rFonts w:ascii="Arial" w:hAnsi="Arial" w:cs="Arial"/>
                <w:lang w:val="es-ES_tradnl"/>
              </w:rPr>
            </w:pPr>
            <w:r>
              <w:rPr>
                <w:rFonts w:ascii="Arial" w:hAnsi="Arial" w:cs="Arial"/>
                <w:lang w:val="es-ES_tradnl"/>
              </w:rPr>
              <w:t>locales de todo tipo.</w:t>
            </w:r>
          </w:p>
          <w:p w14:paraId="1715F952" w14:textId="77777777" w:rsidR="00FE0A58" w:rsidRDefault="00FE0A58" w:rsidP="00FE0A58">
            <w:pPr>
              <w:widowControl/>
              <w:autoSpaceDE w:val="0"/>
              <w:ind w:left="0" w:hanging="2"/>
              <w:rPr>
                <w:rFonts w:ascii="Arial" w:hAnsi="Arial" w:cs="Arial"/>
                <w:lang w:val="es-ES_tradnl"/>
              </w:rPr>
            </w:pPr>
            <w:r>
              <w:rPr>
                <w:rFonts w:ascii="Arial" w:hAnsi="Arial" w:cs="Arial"/>
                <w:lang w:val="es-ES_tradnl"/>
              </w:rPr>
              <w:t>- Instalaciones de enlace.</w:t>
            </w:r>
          </w:p>
          <w:p w14:paraId="410A8D50" w14:textId="77777777" w:rsidR="00FE0A58" w:rsidRDefault="00FE0A58" w:rsidP="00FE0A58">
            <w:pPr>
              <w:widowControl/>
              <w:autoSpaceDE w:val="0"/>
              <w:ind w:left="0" w:hanging="2"/>
              <w:rPr>
                <w:rFonts w:ascii="Arial" w:hAnsi="Arial" w:cs="Arial"/>
                <w:lang w:val="es-ES_tradnl"/>
              </w:rPr>
            </w:pPr>
            <w:r>
              <w:rPr>
                <w:rFonts w:ascii="Arial" w:hAnsi="Arial" w:cs="Arial"/>
                <w:lang w:val="es-ES_tradnl"/>
              </w:rPr>
              <w:t>- Instalaciones de viviendas.</w:t>
            </w:r>
          </w:p>
          <w:p w14:paraId="4CDC1DB0" w14:textId="77777777" w:rsidR="00FE0A58" w:rsidRDefault="00FE0A58" w:rsidP="00FE0A58">
            <w:pPr>
              <w:widowControl/>
              <w:autoSpaceDE w:val="0"/>
              <w:ind w:left="0" w:hanging="2"/>
              <w:rPr>
                <w:rFonts w:ascii="Arial" w:hAnsi="Arial" w:cs="Arial"/>
                <w:lang w:val="es-ES_tradnl"/>
              </w:rPr>
            </w:pPr>
            <w:r>
              <w:rPr>
                <w:rFonts w:ascii="Arial" w:hAnsi="Arial" w:cs="Arial"/>
                <w:lang w:val="es-ES_tradnl"/>
              </w:rPr>
              <w:t>- Instalaciones de Locales de pública concurrencia.</w:t>
            </w:r>
          </w:p>
          <w:p w14:paraId="336BCACC" w14:textId="77777777" w:rsidR="00FE0A58" w:rsidRDefault="00FE0A58" w:rsidP="00FE0A58">
            <w:pPr>
              <w:widowControl/>
              <w:autoSpaceDE w:val="0"/>
              <w:ind w:left="0" w:hanging="2"/>
              <w:rPr>
                <w:rFonts w:ascii="Arial" w:hAnsi="Arial" w:cs="Arial"/>
                <w:lang w:val="es-ES_tradnl"/>
              </w:rPr>
            </w:pPr>
            <w:r>
              <w:rPr>
                <w:rFonts w:ascii="Arial" w:hAnsi="Arial" w:cs="Arial"/>
                <w:lang w:val="es-ES_tradnl"/>
              </w:rPr>
              <w:t>- Instalaciones en locales de uso industrial.</w:t>
            </w:r>
          </w:p>
          <w:p w14:paraId="494FB020" w14:textId="77777777" w:rsidR="00FE0A58" w:rsidRDefault="00FE0A58" w:rsidP="00FE0A58">
            <w:pPr>
              <w:widowControl/>
              <w:autoSpaceDE w:val="0"/>
              <w:ind w:left="0" w:hanging="2"/>
              <w:rPr>
                <w:rFonts w:ascii="Arial" w:hAnsi="Arial" w:cs="Arial"/>
                <w:lang w:val="es-ES_tradnl"/>
              </w:rPr>
            </w:pPr>
            <w:r>
              <w:rPr>
                <w:rFonts w:ascii="Arial" w:hAnsi="Arial" w:cs="Arial"/>
                <w:lang w:val="es-ES_tradnl"/>
              </w:rPr>
              <w:t>- Otras.</w:t>
            </w:r>
          </w:p>
          <w:p w14:paraId="1124A86D" w14:textId="77777777" w:rsidR="00FE0A58" w:rsidRDefault="00FE0A58" w:rsidP="00FE0A58">
            <w:pPr>
              <w:widowControl/>
              <w:autoSpaceDE w:val="0"/>
              <w:ind w:left="0" w:hanging="2"/>
              <w:rPr>
                <w:rFonts w:ascii="Arial" w:hAnsi="Arial" w:cs="Arial"/>
                <w:lang w:val="es-ES_tradnl"/>
              </w:rPr>
            </w:pPr>
            <w:r>
              <w:rPr>
                <w:rFonts w:ascii="Arial" w:hAnsi="Arial" w:cs="Arial"/>
                <w:lang w:val="es-ES_tradnl"/>
              </w:rPr>
              <w:t>– Equipos destinados al mantenimiento.</w:t>
            </w:r>
          </w:p>
          <w:p w14:paraId="465E072F" w14:textId="77777777" w:rsidR="00FE0A58" w:rsidRDefault="00FE0A58" w:rsidP="00FE0A58">
            <w:pPr>
              <w:widowControl/>
              <w:autoSpaceDE w:val="0"/>
              <w:ind w:left="0" w:hanging="2"/>
              <w:rPr>
                <w:rFonts w:ascii="Arial" w:hAnsi="Arial" w:cs="Arial"/>
                <w:lang w:val="es-ES_tradnl"/>
              </w:rPr>
            </w:pPr>
            <w:r>
              <w:rPr>
                <w:rFonts w:ascii="Arial" w:hAnsi="Arial" w:cs="Arial"/>
                <w:lang w:val="es-ES_tradnl"/>
              </w:rPr>
              <w:t>- Aparatos de medida usados en el mantenimiento instalaciones</w:t>
            </w:r>
          </w:p>
          <w:p w14:paraId="204668A6" w14:textId="77777777" w:rsidR="00FE0A58" w:rsidRDefault="00FE0A58" w:rsidP="00FE0A58">
            <w:pPr>
              <w:widowControl/>
              <w:autoSpaceDE w:val="0"/>
              <w:ind w:left="0" w:hanging="2"/>
              <w:rPr>
                <w:rFonts w:ascii="Arial" w:hAnsi="Arial" w:cs="Arial"/>
                <w:lang w:val="es-ES_tradnl"/>
              </w:rPr>
            </w:pPr>
            <w:r>
              <w:rPr>
                <w:rFonts w:ascii="Arial" w:hAnsi="Arial" w:cs="Arial"/>
                <w:lang w:val="es-ES_tradnl"/>
              </w:rPr>
              <w:t>eléctricas de edificios.</w:t>
            </w:r>
          </w:p>
          <w:p w14:paraId="48296239" w14:textId="77777777" w:rsidR="00FE0A58" w:rsidRDefault="00FE0A58" w:rsidP="00FE0A58">
            <w:pPr>
              <w:widowControl/>
              <w:autoSpaceDE w:val="0"/>
              <w:ind w:left="0" w:hanging="2"/>
              <w:rPr>
                <w:rFonts w:ascii="Arial" w:hAnsi="Arial" w:cs="Arial"/>
                <w:lang w:val="es-ES_tradnl"/>
              </w:rPr>
            </w:pPr>
            <w:r>
              <w:rPr>
                <w:rFonts w:ascii="Arial" w:hAnsi="Arial" w:cs="Arial"/>
                <w:lang w:val="es-ES_tradnl"/>
              </w:rPr>
              <w:t>– Programas de mantenimiento. Tipos y características.</w:t>
            </w:r>
          </w:p>
          <w:p w14:paraId="02A5F008" w14:textId="76AA0E34" w:rsidR="00FE0A58" w:rsidRPr="00791072" w:rsidRDefault="00FE0A58" w:rsidP="00FE0A58">
            <w:pPr>
              <w:ind w:left="0" w:hanging="2"/>
              <w:jc w:val="both"/>
              <w:rPr>
                <w:rFonts w:ascii="Arial" w:eastAsia="Arial" w:hAnsi="Arial" w:cs="Arial"/>
                <w:sz w:val="20"/>
                <w:szCs w:val="20"/>
              </w:rPr>
            </w:pPr>
            <w:r>
              <w:rPr>
                <w:rFonts w:ascii="Arial" w:hAnsi="Arial" w:cs="Arial"/>
                <w:lang w:val="es-ES_tradnl"/>
              </w:rPr>
              <w:t>– Normativa aplicada a planes de mantenimiento</w:t>
            </w:r>
          </w:p>
        </w:tc>
        <w:tc>
          <w:tcPr>
            <w:tcW w:w="1150" w:type="dxa"/>
            <w:tcBorders>
              <w:top w:val="single" w:sz="4" w:space="0" w:color="000000"/>
              <w:left w:val="single" w:sz="4" w:space="0" w:color="000000"/>
              <w:bottom w:val="single" w:sz="4" w:space="0" w:color="000000"/>
              <w:right w:val="single" w:sz="4" w:space="0" w:color="000000"/>
            </w:tcBorders>
          </w:tcPr>
          <w:p w14:paraId="32F601C7" w14:textId="32FFC0A2" w:rsidR="00FE0A58" w:rsidRDefault="00FE0A58" w:rsidP="00FE0A58">
            <w:pPr>
              <w:ind w:left="0" w:hanging="2"/>
              <w:jc w:val="center"/>
              <w:rPr>
                <w:rFonts w:ascii="Arial" w:eastAsia="Arial" w:hAnsi="Arial" w:cs="Arial"/>
              </w:rPr>
            </w:pPr>
            <w:r>
              <w:rPr>
                <w:rFonts w:ascii="Arial" w:eastAsia="Arial" w:hAnsi="Arial" w:cs="Arial"/>
              </w:rPr>
              <w:t>UT 8</w:t>
            </w:r>
          </w:p>
        </w:tc>
      </w:tr>
      <w:tr w:rsidR="00FE0A58" w14:paraId="0C8CB3A0" w14:textId="77777777" w:rsidTr="00C804E3">
        <w:trPr>
          <w:trHeight w:val="430"/>
        </w:trPr>
        <w:tc>
          <w:tcPr>
            <w:tcW w:w="8188" w:type="dxa"/>
            <w:tcBorders>
              <w:top w:val="single" w:sz="4" w:space="0" w:color="000000"/>
              <w:left w:val="single" w:sz="4" w:space="0" w:color="000000"/>
              <w:bottom w:val="single" w:sz="4" w:space="0" w:color="000000"/>
            </w:tcBorders>
            <w:shd w:val="clear" w:color="auto" w:fill="auto"/>
          </w:tcPr>
          <w:p w14:paraId="74EFD780" w14:textId="77777777" w:rsidR="00FE0A58" w:rsidRDefault="00FE0A58" w:rsidP="00FE0A58">
            <w:pPr>
              <w:widowControl/>
              <w:autoSpaceDE w:val="0"/>
              <w:ind w:left="0" w:hanging="2"/>
              <w:rPr>
                <w:rFonts w:ascii="Arial" w:hAnsi="Arial" w:cs="Arial"/>
                <w:lang w:val="es-ES_tradnl"/>
              </w:rPr>
            </w:pPr>
            <w:r>
              <w:rPr>
                <w:rFonts w:ascii="Arial" w:hAnsi="Arial" w:cs="Arial"/>
                <w:lang w:val="es-ES_tradnl"/>
              </w:rPr>
              <w:t>– Mantenimiento de instalaciones eléctricas. Función, objetivos,</w:t>
            </w:r>
          </w:p>
          <w:p w14:paraId="302B3805" w14:textId="77777777" w:rsidR="00FE0A58" w:rsidRDefault="00FE0A58" w:rsidP="00FE0A58">
            <w:pPr>
              <w:widowControl/>
              <w:autoSpaceDE w:val="0"/>
              <w:ind w:left="0" w:hanging="2"/>
              <w:rPr>
                <w:rFonts w:ascii="Arial" w:hAnsi="Arial" w:cs="Arial"/>
                <w:lang w:val="es-ES_tradnl"/>
              </w:rPr>
            </w:pPr>
            <w:r>
              <w:rPr>
                <w:rFonts w:ascii="Arial" w:hAnsi="Arial" w:cs="Arial"/>
                <w:lang w:val="es-ES_tradnl"/>
              </w:rPr>
              <w:t>tipos.</w:t>
            </w:r>
          </w:p>
          <w:p w14:paraId="0510EEAA" w14:textId="77777777" w:rsidR="00FE0A58" w:rsidRDefault="00FE0A58" w:rsidP="00FE0A58">
            <w:pPr>
              <w:widowControl/>
              <w:autoSpaceDE w:val="0"/>
              <w:ind w:left="0" w:hanging="2"/>
              <w:rPr>
                <w:rFonts w:ascii="Arial" w:hAnsi="Arial" w:cs="Arial"/>
                <w:lang w:val="es-ES_tradnl"/>
              </w:rPr>
            </w:pPr>
            <w:r>
              <w:rPr>
                <w:rFonts w:ascii="Arial" w:hAnsi="Arial" w:cs="Arial"/>
                <w:lang w:val="es-ES_tradnl"/>
              </w:rPr>
              <w:t>- Mantenimiento preventivo.</w:t>
            </w:r>
          </w:p>
          <w:p w14:paraId="75A090E0" w14:textId="77777777" w:rsidR="00FE0A58" w:rsidRDefault="00FE0A58" w:rsidP="00FE0A58">
            <w:pPr>
              <w:widowControl/>
              <w:autoSpaceDE w:val="0"/>
              <w:ind w:left="0" w:hanging="2"/>
              <w:rPr>
                <w:rFonts w:ascii="Arial" w:hAnsi="Arial" w:cs="Arial"/>
                <w:lang w:val="es-ES_tradnl"/>
              </w:rPr>
            </w:pPr>
            <w:r>
              <w:rPr>
                <w:rFonts w:ascii="Arial" w:hAnsi="Arial" w:cs="Arial"/>
                <w:lang w:val="es-ES_tradnl"/>
              </w:rPr>
              <w:t>- Mantenimiento predictivo.</w:t>
            </w:r>
          </w:p>
          <w:p w14:paraId="2BE2C628" w14:textId="77777777" w:rsidR="00FE0A58" w:rsidRDefault="00FE0A58" w:rsidP="00FE0A58">
            <w:pPr>
              <w:widowControl/>
              <w:autoSpaceDE w:val="0"/>
              <w:ind w:left="0" w:hanging="2"/>
              <w:rPr>
                <w:rFonts w:ascii="Arial" w:hAnsi="Arial" w:cs="Arial"/>
                <w:lang w:val="es-ES_tradnl"/>
              </w:rPr>
            </w:pPr>
            <w:r>
              <w:rPr>
                <w:rFonts w:ascii="Arial" w:hAnsi="Arial" w:cs="Arial"/>
                <w:lang w:val="es-ES_tradnl"/>
              </w:rPr>
              <w:t>- Mantenimiento correctivo.</w:t>
            </w:r>
          </w:p>
          <w:p w14:paraId="35D8ABD9" w14:textId="77777777" w:rsidR="00FE0A58" w:rsidRDefault="00FE0A58" w:rsidP="00FE0A58">
            <w:pPr>
              <w:widowControl/>
              <w:autoSpaceDE w:val="0"/>
              <w:ind w:left="0" w:hanging="2"/>
              <w:rPr>
                <w:rFonts w:ascii="Arial" w:hAnsi="Arial" w:cs="Arial"/>
                <w:lang w:val="es-ES_tradnl"/>
              </w:rPr>
            </w:pPr>
            <w:r>
              <w:rPr>
                <w:rFonts w:ascii="Arial" w:hAnsi="Arial" w:cs="Arial"/>
                <w:lang w:val="es-ES_tradnl"/>
              </w:rPr>
              <w:t>– Empresas de mantenimiento. Organización.</w:t>
            </w:r>
          </w:p>
          <w:p w14:paraId="544569F7" w14:textId="77777777" w:rsidR="00FE0A58" w:rsidRDefault="00FE0A58" w:rsidP="00FE0A58">
            <w:pPr>
              <w:widowControl/>
              <w:autoSpaceDE w:val="0"/>
              <w:ind w:left="0" w:hanging="2"/>
              <w:rPr>
                <w:rFonts w:ascii="Arial" w:hAnsi="Arial" w:cs="Arial"/>
                <w:lang w:val="es-ES_tradnl"/>
              </w:rPr>
            </w:pPr>
            <w:r>
              <w:rPr>
                <w:rFonts w:ascii="Arial" w:hAnsi="Arial" w:cs="Arial"/>
                <w:lang w:val="es-ES_tradnl"/>
              </w:rPr>
              <w:t>– Preparación de trabajos de mantenimiento en instalaciones</w:t>
            </w:r>
          </w:p>
          <w:p w14:paraId="05FF032C" w14:textId="77777777" w:rsidR="00FE0A58" w:rsidRDefault="00FE0A58" w:rsidP="00FE0A58">
            <w:pPr>
              <w:widowControl/>
              <w:autoSpaceDE w:val="0"/>
              <w:ind w:left="0" w:hanging="2"/>
              <w:rPr>
                <w:rFonts w:ascii="Arial" w:hAnsi="Arial" w:cs="Arial"/>
                <w:lang w:val="es-ES_tradnl"/>
              </w:rPr>
            </w:pPr>
            <w:r>
              <w:rPr>
                <w:rFonts w:ascii="Arial" w:hAnsi="Arial" w:cs="Arial"/>
                <w:lang w:val="es-ES_tradnl"/>
              </w:rPr>
              <w:t>eléctricas.</w:t>
            </w:r>
          </w:p>
          <w:p w14:paraId="23296BAE" w14:textId="77777777" w:rsidR="00FE0A58" w:rsidRDefault="00FE0A58" w:rsidP="00FE0A58">
            <w:pPr>
              <w:widowControl/>
              <w:autoSpaceDE w:val="0"/>
              <w:ind w:left="0" w:hanging="2"/>
              <w:rPr>
                <w:rFonts w:ascii="Arial" w:hAnsi="Arial" w:cs="Arial"/>
                <w:lang w:val="es-ES_tradnl"/>
              </w:rPr>
            </w:pPr>
            <w:r>
              <w:rPr>
                <w:rFonts w:ascii="Arial" w:hAnsi="Arial" w:cs="Arial"/>
                <w:lang w:val="es-ES_tradnl"/>
              </w:rPr>
              <w:t>– Seguridad en el mantenimiento de instalaciones eléctricas.</w:t>
            </w:r>
          </w:p>
          <w:p w14:paraId="0714AAA3" w14:textId="77777777" w:rsidR="00FE0A58" w:rsidRDefault="00FE0A58" w:rsidP="00FE0A58">
            <w:pPr>
              <w:widowControl/>
              <w:autoSpaceDE w:val="0"/>
              <w:ind w:left="0" w:hanging="2"/>
              <w:rPr>
                <w:rFonts w:ascii="Arial" w:hAnsi="Arial" w:cs="Arial"/>
                <w:lang w:val="es-ES_tradnl"/>
              </w:rPr>
            </w:pPr>
            <w:r>
              <w:rPr>
                <w:rFonts w:ascii="Arial" w:hAnsi="Arial" w:cs="Arial"/>
                <w:lang w:val="es-ES_tradnl"/>
              </w:rPr>
              <w:t>– Organización del mantenimiento en instalaciones eléctricas.</w:t>
            </w:r>
          </w:p>
          <w:p w14:paraId="3EE2DA13" w14:textId="77777777" w:rsidR="00FE0A58" w:rsidRDefault="00FE0A58" w:rsidP="00FE0A58">
            <w:pPr>
              <w:widowControl/>
              <w:autoSpaceDE w:val="0"/>
              <w:ind w:left="0" w:hanging="2"/>
              <w:rPr>
                <w:rFonts w:ascii="Arial" w:hAnsi="Arial" w:cs="Arial"/>
                <w:lang w:val="es-ES_tradnl"/>
              </w:rPr>
            </w:pPr>
            <w:r>
              <w:rPr>
                <w:rFonts w:ascii="Arial" w:hAnsi="Arial" w:cs="Arial"/>
                <w:lang w:val="es-ES_tradnl"/>
              </w:rPr>
              <w:t>- Previsión de averías, inspecciones y revisiones periódicas.</w:t>
            </w:r>
          </w:p>
          <w:p w14:paraId="1FD4E0D9" w14:textId="77777777" w:rsidR="00FE0A58" w:rsidRDefault="00FE0A58" w:rsidP="00FE0A58">
            <w:pPr>
              <w:widowControl/>
              <w:autoSpaceDE w:val="0"/>
              <w:ind w:left="0" w:hanging="2"/>
              <w:rPr>
                <w:rFonts w:ascii="Arial" w:hAnsi="Arial" w:cs="Arial"/>
                <w:lang w:val="es-ES_tradnl"/>
              </w:rPr>
            </w:pPr>
            <w:r>
              <w:rPr>
                <w:rFonts w:ascii="Arial" w:hAnsi="Arial" w:cs="Arial"/>
                <w:lang w:val="es-ES_tradnl"/>
              </w:rPr>
              <w:t>- Organización de las intervenciones.</w:t>
            </w:r>
          </w:p>
          <w:p w14:paraId="44C2A56C" w14:textId="77777777" w:rsidR="00FE0A58" w:rsidRDefault="00FE0A58" w:rsidP="00FE0A58">
            <w:pPr>
              <w:widowControl/>
              <w:autoSpaceDE w:val="0"/>
              <w:ind w:left="0" w:hanging="2"/>
              <w:rPr>
                <w:rFonts w:ascii="Arial" w:hAnsi="Arial" w:cs="Arial"/>
                <w:lang w:val="es-ES_tradnl"/>
              </w:rPr>
            </w:pPr>
            <w:r>
              <w:rPr>
                <w:rFonts w:ascii="Arial" w:hAnsi="Arial" w:cs="Arial"/>
                <w:lang w:val="es-ES_tradnl"/>
              </w:rPr>
              <w:t>- Recursos humanos y materiales.</w:t>
            </w:r>
          </w:p>
          <w:p w14:paraId="7A50E9BC" w14:textId="77777777" w:rsidR="00FE0A58" w:rsidRDefault="00FE0A58" w:rsidP="00FE0A58">
            <w:pPr>
              <w:widowControl/>
              <w:autoSpaceDE w:val="0"/>
              <w:ind w:left="0" w:hanging="2"/>
              <w:rPr>
                <w:rFonts w:ascii="Arial" w:hAnsi="Arial" w:cs="Arial"/>
                <w:lang w:val="es-ES_tradnl"/>
              </w:rPr>
            </w:pPr>
            <w:r>
              <w:rPr>
                <w:rFonts w:ascii="Arial" w:hAnsi="Arial" w:cs="Arial"/>
                <w:lang w:val="es-ES_tradnl"/>
              </w:rPr>
              <w:t>- Propuestas de modificación.</w:t>
            </w:r>
          </w:p>
          <w:p w14:paraId="0D23D8C5" w14:textId="77777777" w:rsidR="00FE0A58" w:rsidRDefault="00FE0A58" w:rsidP="00FE0A58">
            <w:pPr>
              <w:widowControl/>
              <w:autoSpaceDE w:val="0"/>
              <w:ind w:left="0" w:hanging="2"/>
              <w:rPr>
                <w:rFonts w:ascii="Arial" w:hAnsi="Arial" w:cs="Arial"/>
                <w:lang w:val="es-ES_tradnl"/>
              </w:rPr>
            </w:pPr>
            <w:r>
              <w:rPr>
                <w:rFonts w:ascii="Arial" w:hAnsi="Arial" w:cs="Arial"/>
                <w:lang w:val="es-ES_tradnl"/>
              </w:rPr>
              <w:t>– Planificación del mantenimiento de las instalaciones</w:t>
            </w:r>
          </w:p>
          <w:p w14:paraId="333FC0A1" w14:textId="77777777" w:rsidR="00FE0A58" w:rsidRDefault="00FE0A58" w:rsidP="00FE0A58">
            <w:pPr>
              <w:widowControl/>
              <w:autoSpaceDE w:val="0"/>
              <w:ind w:left="0" w:hanging="2"/>
              <w:rPr>
                <w:rFonts w:ascii="Arial" w:hAnsi="Arial" w:cs="Arial"/>
                <w:lang w:val="es-ES_tradnl"/>
              </w:rPr>
            </w:pPr>
            <w:r>
              <w:rPr>
                <w:rFonts w:ascii="Arial" w:hAnsi="Arial" w:cs="Arial"/>
                <w:lang w:val="es-ES_tradnl"/>
              </w:rPr>
              <w:t>eléctricas.</w:t>
            </w:r>
          </w:p>
          <w:p w14:paraId="2FCDA9C5" w14:textId="77777777" w:rsidR="00FE0A58" w:rsidRDefault="00FE0A58" w:rsidP="00FE0A58">
            <w:pPr>
              <w:widowControl/>
              <w:autoSpaceDE w:val="0"/>
              <w:ind w:left="0" w:hanging="2"/>
              <w:rPr>
                <w:rFonts w:ascii="Arial" w:hAnsi="Arial" w:cs="Arial"/>
                <w:lang w:val="es-ES_tradnl"/>
              </w:rPr>
            </w:pPr>
            <w:r>
              <w:rPr>
                <w:rFonts w:ascii="Arial" w:hAnsi="Arial" w:cs="Arial"/>
                <w:lang w:val="es-ES_tradnl"/>
              </w:rPr>
              <w:t>- Relación de actividades de mantenimiento.</w:t>
            </w:r>
          </w:p>
          <w:p w14:paraId="7FF6B6C4" w14:textId="77777777" w:rsidR="00FE0A58" w:rsidRDefault="00FE0A58" w:rsidP="00FE0A58">
            <w:pPr>
              <w:widowControl/>
              <w:autoSpaceDE w:val="0"/>
              <w:ind w:left="0" w:hanging="2"/>
              <w:rPr>
                <w:rFonts w:ascii="Arial" w:hAnsi="Arial" w:cs="Arial"/>
                <w:lang w:val="es-ES_tradnl"/>
              </w:rPr>
            </w:pPr>
            <w:r>
              <w:rPr>
                <w:rFonts w:ascii="Arial" w:hAnsi="Arial" w:cs="Arial"/>
                <w:lang w:val="es-ES_tradnl"/>
              </w:rPr>
              <w:t>- Estimación de duración.</w:t>
            </w:r>
          </w:p>
          <w:p w14:paraId="36CE72FE" w14:textId="77777777" w:rsidR="00FE0A58" w:rsidRDefault="00FE0A58" w:rsidP="00FE0A58">
            <w:pPr>
              <w:widowControl/>
              <w:autoSpaceDE w:val="0"/>
              <w:ind w:left="0" w:hanging="2"/>
              <w:rPr>
                <w:rFonts w:ascii="Arial" w:hAnsi="Arial" w:cs="Arial"/>
                <w:lang w:val="es-ES_tradnl"/>
              </w:rPr>
            </w:pPr>
            <w:r>
              <w:rPr>
                <w:rFonts w:ascii="Arial" w:hAnsi="Arial" w:cs="Arial"/>
                <w:lang w:val="es-ES_tradnl"/>
              </w:rPr>
              <w:t>- Recursos y materiales asignados.</w:t>
            </w:r>
          </w:p>
          <w:p w14:paraId="291E426E" w14:textId="77777777" w:rsidR="00FE0A58" w:rsidRDefault="00FE0A58" w:rsidP="00FE0A58">
            <w:pPr>
              <w:widowControl/>
              <w:autoSpaceDE w:val="0"/>
              <w:ind w:left="0" w:hanging="2"/>
              <w:rPr>
                <w:rFonts w:ascii="Arial" w:hAnsi="Arial" w:cs="Arial"/>
                <w:lang w:val="es-ES_tradnl"/>
              </w:rPr>
            </w:pPr>
            <w:r>
              <w:rPr>
                <w:rFonts w:ascii="Arial" w:hAnsi="Arial" w:cs="Arial"/>
                <w:lang w:val="es-ES_tradnl"/>
              </w:rPr>
              <w:t>– Mantenimiento específico en instalaciones de vivienda y</w:t>
            </w:r>
          </w:p>
          <w:p w14:paraId="08E74CBB" w14:textId="77777777" w:rsidR="00FE0A58" w:rsidRDefault="00FE0A58" w:rsidP="00FE0A58">
            <w:pPr>
              <w:widowControl/>
              <w:autoSpaceDE w:val="0"/>
              <w:ind w:left="0" w:hanging="2"/>
              <w:rPr>
                <w:rFonts w:ascii="Arial" w:hAnsi="Arial" w:cs="Arial"/>
                <w:lang w:val="es-ES_tradnl"/>
              </w:rPr>
            </w:pPr>
            <w:r>
              <w:rPr>
                <w:rFonts w:ascii="Arial" w:hAnsi="Arial" w:cs="Arial"/>
                <w:lang w:val="es-ES_tradnl"/>
              </w:rPr>
              <w:t>locales de todo tipo.</w:t>
            </w:r>
          </w:p>
          <w:p w14:paraId="2C776273" w14:textId="77777777" w:rsidR="00FE0A58" w:rsidRDefault="00FE0A58" w:rsidP="00FE0A58">
            <w:pPr>
              <w:widowControl/>
              <w:autoSpaceDE w:val="0"/>
              <w:ind w:left="0" w:hanging="2"/>
              <w:rPr>
                <w:rFonts w:ascii="Arial" w:hAnsi="Arial" w:cs="Arial"/>
                <w:lang w:val="es-ES_tradnl"/>
              </w:rPr>
            </w:pPr>
            <w:r>
              <w:rPr>
                <w:rFonts w:ascii="Arial" w:hAnsi="Arial" w:cs="Arial"/>
                <w:lang w:val="es-ES_tradnl"/>
              </w:rPr>
              <w:t>- Instalaciones de enlace.</w:t>
            </w:r>
          </w:p>
          <w:p w14:paraId="7B08984F" w14:textId="77777777" w:rsidR="00FE0A58" w:rsidRDefault="00FE0A58" w:rsidP="00FE0A58">
            <w:pPr>
              <w:widowControl/>
              <w:autoSpaceDE w:val="0"/>
              <w:ind w:left="0" w:hanging="2"/>
              <w:rPr>
                <w:rFonts w:ascii="Arial" w:hAnsi="Arial" w:cs="Arial"/>
                <w:lang w:val="es-ES_tradnl"/>
              </w:rPr>
            </w:pPr>
            <w:r>
              <w:rPr>
                <w:rFonts w:ascii="Arial" w:hAnsi="Arial" w:cs="Arial"/>
                <w:lang w:val="es-ES_tradnl"/>
              </w:rPr>
              <w:t>- Instalaciones de viviendas.</w:t>
            </w:r>
          </w:p>
          <w:p w14:paraId="13C81A4B" w14:textId="77777777" w:rsidR="00FE0A58" w:rsidRDefault="00FE0A58" w:rsidP="00FE0A58">
            <w:pPr>
              <w:widowControl/>
              <w:autoSpaceDE w:val="0"/>
              <w:ind w:left="0" w:hanging="2"/>
              <w:rPr>
                <w:rFonts w:ascii="Arial" w:hAnsi="Arial" w:cs="Arial"/>
                <w:lang w:val="es-ES_tradnl"/>
              </w:rPr>
            </w:pPr>
            <w:r>
              <w:rPr>
                <w:rFonts w:ascii="Arial" w:hAnsi="Arial" w:cs="Arial"/>
                <w:lang w:val="es-ES_tradnl"/>
              </w:rPr>
              <w:t>- Instalaciones de Locales de pública concurrencia.</w:t>
            </w:r>
          </w:p>
          <w:p w14:paraId="7EA57201" w14:textId="77777777" w:rsidR="00FE0A58" w:rsidRDefault="00FE0A58" w:rsidP="00FE0A58">
            <w:pPr>
              <w:widowControl/>
              <w:autoSpaceDE w:val="0"/>
              <w:ind w:left="0" w:hanging="2"/>
              <w:rPr>
                <w:rFonts w:ascii="Arial" w:hAnsi="Arial" w:cs="Arial"/>
                <w:lang w:val="es-ES_tradnl"/>
              </w:rPr>
            </w:pPr>
            <w:r>
              <w:rPr>
                <w:rFonts w:ascii="Arial" w:hAnsi="Arial" w:cs="Arial"/>
                <w:lang w:val="es-ES_tradnl"/>
              </w:rPr>
              <w:t>- Instalaciones en locales de uso industrial.</w:t>
            </w:r>
          </w:p>
          <w:p w14:paraId="2C138A7F" w14:textId="77777777" w:rsidR="00FE0A58" w:rsidRDefault="00FE0A58" w:rsidP="00FE0A58">
            <w:pPr>
              <w:widowControl/>
              <w:autoSpaceDE w:val="0"/>
              <w:ind w:left="0" w:hanging="2"/>
              <w:rPr>
                <w:rFonts w:ascii="Arial" w:hAnsi="Arial" w:cs="Arial"/>
                <w:lang w:val="es-ES_tradnl"/>
              </w:rPr>
            </w:pPr>
            <w:r>
              <w:rPr>
                <w:rFonts w:ascii="Arial" w:hAnsi="Arial" w:cs="Arial"/>
                <w:lang w:val="es-ES_tradnl"/>
              </w:rPr>
              <w:t>- Otras.</w:t>
            </w:r>
          </w:p>
          <w:p w14:paraId="04B506FA" w14:textId="77777777" w:rsidR="00FE0A58" w:rsidRDefault="00FE0A58" w:rsidP="00FE0A58">
            <w:pPr>
              <w:widowControl/>
              <w:autoSpaceDE w:val="0"/>
              <w:ind w:left="0" w:hanging="2"/>
              <w:rPr>
                <w:rFonts w:ascii="Arial" w:hAnsi="Arial" w:cs="Arial"/>
                <w:lang w:val="es-ES_tradnl"/>
              </w:rPr>
            </w:pPr>
            <w:r>
              <w:rPr>
                <w:rFonts w:ascii="Arial" w:hAnsi="Arial" w:cs="Arial"/>
                <w:lang w:val="es-ES_tradnl"/>
              </w:rPr>
              <w:t>– Equipos destinados al mantenimiento.</w:t>
            </w:r>
          </w:p>
          <w:p w14:paraId="2FD95A52" w14:textId="77777777" w:rsidR="00FE0A58" w:rsidRDefault="00FE0A58" w:rsidP="00FE0A58">
            <w:pPr>
              <w:widowControl/>
              <w:autoSpaceDE w:val="0"/>
              <w:ind w:left="0" w:hanging="2"/>
              <w:rPr>
                <w:rFonts w:ascii="Arial" w:hAnsi="Arial" w:cs="Arial"/>
                <w:lang w:val="es-ES_tradnl"/>
              </w:rPr>
            </w:pPr>
            <w:r>
              <w:rPr>
                <w:rFonts w:ascii="Arial" w:hAnsi="Arial" w:cs="Arial"/>
                <w:lang w:val="es-ES_tradnl"/>
              </w:rPr>
              <w:t>- Aparatos de medida usados en el mantenimiento instalaciones</w:t>
            </w:r>
          </w:p>
          <w:p w14:paraId="406AC9CA" w14:textId="77777777" w:rsidR="00FE0A58" w:rsidRDefault="00FE0A58" w:rsidP="00FE0A58">
            <w:pPr>
              <w:widowControl/>
              <w:autoSpaceDE w:val="0"/>
              <w:ind w:left="0" w:hanging="2"/>
              <w:rPr>
                <w:rFonts w:ascii="Arial" w:hAnsi="Arial" w:cs="Arial"/>
                <w:lang w:val="es-ES_tradnl"/>
              </w:rPr>
            </w:pPr>
            <w:r>
              <w:rPr>
                <w:rFonts w:ascii="Arial" w:hAnsi="Arial" w:cs="Arial"/>
                <w:lang w:val="es-ES_tradnl"/>
              </w:rPr>
              <w:t>eléctricas de edificios.</w:t>
            </w:r>
          </w:p>
          <w:p w14:paraId="5BCC2798" w14:textId="77777777" w:rsidR="00FE0A58" w:rsidRDefault="00FE0A58" w:rsidP="00FE0A58">
            <w:pPr>
              <w:widowControl/>
              <w:autoSpaceDE w:val="0"/>
              <w:ind w:left="0" w:hanging="2"/>
              <w:rPr>
                <w:rFonts w:ascii="Arial" w:hAnsi="Arial" w:cs="Arial"/>
                <w:lang w:val="es-ES_tradnl"/>
              </w:rPr>
            </w:pPr>
            <w:r>
              <w:rPr>
                <w:rFonts w:ascii="Arial" w:hAnsi="Arial" w:cs="Arial"/>
                <w:lang w:val="es-ES_tradnl"/>
              </w:rPr>
              <w:t>– Programas de mantenimiento. Tipos y características.</w:t>
            </w:r>
          </w:p>
          <w:p w14:paraId="0B27A4AB" w14:textId="4217CA8F" w:rsidR="00FE0A58" w:rsidRPr="00791072" w:rsidRDefault="00FE0A58" w:rsidP="00FE0A58">
            <w:pPr>
              <w:autoSpaceDE w:val="0"/>
              <w:autoSpaceDN w:val="0"/>
              <w:adjustRightInd w:val="0"/>
              <w:ind w:left="0" w:hanging="2"/>
              <w:jc w:val="both"/>
              <w:rPr>
                <w:rFonts w:ascii="Arial" w:eastAsia="Arial" w:hAnsi="Arial" w:cs="Arial"/>
                <w:sz w:val="20"/>
                <w:szCs w:val="20"/>
              </w:rPr>
            </w:pPr>
            <w:r>
              <w:rPr>
                <w:rFonts w:ascii="Arial" w:hAnsi="Arial" w:cs="Arial"/>
                <w:lang w:val="es-ES_tradnl"/>
              </w:rPr>
              <w:t>– Normativa aplicada a planes de mantenimiento.</w:t>
            </w:r>
          </w:p>
        </w:tc>
        <w:tc>
          <w:tcPr>
            <w:tcW w:w="1150" w:type="dxa"/>
            <w:tcBorders>
              <w:top w:val="single" w:sz="4" w:space="0" w:color="000000"/>
              <w:left w:val="single" w:sz="4" w:space="0" w:color="000000"/>
              <w:bottom w:val="single" w:sz="4" w:space="0" w:color="000000"/>
              <w:right w:val="single" w:sz="4" w:space="0" w:color="000000"/>
            </w:tcBorders>
          </w:tcPr>
          <w:p w14:paraId="0AE4F4B6" w14:textId="7AD9AF6E" w:rsidR="00FE0A58" w:rsidRDefault="00FE0A58" w:rsidP="00FE0A58">
            <w:pPr>
              <w:ind w:left="0" w:hanging="2"/>
              <w:jc w:val="center"/>
              <w:rPr>
                <w:rFonts w:ascii="Arial" w:eastAsia="Arial" w:hAnsi="Arial" w:cs="Arial"/>
              </w:rPr>
            </w:pPr>
            <w:r>
              <w:rPr>
                <w:rFonts w:ascii="Arial" w:eastAsia="Arial" w:hAnsi="Arial" w:cs="Arial"/>
              </w:rPr>
              <w:t>UT 9</w:t>
            </w:r>
          </w:p>
        </w:tc>
      </w:tr>
      <w:tr w:rsidR="00FE0A58" w14:paraId="6210038D" w14:textId="77777777">
        <w:trPr>
          <w:trHeight w:val="430"/>
        </w:trPr>
        <w:tc>
          <w:tcPr>
            <w:tcW w:w="8188" w:type="dxa"/>
            <w:tcBorders>
              <w:top w:val="single" w:sz="4" w:space="0" w:color="000000"/>
              <w:left w:val="single" w:sz="4" w:space="0" w:color="000000"/>
              <w:bottom w:val="single" w:sz="4" w:space="0" w:color="000000"/>
            </w:tcBorders>
          </w:tcPr>
          <w:p w14:paraId="5762E8F7" w14:textId="77777777" w:rsidR="00045F9E" w:rsidRPr="00045F9E" w:rsidRDefault="00045F9E" w:rsidP="00045F9E">
            <w:pPr>
              <w:widowControl/>
              <w:autoSpaceDE w:val="0"/>
              <w:spacing w:line="240" w:lineRule="auto"/>
              <w:ind w:leftChars="0" w:left="0" w:firstLineChars="0" w:firstLine="0"/>
              <w:textDirection w:val="lrTb"/>
              <w:textAlignment w:val="auto"/>
              <w:outlineLvl w:val="9"/>
              <w:rPr>
                <w:rFonts w:ascii="Arial" w:hAnsi="Arial" w:cs="Arial"/>
                <w:kern w:val="0"/>
                <w:position w:val="0"/>
                <w:lang w:val="es-ES_tradnl"/>
              </w:rPr>
            </w:pPr>
            <w:r w:rsidRPr="00045F9E">
              <w:rPr>
                <w:rFonts w:ascii="Arial" w:hAnsi="Arial" w:cs="Arial"/>
                <w:kern w:val="0"/>
                <w:position w:val="0"/>
                <w:lang w:val="es-ES_tradnl"/>
              </w:rPr>
              <w:t>– Normativa de prevención de riesgos laborales relativa al</w:t>
            </w:r>
          </w:p>
          <w:p w14:paraId="089021FA" w14:textId="77777777" w:rsidR="00045F9E" w:rsidRPr="00045F9E" w:rsidRDefault="00045F9E" w:rsidP="00045F9E">
            <w:pPr>
              <w:widowControl/>
              <w:autoSpaceDE w:val="0"/>
              <w:spacing w:line="240" w:lineRule="auto"/>
              <w:ind w:leftChars="0" w:left="0" w:firstLineChars="0" w:firstLine="0"/>
              <w:textDirection w:val="lrTb"/>
              <w:textAlignment w:val="auto"/>
              <w:outlineLvl w:val="9"/>
              <w:rPr>
                <w:rFonts w:ascii="Arial" w:hAnsi="Arial" w:cs="Arial"/>
                <w:kern w:val="0"/>
                <w:position w:val="0"/>
                <w:lang w:val="es-ES_tradnl"/>
              </w:rPr>
            </w:pPr>
            <w:r w:rsidRPr="00045F9E">
              <w:rPr>
                <w:rFonts w:ascii="Arial" w:hAnsi="Arial" w:cs="Arial"/>
                <w:kern w:val="0"/>
                <w:position w:val="0"/>
                <w:lang w:val="es-ES_tradnl"/>
              </w:rPr>
              <w:t>mantenimiento de instalaciones eléctricas en edificios.</w:t>
            </w:r>
          </w:p>
          <w:p w14:paraId="1C7429EC" w14:textId="77777777" w:rsidR="00045F9E" w:rsidRPr="00045F9E" w:rsidRDefault="00045F9E" w:rsidP="00045F9E">
            <w:pPr>
              <w:widowControl/>
              <w:autoSpaceDE w:val="0"/>
              <w:spacing w:line="240" w:lineRule="auto"/>
              <w:ind w:leftChars="0" w:left="0" w:firstLineChars="0" w:firstLine="0"/>
              <w:textDirection w:val="lrTb"/>
              <w:textAlignment w:val="auto"/>
              <w:outlineLvl w:val="9"/>
              <w:rPr>
                <w:rFonts w:ascii="Arial" w:hAnsi="Arial" w:cs="Arial"/>
                <w:kern w:val="0"/>
                <w:position w:val="0"/>
                <w:lang w:val="es-ES_tradnl"/>
              </w:rPr>
            </w:pPr>
            <w:r w:rsidRPr="00045F9E">
              <w:rPr>
                <w:rFonts w:ascii="Arial" w:hAnsi="Arial" w:cs="Arial"/>
                <w:kern w:val="0"/>
                <w:position w:val="0"/>
                <w:lang w:val="es-ES_tradnl"/>
              </w:rPr>
              <w:t>– Prevención de riesgos laborales en los procesos de</w:t>
            </w:r>
          </w:p>
          <w:p w14:paraId="2F78FBC2" w14:textId="77777777" w:rsidR="00045F9E" w:rsidRPr="00045F9E" w:rsidRDefault="00045F9E" w:rsidP="00045F9E">
            <w:pPr>
              <w:widowControl/>
              <w:autoSpaceDE w:val="0"/>
              <w:spacing w:line="240" w:lineRule="auto"/>
              <w:ind w:leftChars="0" w:left="0" w:firstLineChars="0" w:firstLine="0"/>
              <w:textDirection w:val="lrTb"/>
              <w:textAlignment w:val="auto"/>
              <w:outlineLvl w:val="9"/>
              <w:rPr>
                <w:rFonts w:ascii="Arial" w:hAnsi="Arial" w:cs="Arial"/>
                <w:kern w:val="0"/>
                <w:position w:val="0"/>
                <w:lang w:val="es-ES_tradnl"/>
              </w:rPr>
            </w:pPr>
            <w:r w:rsidRPr="00045F9E">
              <w:rPr>
                <w:rFonts w:ascii="Arial" w:hAnsi="Arial" w:cs="Arial"/>
                <w:kern w:val="0"/>
                <w:position w:val="0"/>
                <w:lang w:val="es-ES_tradnl"/>
              </w:rPr>
              <w:t>montaje y mantenimiento.</w:t>
            </w:r>
          </w:p>
          <w:p w14:paraId="4F5EFDB8" w14:textId="77777777" w:rsidR="00045F9E" w:rsidRPr="00045F9E" w:rsidRDefault="00045F9E" w:rsidP="00045F9E">
            <w:pPr>
              <w:tabs>
                <w:tab w:val="left" w:pos="423"/>
              </w:tabs>
              <w:autoSpaceDE w:val="0"/>
              <w:spacing w:line="276" w:lineRule="auto"/>
              <w:ind w:leftChars="0" w:left="0" w:right="144" w:firstLineChars="0" w:firstLine="0"/>
              <w:textDirection w:val="lrTb"/>
              <w:textAlignment w:val="auto"/>
              <w:outlineLvl w:val="9"/>
              <w:rPr>
                <w:rFonts w:ascii="Arial" w:hAnsi="Arial" w:cs="Arial"/>
                <w:kern w:val="0"/>
                <w:position w:val="0"/>
                <w:lang w:val="es-ES_tradnl"/>
              </w:rPr>
            </w:pPr>
            <w:r w:rsidRPr="00045F9E">
              <w:rPr>
                <w:rFonts w:ascii="Arial" w:hAnsi="Arial" w:cs="Arial"/>
                <w:kern w:val="0"/>
                <w:position w:val="0"/>
                <w:lang w:val="es-ES_tradnl"/>
              </w:rPr>
              <w:t>– Factores y situaciones de riesgo.</w:t>
            </w:r>
          </w:p>
          <w:p w14:paraId="0A38572F" w14:textId="77777777" w:rsidR="00045F9E" w:rsidRPr="00045F9E" w:rsidRDefault="00045F9E" w:rsidP="00045F9E">
            <w:pPr>
              <w:widowControl/>
              <w:autoSpaceDE w:val="0"/>
              <w:spacing w:line="240" w:lineRule="auto"/>
              <w:ind w:leftChars="0" w:left="0" w:firstLineChars="0" w:firstLine="0"/>
              <w:textDirection w:val="lrTb"/>
              <w:textAlignment w:val="auto"/>
              <w:outlineLvl w:val="9"/>
              <w:rPr>
                <w:rFonts w:ascii="Arial" w:hAnsi="Arial" w:cs="Arial"/>
                <w:kern w:val="0"/>
                <w:position w:val="0"/>
                <w:lang w:val="es-ES_tradnl"/>
              </w:rPr>
            </w:pPr>
            <w:r w:rsidRPr="00045F9E">
              <w:rPr>
                <w:rFonts w:ascii="Arial" w:hAnsi="Arial" w:cs="Arial"/>
                <w:kern w:val="0"/>
                <w:position w:val="0"/>
                <w:lang w:val="es-ES_tradnl"/>
              </w:rPr>
              <w:t>– Determinación de las medidas de prevención de riesgos</w:t>
            </w:r>
          </w:p>
          <w:p w14:paraId="2E7569A9" w14:textId="77777777" w:rsidR="00045F9E" w:rsidRPr="00045F9E" w:rsidRDefault="00045F9E" w:rsidP="00045F9E">
            <w:pPr>
              <w:widowControl/>
              <w:autoSpaceDE w:val="0"/>
              <w:spacing w:line="240" w:lineRule="auto"/>
              <w:ind w:leftChars="0" w:left="0" w:firstLineChars="0" w:firstLine="0"/>
              <w:textDirection w:val="lrTb"/>
              <w:textAlignment w:val="auto"/>
              <w:outlineLvl w:val="9"/>
              <w:rPr>
                <w:rFonts w:ascii="Arial" w:hAnsi="Arial" w:cs="Arial"/>
                <w:kern w:val="0"/>
                <w:position w:val="0"/>
                <w:lang w:val="es-ES_tradnl"/>
              </w:rPr>
            </w:pPr>
            <w:r w:rsidRPr="00045F9E">
              <w:rPr>
                <w:rFonts w:ascii="Arial" w:hAnsi="Arial" w:cs="Arial"/>
                <w:kern w:val="0"/>
                <w:position w:val="0"/>
                <w:lang w:val="es-ES_tradnl"/>
              </w:rPr>
              <w:t>laborales.</w:t>
            </w:r>
          </w:p>
          <w:p w14:paraId="69634C16" w14:textId="77777777" w:rsidR="00045F9E" w:rsidRPr="00045F9E" w:rsidRDefault="00045F9E" w:rsidP="00045F9E">
            <w:pPr>
              <w:widowControl/>
              <w:autoSpaceDE w:val="0"/>
              <w:spacing w:line="240" w:lineRule="auto"/>
              <w:ind w:leftChars="0" w:left="0" w:firstLineChars="0" w:firstLine="0"/>
              <w:textDirection w:val="lrTb"/>
              <w:textAlignment w:val="auto"/>
              <w:outlineLvl w:val="9"/>
              <w:rPr>
                <w:rFonts w:ascii="Arial" w:hAnsi="Arial" w:cs="Arial"/>
                <w:kern w:val="0"/>
                <w:position w:val="0"/>
                <w:lang w:val="es-ES_tradnl"/>
              </w:rPr>
            </w:pPr>
            <w:r w:rsidRPr="00045F9E">
              <w:rPr>
                <w:rFonts w:ascii="Arial" w:hAnsi="Arial" w:cs="Arial"/>
                <w:kern w:val="0"/>
                <w:position w:val="0"/>
                <w:lang w:val="es-ES_tradnl"/>
              </w:rPr>
              <w:t>– Equipos de protección individual. (Características y criterios</w:t>
            </w:r>
          </w:p>
          <w:p w14:paraId="216AE413" w14:textId="77777777" w:rsidR="00045F9E" w:rsidRPr="00045F9E" w:rsidRDefault="00045F9E" w:rsidP="00045F9E">
            <w:pPr>
              <w:widowControl/>
              <w:autoSpaceDE w:val="0"/>
              <w:spacing w:line="240" w:lineRule="auto"/>
              <w:ind w:leftChars="0" w:left="0" w:firstLineChars="0" w:firstLine="0"/>
              <w:textDirection w:val="lrTb"/>
              <w:textAlignment w:val="auto"/>
              <w:outlineLvl w:val="9"/>
              <w:rPr>
                <w:rFonts w:ascii="Arial" w:hAnsi="Arial" w:cs="Arial"/>
                <w:kern w:val="0"/>
                <w:position w:val="0"/>
                <w:lang w:val="es-ES_tradnl"/>
              </w:rPr>
            </w:pPr>
            <w:r w:rsidRPr="00045F9E">
              <w:rPr>
                <w:rFonts w:ascii="Arial" w:hAnsi="Arial" w:cs="Arial"/>
                <w:kern w:val="0"/>
                <w:position w:val="0"/>
                <w:lang w:val="es-ES_tradnl"/>
              </w:rPr>
              <w:t>de utilización).</w:t>
            </w:r>
          </w:p>
          <w:p w14:paraId="1CBC7EF4" w14:textId="77777777" w:rsidR="00045F9E" w:rsidRPr="00045F9E" w:rsidRDefault="00045F9E" w:rsidP="00045F9E">
            <w:pPr>
              <w:widowControl/>
              <w:autoSpaceDE w:val="0"/>
              <w:spacing w:line="240" w:lineRule="auto"/>
              <w:ind w:leftChars="0" w:left="0" w:firstLineChars="0" w:firstLine="0"/>
              <w:textDirection w:val="lrTb"/>
              <w:textAlignment w:val="auto"/>
              <w:outlineLvl w:val="9"/>
              <w:rPr>
                <w:rFonts w:ascii="Arial" w:hAnsi="Arial" w:cs="Arial"/>
                <w:kern w:val="0"/>
                <w:position w:val="0"/>
                <w:lang w:val="es-ES_tradnl"/>
              </w:rPr>
            </w:pPr>
            <w:r w:rsidRPr="00045F9E">
              <w:rPr>
                <w:rFonts w:ascii="Arial" w:hAnsi="Arial" w:cs="Arial"/>
                <w:kern w:val="0"/>
                <w:position w:val="0"/>
                <w:lang w:val="es-ES_tradnl"/>
              </w:rPr>
              <w:t>- Protección colectiva.</w:t>
            </w:r>
          </w:p>
          <w:p w14:paraId="065F0626" w14:textId="77777777" w:rsidR="00045F9E" w:rsidRPr="00045F9E" w:rsidRDefault="00045F9E" w:rsidP="00045F9E">
            <w:pPr>
              <w:widowControl/>
              <w:autoSpaceDE w:val="0"/>
              <w:spacing w:line="240" w:lineRule="auto"/>
              <w:ind w:leftChars="0" w:left="0" w:firstLineChars="0" w:firstLine="0"/>
              <w:textDirection w:val="lrTb"/>
              <w:textAlignment w:val="auto"/>
              <w:outlineLvl w:val="9"/>
              <w:rPr>
                <w:rFonts w:ascii="Arial" w:hAnsi="Arial" w:cs="Arial"/>
                <w:kern w:val="0"/>
                <w:position w:val="0"/>
                <w:lang w:val="es-ES_tradnl"/>
              </w:rPr>
            </w:pPr>
            <w:r w:rsidRPr="00045F9E">
              <w:rPr>
                <w:rFonts w:ascii="Arial" w:hAnsi="Arial" w:cs="Arial"/>
                <w:kern w:val="0"/>
                <w:position w:val="0"/>
                <w:lang w:val="es-ES_tradnl"/>
              </w:rPr>
              <w:t>- Medios y equipos de protección.</w:t>
            </w:r>
          </w:p>
          <w:p w14:paraId="067B996E" w14:textId="77777777" w:rsidR="00045F9E" w:rsidRPr="00045F9E" w:rsidRDefault="00045F9E" w:rsidP="00045F9E">
            <w:pPr>
              <w:widowControl/>
              <w:autoSpaceDE w:val="0"/>
              <w:spacing w:line="240" w:lineRule="auto"/>
              <w:ind w:leftChars="0" w:left="0" w:firstLineChars="0" w:firstLine="0"/>
              <w:textDirection w:val="lrTb"/>
              <w:textAlignment w:val="auto"/>
              <w:outlineLvl w:val="9"/>
              <w:rPr>
                <w:rFonts w:ascii="Arial" w:hAnsi="Arial" w:cs="Arial"/>
                <w:kern w:val="0"/>
                <w:position w:val="0"/>
                <w:lang w:val="es-ES_tradnl"/>
              </w:rPr>
            </w:pPr>
            <w:r w:rsidRPr="00045F9E">
              <w:rPr>
                <w:rFonts w:ascii="Arial" w:hAnsi="Arial" w:cs="Arial"/>
                <w:kern w:val="0"/>
                <w:position w:val="0"/>
                <w:lang w:val="es-ES_tradnl"/>
              </w:rPr>
              <w:t>– Normativa reguladora en gestión de residuos.</w:t>
            </w:r>
          </w:p>
          <w:p w14:paraId="4EB9B839" w14:textId="77777777" w:rsidR="00045F9E" w:rsidRPr="00045F9E" w:rsidRDefault="00045F9E" w:rsidP="00045F9E">
            <w:pPr>
              <w:widowControl/>
              <w:autoSpaceDE w:val="0"/>
              <w:spacing w:line="240" w:lineRule="auto"/>
              <w:ind w:leftChars="0" w:left="0" w:firstLineChars="0" w:firstLine="0"/>
              <w:textDirection w:val="lrTb"/>
              <w:textAlignment w:val="auto"/>
              <w:outlineLvl w:val="9"/>
              <w:rPr>
                <w:rFonts w:ascii="Arial" w:hAnsi="Arial" w:cs="Arial"/>
                <w:kern w:val="0"/>
                <w:position w:val="0"/>
                <w:lang w:val="es-ES_tradnl"/>
              </w:rPr>
            </w:pPr>
            <w:r w:rsidRPr="00045F9E">
              <w:rPr>
                <w:rFonts w:ascii="Arial" w:hAnsi="Arial" w:cs="Arial"/>
                <w:kern w:val="0"/>
                <w:position w:val="0"/>
                <w:lang w:val="es-ES_tradnl"/>
              </w:rPr>
              <w:t>– Normativa de prevención de riesgos laborales.</w:t>
            </w:r>
          </w:p>
          <w:p w14:paraId="6276D8C1" w14:textId="45DD4370" w:rsidR="00FE0A58" w:rsidRPr="00791072" w:rsidRDefault="00045F9E" w:rsidP="00045F9E">
            <w:pPr>
              <w:autoSpaceDE w:val="0"/>
              <w:autoSpaceDN w:val="0"/>
              <w:adjustRightInd w:val="0"/>
              <w:ind w:left="0" w:hanging="2"/>
              <w:jc w:val="both"/>
              <w:rPr>
                <w:rFonts w:ascii="Arial" w:hAnsi="Arial" w:cs="Arial"/>
                <w:sz w:val="20"/>
                <w:szCs w:val="20"/>
                <w:lang w:val="es-ES_tradnl" w:eastAsia="es-ES_tradnl"/>
              </w:rPr>
            </w:pPr>
            <w:r w:rsidRPr="00045F9E">
              <w:rPr>
                <w:rFonts w:ascii="Arial" w:hAnsi="Arial" w:cs="Arial"/>
                <w:kern w:val="0"/>
                <w:position w:val="0"/>
                <w:lang w:val="es-ES_tradnl"/>
              </w:rPr>
              <w:t>– Normativa de protección ambiental.</w:t>
            </w:r>
          </w:p>
        </w:tc>
        <w:tc>
          <w:tcPr>
            <w:tcW w:w="1150" w:type="dxa"/>
            <w:tcBorders>
              <w:top w:val="single" w:sz="4" w:space="0" w:color="000000"/>
              <w:left w:val="single" w:sz="4" w:space="0" w:color="000000"/>
              <w:bottom w:val="single" w:sz="4" w:space="0" w:color="000000"/>
              <w:right w:val="single" w:sz="4" w:space="0" w:color="000000"/>
            </w:tcBorders>
          </w:tcPr>
          <w:p w14:paraId="04664274" w14:textId="4179CAB5" w:rsidR="00FE0A58" w:rsidRDefault="00FE0A58" w:rsidP="00FE0A58">
            <w:pPr>
              <w:ind w:left="0" w:hanging="2"/>
              <w:jc w:val="center"/>
              <w:rPr>
                <w:rFonts w:ascii="Arial" w:eastAsia="Arial" w:hAnsi="Arial" w:cs="Arial"/>
              </w:rPr>
            </w:pPr>
            <w:r>
              <w:rPr>
                <w:rFonts w:ascii="Arial" w:eastAsia="Arial" w:hAnsi="Arial" w:cs="Arial"/>
              </w:rPr>
              <w:t>UT 10</w:t>
            </w:r>
          </w:p>
        </w:tc>
      </w:tr>
    </w:tbl>
    <w:p w14:paraId="587C9689" w14:textId="77777777" w:rsidR="00362DAE" w:rsidRPr="00626524" w:rsidRDefault="00362DAE">
      <w:pPr>
        <w:ind w:left="1" w:hanging="3"/>
        <w:rPr>
          <w:rFonts w:ascii="Arial" w:hAnsi="Arial" w:cs="Arial"/>
          <w:sz w:val="32"/>
          <w:szCs w:val="32"/>
        </w:rPr>
      </w:pPr>
    </w:p>
    <w:tbl>
      <w:tblPr>
        <w:tblStyle w:val="10"/>
        <w:tblW w:w="9345" w:type="dxa"/>
        <w:tblInd w:w="-25" w:type="dxa"/>
        <w:tblLayout w:type="fixed"/>
        <w:tblLook w:val="0000" w:firstRow="0" w:lastRow="0" w:firstColumn="0" w:lastColumn="0" w:noHBand="0" w:noVBand="0"/>
      </w:tblPr>
      <w:tblGrid>
        <w:gridCol w:w="2445"/>
        <w:gridCol w:w="6900"/>
      </w:tblGrid>
      <w:tr w:rsidR="00362DAE" w14:paraId="4D2E07D2" w14:textId="77777777">
        <w:tc>
          <w:tcPr>
            <w:tcW w:w="9345" w:type="dxa"/>
            <w:gridSpan w:val="2"/>
            <w:tcBorders>
              <w:top w:val="single" w:sz="4" w:space="0" w:color="000000"/>
              <w:left w:val="single" w:sz="4" w:space="0" w:color="000000"/>
              <w:bottom w:val="single" w:sz="4" w:space="0" w:color="000000"/>
              <w:right w:val="single" w:sz="4" w:space="0" w:color="000000"/>
            </w:tcBorders>
            <w:shd w:val="clear" w:color="auto" w:fill="FFFF99"/>
          </w:tcPr>
          <w:p w14:paraId="3EA7F9FC" w14:textId="77777777" w:rsidR="00362DAE" w:rsidRDefault="0001706A">
            <w:pPr>
              <w:ind w:left="1" w:hanging="3"/>
              <w:jc w:val="center"/>
              <w:rPr>
                <w:rFonts w:ascii="Arial" w:eastAsia="Arial" w:hAnsi="Arial" w:cs="Arial"/>
                <w:sz w:val="32"/>
                <w:szCs w:val="32"/>
              </w:rPr>
            </w:pPr>
            <w:r>
              <w:rPr>
                <w:rFonts w:ascii="Arial" w:eastAsia="Arial" w:hAnsi="Arial" w:cs="Arial"/>
                <w:b/>
                <w:sz w:val="32"/>
                <w:szCs w:val="32"/>
              </w:rPr>
              <w:t>9. ASPECTOS METODOLÓGICOS</w:t>
            </w:r>
          </w:p>
        </w:tc>
      </w:tr>
      <w:tr w:rsidR="00362DAE" w14:paraId="190757A2" w14:textId="77777777">
        <w:trPr>
          <w:trHeight w:val="2300"/>
        </w:trPr>
        <w:tc>
          <w:tcPr>
            <w:tcW w:w="2445" w:type="dxa"/>
            <w:tcBorders>
              <w:top w:val="single" w:sz="4" w:space="0" w:color="000000"/>
              <w:left w:val="single" w:sz="4" w:space="0" w:color="000000"/>
              <w:bottom w:val="single" w:sz="4" w:space="0" w:color="000000"/>
            </w:tcBorders>
          </w:tcPr>
          <w:p w14:paraId="79EEE3DE" w14:textId="77777777" w:rsidR="00362DAE" w:rsidRDefault="00362DAE">
            <w:pPr>
              <w:ind w:left="0" w:hanging="2"/>
              <w:rPr>
                <w:rFonts w:ascii="Arial" w:eastAsia="Arial" w:hAnsi="Arial" w:cs="Arial"/>
              </w:rPr>
            </w:pPr>
          </w:p>
          <w:p w14:paraId="5CA8C105" w14:textId="77777777" w:rsidR="00362DAE" w:rsidRDefault="00362DAE">
            <w:pPr>
              <w:ind w:left="0" w:hanging="2"/>
              <w:jc w:val="center"/>
              <w:rPr>
                <w:rFonts w:ascii="Arial" w:eastAsia="Arial" w:hAnsi="Arial" w:cs="Arial"/>
              </w:rPr>
            </w:pPr>
          </w:p>
          <w:p w14:paraId="587CC893" w14:textId="77777777" w:rsidR="00362DAE" w:rsidRDefault="00362DAE">
            <w:pPr>
              <w:ind w:left="0" w:hanging="2"/>
              <w:jc w:val="center"/>
              <w:rPr>
                <w:rFonts w:ascii="Arial" w:eastAsia="Arial" w:hAnsi="Arial" w:cs="Arial"/>
              </w:rPr>
            </w:pPr>
          </w:p>
          <w:p w14:paraId="46279AED" w14:textId="77777777" w:rsidR="00362DAE" w:rsidRDefault="0001706A">
            <w:pPr>
              <w:ind w:left="0" w:hanging="2"/>
              <w:jc w:val="center"/>
              <w:rPr>
                <w:rFonts w:ascii="Arial" w:eastAsia="Arial" w:hAnsi="Arial" w:cs="Arial"/>
              </w:rPr>
            </w:pPr>
            <w:r>
              <w:rPr>
                <w:rFonts w:ascii="Arial" w:eastAsia="Arial" w:hAnsi="Arial" w:cs="Arial"/>
                <w:b/>
              </w:rPr>
              <w:t>9.1.</w:t>
            </w:r>
          </w:p>
          <w:p w14:paraId="786F42AC" w14:textId="77777777" w:rsidR="00362DAE" w:rsidRDefault="0001706A">
            <w:pPr>
              <w:ind w:left="0" w:hanging="2"/>
              <w:jc w:val="center"/>
              <w:rPr>
                <w:rFonts w:ascii="Arial" w:eastAsia="Arial" w:hAnsi="Arial" w:cs="Arial"/>
              </w:rPr>
            </w:pPr>
            <w:r>
              <w:rPr>
                <w:rFonts w:ascii="Arial" w:eastAsia="Arial" w:hAnsi="Arial" w:cs="Arial"/>
                <w:b/>
              </w:rPr>
              <w:t>ESTRATEGIAS METODOLÓGICAS</w:t>
            </w:r>
          </w:p>
          <w:p w14:paraId="5F5DB2C0" w14:textId="77777777" w:rsidR="00362DAE" w:rsidRDefault="00362DAE">
            <w:pPr>
              <w:ind w:left="0" w:hanging="2"/>
              <w:jc w:val="center"/>
              <w:rPr>
                <w:rFonts w:ascii="Arial" w:eastAsia="Arial" w:hAnsi="Arial" w:cs="Arial"/>
              </w:rPr>
            </w:pPr>
          </w:p>
          <w:p w14:paraId="289F49BE" w14:textId="77777777" w:rsidR="00362DAE" w:rsidRDefault="00362DAE">
            <w:pPr>
              <w:ind w:left="0" w:hanging="2"/>
              <w:jc w:val="center"/>
              <w:rPr>
                <w:rFonts w:ascii="Arial" w:eastAsia="Arial" w:hAnsi="Arial" w:cs="Arial"/>
              </w:rPr>
            </w:pPr>
          </w:p>
          <w:p w14:paraId="01DCB746" w14:textId="77777777" w:rsidR="00362DAE" w:rsidRDefault="00362DAE">
            <w:pPr>
              <w:ind w:left="0" w:hanging="2"/>
              <w:jc w:val="center"/>
              <w:rPr>
                <w:rFonts w:ascii="Arial" w:eastAsia="Arial" w:hAnsi="Arial" w:cs="Arial"/>
              </w:rPr>
            </w:pPr>
          </w:p>
        </w:tc>
        <w:tc>
          <w:tcPr>
            <w:tcW w:w="6900" w:type="dxa"/>
            <w:tcBorders>
              <w:top w:val="single" w:sz="4" w:space="0" w:color="000000"/>
              <w:left w:val="single" w:sz="4" w:space="0" w:color="000000"/>
              <w:bottom w:val="single" w:sz="4" w:space="0" w:color="000000"/>
              <w:right w:val="single" w:sz="4" w:space="0" w:color="000000"/>
            </w:tcBorders>
          </w:tcPr>
          <w:p w14:paraId="0B6FA338" w14:textId="77777777" w:rsidR="00362DAE" w:rsidRDefault="00362DAE">
            <w:pPr>
              <w:ind w:left="0" w:hanging="2"/>
              <w:rPr>
                <w:rFonts w:ascii="Arial" w:eastAsia="Arial" w:hAnsi="Arial" w:cs="Arial"/>
              </w:rPr>
            </w:pPr>
          </w:p>
          <w:p w14:paraId="54D543F5" w14:textId="77777777" w:rsidR="00362DAE" w:rsidRDefault="0001706A">
            <w:pPr>
              <w:numPr>
                <w:ilvl w:val="0"/>
                <w:numId w:val="1"/>
              </w:numPr>
              <w:ind w:left="0" w:hanging="2"/>
              <w:jc w:val="both"/>
              <w:rPr>
                <w:rFonts w:ascii="Arial" w:eastAsia="Arial" w:hAnsi="Arial" w:cs="Arial"/>
              </w:rPr>
            </w:pPr>
            <w:r>
              <w:rPr>
                <w:rFonts w:ascii="Arial" w:eastAsia="Arial" w:hAnsi="Arial" w:cs="Arial"/>
              </w:rPr>
              <w:t xml:space="preserve">Los contenidos estarán dirigidos de forma que se potencie el "Saber Hacer". </w:t>
            </w:r>
          </w:p>
          <w:p w14:paraId="149CE9B6" w14:textId="77777777" w:rsidR="00362DAE" w:rsidRDefault="0001706A">
            <w:pPr>
              <w:numPr>
                <w:ilvl w:val="0"/>
                <w:numId w:val="1"/>
              </w:numPr>
              <w:ind w:left="0" w:hanging="2"/>
              <w:jc w:val="both"/>
              <w:rPr>
                <w:rFonts w:ascii="Arial" w:eastAsia="Arial" w:hAnsi="Arial" w:cs="Arial"/>
              </w:rPr>
            </w:pPr>
            <w:r>
              <w:rPr>
                <w:rFonts w:ascii="Arial" w:eastAsia="Arial" w:hAnsi="Arial" w:cs="Arial"/>
              </w:rPr>
              <w:t>Secuenciar el proceso de aprendizaje de forma que las capacidades sean adquiridas de forma adecuada.</w:t>
            </w:r>
          </w:p>
          <w:p w14:paraId="62BE9BE5" w14:textId="77777777" w:rsidR="00362DAE" w:rsidRDefault="0001706A">
            <w:pPr>
              <w:numPr>
                <w:ilvl w:val="0"/>
                <w:numId w:val="1"/>
              </w:numPr>
              <w:ind w:left="0" w:hanging="2"/>
              <w:jc w:val="both"/>
              <w:rPr>
                <w:rFonts w:ascii="Arial" w:eastAsia="Arial" w:hAnsi="Arial" w:cs="Arial"/>
              </w:rPr>
            </w:pPr>
            <w:r>
              <w:rPr>
                <w:rFonts w:ascii="Arial" w:eastAsia="Arial" w:hAnsi="Arial" w:cs="Arial"/>
              </w:rPr>
              <w:t>Presentar los contenidos teóricos y prácticos de cada unidad didáctica.</w:t>
            </w:r>
          </w:p>
          <w:p w14:paraId="456F838C" w14:textId="77777777" w:rsidR="00362DAE" w:rsidRDefault="0001706A">
            <w:pPr>
              <w:numPr>
                <w:ilvl w:val="0"/>
                <w:numId w:val="1"/>
              </w:numPr>
              <w:ind w:left="0" w:hanging="2"/>
              <w:jc w:val="both"/>
              <w:rPr>
                <w:rFonts w:ascii="Arial" w:eastAsia="Arial" w:hAnsi="Arial" w:cs="Arial"/>
              </w:rPr>
            </w:pPr>
            <w:r>
              <w:rPr>
                <w:rFonts w:ascii="Arial" w:eastAsia="Arial" w:hAnsi="Arial" w:cs="Arial"/>
              </w:rPr>
              <w:t xml:space="preserve">Realizar </w:t>
            </w:r>
            <w:r>
              <w:rPr>
                <w:rFonts w:ascii="Arial" w:eastAsia="Arial" w:hAnsi="Arial" w:cs="Arial"/>
                <w:b/>
              </w:rPr>
              <w:t>ejercicios prácticos</w:t>
            </w:r>
            <w:r>
              <w:rPr>
                <w:rFonts w:ascii="Arial" w:eastAsia="Arial" w:hAnsi="Arial" w:cs="Arial"/>
              </w:rPr>
              <w:t xml:space="preserve"> en todas las unidades didácticas.</w:t>
            </w:r>
          </w:p>
          <w:p w14:paraId="62166627" w14:textId="77777777" w:rsidR="00362DAE" w:rsidRDefault="0001706A">
            <w:pPr>
              <w:numPr>
                <w:ilvl w:val="0"/>
                <w:numId w:val="1"/>
              </w:numPr>
              <w:ind w:left="0" w:hanging="2"/>
              <w:jc w:val="both"/>
              <w:rPr>
                <w:rFonts w:ascii="Arial" w:eastAsia="Arial" w:hAnsi="Arial" w:cs="Arial"/>
              </w:rPr>
            </w:pPr>
            <w:r>
              <w:rPr>
                <w:rFonts w:ascii="Arial" w:eastAsia="Arial" w:hAnsi="Arial" w:cs="Arial"/>
              </w:rPr>
              <w:t xml:space="preserve">Comenzar las unidades didácticas con una introducción motivadora, poniendo de manifiesto la utilidad o funcionalidad de la misma en el mundo profesional. Lo haremos a modo de </w:t>
            </w:r>
            <w:r>
              <w:rPr>
                <w:rFonts w:ascii="Arial" w:eastAsia="Arial" w:hAnsi="Arial" w:cs="Arial"/>
                <w:b/>
              </w:rPr>
              <w:t>casos prácticos introductorios que simulan situaciones de la VIDA PROFESIONAL de cualquier trabajador-a del sector.</w:t>
            </w:r>
          </w:p>
          <w:p w14:paraId="1059CD46" w14:textId="77777777" w:rsidR="00362DAE" w:rsidRDefault="0001706A">
            <w:pPr>
              <w:numPr>
                <w:ilvl w:val="0"/>
                <w:numId w:val="1"/>
              </w:numPr>
              <w:ind w:left="0" w:hanging="2"/>
              <w:jc w:val="both"/>
              <w:rPr>
                <w:rFonts w:ascii="Arial" w:eastAsia="Arial" w:hAnsi="Arial" w:cs="Arial"/>
              </w:rPr>
            </w:pPr>
            <w:r>
              <w:rPr>
                <w:rFonts w:ascii="Arial" w:eastAsia="Arial" w:hAnsi="Arial" w:cs="Arial"/>
              </w:rPr>
              <w:t xml:space="preserve">Presentar la documentación técnica necesaria para el desarrollo de las unidades de trabajo. </w:t>
            </w:r>
          </w:p>
          <w:p w14:paraId="6024A782" w14:textId="77777777" w:rsidR="00362DAE" w:rsidRDefault="0001706A">
            <w:pPr>
              <w:numPr>
                <w:ilvl w:val="0"/>
                <w:numId w:val="1"/>
              </w:numPr>
              <w:ind w:left="0" w:hanging="2"/>
              <w:jc w:val="both"/>
              <w:rPr>
                <w:rFonts w:ascii="Arial" w:eastAsia="Arial" w:hAnsi="Arial" w:cs="Arial"/>
              </w:rPr>
            </w:pPr>
            <w:r>
              <w:rPr>
                <w:rFonts w:ascii="Arial" w:eastAsia="Arial" w:hAnsi="Arial" w:cs="Arial"/>
              </w:rPr>
              <w:t>Realizar trabajos o actividades individuales y en grupo.</w:t>
            </w:r>
          </w:p>
          <w:p w14:paraId="793AFF17" w14:textId="77777777" w:rsidR="00362DAE" w:rsidRDefault="0001706A">
            <w:pPr>
              <w:numPr>
                <w:ilvl w:val="0"/>
                <w:numId w:val="1"/>
              </w:numPr>
              <w:ind w:left="0" w:hanging="2"/>
              <w:jc w:val="both"/>
              <w:rPr>
                <w:rFonts w:ascii="Arial" w:eastAsia="Arial" w:hAnsi="Arial" w:cs="Arial"/>
              </w:rPr>
            </w:pPr>
            <w:r>
              <w:rPr>
                <w:rFonts w:ascii="Arial" w:eastAsia="Arial" w:hAnsi="Arial" w:cs="Arial"/>
              </w:rPr>
              <w:t>Proporcionar la solución de supuestos prácticos como modelo de las actividades que hay que realizar.</w:t>
            </w:r>
          </w:p>
          <w:p w14:paraId="6758FF87" w14:textId="77777777" w:rsidR="00362DAE" w:rsidRDefault="0001706A">
            <w:pPr>
              <w:numPr>
                <w:ilvl w:val="0"/>
                <w:numId w:val="1"/>
              </w:numPr>
              <w:ind w:left="0" w:hanging="2"/>
              <w:jc w:val="both"/>
              <w:rPr>
                <w:rFonts w:ascii="Arial" w:eastAsia="Arial" w:hAnsi="Arial" w:cs="Arial"/>
              </w:rPr>
            </w:pPr>
            <w:r>
              <w:rPr>
                <w:rFonts w:ascii="Arial" w:eastAsia="Arial" w:hAnsi="Arial" w:cs="Arial"/>
              </w:rPr>
              <w:t>Realizar actividades alternativas para afianzar el contenido de las unidades de trabajo.</w:t>
            </w:r>
          </w:p>
          <w:p w14:paraId="5C4FC6B7" w14:textId="77777777" w:rsidR="00362DAE" w:rsidRDefault="0001706A">
            <w:pPr>
              <w:numPr>
                <w:ilvl w:val="0"/>
                <w:numId w:val="1"/>
              </w:numPr>
              <w:ind w:left="0" w:hanging="2"/>
              <w:jc w:val="both"/>
              <w:rPr>
                <w:rFonts w:ascii="Arial" w:eastAsia="Arial" w:hAnsi="Arial" w:cs="Arial"/>
              </w:rPr>
            </w:pPr>
            <w:r>
              <w:rPr>
                <w:rFonts w:ascii="Arial" w:eastAsia="Arial" w:hAnsi="Arial" w:cs="Arial"/>
              </w:rPr>
              <w:t>Poner en común el resultado de las actividades.</w:t>
            </w:r>
          </w:p>
          <w:p w14:paraId="7B87512A" w14:textId="77777777" w:rsidR="00362DAE" w:rsidRDefault="0001706A">
            <w:pPr>
              <w:numPr>
                <w:ilvl w:val="0"/>
                <w:numId w:val="1"/>
              </w:numPr>
              <w:ind w:left="0" w:hanging="2"/>
              <w:jc w:val="both"/>
              <w:rPr>
                <w:rFonts w:ascii="Arial" w:eastAsia="Arial" w:hAnsi="Arial" w:cs="Arial"/>
                <w:color w:val="000000"/>
              </w:rPr>
            </w:pPr>
            <w:r>
              <w:rPr>
                <w:rFonts w:ascii="Arial" w:eastAsia="Arial" w:hAnsi="Arial" w:cs="Arial"/>
                <w:color w:val="000000"/>
              </w:rPr>
              <w:t xml:space="preserve">Cumplimentación del </w:t>
            </w:r>
            <w:r>
              <w:rPr>
                <w:rFonts w:ascii="Arial" w:eastAsia="Arial" w:hAnsi="Arial" w:cs="Arial"/>
                <w:b/>
                <w:color w:val="000000"/>
              </w:rPr>
              <w:t>portfolio del alumno-a</w:t>
            </w:r>
            <w:r>
              <w:rPr>
                <w:rFonts w:ascii="Arial" w:eastAsia="Arial" w:hAnsi="Arial" w:cs="Arial"/>
                <w:color w:val="000000"/>
              </w:rPr>
              <w:t xml:space="preserve"> como muestra o evidencia de las competencias desarrolladas o adquiridas a lo largo del curso. </w:t>
            </w:r>
          </w:p>
          <w:p w14:paraId="1141ADAC" w14:textId="77777777" w:rsidR="00362DAE" w:rsidRDefault="00362DAE">
            <w:pPr>
              <w:ind w:left="0" w:hanging="2"/>
              <w:jc w:val="both"/>
              <w:rPr>
                <w:rFonts w:ascii="Arial" w:eastAsia="Arial" w:hAnsi="Arial" w:cs="Arial"/>
              </w:rPr>
            </w:pPr>
          </w:p>
          <w:p w14:paraId="1FB06B3D" w14:textId="77777777" w:rsidR="00362DAE" w:rsidRDefault="0001706A">
            <w:pPr>
              <w:ind w:left="0" w:hanging="2"/>
              <w:jc w:val="both"/>
              <w:rPr>
                <w:rFonts w:ascii="Arial" w:eastAsia="Arial" w:hAnsi="Arial" w:cs="Arial"/>
              </w:rPr>
            </w:pPr>
            <w:r>
              <w:rPr>
                <w:rFonts w:ascii="Arial" w:eastAsia="Arial" w:hAnsi="Arial" w:cs="Arial"/>
              </w:rPr>
              <w:t>Las líneas de actuación en el proceso enseñanza-aprendizaje que permiten alcanzar los objetivos del módulo versarán sobre:</w:t>
            </w:r>
          </w:p>
          <w:p w14:paraId="4E0ECF23" w14:textId="77777777" w:rsidR="00362DAE" w:rsidRDefault="00362DAE">
            <w:pPr>
              <w:ind w:left="0" w:hanging="2"/>
              <w:jc w:val="both"/>
              <w:rPr>
                <w:rFonts w:ascii="Arial" w:eastAsia="Arial" w:hAnsi="Arial" w:cs="Arial"/>
              </w:rPr>
            </w:pPr>
          </w:p>
          <w:p w14:paraId="292D5299" w14:textId="3F807792" w:rsidR="00362DAE" w:rsidRPr="00C15B3A" w:rsidRDefault="00C15B3A">
            <w:pPr>
              <w:numPr>
                <w:ilvl w:val="0"/>
                <w:numId w:val="2"/>
              </w:numPr>
              <w:tabs>
                <w:tab w:val="left" w:pos="360"/>
              </w:tabs>
              <w:ind w:left="0" w:hanging="2"/>
              <w:jc w:val="both"/>
              <w:rPr>
                <w:rFonts w:ascii="Arial" w:eastAsia="Arial" w:hAnsi="Arial" w:cs="Arial"/>
              </w:rPr>
            </w:pPr>
            <w:r>
              <w:rPr>
                <w:rFonts w:ascii="Arial" w:eastAsia="Arial" w:hAnsi="Arial" w:cs="Arial"/>
              </w:rPr>
              <w:t>Favorecer los procesos de aprendizaje significativo.</w:t>
            </w:r>
          </w:p>
          <w:p w14:paraId="4AC68C1A" w14:textId="35E2C840" w:rsidR="00362DAE" w:rsidRPr="00C15B3A" w:rsidRDefault="00C15B3A">
            <w:pPr>
              <w:numPr>
                <w:ilvl w:val="0"/>
                <w:numId w:val="2"/>
              </w:numPr>
              <w:tabs>
                <w:tab w:val="left" w:pos="360"/>
              </w:tabs>
              <w:ind w:left="0" w:hanging="2"/>
              <w:jc w:val="both"/>
              <w:rPr>
                <w:rFonts w:ascii="Arial" w:eastAsia="Arial" w:hAnsi="Arial" w:cs="Arial"/>
              </w:rPr>
            </w:pPr>
            <w:r>
              <w:rPr>
                <w:rFonts w:ascii="Arial" w:eastAsia="Arial" w:hAnsi="Arial" w:cs="Arial"/>
              </w:rPr>
              <w:t>Facilitar el desarrollo de actitudes críticas, constructivas y creativas como medio de impulsar los procesos de autonomía personal, intelectual y afectiva.</w:t>
            </w:r>
          </w:p>
          <w:p w14:paraId="3DF99717" w14:textId="344D0CA2" w:rsidR="00362DAE" w:rsidRDefault="00C15B3A">
            <w:pPr>
              <w:numPr>
                <w:ilvl w:val="0"/>
                <w:numId w:val="2"/>
              </w:numPr>
              <w:tabs>
                <w:tab w:val="left" w:pos="360"/>
              </w:tabs>
              <w:ind w:left="0" w:hanging="2"/>
              <w:jc w:val="both"/>
              <w:rPr>
                <w:rFonts w:ascii="Arial" w:eastAsia="Arial" w:hAnsi="Arial" w:cs="Arial"/>
              </w:rPr>
            </w:pPr>
            <w:r>
              <w:rPr>
                <w:rFonts w:ascii="Arial" w:eastAsia="Arial" w:hAnsi="Arial" w:cs="Arial"/>
              </w:rPr>
              <w:t>Propiciar un clima afectivo que favorezca actitudes de diálogo, confianza y sinceridad y que facilite el desarrollo de la autoestima de los alumnos/as</w:t>
            </w:r>
          </w:p>
          <w:p w14:paraId="0AEA792C" w14:textId="25700BF5" w:rsidR="00C15B3A" w:rsidRDefault="00C15B3A">
            <w:pPr>
              <w:numPr>
                <w:ilvl w:val="0"/>
                <w:numId w:val="2"/>
              </w:numPr>
              <w:tabs>
                <w:tab w:val="left" w:pos="360"/>
              </w:tabs>
              <w:ind w:left="0" w:hanging="2"/>
              <w:jc w:val="both"/>
              <w:rPr>
                <w:rFonts w:ascii="Arial" w:eastAsia="Arial" w:hAnsi="Arial" w:cs="Arial"/>
              </w:rPr>
            </w:pPr>
            <w:r>
              <w:rPr>
                <w:rFonts w:ascii="Arial" w:eastAsia="Arial" w:hAnsi="Arial" w:cs="Arial"/>
              </w:rPr>
              <w:t>Inculcar actitudes de colaboración y servicio con los demás.</w:t>
            </w:r>
          </w:p>
          <w:p w14:paraId="56876F53" w14:textId="00DAAE46" w:rsidR="00C15B3A" w:rsidRDefault="00C15B3A">
            <w:pPr>
              <w:numPr>
                <w:ilvl w:val="0"/>
                <w:numId w:val="2"/>
              </w:numPr>
              <w:tabs>
                <w:tab w:val="left" w:pos="360"/>
              </w:tabs>
              <w:ind w:left="0" w:hanging="2"/>
              <w:jc w:val="both"/>
              <w:rPr>
                <w:rFonts w:ascii="Arial" w:eastAsia="Arial" w:hAnsi="Arial" w:cs="Arial"/>
              </w:rPr>
            </w:pPr>
            <w:r>
              <w:rPr>
                <w:rFonts w:ascii="Arial" w:eastAsia="Arial" w:hAnsi="Arial" w:cs="Arial"/>
              </w:rPr>
              <w:t>Potenciar actitudes de participación y colaboración en actividades de grupo.</w:t>
            </w:r>
          </w:p>
          <w:p w14:paraId="605C531F" w14:textId="29E1CA9C" w:rsidR="00C15B3A" w:rsidRDefault="00C15B3A">
            <w:pPr>
              <w:numPr>
                <w:ilvl w:val="0"/>
                <w:numId w:val="2"/>
              </w:numPr>
              <w:tabs>
                <w:tab w:val="left" w:pos="360"/>
              </w:tabs>
              <w:ind w:left="0" w:hanging="2"/>
              <w:jc w:val="both"/>
              <w:rPr>
                <w:rFonts w:ascii="Arial" w:eastAsia="Arial" w:hAnsi="Arial" w:cs="Arial"/>
              </w:rPr>
            </w:pPr>
            <w:r>
              <w:rPr>
                <w:rFonts w:ascii="Arial" w:eastAsia="Arial" w:hAnsi="Arial" w:cs="Arial"/>
              </w:rPr>
              <w:t>Favorecer la realización de trabajos en grupo.</w:t>
            </w:r>
          </w:p>
          <w:p w14:paraId="1EDEBEBF" w14:textId="7059DF47" w:rsidR="00C15B3A" w:rsidRDefault="00C15B3A">
            <w:pPr>
              <w:numPr>
                <w:ilvl w:val="0"/>
                <w:numId w:val="2"/>
              </w:numPr>
              <w:tabs>
                <w:tab w:val="left" w:pos="360"/>
              </w:tabs>
              <w:ind w:left="0" w:hanging="2"/>
              <w:jc w:val="both"/>
              <w:rPr>
                <w:rFonts w:ascii="Arial" w:eastAsia="Arial" w:hAnsi="Arial" w:cs="Arial"/>
              </w:rPr>
            </w:pPr>
            <w:r>
              <w:rPr>
                <w:rFonts w:ascii="Arial" w:eastAsia="Arial" w:hAnsi="Arial" w:cs="Arial"/>
              </w:rPr>
              <w:t>Desarrollar el servicio de la responsabilidad personal.</w:t>
            </w:r>
          </w:p>
          <w:p w14:paraId="42D78E0B" w14:textId="56269BD6" w:rsidR="00C15B3A" w:rsidRDefault="00C15B3A">
            <w:pPr>
              <w:numPr>
                <w:ilvl w:val="0"/>
                <w:numId w:val="2"/>
              </w:numPr>
              <w:tabs>
                <w:tab w:val="left" w:pos="360"/>
              </w:tabs>
              <w:ind w:left="0" w:hanging="2"/>
              <w:jc w:val="both"/>
              <w:rPr>
                <w:rFonts w:ascii="Arial" w:eastAsia="Arial" w:hAnsi="Arial" w:cs="Arial"/>
              </w:rPr>
            </w:pPr>
            <w:r>
              <w:rPr>
                <w:rFonts w:ascii="Arial" w:eastAsia="Arial" w:hAnsi="Arial" w:cs="Arial"/>
              </w:rPr>
              <w:t>Favorecer e impulsar conductas que no perjudiquen la salud y contribuyan a mejorar la calidad de vida.</w:t>
            </w:r>
          </w:p>
          <w:p w14:paraId="2235406E" w14:textId="3B4307E5" w:rsidR="00C15B3A" w:rsidRDefault="00C15B3A">
            <w:pPr>
              <w:numPr>
                <w:ilvl w:val="0"/>
                <w:numId w:val="2"/>
              </w:numPr>
              <w:tabs>
                <w:tab w:val="left" w:pos="360"/>
              </w:tabs>
              <w:ind w:left="0" w:hanging="2"/>
              <w:jc w:val="both"/>
              <w:rPr>
                <w:rFonts w:ascii="Arial" w:eastAsia="Arial" w:hAnsi="Arial" w:cs="Arial"/>
              </w:rPr>
            </w:pPr>
            <w:r>
              <w:rPr>
                <w:rFonts w:ascii="Arial" w:eastAsia="Arial" w:hAnsi="Arial" w:cs="Arial"/>
              </w:rPr>
              <w:t>Favorecer actitudes de respeto, tolerancia y comprensión hacia las diferencias individuales.</w:t>
            </w:r>
          </w:p>
          <w:p w14:paraId="1592A0C1" w14:textId="515DF71C" w:rsidR="00C15B3A" w:rsidRDefault="00C15B3A">
            <w:pPr>
              <w:numPr>
                <w:ilvl w:val="0"/>
                <w:numId w:val="2"/>
              </w:numPr>
              <w:tabs>
                <w:tab w:val="left" w:pos="360"/>
              </w:tabs>
              <w:ind w:left="0" w:hanging="2"/>
              <w:jc w:val="both"/>
              <w:rPr>
                <w:rFonts w:ascii="Arial" w:eastAsia="Arial" w:hAnsi="Arial" w:cs="Arial"/>
              </w:rPr>
            </w:pPr>
            <w:r>
              <w:rPr>
                <w:rFonts w:ascii="Arial" w:eastAsia="Arial" w:hAnsi="Arial" w:cs="Arial"/>
              </w:rPr>
              <w:t>Facilitar y fomentar la equidad o igualdad de oportunidades.</w:t>
            </w:r>
          </w:p>
          <w:p w14:paraId="1CDDD6E6" w14:textId="19084C80" w:rsidR="00C15B3A" w:rsidRDefault="00C15B3A">
            <w:pPr>
              <w:numPr>
                <w:ilvl w:val="0"/>
                <w:numId w:val="2"/>
              </w:numPr>
              <w:tabs>
                <w:tab w:val="left" w:pos="360"/>
              </w:tabs>
              <w:ind w:left="0" w:hanging="2"/>
              <w:jc w:val="both"/>
              <w:rPr>
                <w:rFonts w:ascii="Arial" w:eastAsia="Arial" w:hAnsi="Arial" w:cs="Arial"/>
              </w:rPr>
            </w:pPr>
            <w:r>
              <w:rPr>
                <w:rFonts w:ascii="Arial" w:eastAsia="Arial" w:hAnsi="Arial" w:cs="Arial"/>
              </w:rPr>
              <w:t>Favorecer la igualdad efectiva entre hombres y mujeres.</w:t>
            </w:r>
          </w:p>
          <w:p w14:paraId="6E6B8252" w14:textId="720D7CB5" w:rsidR="00C15B3A" w:rsidRDefault="00C15B3A">
            <w:pPr>
              <w:numPr>
                <w:ilvl w:val="0"/>
                <w:numId w:val="2"/>
              </w:numPr>
              <w:tabs>
                <w:tab w:val="left" w:pos="360"/>
              </w:tabs>
              <w:ind w:left="0" w:hanging="2"/>
              <w:jc w:val="both"/>
              <w:rPr>
                <w:rFonts w:ascii="Arial" w:eastAsia="Arial" w:hAnsi="Arial" w:cs="Arial"/>
              </w:rPr>
            </w:pPr>
            <w:r>
              <w:rPr>
                <w:rFonts w:ascii="Arial" w:eastAsia="Arial" w:hAnsi="Arial" w:cs="Arial"/>
              </w:rPr>
              <w:t>Favorecer actitudes de apertura hacia el mundo y la sociedad que nos rodea</w:t>
            </w:r>
            <w:r w:rsidR="003E4E04">
              <w:rPr>
                <w:rFonts w:ascii="Arial" w:eastAsia="Arial" w:hAnsi="Arial" w:cs="Arial"/>
              </w:rPr>
              <w:t>.</w:t>
            </w:r>
          </w:p>
          <w:p w14:paraId="0A762BF6" w14:textId="7ADCDFDD" w:rsidR="003E4E04" w:rsidRPr="00C15B3A" w:rsidRDefault="003E4E04">
            <w:pPr>
              <w:numPr>
                <w:ilvl w:val="0"/>
                <w:numId w:val="2"/>
              </w:numPr>
              <w:tabs>
                <w:tab w:val="left" w:pos="360"/>
              </w:tabs>
              <w:ind w:left="0" w:hanging="2"/>
              <w:jc w:val="both"/>
              <w:rPr>
                <w:rFonts w:ascii="Arial" w:eastAsia="Arial" w:hAnsi="Arial" w:cs="Arial"/>
              </w:rPr>
            </w:pPr>
            <w:r>
              <w:rPr>
                <w:rFonts w:ascii="Arial" w:eastAsia="Arial" w:hAnsi="Arial" w:cs="Arial"/>
              </w:rPr>
              <w:t>Crear y promover situaciones que favorezcan la curiosidad y el interés por las innovaciones y la investigación.</w:t>
            </w:r>
          </w:p>
          <w:p w14:paraId="2B26186F" w14:textId="77777777" w:rsidR="00362DAE" w:rsidRDefault="00362DAE">
            <w:pPr>
              <w:ind w:left="0" w:hanging="2"/>
              <w:jc w:val="both"/>
              <w:rPr>
                <w:rFonts w:ascii="Arial" w:eastAsia="Arial" w:hAnsi="Arial" w:cs="Arial"/>
              </w:rPr>
            </w:pPr>
          </w:p>
          <w:p w14:paraId="6F84344F" w14:textId="77777777" w:rsidR="00362DAE" w:rsidRDefault="0001706A">
            <w:pPr>
              <w:ind w:left="0" w:hanging="2"/>
              <w:jc w:val="both"/>
              <w:rPr>
                <w:rFonts w:ascii="Arial" w:eastAsia="Arial" w:hAnsi="Arial" w:cs="Arial"/>
              </w:rPr>
            </w:pPr>
            <w:r>
              <w:rPr>
                <w:rFonts w:ascii="Arial" w:eastAsia="Arial" w:hAnsi="Arial" w:cs="Arial"/>
              </w:rPr>
              <w:t>Estas líneas de actuación deben fundamentarse desde el enfoque de “</w:t>
            </w:r>
            <w:r>
              <w:rPr>
                <w:rFonts w:ascii="Arial" w:eastAsia="Arial" w:hAnsi="Arial" w:cs="Arial"/>
                <w:b/>
              </w:rPr>
              <w:t>aprender-haciendo</w:t>
            </w:r>
            <w:r>
              <w:rPr>
                <w:rFonts w:ascii="Arial" w:eastAsia="Arial" w:hAnsi="Arial" w:cs="Arial"/>
              </w:rPr>
              <w:t>”, a través del diseño de actividades-tareas que proporcionen al alumnado competencia en su ámbito profesional.</w:t>
            </w:r>
          </w:p>
          <w:p w14:paraId="3DD7C0AC" w14:textId="77777777" w:rsidR="00362DAE" w:rsidRDefault="00362DAE">
            <w:pPr>
              <w:ind w:left="0" w:hanging="2"/>
              <w:jc w:val="both"/>
              <w:rPr>
                <w:rFonts w:ascii="Arial" w:eastAsia="Arial" w:hAnsi="Arial" w:cs="Arial"/>
              </w:rPr>
            </w:pPr>
          </w:p>
        </w:tc>
      </w:tr>
      <w:tr w:rsidR="00362DAE" w14:paraId="14BAF436" w14:textId="77777777">
        <w:trPr>
          <w:trHeight w:val="1984"/>
        </w:trPr>
        <w:tc>
          <w:tcPr>
            <w:tcW w:w="2445" w:type="dxa"/>
            <w:tcBorders>
              <w:top w:val="single" w:sz="4" w:space="0" w:color="000000"/>
              <w:left w:val="single" w:sz="4" w:space="0" w:color="000000"/>
              <w:bottom w:val="single" w:sz="4" w:space="0" w:color="000000"/>
            </w:tcBorders>
          </w:tcPr>
          <w:p w14:paraId="49B9B0D3" w14:textId="77777777" w:rsidR="00362DAE" w:rsidRDefault="00362DAE">
            <w:pPr>
              <w:ind w:left="0" w:hanging="2"/>
              <w:jc w:val="center"/>
              <w:rPr>
                <w:rFonts w:ascii="Arial" w:eastAsia="Arial" w:hAnsi="Arial" w:cs="Arial"/>
              </w:rPr>
            </w:pPr>
          </w:p>
          <w:p w14:paraId="60679DB3" w14:textId="77777777" w:rsidR="00362DAE" w:rsidRDefault="00362DAE">
            <w:pPr>
              <w:ind w:left="0" w:hanging="2"/>
              <w:rPr>
                <w:rFonts w:ascii="Arial" w:eastAsia="Arial" w:hAnsi="Arial" w:cs="Arial"/>
              </w:rPr>
            </w:pPr>
          </w:p>
          <w:p w14:paraId="0219C0A9" w14:textId="77777777" w:rsidR="00362DAE" w:rsidRDefault="0001706A">
            <w:pPr>
              <w:ind w:left="0" w:hanging="2"/>
              <w:jc w:val="center"/>
              <w:rPr>
                <w:rFonts w:ascii="Arial" w:eastAsia="Arial" w:hAnsi="Arial" w:cs="Arial"/>
              </w:rPr>
            </w:pPr>
            <w:r>
              <w:rPr>
                <w:rFonts w:ascii="Arial" w:eastAsia="Arial" w:hAnsi="Arial" w:cs="Arial"/>
                <w:b/>
              </w:rPr>
              <w:t>9.2.</w:t>
            </w:r>
          </w:p>
          <w:p w14:paraId="3100C4B3" w14:textId="77777777" w:rsidR="00362DAE" w:rsidRDefault="0001706A">
            <w:pPr>
              <w:ind w:left="0" w:hanging="2"/>
              <w:jc w:val="center"/>
              <w:rPr>
                <w:rFonts w:ascii="Arial" w:eastAsia="Arial" w:hAnsi="Arial" w:cs="Arial"/>
              </w:rPr>
            </w:pPr>
            <w:r>
              <w:rPr>
                <w:rFonts w:ascii="Arial" w:eastAsia="Arial" w:hAnsi="Arial" w:cs="Arial"/>
                <w:b/>
              </w:rPr>
              <w:t>MATERIALES Y RECURSOS DE CARÁCTER DIDÁCTICO</w:t>
            </w:r>
          </w:p>
          <w:p w14:paraId="0586CE71" w14:textId="77777777" w:rsidR="00362DAE" w:rsidRDefault="00362DAE">
            <w:pPr>
              <w:ind w:left="0" w:hanging="2"/>
              <w:jc w:val="center"/>
              <w:rPr>
                <w:rFonts w:ascii="Arial" w:eastAsia="Arial" w:hAnsi="Arial" w:cs="Arial"/>
              </w:rPr>
            </w:pPr>
          </w:p>
        </w:tc>
        <w:tc>
          <w:tcPr>
            <w:tcW w:w="6900" w:type="dxa"/>
            <w:tcBorders>
              <w:top w:val="single" w:sz="4" w:space="0" w:color="000000"/>
              <w:left w:val="single" w:sz="4" w:space="0" w:color="000000"/>
              <w:bottom w:val="single" w:sz="4" w:space="0" w:color="000000"/>
              <w:right w:val="single" w:sz="4" w:space="0" w:color="000000"/>
            </w:tcBorders>
          </w:tcPr>
          <w:p w14:paraId="1FAA6D24" w14:textId="77777777" w:rsidR="00362DAE" w:rsidRPr="00626524" w:rsidRDefault="00362DAE">
            <w:pPr>
              <w:ind w:left="0" w:hanging="2"/>
              <w:jc w:val="center"/>
              <w:rPr>
                <w:rFonts w:ascii="Arial" w:eastAsia="Arial" w:hAnsi="Arial" w:cs="Arial"/>
              </w:rPr>
            </w:pPr>
          </w:p>
          <w:p w14:paraId="310176F9" w14:textId="77777777" w:rsidR="00936FAE" w:rsidRPr="00626524" w:rsidRDefault="00936FAE" w:rsidP="00936FAE">
            <w:pPr>
              <w:tabs>
                <w:tab w:val="left" w:pos="2760"/>
                <w:tab w:val="right" w:pos="9638"/>
              </w:tabs>
              <w:snapToGrid w:val="0"/>
              <w:spacing w:before="120" w:after="120"/>
              <w:ind w:left="0" w:hanging="2"/>
              <w:jc w:val="both"/>
              <w:rPr>
                <w:rFonts w:ascii="Arial" w:hAnsi="Arial" w:cs="Arial"/>
              </w:rPr>
            </w:pPr>
            <w:r w:rsidRPr="00626524">
              <w:rPr>
                <w:rFonts w:ascii="Arial" w:hAnsi="Arial" w:cs="Arial"/>
              </w:rPr>
              <w:t xml:space="preserve">Los recursos son variados para facilitar la integración del alumnado y servir como elemento de motivación. A su vez facilitarán el desarrollo de las nuevas tecnologías y ayudarán a que el alumnado comprenda la necesidad de su utilización en su futura vida profesional. </w:t>
            </w:r>
          </w:p>
          <w:p w14:paraId="203E0C0B" w14:textId="77777777" w:rsidR="00936FAE" w:rsidRPr="00626524" w:rsidRDefault="00936FAE" w:rsidP="00936FAE">
            <w:pPr>
              <w:tabs>
                <w:tab w:val="left" w:pos="2760"/>
                <w:tab w:val="right" w:pos="9638"/>
              </w:tabs>
              <w:spacing w:before="120" w:after="120"/>
              <w:ind w:left="0" w:hanging="2"/>
              <w:jc w:val="both"/>
              <w:rPr>
                <w:rFonts w:ascii="Arial" w:hAnsi="Arial" w:cs="Arial"/>
              </w:rPr>
            </w:pPr>
            <w:r w:rsidRPr="00626524">
              <w:rPr>
                <w:rFonts w:ascii="Arial" w:hAnsi="Arial" w:cs="Arial"/>
              </w:rPr>
              <w:t xml:space="preserve">a) </w:t>
            </w:r>
            <w:r w:rsidRPr="00626524">
              <w:rPr>
                <w:rFonts w:ascii="Arial" w:hAnsi="Arial" w:cs="Arial"/>
                <w:u w:val="single"/>
              </w:rPr>
              <w:t>AULA Y MOBILIARIO ADECUADO</w:t>
            </w:r>
            <w:r w:rsidRPr="00626524">
              <w:rPr>
                <w:rFonts w:ascii="Arial" w:hAnsi="Arial" w:cs="Arial"/>
              </w:rPr>
              <w:t xml:space="preserve">: los espacios utilizados para la labor educativa serán: </w:t>
            </w:r>
          </w:p>
          <w:p w14:paraId="0760D6D2" w14:textId="7A483F2B" w:rsidR="00936FAE" w:rsidRPr="00CB51F8" w:rsidRDefault="00936FAE" w:rsidP="00936FAE">
            <w:pPr>
              <w:spacing w:before="120" w:after="120"/>
              <w:ind w:left="0" w:hanging="2"/>
              <w:jc w:val="both"/>
              <w:rPr>
                <w:rFonts w:ascii="Arial" w:hAnsi="Arial" w:cs="Arial"/>
              </w:rPr>
            </w:pPr>
            <w:r w:rsidRPr="00626524">
              <w:rPr>
                <w:rFonts w:ascii="Arial" w:hAnsi="Arial" w:cs="Arial"/>
              </w:rPr>
              <w:tab/>
            </w:r>
            <w:r w:rsidRPr="00CB51F8">
              <w:rPr>
                <w:rFonts w:ascii="Arial" w:hAnsi="Arial" w:cs="Arial"/>
              </w:rPr>
              <w:t xml:space="preserve">- </w:t>
            </w:r>
            <w:r w:rsidR="00CB51F8">
              <w:rPr>
                <w:rFonts w:ascii="Arial" w:hAnsi="Arial" w:cs="Arial"/>
              </w:rPr>
              <w:t>SUM (Taller 3).</w:t>
            </w:r>
          </w:p>
          <w:p w14:paraId="291DDB15" w14:textId="5EFBB041" w:rsidR="00936FAE" w:rsidRPr="00CB51F8" w:rsidRDefault="00936FAE" w:rsidP="00936FAE">
            <w:pPr>
              <w:spacing w:before="120" w:after="120"/>
              <w:ind w:left="0" w:hanging="2"/>
              <w:jc w:val="both"/>
              <w:rPr>
                <w:rFonts w:ascii="Arial" w:hAnsi="Arial" w:cs="Arial"/>
              </w:rPr>
            </w:pPr>
            <w:r w:rsidRPr="00CB51F8">
              <w:rPr>
                <w:rFonts w:ascii="Arial" w:hAnsi="Arial" w:cs="Arial"/>
              </w:rPr>
              <w:tab/>
              <w:t xml:space="preserve">- </w:t>
            </w:r>
            <w:r w:rsidR="00CB51F8">
              <w:rPr>
                <w:rFonts w:ascii="Arial" w:hAnsi="Arial" w:cs="Arial"/>
              </w:rPr>
              <w:t>Aula de tecnología</w:t>
            </w:r>
            <w:r w:rsidRPr="00CB51F8">
              <w:rPr>
                <w:rFonts w:ascii="Arial" w:hAnsi="Arial" w:cs="Arial"/>
              </w:rPr>
              <w:t>.</w:t>
            </w:r>
            <w:r w:rsidR="00CB51F8">
              <w:rPr>
                <w:rFonts w:ascii="Arial" w:hAnsi="Arial" w:cs="Arial"/>
              </w:rPr>
              <w:t xml:space="preserve"> Debido a las obras que se están realizando en el centro.</w:t>
            </w:r>
          </w:p>
          <w:p w14:paraId="796A6F38" w14:textId="77777777" w:rsidR="00936FAE" w:rsidRPr="00626524" w:rsidRDefault="00936FAE" w:rsidP="00936FAE">
            <w:pPr>
              <w:tabs>
                <w:tab w:val="left" w:pos="2760"/>
                <w:tab w:val="right" w:pos="9638"/>
              </w:tabs>
              <w:spacing w:before="120" w:after="120"/>
              <w:ind w:left="0" w:hanging="2"/>
              <w:jc w:val="both"/>
              <w:rPr>
                <w:rFonts w:ascii="Arial" w:hAnsi="Arial" w:cs="Arial"/>
              </w:rPr>
            </w:pPr>
            <w:r w:rsidRPr="00626524">
              <w:rPr>
                <w:rFonts w:ascii="Arial" w:hAnsi="Arial" w:cs="Arial"/>
              </w:rPr>
              <w:t xml:space="preserve">b) </w:t>
            </w:r>
            <w:r w:rsidRPr="00626524">
              <w:rPr>
                <w:rFonts w:ascii="Arial" w:hAnsi="Arial" w:cs="Arial"/>
                <w:u w:val="single"/>
              </w:rPr>
              <w:t>MEDIOS TÉCNICOS (TIC’s)</w:t>
            </w:r>
            <w:r w:rsidRPr="00626524">
              <w:rPr>
                <w:rFonts w:ascii="Arial" w:hAnsi="Arial" w:cs="Arial"/>
              </w:rPr>
              <w:t xml:space="preserve">: proyector, ordenadores, conexión a internet.  </w:t>
            </w:r>
          </w:p>
          <w:p w14:paraId="0339B933" w14:textId="77777777" w:rsidR="00936FAE" w:rsidRPr="00626524" w:rsidRDefault="00936FAE" w:rsidP="00936FAE">
            <w:pPr>
              <w:tabs>
                <w:tab w:val="left" w:pos="2760"/>
                <w:tab w:val="right" w:pos="9638"/>
              </w:tabs>
              <w:spacing w:before="120" w:after="120"/>
              <w:ind w:left="0" w:hanging="2"/>
              <w:jc w:val="both"/>
              <w:rPr>
                <w:rFonts w:ascii="Arial" w:hAnsi="Arial" w:cs="Arial"/>
              </w:rPr>
            </w:pPr>
            <w:r w:rsidRPr="00626524">
              <w:rPr>
                <w:rFonts w:ascii="Arial" w:hAnsi="Arial" w:cs="Arial"/>
              </w:rPr>
              <w:t xml:space="preserve">c) </w:t>
            </w:r>
            <w:r w:rsidRPr="00626524">
              <w:rPr>
                <w:rFonts w:ascii="Arial" w:hAnsi="Arial" w:cs="Arial"/>
                <w:u w:val="single"/>
              </w:rPr>
              <w:t>MATERIALES CURRICULARES</w:t>
            </w:r>
            <w:r w:rsidRPr="00626524">
              <w:rPr>
                <w:rFonts w:ascii="Arial" w:hAnsi="Arial" w:cs="Arial"/>
              </w:rPr>
              <w:t>:</w:t>
            </w:r>
          </w:p>
          <w:p w14:paraId="588284C3" w14:textId="7BBA87BA" w:rsidR="00936FAE" w:rsidRPr="00626524" w:rsidRDefault="00936FAE" w:rsidP="00936FAE">
            <w:pPr>
              <w:spacing w:before="120" w:after="120"/>
              <w:ind w:left="0" w:hanging="2"/>
              <w:jc w:val="both"/>
              <w:rPr>
                <w:rFonts w:ascii="Arial" w:hAnsi="Arial" w:cs="Arial"/>
              </w:rPr>
            </w:pPr>
            <w:r w:rsidRPr="00626524">
              <w:rPr>
                <w:rFonts w:ascii="Arial" w:hAnsi="Arial" w:cs="Arial"/>
              </w:rPr>
              <w:t xml:space="preserve"> - Apuntes teóricos suministrados por el docente, mapas conceptuales, fichas de trabajo…</w:t>
            </w:r>
          </w:p>
          <w:p w14:paraId="222BFF44" w14:textId="77777777" w:rsidR="00936FAE" w:rsidRPr="00626524" w:rsidRDefault="00936FAE" w:rsidP="00936FAE">
            <w:pPr>
              <w:spacing w:before="120" w:after="120"/>
              <w:ind w:left="0" w:hanging="2"/>
              <w:jc w:val="both"/>
              <w:rPr>
                <w:rFonts w:ascii="Arial" w:hAnsi="Arial" w:cs="Arial"/>
                <w:lang w:val="es-ES_tradnl"/>
              </w:rPr>
            </w:pPr>
            <w:r w:rsidRPr="00626524">
              <w:rPr>
                <w:rFonts w:ascii="Arial" w:hAnsi="Arial" w:cs="Arial"/>
              </w:rPr>
              <w:tab/>
              <w:t xml:space="preserve">- Material de lectura, consulta y estudio: libros de texto, biblioteca, documentos, </w:t>
            </w:r>
            <w:r w:rsidRPr="00626524">
              <w:rPr>
                <w:rFonts w:ascii="Arial" w:hAnsi="Arial" w:cs="Arial"/>
              </w:rPr>
              <w:tab/>
              <w:t>prensa, revistas profesionales, enciclopedias, diccionarios, folletos informativos de fabricantes, manuales…</w:t>
            </w:r>
          </w:p>
          <w:p w14:paraId="00A052A4" w14:textId="7B4C7AC3" w:rsidR="00936FAE" w:rsidRPr="00626524" w:rsidRDefault="00936FAE" w:rsidP="00936FAE">
            <w:pPr>
              <w:spacing w:before="120" w:after="120"/>
              <w:ind w:left="0" w:hanging="2"/>
              <w:jc w:val="both"/>
              <w:rPr>
                <w:rFonts w:ascii="Arial" w:hAnsi="Arial" w:cs="Arial"/>
              </w:rPr>
            </w:pPr>
            <w:r w:rsidRPr="00626524">
              <w:rPr>
                <w:rFonts w:ascii="Arial" w:hAnsi="Arial" w:cs="Arial"/>
                <w:lang w:val="es-ES_tradnl"/>
              </w:rPr>
              <w:t xml:space="preserve">- Fichas técnicas de fabricantes. </w:t>
            </w:r>
          </w:p>
          <w:p w14:paraId="6829B85F" w14:textId="218EFC3A" w:rsidR="00362DAE" w:rsidRPr="00626524" w:rsidRDefault="00936FAE" w:rsidP="00936FAE">
            <w:pPr>
              <w:ind w:left="0" w:hanging="2"/>
              <w:jc w:val="both"/>
              <w:rPr>
                <w:rFonts w:ascii="Arial" w:eastAsia="Arial" w:hAnsi="Arial" w:cs="Arial"/>
                <w:color w:val="000000"/>
              </w:rPr>
            </w:pPr>
            <w:r w:rsidRPr="00626524">
              <w:rPr>
                <w:rFonts w:ascii="Arial" w:hAnsi="Arial" w:cs="Arial"/>
              </w:rPr>
              <w:tab/>
              <w:t>- Material audiovisual: videos y DVD’s de fabricantes…</w:t>
            </w:r>
          </w:p>
          <w:p w14:paraId="1DDF25D4" w14:textId="77777777" w:rsidR="00362DAE" w:rsidRPr="00626524" w:rsidRDefault="00362DAE" w:rsidP="00936FAE">
            <w:pPr>
              <w:ind w:leftChars="0" w:left="0" w:firstLineChars="0" w:firstLine="0"/>
              <w:jc w:val="both"/>
              <w:rPr>
                <w:rFonts w:ascii="Arial" w:eastAsia="Arial" w:hAnsi="Arial" w:cs="Arial"/>
                <w:color w:val="000000"/>
              </w:rPr>
            </w:pPr>
          </w:p>
        </w:tc>
      </w:tr>
      <w:tr w:rsidR="00362DAE" w14:paraId="18277FE7" w14:textId="77777777">
        <w:trPr>
          <w:trHeight w:val="560"/>
        </w:trPr>
        <w:tc>
          <w:tcPr>
            <w:tcW w:w="2445" w:type="dxa"/>
            <w:tcBorders>
              <w:top w:val="single" w:sz="4" w:space="0" w:color="000000"/>
              <w:left w:val="single" w:sz="4" w:space="0" w:color="000000"/>
              <w:bottom w:val="single" w:sz="4" w:space="0" w:color="000000"/>
            </w:tcBorders>
          </w:tcPr>
          <w:p w14:paraId="633765F3" w14:textId="77777777" w:rsidR="00362DAE" w:rsidRDefault="00362DAE">
            <w:pPr>
              <w:ind w:left="0" w:hanging="2"/>
              <w:rPr>
                <w:rFonts w:ascii="Arial" w:eastAsia="Arial" w:hAnsi="Arial" w:cs="Arial"/>
              </w:rPr>
            </w:pPr>
          </w:p>
          <w:p w14:paraId="5F4F0D2B" w14:textId="77777777" w:rsidR="00362DAE" w:rsidRDefault="0001706A">
            <w:pPr>
              <w:ind w:left="0" w:hanging="2"/>
              <w:jc w:val="center"/>
              <w:rPr>
                <w:rFonts w:ascii="Arial" w:eastAsia="Arial" w:hAnsi="Arial" w:cs="Arial"/>
              </w:rPr>
            </w:pPr>
            <w:r>
              <w:rPr>
                <w:rFonts w:ascii="Arial" w:eastAsia="Arial" w:hAnsi="Arial" w:cs="Arial"/>
                <w:b/>
              </w:rPr>
              <w:t xml:space="preserve">9.3. </w:t>
            </w:r>
          </w:p>
          <w:p w14:paraId="76B9080E" w14:textId="77777777" w:rsidR="00362DAE" w:rsidRDefault="0001706A">
            <w:pPr>
              <w:ind w:left="0" w:hanging="2"/>
              <w:jc w:val="center"/>
              <w:rPr>
                <w:rFonts w:ascii="Arial" w:eastAsia="Arial" w:hAnsi="Arial" w:cs="Arial"/>
              </w:rPr>
            </w:pPr>
            <w:r>
              <w:rPr>
                <w:rFonts w:ascii="Arial" w:eastAsia="Arial" w:hAnsi="Arial" w:cs="Arial"/>
                <w:b/>
              </w:rPr>
              <w:t>MEDIDAS GENERALES PARA LA ATENCIÓN A LA DIVERSIDAD</w:t>
            </w:r>
          </w:p>
        </w:tc>
        <w:tc>
          <w:tcPr>
            <w:tcW w:w="6900" w:type="dxa"/>
            <w:tcBorders>
              <w:top w:val="single" w:sz="4" w:space="0" w:color="000000"/>
              <w:left w:val="single" w:sz="4" w:space="0" w:color="000000"/>
              <w:bottom w:val="single" w:sz="4" w:space="0" w:color="000000"/>
              <w:right w:val="single" w:sz="4" w:space="0" w:color="000000"/>
            </w:tcBorders>
          </w:tcPr>
          <w:p w14:paraId="3376EE55" w14:textId="77777777" w:rsidR="00362DAE" w:rsidRPr="00626524" w:rsidRDefault="00362DAE">
            <w:pPr>
              <w:ind w:left="0" w:hanging="2"/>
              <w:jc w:val="both"/>
              <w:rPr>
                <w:rFonts w:ascii="Arial" w:eastAsia="Arial" w:hAnsi="Arial" w:cs="Arial"/>
              </w:rPr>
            </w:pPr>
          </w:p>
          <w:p w14:paraId="60BAC18C" w14:textId="77777777" w:rsidR="00936FAE" w:rsidRPr="00626524" w:rsidRDefault="00936FAE" w:rsidP="00936FAE">
            <w:pPr>
              <w:snapToGrid w:val="0"/>
              <w:ind w:left="0" w:hanging="2"/>
              <w:jc w:val="both"/>
              <w:rPr>
                <w:rFonts w:ascii="Arial" w:hAnsi="Arial" w:cs="Arial"/>
                <w:bCs/>
                <w:lang w:val="es-ES_tradnl"/>
              </w:rPr>
            </w:pPr>
            <w:r w:rsidRPr="00626524">
              <w:rPr>
                <w:rFonts w:ascii="Arial" w:hAnsi="Arial" w:cs="Arial"/>
                <w:bCs/>
                <w:lang w:val="es-ES_tradnl"/>
              </w:rPr>
              <w:t>-</w:t>
            </w:r>
            <w:r w:rsidRPr="00626524">
              <w:rPr>
                <w:rFonts w:ascii="Arial" w:hAnsi="Arial" w:cs="Arial"/>
                <w:bCs/>
              </w:rPr>
              <w:t>INDIVIDUALIZACIÓN: Distribución en el espacio, ritmos de trabajo y otros.</w:t>
            </w:r>
          </w:p>
          <w:p w14:paraId="779FEEEC" w14:textId="77777777" w:rsidR="00936FAE" w:rsidRPr="00626524" w:rsidRDefault="00936FAE" w:rsidP="00936FAE">
            <w:pPr>
              <w:ind w:left="0" w:hanging="2"/>
              <w:jc w:val="both"/>
              <w:rPr>
                <w:rFonts w:ascii="Arial" w:hAnsi="Arial" w:cs="Arial"/>
                <w:bCs/>
                <w:lang w:val="es-ES_tradnl"/>
              </w:rPr>
            </w:pPr>
            <w:r w:rsidRPr="00626524">
              <w:rPr>
                <w:rFonts w:ascii="Arial" w:hAnsi="Arial" w:cs="Arial"/>
                <w:bCs/>
                <w:lang w:val="es-ES_tradnl"/>
              </w:rPr>
              <w:t>-AGRUPAMIENTOS: Trabajo en equipos heterogéneos, grupos interactivos…</w:t>
            </w:r>
          </w:p>
          <w:p w14:paraId="4D9DD67C" w14:textId="77777777" w:rsidR="00936FAE" w:rsidRPr="00626524" w:rsidRDefault="00936FAE" w:rsidP="00936FAE">
            <w:pPr>
              <w:ind w:left="0" w:hanging="2"/>
              <w:jc w:val="both"/>
              <w:rPr>
                <w:rFonts w:ascii="Arial" w:hAnsi="Arial" w:cs="Arial"/>
                <w:bCs/>
                <w:lang w:val="es-ES_tradnl"/>
              </w:rPr>
            </w:pPr>
            <w:r w:rsidRPr="00626524">
              <w:rPr>
                <w:rFonts w:ascii="Arial" w:hAnsi="Arial" w:cs="Arial"/>
                <w:bCs/>
                <w:lang w:val="es-ES_tradnl"/>
              </w:rPr>
              <w:t>-TUTORIZACIÓN Y ORIENTACIÓN tanto a nivel grupal como individualizada.</w:t>
            </w:r>
          </w:p>
          <w:p w14:paraId="3B3A2B8A" w14:textId="77777777" w:rsidR="00936FAE" w:rsidRPr="00626524" w:rsidRDefault="00936FAE" w:rsidP="00936FAE">
            <w:pPr>
              <w:ind w:left="0" w:hanging="2"/>
              <w:jc w:val="both"/>
              <w:rPr>
                <w:rFonts w:ascii="Arial" w:hAnsi="Arial" w:cs="Arial"/>
                <w:bCs/>
                <w:lang w:val="es-ES_tradnl"/>
              </w:rPr>
            </w:pPr>
            <w:r w:rsidRPr="00626524">
              <w:rPr>
                <w:rFonts w:ascii="Arial" w:hAnsi="Arial" w:cs="Arial"/>
                <w:bCs/>
                <w:lang w:val="es-ES_tradnl"/>
              </w:rPr>
              <w:t>-ACTIVIDADES DE REFUERZO Y AMPLIACIÓN.</w:t>
            </w:r>
          </w:p>
          <w:p w14:paraId="41A51477" w14:textId="77777777" w:rsidR="00936FAE" w:rsidRPr="00626524" w:rsidRDefault="00936FAE" w:rsidP="00936FAE">
            <w:pPr>
              <w:ind w:left="0" w:hanging="2"/>
              <w:jc w:val="both"/>
              <w:rPr>
                <w:rFonts w:ascii="Arial" w:hAnsi="Arial" w:cs="Arial"/>
                <w:bCs/>
                <w:lang w:val="es-ES_tradnl"/>
              </w:rPr>
            </w:pPr>
            <w:r w:rsidRPr="00626524">
              <w:rPr>
                <w:rFonts w:ascii="Arial" w:hAnsi="Arial" w:cs="Arial"/>
                <w:bCs/>
                <w:lang w:val="es-ES_tradnl"/>
              </w:rPr>
              <w:t>-ADAPTACIONES de acceso al currículo que fuesen necesarias.</w:t>
            </w:r>
          </w:p>
          <w:p w14:paraId="74A2066C" w14:textId="794D4294" w:rsidR="00362DAE" w:rsidRPr="00626524" w:rsidRDefault="00936FAE" w:rsidP="00936FAE">
            <w:pPr>
              <w:ind w:left="0" w:hanging="2"/>
              <w:jc w:val="both"/>
              <w:rPr>
                <w:rFonts w:ascii="Arial" w:eastAsia="Arial" w:hAnsi="Arial" w:cs="Arial"/>
              </w:rPr>
            </w:pPr>
            <w:r w:rsidRPr="00626524">
              <w:rPr>
                <w:rFonts w:ascii="Arial" w:hAnsi="Arial" w:cs="Arial"/>
                <w:bCs/>
                <w:lang w:val="es-ES_tradnl"/>
              </w:rPr>
              <w:t>-ACTIVIDADES y PRUEBAS de recuperación dentro y fuera del periodo de evaluación continua.</w:t>
            </w:r>
          </w:p>
          <w:p w14:paraId="06DD4B62" w14:textId="77777777" w:rsidR="00362DAE" w:rsidRPr="00626524" w:rsidRDefault="00362DAE">
            <w:pPr>
              <w:ind w:left="0" w:hanging="2"/>
              <w:jc w:val="both"/>
              <w:rPr>
                <w:rFonts w:ascii="Arial" w:eastAsia="Arial" w:hAnsi="Arial" w:cs="Arial"/>
              </w:rPr>
            </w:pPr>
          </w:p>
          <w:p w14:paraId="376E28FF" w14:textId="77777777" w:rsidR="00362DAE" w:rsidRPr="00626524" w:rsidRDefault="00362DAE" w:rsidP="00936FAE">
            <w:pPr>
              <w:ind w:leftChars="0" w:left="0" w:firstLineChars="0" w:firstLine="0"/>
              <w:jc w:val="both"/>
              <w:rPr>
                <w:rFonts w:ascii="Arial" w:eastAsia="Arial" w:hAnsi="Arial" w:cs="Arial"/>
              </w:rPr>
            </w:pPr>
          </w:p>
        </w:tc>
      </w:tr>
      <w:tr w:rsidR="00362DAE" w14:paraId="62F84FBB" w14:textId="77777777">
        <w:trPr>
          <w:trHeight w:val="560"/>
        </w:trPr>
        <w:tc>
          <w:tcPr>
            <w:tcW w:w="2445" w:type="dxa"/>
            <w:tcBorders>
              <w:top w:val="single" w:sz="4" w:space="0" w:color="000000"/>
              <w:left w:val="single" w:sz="4" w:space="0" w:color="000000"/>
              <w:bottom w:val="single" w:sz="4" w:space="0" w:color="000000"/>
            </w:tcBorders>
          </w:tcPr>
          <w:p w14:paraId="3E627C69" w14:textId="77777777" w:rsidR="00362DAE" w:rsidRDefault="00362DAE">
            <w:pPr>
              <w:ind w:left="0" w:hanging="2"/>
              <w:jc w:val="center"/>
              <w:rPr>
                <w:rFonts w:ascii="Arial" w:eastAsia="Arial" w:hAnsi="Arial" w:cs="Arial"/>
                <w:b/>
              </w:rPr>
            </w:pPr>
          </w:p>
          <w:p w14:paraId="634BAA86" w14:textId="77777777" w:rsidR="00362DAE" w:rsidRDefault="00362DAE">
            <w:pPr>
              <w:ind w:left="0" w:hanging="2"/>
              <w:jc w:val="center"/>
              <w:rPr>
                <w:rFonts w:ascii="Arial" w:eastAsia="Arial" w:hAnsi="Arial" w:cs="Arial"/>
                <w:b/>
              </w:rPr>
            </w:pPr>
          </w:p>
          <w:p w14:paraId="358E60E4" w14:textId="77777777" w:rsidR="00936FAE" w:rsidRDefault="0001706A">
            <w:pPr>
              <w:ind w:left="0" w:hanging="2"/>
              <w:jc w:val="center"/>
              <w:rPr>
                <w:rFonts w:ascii="Arial" w:eastAsia="Arial" w:hAnsi="Arial" w:cs="Arial"/>
                <w:b/>
              </w:rPr>
            </w:pPr>
            <w:r>
              <w:rPr>
                <w:rFonts w:ascii="Arial" w:eastAsia="Arial" w:hAnsi="Arial" w:cs="Arial"/>
                <w:b/>
              </w:rPr>
              <w:t>9.4.</w:t>
            </w:r>
          </w:p>
          <w:p w14:paraId="18EF1AEC" w14:textId="24002B6B" w:rsidR="00362DAE" w:rsidRDefault="0001706A">
            <w:pPr>
              <w:ind w:left="0" w:hanging="2"/>
              <w:jc w:val="center"/>
              <w:rPr>
                <w:rFonts w:ascii="Arial" w:eastAsia="Arial" w:hAnsi="Arial" w:cs="Arial"/>
                <w:b/>
              </w:rPr>
            </w:pPr>
            <w:r>
              <w:rPr>
                <w:rFonts w:ascii="Arial" w:eastAsia="Arial" w:hAnsi="Arial" w:cs="Arial"/>
                <w:b/>
              </w:rPr>
              <w:t xml:space="preserve"> ESTRATEGIAS METODOLÓGICAS DE TELE-ENSEÑANZA</w:t>
            </w:r>
          </w:p>
        </w:tc>
        <w:tc>
          <w:tcPr>
            <w:tcW w:w="6900" w:type="dxa"/>
            <w:tcBorders>
              <w:top w:val="single" w:sz="4" w:space="0" w:color="000000"/>
              <w:left w:val="single" w:sz="4" w:space="0" w:color="000000"/>
              <w:bottom w:val="single" w:sz="4" w:space="0" w:color="000000"/>
              <w:right w:val="single" w:sz="4" w:space="0" w:color="000000"/>
            </w:tcBorders>
          </w:tcPr>
          <w:p w14:paraId="27E891E6" w14:textId="77777777" w:rsidR="00362DAE" w:rsidRPr="00626524" w:rsidRDefault="00362DAE">
            <w:pPr>
              <w:ind w:left="0" w:hanging="2"/>
              <w:jc w:val="both"/>
              <w:rPr>
                <w:rFonts w:ascii="Arial" w:eastAsia="Arial" w:hAnsi="Arial" w:cs="Arial"/>
                <w:b/>
              </w:rPr>
            </w:pPr>
          </w:p>
          <w:p w14:paraId="2031E6F2" w14:textId="77777777" w:rsidR="00362DAE" w:rsidRPr="00626524" w:rsidRDefault="0001706A">
            <w:pPr>
              <w:ind w:left="0" w:hanging="2"/>
              <w:jc w:val="both"/>
              <w:rPr>
                <w:rFonts w:ascii="Arial" w:eastAsia="Arial" w:hAnsi="Arial" w:cs="Arial"/>
              </w:rPr>
            </w:pPr>
            <w:r w:rsidRPr="00626524">
              <w:rPr>
                <w:rFonts w:ascii="Arial" w:eastAsia="Arial" w:hAnsi="Arial" w:cs="Arial"/>
              </w:rPr>
              <w:t xml:space="preserve">Con carácter general, se utilizará Google Classroom bajo la estructura o paraguas G-Suite activada por el centro y que ofrece funcionalidades tan importantes como: la creación de correos corporativos @iesacci.org y almacenamiento en nube ilimitado para el profesorado y alumnado, trabajar con documentos compartidos para facilitar la coordinación docente y el trabajo cooperativo por parte del alumnado, enlace de grupo a Meet para la realización de las videoconferencias, facilitar el seguimiento del proceso de enseñanza-aprendizaje del alumnado por parte de las familias ya que el sistema genera automáticamente informes semanales, ,... También se podrá utilizar la plataforma Moodle de la Junta de Andalucía por parte de todos los docentes y alumnado del centro. En cualquier caso, la clave está en el uso de un sistema compartido por parte de toda la comunidad educativa que sistematice el proceso de trabajo telemático o e-learning y evite la dispersión de sistemas o procesos que se produjo en el anterior confinamiento y que generó serios e importantes problemas de seguimiento o funcionamiento del proceso de enseñanza-aprendizaje. Por ello, durante los primeros días de clase se trabajará en todos los módulos en una unidad 0 que permita familiarizar al profesorado y alumnado con el trabajo telemático a través de Google Classroom que nos permita estar preparados ante un posible confinamiento parcial (grupo de convivencia) o global. </w:t>
            </w:r>
          </w:p>
          <w:p w14:paraId="357582D8" w14:textId="77777777" w:rsidR="00362DAE" w:rsidRPr="00626524" w:rsidRDefault="00362DAE">
            <w:pPr>
              <w:ind w:left="0" w:hanging="2"/>
              <w:jc w:val="both"/>
              <w:rPr>
                <w:rFonts w:ascii="Arial" w:eastAsia="Arial" w:hAnsi="Arial" w:cs="Arial"/>
              </w:rPr>
            </w:pPr>
          </w:p>
          <w:p w14:paraId="78296365" w14:textId="77777777" w:rsidR="00362DAE" w:rsidRPr="00626524" w:rsidRDefault="0001706A">
            <w:pPr>
              <w:ind w:left="0" w:hanging="2"/>
              <w:jc w:val="both"/>
              <w:rPr>
                <w:rFonts w:ascii="Arial" w:eastAsia="Arial" w:hAnsi="Arial" w:cs="Arial"/>
              </w:rPr>
            </w:pPr>
            <w:r w:rsidRPr="00626524">
              <w:rPr>
                <w:rFonts w:ascii="Arial" w:eastAsia="Arial" w:hAnsi="Arial" w:cs="Arial"/>
              </w:rPr>
              <w:t>La utilización de G. Classroom como plataforma e-learning es un recurso complementario al trabajo presencial en el aula como sistema o plataforma para el desarrollo de un trabajo por tareas que conduzca a la mejora de la competencia profesional, personal y social del alumnado.</w:t>
            </w:r>
          </w:p>
          <w:p w14:paraId="66D70C1B" w14:textId="77777777" w:rsidR="00362DAE" w:rsidRPr="00626524" w:rsidRDefault="00362DAE">
            <w:pPr>
              <w:ind w:left="0" w:hanging="2"/>
              <w:jc w:val="both"/>
              <w:rPr>
                <w:rFonts w:ascii="Arial" w:eastAsia="Arial" w:hAnsi="Arial" w:cs="Arial"/>
              </w:rPr>
            </w:pPr>
          </w:p>
        </w:tc>
      </w:tr>
    </w:tbl>
    <w:p w14:paraId="7BDDB59B" w14:textId="77777777" w:rsidR="00500B7A" w:rsidRDefault="00500B7A">
      <w:pPr>
        <w:ind w:left="1" w:hanging="3"/>
        <w:rPr>
          <w:sz w:val="32"/>
          <w:szCs w:val="32"/>
        </w:rPr>
      </w:pPr>
    </w:p>
    <w:tbl>
      <w:tblPr>
        <w:tblStyle w:val="9"/>
        <w:tblW w:w="9338" w:type="dxa"/>
        <w:tblInd w:w="-25" w:type="dxa"/>
        <w:tblLayout w:type="fixed"/>
        <w:tblLook w:val="0000" w:firstRow="0" w:lastRow="0" w:firstColumn="0" w:lastColumn="0" w:noHBand="0" w:noVBand="0"/>
      </w:tblPr>
      <w:tblGrid>
        <w:gridCol w:w="534"/>
        <w:gridCol w:w="8804"/>
      </w:tblGrid>
      <w:tr w:rsidR="00362DAE" w14:paraId="552FBEB2" w14:textId="77777777">
        <w:tc>
          <w:tcPr>
            <w:tcW w:w="9338" w:type="dxa"/>
            <w:gridSpan w:val="2"/>
            <w:tcBorders>
              <w:top w:val="single" w:sz="4" w:space="0" w:color="000000"/>
              <w:left w:val="single" w:sz="4" w:space="0" w:color="000000"/>
              <w:bottom w:val="single" w:sz="4" w:space="0" w:color="000000"/>
              <w:right w:val="single" w:sz="4" w:space="0" w:color="000000"/>
            </w:tcBorders>
            <w:shd w:val="clear" w:color="auto" w:fill="FFFF99"/>
          </w:tcPr>
          <w:p w14:paraId="2B9A2FFD" w14:textId="77777777" w:rsidR="00362DAE" w:rsidRDefault="0001706A">
            <w:pPr>
              <w:ind w:left="1" w:hanging="3"/>
              <w:jc w:val="center"/>
              <w:rPr>
                <w:rFonts w:ascii="Arial" w:eastAsia="Arial" w:hAnsi="Arial" w:cs="Arial"/>
                <w:sz w:val="32"/>
                <w:szCs w:val="32"/>
              </w:rPr>
            </w:pPr>
            <w:r>
              <w:rPr>
                <w:rFonts w:ascii="Arial" w:eastAsia="Arial" w:hAnsi="Arial" w:cs="Arial"/>
                <w:b/>
                <w:sz w:val="32"/>
                <w:szCs w:val="32"/>
              </w:rPr>
              <w:t>10. TEMPORALIZACIÓN</w:t>
            </w:r>
          </w:p>
        </w:tc>
      </w:tr>
      <w:tr w:rsidR="00362DAE" w14:paraId="50B8049D" w14:textId="77777777">
        <w:trPr>
          <w:trHeight w:val="2056"/>
        </w:trPr>
        <w:tc>
          <w:tcPr>
            <w:tcW w:w="534" w:type="dxa"/>
            <w:tcBorders>
              <w:top w:val="single" w:sz="4" w:space="0" w:color="000000"/>
              <w:left w:val="single" w:sz="4" w:space="0" w:color="000000"/>
              <w:bottom w:val="single" w:sz="4" w:space="0" w:color="000000"/>
            </w:tcBorders>
            <w:shd w:val="clear" w:color="auto" w:fill="D9D9D9"/>
          </w:tcPr>
          <w:p w14:paraId="23B39EF0" w14:textId="77777777" w:rsidR="00362DAE" w:rsidRDefault="0001706A">
            <w:pPr>
              <w:ind w:left="0" w:right="113" w:hanging="2"/>
              <w:jc w:val="center"/>
              <w:rPr>
                <w:rFonts w:ascii="Arial" w:eastAsia="Arial" w:hAnsi="Arial" w:cs="Arial"/>
              </w:rPr>
            </w:pPr>
            <w:r>
              <w:rPr>
                <w:rFonts w:ascii="Arial" w:eastAsia="Arial" w:hAnsi="Arial" w:cs="Arial"/>
                <w:b/>
              </w:rPr>
              <w:t>CALENDARIO</w:t>
            </w:r>
          </w:p>
          <w:p w14:paraId="3CE522B9" w14:textId="77777777" w:rsidR="00362DAE" w:rsidRDefault="00362DAE">
            <w:pPr>
              <w:ind w:left="0" w:right="113" w:hanging="2"/>
              <w:jc w:val="center"/>
              <w:rPr>
                <w:rFonts w:ascii="Arial" w:eastAsia="Arial" w:hAnsi="Arial" w:cs="Arial"/>
              </w:rPr>
            </w:pPr>
          </w:p>
        </w:tc>
        <w:tc>
          <w:tcPr>
            <w:tcW w:w="8804" w:type="dxa"/>
            <w:tcBorders>
              <w:top w:val="single" w:sz="4" w:space="0" w:color="000000"/>
              <w:left w:val="single" w:sz="4" w:space="0" w:color="000000"/>
              <w:bottom w:val="single" w:sz="4" w:space="0" w:color="000000"/>
              <w:right w:val="single" w:sz="4" w:space="0" w:color="000000"/>
            </w:tcBorders>
          </w:tcPr>
          <w:p w14:paraId="3D71DC43" w14:textId="77777777" w:rsidR="00362DAE" w:rsidRDefault="00362DAE">
            <w:pPr>
              <w:ind w:left="0" w:hanging="2"/>
              <w:rPr>
                <w:rFonts w:ascii="Arial" w:eastAsia="Arial" w:hAnsi="Arial" w:cs="Arial"/>
              </w:rPr>
            </w:pPr>
          </w:p>
          <w:p w14:paraId="541BD400" w14:textId="77777777" w:rsidR="00362DAE" w:rsidRDefault="0001706A">
            <w:pPr>
              <w:ind w:left="0" w:hanging="2"/>
              <w:rPr>
                <w:rFonts w:ascii="Arial" w:eastAsia="Arial" w:hAnsi="Arial" w:cs="Arial"/>
              </w:rPr>
            </w:pPr>
            <w:r>
              <w:rPr>
                <w:rFonts w:ascii="Arial" w:eastAsia="Arial" w:hAnsi="Arial" w:cs="Arial"/>
                <w:b/>
              </w:rPr>
              <w:t xml:space="preserve">FECHA INICIO: </w:t>
            </w:r>
            <w:r>
              <w:rPr>
                <w:rFonts w:ascii="Arial" w:eastAsia="Arial" w:hAnsi="Arial" w:cs="Arial"/>
              </w:rPr>
              <w:t>15 de septiembre</w:t>
            </w:r>
          </w:p>
          <w:p w14:paraId="4AA0DFC9" w14:textId="77777777" w:rsidR="00362DAE" w:rsidRDefault="00362DAE">
            <w:pPr>
              <w:ind w:left="0" w:hanging="2"/>
              <w:rPr>
                <w:rFonts w:ascii="Arial" w:eastAsia="Arial" w:hAnsi="Arial" w:cs="Arial"/>
              </w:rPr>
            </w:pPr>
          </w:p>
          <w:p w14:paraId="18B60F6B" w14:textId="77777777" w:rsidR="00362DAE" w:rsidRDefault="0001706A">
            <w:pPr>
              <w:ind w:left="0" w:hanging="2"/>
              <w:rPr>
                <w:rFonts w:ascii="Arial" w:eastAsia="Arial" w:hAnsi="Arial" w:cs="Arial"/>
              </w:rPr>
            </w:pPr>
            <w:r>
              <w:rPr>
                <w:rFonts w:ascii="Arial" w:eastAsia="Arial" w:hAnsi="Arial" w:cs="Arial"/>
                <w:b/>
              </w:rPr>
              <w:t>FECHA FIN:</w:t>
            </w:r>
            <w:r>
              <w:rPr>
                <w:rFonts w:ascii="Arial" w:eastAsia="Arial" w:hAnsi="Arial" w:cs="Arial"/>
              </w:rPr>
              <w:t xml:space="preserve"> 31 de mayo.</w:t>
            </w:r>
          </w:p>
          <w:p w14:paraId="1B7A36D8" w14:textId="77777777" w:rsidR="00362DAE" w:rsidRDefault="00362DAE">
            <w:pPr>
              <w:ind w:left="0" w:hanging="2"/>
              <w:rPr>
                <w:rFonts w:ascii="Arial" w:eastAsia="Arial" w:hAnsi="Arial" w:cs="Arial"/>
              </w:rPr>
            </w:pPr>
          </w:p>
          <w:p w14:paraId="3A96AE12" w14:textId="77777777" w:rsidR="00362DAE" w:rsidRDefault="0001706A">
            <w:pPr>
              <w:ind w:left="0" w:hanging="2"/>
              <w:rPr>
                <w:rFonts w:ascii="Arial" w:eastAsia="Arial" w:hAnsi="Arial" w:cs="Arial"/>
              </w:rPr>
            </w:pPr>
            <w:r>
              <w:rPr>
                <w:rFonts w:ascii="Arial" w:eastAsia="Arial" w:hAnsi="Arial" w:cs="Arial"/>
                <w:b/>
              </w:rPr>
              <w:t xml:space="preserve">PERIODO DE RECUPERACIÓN: </w:t>
            </w:r>
            <w:r>
              <w:rPr>
                <w:rFonts w:ascii="Arial" w:eastAsia="Arial" w:hAnsi="Arial" w:cs="Arial"/>
              </w:rPr>
              <w:t>Del 1 al 22 de junio.</w:t>
            </w:r>
          </w:p>
          <w:p w14:paraId="41A0CBD2" w14:textId="77777777" w:rsidR="00362DAE" w:rsidRDefault="00362DAE">
            <w:pPr>
              <w:ind w:left="0" w:hanging="2"/>
              <w:rPr>
                <w:rFonts w:ascii="Arial" w:eastAsia="Arial" w:hAnsi="Arial" w:cs="Arial"/>
              </w:rPr>
            </w:pPr>
          </w:p>
        </w:tc>
      </w:tr>
      <w:tr w:rsidR="00362DAE" w14:paraId="7565AD64" w14:textId="77777777">
        <w:trPr>
          <w:trHeight w:val="3800"/>
        </w:trPr>
        <w:tc>
          <w:tcPr>
            <w:tcW w:w="534" w:type="dxa"/>
            <w:tcBorders>
              <w:top w:val="single" w:sz="4" w:space="0" w:color="000000"/>
              <w:left w:val="single" w:sz="4" w:space="0" w:color="000000"/>
              <w:bottom w:val="single" w:sz="4" w:space="0" w:color="000000"/>
            </w:tcBorders>
            <w:shd w:val="clear" w:color="auto" w:fill="D9D9D9"/>
          </w:tcPr>
          <w:p w14:paraId="2AA92650" w14:textId="77777777" w:rsidR="00626524" w:rsidRDefault="0001706A">
            <w:pPr>
              <w:ind w:left="0" w:right="113" w:hanging="2"/>
              <w:jc w:val="center"/>
              <w:rPr>
                <w:rFonts w:ascii="Arial" w:eastAsia="Arial" w:hAnsi="Arial" w:cs="Arial"/>
                <w:b/>
              </w:rPr>
            </w:pPr>
            <w:r>
              <w:rPr>
                <w:rFonts w:ascii="Arial" w:eastAsia="Arial" w:hAnsi="Arial" w:cs="Arial"/>
                <w:b/>
              </w:rPr>
              <w:t xml:space="preserve">HORARIO </w:t>
            </w:r>
          </w:p>
          <w:p w14:paraId="3E95E642" w14:textId="74779557" w:rsidR="00362DAE" w:rsidRDefault="0001706A">
            <w:pPr>
              <w:ind w:left="0" w:right="113" w:hanging="2"/>
              <w:jc w:val="center"/>
              <w:rPr>
                <w:rFonts w:ascii="Arial" w:eastAsia="Arial" w:hAnsi="Arial" w:cs="Arial"/>
              </w:rPr>
            </w:pPr>
            <w:r>
              <w:rPr>
                <w:rFonts w:ascii="Arial" w:eastAsia="Arial" w:hAnsi="Arial" w:cs="Arial"/>
                <w:b/>
              </w:rPr>
              <w:t>SEMANAL</w:t>
            </w:r>
          </w:p>
          <w:p w14:paraId="17AF490C" w14:textId="77777777" w:rsidR="00362DAE" w:rsidRDefault="00362DAE">
            <w:pPr>
              <w:ind w:left="0" w:right="113" w:hanging="2"/>
              <w:jc w:val="center"/>
              <w:rPr>
                <w:rFonts w:ascii="Arial" w:eastAsia="Arial" w:hAnsi="Arial" w:cs="Arial"/>
              </w:rPr>
            </w:pPr>
          </w:p>
        </w:tc>
        <w:tc>
          <w:tcPr>
            <w:tcW w:w="8804" w:type="dxa"/>
            <w:tcBorders>
              <w:top w:val="single" w:sz="4" w:space="0" w:color="000000"/>
              <w:left w:val="single" w:sz="4" w:space="0" w:color="000000"/>
              <w:bottom w:val="single" w:sz="4" w:space="0" w:color="000000"/>
              <w:right w:val="single" w:sz="4" w:space="0" w:color="000000"/>
            </w:tcBorders>
          </w:tcPr>
          <w:p w14:paraId="3A920762" w14:textId="77777777" w:rsidR="00362DAE" w:rsidRDefault="00362DAE">
            <w:pPr>
              <w:ind w:left="0" w:hanging="2"/>
              <w:rPr>
                <w:rFonts w:ascii="Arial" w:eastAsia="Arial" w:hAnsi="Arial" w:cs="Arial"/>
              </w:rPr>
            </w:pPr>
          </w:p>
          <w:tbl>
            <w:tblPr>
              <w:tblStyle w:val="8"/>
              <w:tblW w:w="8513" w:type="dxa"/>
              <w:tblInd w:w="0" w:type="dxa"/>
              <w:tblLayout w:type="fixed"/>
              <w:tblLook w:val="0000" w:firstRow="0" w:lastRow="0" w:firstColumn="0" w:lastColumn="0" w:noHBand="0" w:noVBand="0"/>
            </w:tblPr>
            <w:tblGrid>
              <w:gridCol w:w="591"/>
              <w:gridCol w:w="1408"/>
              <w:gridCol w:w="1548"/>
              <w:gridCol w:w="1689"/>
              <w:gridCol w:w="1548"/>
              <w:gridCol w:w="1729"/>
            </w:tblGrid>
            <w:tr w:rsidR="00362DAE" w14:paraId="63F00CA4" w14:textId="77777777">
              <w:trPr>
                <w:trHeight w:val="419"/>
              </w:trPr>
              <w:tc>
                <w:tcPr>
                  <w:tcW w:w="591" w:type="dxa"/>
                  <w:tcBorders>
                    <w:top w:val="single" w:sz="4" w:space="0" w:color="000000"/>
                    <w:left w:val="single" w:sz="4" w:space="0" w:color="000000"/>
                    <w:bottom w:val="single" w:sz="4" w:space="0" w:color="000000"/>
                  </w:tcBorders>
                  <w:shd w:val="clear" w:color="auto" w:fill="595959"/>
                </w:tcPr>
                <w:p w14:paraId="0F321305" w14:textId="77777777" w:rsidR="00362DAE" w:rsidRDefault="00362DAE">
                  <w:pPr>
                    <w:ind w:left="0" w:hanging="2"/>
                    <w:rPr>
                      <w:rFonts w:ascii="Arial" w:eastAsia="Arial" w:hAnsi="Arial" w:cs="Arial"/>
                    </w:rPr>
                  </w:pPr>
                </w:p>
              </w:tc>
              <w:tc>
                <w:tcPr>
                  <w:tcW w:w="1408" w:type="dxa"/>
                  <w:tcBorders>
                    <w:top w:val="single" w:sz="4" w:space="0" w:color="000000"/>
                    <w:left w:val="single" w:sz="4" w:space="0" w:color="000000"/>
                    <w:bottom w:val="single" w:sz="4" w:space="0" w:color="000000"/>
                  </w:tcBorders>
                </w:tcPr>
                <w:p w14:paraId="0F10672F" w14:textId="77777777" w:rsidR="00362DAE" w:rsidRDefault="0001706A">
                  <w:pPr>
                    <w:ind w:left="0" w:hanging="2"/>
                    <w:jc w:val="center"/>
                    <w:rPr>
                      <w:rFonts w:ascii="Arial" w:eastAsia="Arial" w:hAnsi="Arial" w:cs="Arial"/>
                    </w:rPr>
                  </w:pPr>
                  <w:r>
                    <w:rPr>
                      <w:rFonts w:ascii="Arial" w:eastAsia="Arial" w:hAnsi="Arial" w:cs="Arial"/>
                      <w:b/>
                    </w:rPr>
                    <w:t>LUNES</w:t>
                  </w:r>
                </w:p>
              </w:tc>
              <w:tc>
                <w:tcPr>
                  <w:tcW w:w="1548" w:type="dxa"/>
                  <w:tcBorders>
                    <w:top w:val="single" w:sz="4" w:space="0" w:color="000000"/>
                    <w:left w:val="single" w:sz="4" w:space="0" w:color="000000"/>
                    <w:bottom w:val="single" w:sz="4" w:space="0" w:color="000000"/>
                  </w:tcBorders>
                </w:tcPr>
                <w:p w14:paraId="03532AAE" w14:textId="77777777" w:rsidR="00362DAE" w:rsidRDefault="0001706A">
                  <w:pPr>
                    <w:ind w:left="0" w:hanging="2"/>
                    <w:jc w:val="center"/>
                    <w:rPr>
                      <w:rFonts w:ascii="Arial" w:eastAsia="Arial" w:hAnsi="Arial" w:cs="Arial"/>
                    </w:rPr>
                  </w:pPr>
                  <w:r>
                    <w:rPr>
                      <w:rFonts w:ascii="Arial" w:eastAsia="Arial" w:hAnsi="Arial" w:cs="Arial"/>
                      <w:b/>
                    </w:rPr>
                    <w:t>MARTES</w:t>
                  </w:r>
                </w:p>
              </w:tc>
              <w:tc>
                <w:tcPr>
                  <w:tcW w:w="1689" w:type="dxa"/>
                  <w:tcBorders>
                    <w:top w:val="single" w:sz="4" w:space="0" w:color="000000"/>
                    <w:left w:val="single" w:sz="4" w:space="0" w:color="000000"/>
                    <w:bottom w:val="single" w:sz="4" w:space="0" w:color="000000"/>
                  </w:tcBorders>
                </w:tcPr>
                <w:p w14:paraId="2898F5F5" w14:textId="77777777" w:rsidR="00362DAE" w:rsidRDefault="0001706A">
                  <w:pPr>
                    <w:ind w:left="0" w:hanging="2"/>
                    <w:jc w:val="center"/>
                    <w:rPr>
                      <w:rFonts w:ascii="Arial" w:eastAsia="Arial" w:hAnsi="Arial" w:cs="Arial"/>
                    </w:rPr>
                  </w:pPr>
                  <w:r>
                    <w:rPr>
                      <w:rFonts w:ascii="Arial" w:eastAsia="Arial" w:hAnsi="Arial" w:cs="Arial"/>
                      <w:b/>
                    </w:rPr>
                    <w:t>MIÉRCOLES</w:t>
                  </w:r>
                </w:p>
              </w:tc>
              <w:tc>
                <w:tcPr>
                  <w:tcW w:w="1548" w:type="dxa"/>
                  <w:tcBorders>
                    <w:top w:val="single" w:sz="4" w:space="0" w:color="000000"/>
                    <w:left w:val="single" w:sz="4" w:space="0" w:color="000000"/>
                    <w:bottom w:val="single" w:sz="4" w:space="0" w:color="000000"/>
                  </w:tcBorders>
                </w:tcPr>
                <w:p w14:paraId="0F2079F2" w14:textId="77777777" w:rsidR="00362DAE" w:rsidRDefault="0001706A">
                  <w:pPr>
                    <w:ind w:left="0" w:hanging="2"/>
                    <w:jc w:val="center"/>
                    <w:rPr>
                      <w:rFonts w:ascii="Arial" w:eastAsia="Arial" w:hAnsi="Arial" w:cs="Arial"/>
                    </w:rPr>
                  </w:pPr>
                  <w:r>
                    <w:rPr>
                      <w:rFonts w:ascii="Arial" w:eastAsia="Arial" w:hAnsi="Arial" w:cs="Arial"/>
                      <w:b/>
                    </w:rPr>
                    <w:t>JUEVES</w:t>
                  </w:r>
                </w:p>
              </w:tc>
              <w:tc>
                <w:tcPr>
                  <w:tcW w:w="1729" w:type="dxa"/>
                  <w:tcBorders>
                    <w:top w:val="single" w:sz="4" w:space="0" w:color="000000"/>
                    <w:left w:val="single" w:sz="4" w:space="0" w:color="000000"/>
                    <w:bottom w:val="single" w:sz="4" w:space="0" w:color="000000"/>
                    <w:right w:val="single" w:sz="4" w:space="0" w:color="000000"/>
                  </w:tcBorders>
                </w:tcPr>
                <w:p w14:paraId="6BF2FD65" w14:textId="77777777" w:rsidR="00362DAE" w:rsidRDefault="0001706A">
                  <w:pPr>
                    <w:ind w:left="0" w:hanging="2"/>
                    <w:jc w:val="center"/>
                    <w:rPr>
                      <w:rFonts w:ascii="Arial" w:eastAsia="Arial" w:hAnsi="Arial" w:cs="Arial"/>
                    </w:rPr>
                  </w:pPr>
                  <w:r>
                    <w:rPr>
                      <w:rFonts w:ascii="Arial" w:eastAsia="Arial" w:hAnsi="Arial" w:cs="Arial"/>
                      <w:b/>
                    </w:rPr>
                    <w:t>VIERNES</w:t>
                  </w:r>
                </w:p>
              </w:tc>
            </w:tr>
            <w:tr w:rsidR="00D4470A" w14:paraId="060E073B" w14:textId="77777777" w:rsidTr="004D0AC4">
              <w:trPr>
                <w:trHeight w:val="444"/>
              </w:trPr>
              <w:tc>
                <w:tcPr>
                  <w:tcW w:w="591" w:type="dxa"/>
                  <w:tcBorders>
                    <w:top w:val="single" w:sz="4" w:space="0" w:color="000000"/>
                    <w:left w:val="single" w:sz="4" w:space="0" w:color="000000"/>
                    <w:bottom w:val="single" w:sz="4" w:space="0" w:color="000000"/>
                  </w:tcBorders>
                </w:tcPr>
                <w:p w14:paraId="0B21E0A6" w14:textId="77777777" w:rsidR="00D4470A" w:rsidRDefault="00D4470A" w:rsidP="00D4470A">
                  <w:pPr>
                    <w:ind w:left="0" w:hanging="2"/>
                    <w:rPr>
                      <w:rFonts w:ascii="Arial" w:eastAsia="Arial" w:hAnsi="Arial" w:cs="Arial"/>
                    </w:rPr>
                  </w:pPr>
                  <w:r>
                    <w:rPr>
                      <w:rFonts w:ascii="Arial" w:eastAsia="Arial" w:hAnsi="Arial" w:cs="Arial"/>
                      <w:b/>
                    </w:rPr>
                    <w:t>1º</w:t>
                  </w:r>
                </w:p>
              </w:tc>
              <w:tc>
                <w:tcPr>
                  <w:tcW w:w="1408" w:type="dxa"/>
                  <w:tcBorders>
                    <w:top w:val="single" w:sz="4" w:space="0" w:color="000000"/>
                    <w:left w:val="single" w:sz="4" w:space="0" w:color="000000"/>
                    <w:bottom w:val="single" w:sz="4" w:space="0" w:color="000000"/>
                  </w:tcBorders>
                  <w:shd w:val="clear" w:color="auto" w:fill="FF0000"/>
                </w:tcPr>
                <w:p w14:paraId="2DB3F774" w14:textId="4FE5C342" w:rsidR="00D4470A" w:rsidRDefault="00D4470A" w:rsidP="00D4470A">
                  <w:pPr>
                    <w:ind w:left="0" w:hanging="2"/>
                    <w:jc w:val="center"/>
                    <w:rPr>
                      <w:rFonts w:ascii="Arial" w:eastAsia="Arial" w:hAnsi="Arial" w:cs="Arial"/>
                    </w:rPr>
                  </w:pPr>
                  <w:r>
                    <w:rPr>
                      <w:rFonts w:ascii="Arial" w:eastAsia="Arial" w:hAnsi="Arial" w:cs="Arial"/>
                    </w:rPr>
                    <w:t>ISE</w:t>
                  </w:r>
                </w:p>
              </w:tc>
              <w:tc>
                <w:tcPr>
                  <w:tcW w:w="1548" w:type="dxa"/>
                  <w:tcBorders>
                    <w:top w:val="single" w:sz="4" w:space="0" w:color="000000"/>
                    <w:left w:val="single" w:sz="4" w:space="0" w:color="000000"/>
                    <w:bottom w:val="single" w:sz="4" w:space="0" w:color="000000"/>
                  </w:tcBorders>
                </w:tcPr>
                <w:p w14:paraId="6C28EAFD" w14:textId="77777777" w:rsidR="00D4470A" w:rsidRDefault="00D4470A" w:rsidP="00D4470A">
                  <w:pPr>
                    <w:ind w:left="0" w:hanging="2"/>
                    <w:jc w:val="center"/>
                    <w:rPr>
                      <w:rFonts w:ascii="Arial" w:eastAsia="Arial" w:hAnsi="Arial" w:cs="Arial"/>
                    </w:rPr>
                  </w:pPr>
                </w:p>
              </w:tc>
              <w:tc>
                <w:tcPr>
                  <w:tcW w:w="1689" w:type="dxa"/>
                  <w:tcBorders>
                    <w:top w:val="single" w:sz="4" w:space="0" w:color="000000"/>
                    <w:left w:val="single" w:sz="4" w:space="0" w:color="000000"/>
                    <w:bottom w:val="single" w:sz="4" w:space="0" w:color="000000"/>
                  </w:tcBorders>
                  <w:shd w:val="clear" w:color="auto" w:fill="auto"/>
                </w:tcPr>
                <w:p w14:paraId="78CBE18B" w14:textId="26D45EE3" w:rsidR="00D4470A" w:rsidRDefault="00D4470A" w:rsidP="00D4470A">
                  <w:pPr>
                    <w:ind w:left="0" w:hanging="2"/>
                    <w:jc w:val="center"/>
                    <w:rPr>
                      <w:rFonts w:ascii="Arial" w:eastAsia="Arial" w:hAnsi="Arial" w:cs="Arial"/>
                    </w:rPr>
                  </w:pPr>
                </w:p>
              </w:tc>
              <w:tc>
                <w:tcPr>
                  <w:tcW w:w="1548" w:type="dxa"/>
                  <w:tcBorders>
                    <w:top w:val="single" w:sz="4" w:space="0" w:color="000000"/>
                    <w:left w:val="single" w:sz="4" w:space="0" w:color="000000"/>
                    <w:bottom w:val="single" w:sz="4" w:space="0" w:color="000000"/>
                  </w:tcBorders>
                </w:tcPr>
                <w:p w14:paraId="40989898" w14:textId="77777777" w:rsidR="00D4470A" w:rsidRDefault="00D4470A" w:rsidP="00D4470A">
                  <w:pPr>
                    <w:ind w:left="0" w:hanging="2"/>
                    <w:jc w:val="center"/>
                    <w:rPr>
                      <w:rFonts w:ascii="Arial" w:eastAsia="Arial" w:hAnsi="Arial" w:cs="Arial"/>
                    </w:rPr>
                  </w:pPr>
                </w:p>
              </w:tc>
              <w:tc>
                <w:tcPr>
                  <w:tcW w:w="1729" w:type="dxa"/>
                  <w:tcBorders>
                    <w:top w:val="single" w:sz="4" w:space="0" w:color="000000"/>
                    <w:left w:val="single" w:sz="4" w:space="0" w:color="000000"/>
                    <w:bottom w:val="single" w:sz="4" w:space="0" w:color="000000"/>
                    <w:right w:val="single" w:sz="4" w:space="0" w:color="000000"/>
                  </w:tcBorders>
                  <w:shd w:val="clear" w:color="auto" w:fill="auto"/>
                </w:tcPr>
                <w:p w14:paraId="3922C5E0" w14:textId="01F17EC7" w:rsidR="00D4470A" w:rsidRDefault="00D4470A" w:rsidP="00D4470A">
                  <w:pPr>
                    <w:ind w:left="0" w:hanging="2"/>
                    <w:jc w:val="center"/>
                    <w:rPr>
                      <w:rFonts w:ascii="Arial" w:eastAsia="Arial" w:hAnsi="Arial" w:cs="Arial"/>
                    </w:rPr>
                  </w:pPr>
                </w:p>
              </w:tc>
            </w:tr>
            <w:tr w:rsidR="00D4470A" w14:paraId="31B772D1" w14:textId="77777777" w:rsidTr="004D0AC4">
              <w:trPr>
                <w:trHeight w:val="419"/>
              </w:trPr>
              <w:tc>
                <w:tcPr>
                  <w:tcW w:w="591" w:type="dxa"/>
                  <w:tcBorders>
                    <w:top w:val="single" w:sz="4" w:space="0" w:color="000000"/>
                    <w:left w:val="single" w:sz="4" w:space="0" w:color="000000"/>
                    <w:bottom w:val="single" w:sz="4" w:space="0" w:color="000000"/>
                  </w:tcBorders>
                </w:tcPr>
                <w:p w14:paraId="633828A4" w14:textId="77777777" w:rsidR="00D4470A" w:rsidRDefault="00D4470A" w:rsidP="00D4470A">
                  <w:pPr>
                    <w:ind w:left="0" w:hanging="2"/>
                    <w:rPr>
                      <w:rFonts w:ascii="Arial" w:eastAsia="Arial" w:hAnsi="Arial" w:cs="Arial"/>
                    </w:rPr>
                  </w:pPr>
                  <w:r>
                    <w:rPr>
                      <w:rFonts w:ascii="Arial" w:eastAsia="Arial" w:hAnsi="Arial" w:cs="Arial"/>
                      <w:b/>
                    </w:rPr>
                    <w:t>2º</w:t>
                  </w:r>
                </w:p>
              </w:tc>
              <w:tc>
                <w:tcPr>
                  <w:tcW w:w="1408" w:type="dxa"/>
                  <w:tcBorders>
                    <w:top w:val="single" w:sz="4" w:space="0" w:color="000000"/>
                    <w:left w:val="single" w:sz="4" w:space="0" w:color="000000"/>
                    <w:bottom w:val="single" w:sz="4" w:space="0" w:color="000000"/>
                  </w:tcBorders>
                  <w:shd w:val="clear" w:color="auto" w:fill="FF0000"/>
                </w:tcPr>
                <w:p w14:paraId="7C7BFCFB" w14:textId="25E221DC" w:rsidR="00D4470A" w:rsidRDefault="00D4470A" w:rsidP="00D4470A">
                  <w:pPr>
                    <w:ind w:left="0" w:hanging="2"/>
                    <w:jc w:val="center"/>
                    <w:rPr>
                      <w:rFonts w:ascii="Arial" w:eastAsia="Arial" w:hAnsi="Arial" w:cs="Arial"/>
                    </w:rPr>
                  </w:pPr>
                  <w:r>
                    <w:rPr>
                      <w:rFonts w:ascii="Arial" w:eastAsia="Arial" w:hAnsi="Arial" w:cs="Arial"/>
                    </w:rPr>
                    <w:t>ISE</w:t>
                  </w:r>
                </w:p>
              </w:tc>
              <w:tc>
                <w:tcPr>
                  <w:tcW w:w="1548" w:type="dxa"/>
                  <w:tcBorders>
                    <w:top w:val="single" w:sz="4" w:space="0" w:color="000000"/>
                    <w:left w:val="single" w:sz="4" w:space="0" w:color="000000"/>
                    <w:bottom w:val="single" w:sz="4" w:space="0" w:color="000000"/>
                  </w:tcBorders>
                </w:tcPr>
                <w:p w14:paraId="3BA52E7B" w14:textId="77777777" w:rsidR="00D4470A" w:rsidRDefault="00D4470A" w:rsidP="00D4470A">
                  <w:pPr>
                    <w:ind w:left="0" w:hanging="2"/>
                    <w:jc w:val="center"/>
                    <w:rPr>
                      <w:rFonts w:ascii="Arial" w:eastAsia="Arial" w:hAnsi="Arial" w:cs="Arial"/>
                    </w:rPr>
                  </w:pPr>
                </w:p>
              </w:tc>
              <w:tc>
                <w:tcPr>
                  <w:tcW w:w="1689" w:type="dxa"/>
                  <w:tcBorders>
                    <w:top w:val="single" w:sz="4" w:space="0" w:color="000000"/>
                    <w:left w:val="single" w:sz="4" w:space="0" w:color="000000"/>
                    <w:bottom w:val="single" w:sz="4" w:space="0" w:color="000000"/>
                  </w:tcBorders>
                  <w:shd w:val="clear" w:color="auto" w:fill="auto"/>
                </w:tcPr>
                <w:p w14:paraId="4AF503EB" w14:textId="3C48E343" w:rsidR="00D4470A" w:rsidRDefault="00D4470A" w:rsidP="00D4470A">
                  <w:pPr>
                    <w:ind w:left="0" w:hanging="2"/>
                    <w:jc w:val="center"/>
                    <w:rPr>
                      <w:rFonts w:ascii="Arial" w:eastAsia="Arial" w:hAnsi="Arial" w:cs="Arial"/>
                    </w:rPr>
                  </w:pPr>
                </w:p>
              </w:tc>
              <w:tc>
                <w:tcPr>
                  <w:tcW w:w="1548" w:type="dxa"/>
                  <w:tcBorders>
                    <w:top w:val="single" w:sz="4" w:space="0" w:color="000000"/>
                    <w:left w:val="single" w:sz="4" w:space="0" w:color="000000"/>
                    <w:bottom w:val="single" w:sz="4" w:space="0" w:color="000000"/>
                  </w:tcBorders>
                </w:tcPr>
                <w:p w14:paraId="34A4230B" w14:textId="77777777" w:rsidR="00D4470A" w:rsidRDefault="00D4470A" w:rsidP="00D4470A">
                  <w:pPr>
                    <w:ind w:left="0" w:hanging="2"/>
                    <w:jc w:val="center"/>
                    <w:rPr>
                      <w:rFonts w:ascii="Arial" w:eastAsia="Arial" w:hAnsi="Arial" w:cs="Arial"/>
                    </w:rPr>
                  </w:pPr>
                </w:p>
              </w:tc>
              <w:tc>
                <w:tcPr>
                  <w:tcW w:w="1729" w:type="dxa"/>
                  <w:tcBorders>
                    <w:top w:val="single" w:sz="4" w:space="0" w:color="000000"/>
                    <w:left w:val="single" w:sz="4" w:space="0" w:color="000000"/>
                    <w:bottom w:val="single" w:sz="4" w:space="0" w:color="000000"/>
                    <w:right w:val="single" w:sz="4" w:space="0" w:color="000000"/>
                  </w:tcBorders>
                  <w:shd w:val="clear" w:color="auto" w:fill="auto"/>
                </w:tcPr>
                <w:p w14:paraId="17E11A37" w14:textId="28994CE5" w:rsidR="00D4470A" w:rsidRDefault="00D4470A" w:rsidP="00D4470A">
                  <w:pPr>
                    <w:ind w:left="0" w:hanging="2"/>
                    <w:jc w:val="center"/>
                    <w:rPr>
                      <w:rFonts w:ascii="Arial" w:eastAsia="Arial" w:hAnsi="Arial" w:cs="Arial"/>
                    </w:rPr>
                  </w:pPr>
                </w:p>
              </w:tc>
            </w:tr>
            <w:tr w:rsidR="00D4470A" w14:paraId="18BCCA1D" w14:textId="77777777" w:rsidTr="004D0AC4">
              <w:trPr>
                <w:trHeight w:val="444"/>
              </w:trPr>
              <w:tc>
                <w:tcPr>
                  <w:tcW w:w="591" w:type="dxa"/>
                  <w:tcBorders>
                    <w:top w:val="single" w:sz="4" w:space="0" w:color="000000"/>
                    <w:left w:val="single" w:sz="4" w:space="0" w:color="000000"/>
                    <w:bottom w:val="single" w:sz="4" w:space="0" w:color="000000"/>
                  </w:tcBorders>
                </w:tcPr>
                <w:p w14:paraId="65BC96A9" w14:textId="77777777" w:rsidR="00D4470A" w:rsidRDefault="00D4470A" w:rsidP="00D4470A">
                  <w:pPr>
                    <w:ind w:left="0" w:hanging="2"/>
                    <w:rPr>
                      <w:rFonts w:ascii="Arial" w:eastAsia="Arial" w:hAnsi="Arial" w:cs="Arial"/>
                    </w:rPr>
                  </w:pPr>
                  <w:r>
                    <w:rPr>
                      <w:rFonts w:ascii="Arial" w:eastAsia="Arial" w:hAnsi="Arial" w:cs="Arial"/>
                      <w:b/>
                    </w:rPr>
                    <w:t>3º</w:t>
                  </w:r>
                </w:p>
              </w:tc>
              <w:tc>
                <w:tcPr>
                  <w:tcW w:w="1408" w:type="dxa"/>
                  <w:tcBorders>
                    <w:top w:val="single" w:sz="4" w:space="0" w:color="000000"/>
                    <w:left w:val="single" w:sz="4" w:space="0" w:color="000000"/>
                    <w:bottom w:val="single" w:sz="4" w:space="0" w:color="000000"/>
                  </w:tcBorders>
                  <w:shd w:val="clear" w:color="auto" w:fill="FF0000"/>
                </w:tcPr>
                <w:p w14:paraId="0EECD054" w14:textId="5F929070" w:rsidR="00D4470A" w:rsidRDefault="00D4470A" w:rsidP="00D4470A">
                  <w:pPr>
                    <w:ind w:left="0" w:hanging="2"/>
                    <w:jc w:val="center"/>
                    <w:rPr>
                      <w:rFonts w:ascii="Arial" w:eastAsia="Arial" w:hAnsi="Arial" w:cs="Arial"/>
                    </w:rPr>
                  </w:pPr>
                  <w:r>
                    <w:rPr>
                      <w:rFonts w:ascii="Arial" w:eastAsia="Arial" w:hAnsi="Arial" w:cs="Arial"/>
                    </w:rPr>
                    <w:t>ISE</w:t>
                  </w:r>
                </w:p>
              </w:tc>
              <w:tc>
                <w:tcPr>
                  <w:tcW w:w="1548" w:type="dxa"/>
                  <w:tcBorders>
                    <w:top w:val="single" w:sz="4" w:space="0" w:color="000000"/>
                    <w:left w:val="single" w:sz="4" w:space="0" w:color="000000"/>
                    <w:bottom w:val="single" w:sz="4" w:space="0" w:color="000000"/>
                  </w:tcBorders>
                </w:tcPr>
                <w:p w14:paraId="2E00CE74" w14:textId="77777777" w:rsidR="00D4470A" w:rsidRDefault="00D4470A" w:rsidP="00D4470A">
                  <w:pPr>
                    <w:ind w:left="0" w:hanging="2"/>
                    <w:jc w:val="center"/>
                    <w:rPr>
                      <w:rFonts w:ascii="Arial" w:eastAsia="Arial" w:hAnsi="Arial" w:cs="Arial"/>
                    </w:rPr>
                  </w:pPr>
                </w:p>
              </w:tc>
              <w:tc>
                <w:tcPr>
                  <w:tcW w:w="1689" w:type="dxa"/>
                  <w:tcBorders>
                    <w:top w:val="single" w:sz="4" w:space="0" w:color="000000"/>
                    <w:left w:val="single" w:sz="4" w:space="0" w:color="000000"/>
                    <w:bottom w:val="single" w:sz="4" w:space="0" w:color="000000"/>
                  </w:tcBorders>
                  <w:shd w:val="clear" w:color="auto" w:fill="auto"/>
                </w:tcPr>
                <w:p w14:paraId="6FFD0ADC" w14:textId="53434F0A" w:rsidR="00D4470A" w:rsidRDefault="00D4470A" w:rsidP="00D4470A">
                  <w:pPr>
                    <w:ind w:left="0" w:hanging="2"/>
                    <w:jc w:val="center"/>
                    <w:rPr>
                      <w:rFonts w:ascii="Arial" w:eastAsia="Arial" w:hAnsi="Arial" w:cs="Arial"/>
                    </w:rPr>
                  </w:pPr>
                </w:p>
              </w:tc>
              <w:tc>
                <w:tcPr>
                  <w:tcW w:w="1548" w:type="dxa"/>
                  <w:tcBorders>
                    <w:top w:val="single" w:sz="4" w:space="0" w:color="000000"/>
                    <w:left w:val="single" w:sz="4" w:space="0" w:color="000000"/>
                    <w:bottom w:val="single" w:sz="4" w:space="0" w:color="000000"/>
                  </w:tcBorders>
                </w:tcPr>
                <w:p w14:paraId="59968824" w14:textId="77777777" w:rsidR="00D4470A" w:rsidRDefault="00D4470A" w:rsidP="00D4470A">
                  <w:pPr>
                    <w:ind w:left="0" w:hanging="2"/>
                    <w:jc w:val="center"/>
                    <w:rPr>
                      <w:rFonts w:ascii="Arial" w:eastAsia="Arial" w:hAnsi="Arial" w:cs="Arial"/>
                    </w:rPr>
                  </w:pPr>
                </w:p>
              </w:tc>
              <w:tc>
                <w:tcPr>
                  <w:tcW w:w="1729" w:type="dxa"/>
                  <w:tcBorders>
                    <w:top w:val="single" w:sz="4" w:space="0" w:color="000000"/>
                    <w:left w:val="single" w:sz="4" w:space="0" w:color="000000"/>
                    <w:bottom w:val="single" w:sz="4" w:space="0" w:color="000000"/>
                    <w:right w:val="single" w:sz="4" w:space="0" w:color="000000"/>
                  </w:tcBorders>
                </w:tcPr>
                <w:p w14:paraId="7EF1AE68" w14:textId="77777777" w:rsidR="00D4470A" w:rsidRDefault="00D4470A" w:rsidP="00D4470A">
                  <w:pPr>
                    <w:ind w:left="0" w:hanging="2"/>
                    <w:jc w:val="center"/>
                    <w:rPr>
                      <w:rFonts w:ascii="Arial" w:eastAsia="Arial" w:hAnsi="Arial" w:cs="Arial"/>
                    </w:rPr>
                  </w:pPr>
                </w:p>
              </w:tc>
            </w:tr>
            <w:tr w:rsidR="004D0AC4" w14:paraId="234D9A84" w14:textId="77777777" w:rsidTr="00C804E3">
              <w:trPr>
                <w:trHeight w:val="444"/>
              </w:trPr>
              <w:tc>
                <w:tcPr>
                  <w:tcW w:w="591" w:type="dxa"/>
                  <w:tcBorders>
                    <w:top w:val="single" w:sz="4" w:space="0" w:color="000000"/>
                    <w:left w:val="single" w:sz="4" w:space="0" w:color="000000"/>
                    <w:bottom w:val="single" w:sz="4" w:space="0" w:color="000000"/>
                  </w:tcBorders>
                </w:tcPr>
                <w:p w14:paraId="1DA2779B" w14:textId="77777777" w:rsidR="004D0AC4" w:rsidRDefault="004D0AC4" w:rsidP="004D0AC4">
                  <w:pPr>
                    <w:ind w:left="0" w:hanging="2"/>
                    <w:rPr>
                      <w:rFonts w:ascii="Arial" w:eastAsia="Arial" w:hAnsi="Arial" w:cs="Arial"/>
                    </w:rPr>
                  </w:pPr>
                  <w:r>
                    <w:rPr>
                      <w:rFonts w:ascii="Arial" w:eastAsia="Arial" w:hAnsi="Arial" w:cs="Arial"/>
                      <w:b/>
                    </w:rPr>
                    <w:t>4º</w:t>
                  </w:r>
                </w:p>
              </w:tc>
              <w:tc>
                <w:tcPr>
                  <w:tcW w:w="1408" w:type="dxa"/>
                  <w:tcBorders>
                    <w:top w:val="single" w:sz="4" w:space="0" w:color="000000"/>
                    <w:left w:val="single" w:sz="4" w:space="0" w:color="000000"/>
                    <w:bottom w:val="single" w:sz="4" w:space="0" w:color="000000"/>
                  </w:tcBorders>
                  <w:shd w:val="clear" w:color="auto" w:fill="FFFFFF" w:themeFill="background1"/>
                </w:tcPr>
                <w:p w14:paraId="7CD32A34" w14:textId="3BE9631E" w:rsidR="004D0AC4" w:rsidRPr="00D4470A" w:rsidRDefault="004D0AC4" w:rsidP="004D0AC4">
                  <w:pPr>
                    <w:ind w:left="0" w:hanging="2"/>
                    <w:rPr>
                      <w:rFonts w:eastAsia="Arial"/>
                      <w:color w:val="FFFFFF" w:themeColor="background1"/>
                    </w:rPr>
                  </w:pPr>
                </w:p>
              </w:tc>
              <w:tc>
                <w:tcPr>
                  <w:tcW w:w="1548" w:type="dxa"/>
                  <w:tcBorders>
                    <w:top w:val="single" w:sz="4" w:space="0" w:color="000000"/>
                    <w:left w:val="single" w:sz="4" w:space="0" w:color="000000"/>
                    <w:bottom w:val="single" w:sz="4" w:space="0" w:color="000000"/>
                  </w:tcBorders>
                </w:tcPr>
                <w:p w14:paraId="4C07163C" w14:textId="77777777" w:rsidR="004D0AC4" w:rsidRDefault="004D0AC4" w:rsidP="004D0AC4">
                  <w:pPr>
                    <w:ind w:left="0" w:hanging="2"/>
                    <w:jc w:val="center"/>
                    <w:rPr>
                      <w:rFonts w:ascii="Arial" w:eastAsia="Arial" w:hAnsi="Arial" w:cs="Arial"/>
                    </w:rPr>
                  </w:pPr>
                </w:p>
              </w:tc>
              <w:tc>
                <w:tcPr>
                  <w:tcW w:w="1689" w:type="dxa"/>
                  <w:tcBorders>
                    <w:top w:val="single" w:sz="4" w:space="0" w:color="000000"/>
                    <w:left w:val="single" w:sz="4" w:space="0" w:color="000000"/>
                    <w:bottom w:val="single" w:sz="4" w:space="0" w:color="000000"/>
                  </w:tcBorders>
                </w:tcPr>
                <w:p w14:paraId="46ECD3B0" w14:textId="77777777" w:rsidR="004D0AC4" w:rsidRDefault="004D0AC4" w:rsidP="004D0AC4">
                  <w:pPr>
                    <w:ind w:left="0" w:hanging="2"/>
                    <w:jc w:val="center"/>
                    <w:rPr>
                      <w:rFonts w:ascii="Arial" w:eastAsia="Arial" w:hAnsi="Arial" w:cs="Arial"/>
                    </w:rPr>
                  </w:pPr>
                </w:p>
              </w:tc>
              <w:tc>
                <w:tcPr>
                  <w:tcW w:w="1548" w:type="dxa"/>
                  <w:tcBorders>
                    <w:top w:val="single" w:sz="4" w:space="0" w:color="000000"/>
                    <w:left w:val="single" w:sz="4" w:space="0" w:color="000000"/>
                    <w:bottom w:val="single" w:sz="4" w:space="0" w:color="000000"/>
                  </w:tcBorders>
                  <w:shd w:val="clear" w:color="auto" w:fill="FF0000"/>
                </w:tcPr>
                <w:p w14:paraId="0681E341" w14:textId="1CAC3DDD" w:rsidR="004D0AC4" w:rsidRDefault="004D0AC4" w:rsidP="004D0AC4">
                  <w:pPr>
                    <w:ind w:left="0" w:hanging="2"/>
                    <w:jc w:val="center"/>
                    <w:rPr>
                      <w:rFonts w:ascii="Arial" w:eastAsia="Arial" w:hAnsi="Arial" w:cs="Arial"/>
                    </w:rPr>
                  </w:pPr>
                  <w:r>
                    <w:rPr>
                      <w:rFonts w:ascii="Arial" w:eastAsia="Arial" w:hAnsi="Arial" w:cs="Arial"/>
                    </w:rPr>
                    <w:t>ISE</w:t>
                  </w:r>
                </w:p>
              </w:tc>
              <w:tc>
                <w:tcPr>
                  <w:tcW w:w="1729" w:type="dxa"/>
                  <w:tcBorders>
                    <w:top w:val="single" w:sz="4" w:space="0" w:color="000000"/>
                    <w:left w:val="single" w:sz="4" w:space="0" w:color="000000"/>
                    <w:bottom w:val="single" w:sz="4" w:space="0" w:color="000000"/>
                    <w:right w:val="single" w:sz="4" w:space="0" w:color="000000"/>
                  </w:tcBorders>
                </w:tcPr>
                <w:p w14:paraId="3FF7DFB3" w14:textId="77777777" w:rsidR="004D0AC4" w:rsidRDefault="004D0AC4" w:rsidP="004D0AC4">
                  <w:pPr>
                    <w:ind w:left="0" w:hanging="2"/>
                    <w:jc w:val="center"/>
                    <w:rPr>
                      <w:rFonts w:ascii="Arial" w:eastAsia="Arial" w:hAnsi="Arial" w:cs="Arial"/>
                    </w:rPr>
                  </w:pPr>
                </w:p>
              </w:tc>
            </w:tr>
            <w:tr w:rsidR="004D0AC4" w14:paraId="25219989" w14:textId="77777777" w:rsidTr="004D0AC4">
              <w:trPr>
                <w:trHeight w:val="444"/>
              </w:trPr>
              <w:tc>
                <w:tcPr>
                  <w:tcW w:w="591" w:type="dxa"/>
                  <w:tcBorders>
                    <w:top w:val="single" w:sz="4" w:space="0" w:color="000000"/>
                    <w:left w:val="single" w:sz="4" w:space="0" w:color="000000"/>
                    <w:bottom w:val="single" w:sz="4" w:space="0" w:color="000000"/>
                  </w:tcBorders>
                </w:tcPr>
                <w:p w14:paraId="732D6E2D" w14:textId="77777777" w:rsidR="004D0AC4" w:rsidRDefault="004D0AC4" w:rsidP="004D0AC4">
                  <w:pPr>
                    <w:ind w:left="0" w:hanging="2"/>
                    <w:rPr>
                      <w:rFonts w:ascii="Arial" w:eastAsia="Arial" w:hAnsi="Arial" w:cs="Arial"/>
                    </w:rPr>
                  </w:pPr>
                  <w:r>
                    <w:rPr>
                      <w:rFonts w:ascii="Arial" w:eastAsia="Arial" w:hAnsi="Arial" w:cs="Arial"/>
                      <w:b/>
                    </w:rPr>
                    <w:t>5º</w:t>
                  </w:r>
                </w:p>
              </w:tc>
              <w:tc>
                <w:tcPr>
                  <w:tcW w:w="1408" w:type="dxa"/>
                  <w:tcBorders>
                    <w:top w:val="single" w:sz="4" w:space="0" w:color="000000"/>
                    <w:left w:val="single" w:sz="4" w:space="0" w:color="000000"/>
                    <w:bottom w:val="single" w:sz="4" w:space="0" w:color="000000"/>
                  </w:tcBorders>
                  <w:shd w:val="clear" w:color="auto" w:fill="FFFFFF" w:themeFill="background1"/>
                </w:tcPr>
                <w:p w14:paraId="30E8A557" w14:textId="038C5CC7" w:rsidR="004D0AC4" w:rsidRPr="00D4470A" w:rsidRDefault="004D0AC4" w:rsidP="004D0AC4">
                  <w:pPr>
                    <w:ind w:left="0" w:hanging="2"/>
                    <w:rPr>
                      <w:rFonts w:eastAsia="Arial"/>
                    </w:rPr>
                  </w:pPr>
                </w:p>
              </w:tc>
              <w:tc>
                <w:tcPr>
                  <w:tcW w:w="1548" w:type="dxa"/>
                  <w:tcBorders>
                    <w:top w:val="single" w:sz="4" w:space="0" w:color="000000"/>
                    <w:left w:val="single" w:sz="4" w:space="0" w:color="000000"/>
                    <w:bottom w:val="single" w:sz="4" w:space="0" w:color="000000"/>
                  </w:tcBorders>
                </w:tcPr>
                <w:p w14:paraId="681BD125" w14:textId="77777777" w:rsidR="004D0AC4" w:rsidRDefault="004D0AC4" w:rsidP="004D0AC4">
                  <w:pPr>
                    <w:ind w:left="0" w:hanging="2"/>
                    <w:jc w:val="center"/>
                    <w:rPr>
                      <w:rFonts w:ascii="Arial" w:eastAsia="Arial" w:hAnsi="Arial" w:cs="Arial"/>
                    </w:rPr>
                  </w:pPr>
                </w:p>
              </w:tc>
              <w:tc>
                <w:tcPr>
                  <w:tcW w:w="1689" w:type="dxa"/>
                  <w:tcBorders>
                    <w:top w:val="single" w:sz="4" w:space="0" w:color="000000"/>
                    <w:left w:val="single" w:sz="4" w:space="0" w:color="000000"/>
                    <w:bottom w:val="single" w:sz="4" w:space="0" w:color="000000"/>
                  </w:tcBorders>
                  <w:shd w:val="clear" w:color="auto" w:fill="FF0000"/>
                </w:tcPr>
                <w:p w14:paraId="0E3370C8" w14:textId="14D8549C" w:rsidR="004D0AC4" w:rsidRDefault="004D0AC4" w:rsidP="004D0AC4">
                  <w:pPr>
                    <w:ind w:left="0" w:hanging="2"/>
                    <w:jc w:val="center"/>
                    <w:rPr>
                      <w:rFonts w:ascii="Arial" w:eastAsia="Arial" w:hAnsi="Arial" w:cs="Arial"/>
                    </w:rPr>
                  </w:pPr>
                  <w:r>
                    <w:rPr>
                      <w:rFonts w:ascii="Arial" w:eastAsia="Arial" w:hAnsi="Arial" w:cs="Arial"/>
                    </w:rPr>
                    <w:t>ISE</w:t>
                  </w:r>
                </w:p>
              </w:tc>
              <w:tc>
                <w:tcPr>
                  <w:tcW w:w="1548" w:type="dxa"/>
                  <w:tcBorders>
                    <w:top w:val="single" w:sz="4" w:space="0" w:color="000000"/>
                    <w:left w:val="single" w:sz="4" w:space="0" w:color="000000"/>
                    <w:bottom w:val="single" w:sz="4" w:space="0" w:color="000000"/>
                  </w:tcBorders>
                  <w:shd w:val="clear" w:color="auto" w:fill="FF0000"/>
                </w:tcPr>
                <w:p w14:paraId="667A5131" w14:textId="16CE0E2C" w:rsidR="004D0AC4" w:rsidRDefault="004D0AC4" w:rsidP="004D0AC4">
                  <w:pPr>
                    <w:ind w:left="0" w:hanging="2"/>
                    <w:jc w:val="center"/>
                    <w:rPr>
                      <w:rFonts w:ascii="Arial" w:eastAsia="Arial" w:hAnsi="Arial" w:cs="Arial"/>
                    </w:rPr>
                  </w:pPr>
                  <w:r>
                    <w:rPr>
                      <w:rFonts w:ascii="Arial" w:eastAsia="Arial" w:hAnsi="Arial" w:cs="Arial"/>
                    </w:rPr>
                    <w:t>ISE</w:t>
                  </w:r>
                </w:p>
              </w:tc>
              <w:tc>
                <w:tcPr>
                  <w:tcW w:w="1729" w:type="dxa"/>
                  <w:tcBorders>
                    <w:top w:val="single" w:sz="4" w:space="0" w:color="000000"/>
                    <w:left w:val="single" w:sz="4" w:space="0" w:color="000000"/>
                    <w:bottom w:val="single" w:sz="4" w:space="0" w:color="000000"/>
                    <w:right w:val="single" w:sz="4" w:space="0" w:color="000000"/>
                  </w:tcBorders>
                </w:tcPr>
                <w:p w14:paraId="7D89A8E7" w14:textId="77777777" w:rsidR="004D0AC4" w:rsidRDefault="004D0AC4" w:rsidP="004D0AC4">
                  <w:pPr>
                    <w:ind w:left="0" w:hanging="2"/>
                    <w:jc w:val="center"/>
                    <w:rPr>
                      <w:rFonts w:ascii="Arial" w:eastAsia="Arial" w:hAnsi="Arial" w:cs="Arial"/>
                    </w:rPr>
                  </w:pPr>
                </w:p>
              </w:tc>
            </w:tr>
            <w:tr w:rsidR="004D0AC4" w14:paraId="33F90A59" w14:textId="77777777" w:rsidTr="004D0AC4">
              <w:trPr>
                <w:trHeight w:val="444"/>
              </w:trPr>
              <w:tc>
                <w:tcPr>
                  <w:tcW w:w="591" w:type="dxa"/>
                  <w:tcBorders>
                    <w:top w:val="single" w:sz="4" w:space="0" w:color="000000"/>
                    <w:left w:val="single" w:sz="4" w:space="0" w:color="000000"/>
                    <w:bottom w:val="single" w:sz="4" w:space="0" w:color="000000"/>
                  </w:tcBorders>
                </w:tcPr>
                <w:p w14:paraId="150BDABD" w14:textId="77777777" w:rsidR="004D0AC4" w:rsidRDefault="004D0AC4" w:rsidP="004D0AC4">
                  <w:pPr>
                    <w:ind w:left="0" w:hanging="2"/>
                    <w:rPr>
                      <w:rFonts w:ascii="Arial" w:eastAsia="Arial" w:hAnsi="Arial" w:cs="Arial"/>
                    </w:rPr>
                  </w:pPr>
                  <w:r>
                    <w:rPr>
                      <w:rFonts w:ascii="Arial" w:eastAsia="Arial" w:hAnsi="Arial" w:cs="Arial"/>
                      <w:b/>
                    </w:rPr>
                    <w:t>6º</w:t>
                  </w:r>
                </w:p>
              </w:tc>
              <w:tc>
                <w:tcPr>
                  <w:tcW w:w="1408" w:type="dxa"/>
                  <w:tcBorders>
                    <w:top w:val="single" w:sz="4" w:space="0" w:color="000000"/>
                    <w:left w:val="single" w:sz="4" w:space="0" w:color="000000"/>
                    <w:bottom w:val="single" w:sz="4" w:space="0" w:color="000000"/>
                  </w:tcBorders>
                  <w:shd w:val="clear" w:color="auto" w:fill="FFFFFF" w:themeFill="background1"/>
                </w:tcPr>
                <w:p w14:paraId="02D34075" w14:textId="3AD000D4" w:rsidR="004D0AC4" w:rsidRPr="00D4470A" w:rsidRDefault="004D0AC4" w:rsidP="004D0AC4">
                  <w:pPr>
                    <w:ind w:left="0" w:hanging="2"/>
                    <w:rPr>
                      <w:rFonts w:eastAsia="Arial"/>
                    </w:rPr>
                  </w:pPr>
                </w:p>
              </w:tc>
              <w:tc>
                <w:tcPr>
                  <w:tcW w:w="1548" w:type="dxa"/>
                  <w:tcBorders>
                    <w:top w:val="single" w:sz="4" w:space="0" w:color="000000"/>
                    <w:left w:val="single" w:sz="4" w:space="0" w:color="000000"/>
                    <w:bottom w:val="single" w:sz="4" w:space="0" w:color="000000"/>
                  </w:tcBorders>
                </w:tcPr>
                <w:p w14:paraId="7D5C7A07" w14:textId="77777777" w:rsidR="004D0AC4" w:rsidRDefault="004D0AC4" w:rsidP="004D0AC4">
                  <w:pPr>
                    <w:ind w:left="0" w:hanging="2"/>
                    <w:jc w:val="center"/>
                    <w:rPr>
                      <w:rFonts w:ascii="Arial" w:eastAsia="Arial" w:hAnsi="Arial" w:cs="Arial"/>
                    </w:rPr>
                  </w:pPr>
                </w:p>
              </w:tc>
              <w:tc>
                <w:tcPr>
                  <w:tcW w:w="1689" w:type="dxa"/>
                  <w:tcBorders>
                    <w:top w:val="single" w:sz="4" w:space="0" w:color="000000"/>
                    <w:left w:val="single" w:sz="4" w:space="0" w:color="000000"/>
                    <w:bottom w:val="single" w:sz="4" w:space="0" w:color="000000"/>
                  </w:tcBorders>
                  <w:shd w:val="clear" w:color="auto" w:fill="FF0000"/>
                </w:tcPr>
                <w:p w14:paraId="5FC26138" w14:textId="45D689B6" w:rsidR="004D0AC4" w:rsidRDefault="004D0AC4" w:rsidP="004D0AC4">
                  <w:pPr>
                    <w:ind w:left="0" w:hanging="2"/>
                    <w:jc w:val="center"/>
                    <w:rPr>
                      <w:rFonts w:ascii="Arial" w:eastAsia="Arial" w:hAnsi="Arial" w:cs="Arial"/>
                    </w:rPr>
                  </w:pPr>
                  <w:r>
                    <w:rPr>
                      <w:rFonts w:ascii="Arial" w:eastAsia="Arial" w:hAnsi="Arial" w:cs="Arial"/>
                    </w:rPr>
                    <w:t>ISE</w:t>
                  </w:r>
                </w:p>
              </w:tc>
              <w:tc>
                <w:tcPr>
                  <w:tcW w:w="1548" w:type="dxa"/>
                  <w:tcBorders>
                    <w:top w:val="single" w:sz="4" w:space="0" w:color="000000"/>
                    <w:left w:val="single" w:sz="4" w:space="0" w:color="000000"/>
                    <w:bottom w:val="single" w:sz="4" w:space="0" w:color="000000"/>
                  </w:tcBorders>
                  <w:shd w:val="clear" w:color="auto" w:fill="FF0000"/>
                </w:tcPr>
                <w:p w14:paraId="3F1889DE" w14:textId="7A025B03" w:rsidR="004D0AC4" w:rsidRDefault="004D0AC4" w:rsidP="004D0AC4">
                  <w:pPr>
                    <w:ind w:left="0" w:hanging="2"/>
                    <w:jc w:val="center"/>
                    <w:rPr>
                      <w:rFonts w:ascii="Arial" w:eastAsia="Arial" w:hAnsi="Arial" w:cs="Arial"/>
                    </w:rPr>
                  </w:pPr>
                  <w:r>
                    <w:rPr>
                      <w:rFonts w:ascii="Arial" w:eastAsia="Arial" w:hAnsi="Arial" w:cs="Arial"/>
                    </w:rPr>
                    <w:t>ISE</w:t>
                  </w:r>
                </w:p>
              </w:tc>
              <w:tc>
                <w:tcPr>
                  <w:tcW w:w="1729" w:type="dxa"/>
                  <w:tcBorders>
                    <w:top w:val="single" w:sz="4" w:space="0" w:color="000000"/>
                    <w:left w:val="single" w:sz="4" w:space="0" w:color="000000"/>
                    <w:bottom w:val="single" w:sz="4" w:space="0" w:color="000000"/>
                    <w:right w:val="single" w:sz="4" w:space="0" w:color="000000"/>
                  </w:tcBorders>
                </w:tcPr>
                <w:p w14:paraId="2B6DF266" w14:textId="77777777" w:rsidR="004D0AC4" w:rsidRDefault="004D0AC4" w:rsidP="004D0AC4">
                  <w:pPr>
                    <w:ind w:left="0" w:hanging="2"/>
                    <w:jc w:val="center"/>
                    <w:rPr>
                      <w:rFonts w:ascii="Arial" w:eastAsia="Arial" w:hAnsi="Arial" w:cs="Arial"/>
                    </w:rPr>
                  </w:pPr>
                </w:p>
              </w:tc>
            </w:tr>
          </w:tbl>
          <w:p w14:paraId="740EC342" w14:textId="77777777" w:rsidR="00362DAE" w:rsidRDefault="00362DAE">
            <w:pPr>
              <w:ind w:left="0" w:hanging="2"/>
            </w:pPr>
          </w:p>
        </w:tc>
      </w:tr>
      <w:tr w:rsidR="00362DAE" w14:paraId="737508B9" w14:textId="77777777">
        <w:trPr>
          <w:trHeight w:val="9600"/>
        </w:trPr>
        <w:tc>
          <w:tcPr>
            <w:tcW w:w="534" w:type="dxa"/>
            <w:tcBorders>
              <w:top w:val="single" w:sz="4" w:space="0" w:color="000000"/>
              <w:left w:val="single" w:sz="4" w:space="0" w:color="000000"/>
              <w:bottom w:val="single" w:sz="4" w:space="0" w:color="000000"/>
            </w:tcBorders>
            <w:shd w:val="clear" w:color="auto" w:fill="D9D9D9"/>
          </w:tcPr>
          <w:p w14:paraId="5C350AD5" w14:textId="77777777" w:rsidR="00626524" w:rsidRDefault="0001706A">
            <w:pPr>
              <w:ind w:left="0" w:right="113" w:hanging="2"/>
              <w:jc w:val="center"/>
              <w:rPr>
                <w:rFonts w:ascii="Arial" w:eastAsia="Arial" w:hAnsi="Arial" w:cs="Arial"/>
                <w:b/>
              </w:rPr>
            </w:pPr>
            <w:r>
              <w:rPr>
                <w:rFonts w:ascii="Arial" w:eastAsia="Arial" w:hAnsi="Arial" w:cs="Arial"/>
                <w:b/>
              </w:rPr>
              <w:t xml:space="preserve">DISTRIBUCIÓN TEMPORAL </w:t>
            </w:r>
          </w:p>
          <w:p w14:paraId="23A360C2" w14:textId="77777777" w:rsidR="00626524" w:rsidRDefault="0001706A">
            <w:pPr>
              <w:ind w:left="0" w:right="113" w:hanging="2"/>
              <w:jc w:val="center"/>
              <w:rPr>
                <w:rFonts w:ascii="Arial" w:eastAsia="Arial" w:hAnsi="Arial" w:cs="Arial"/>
                <w:b/>
              </w:rPr>
            </w:pPr>
            <w:r>
              <w:rPr>
                <w:rFonts w:ascii="Arial" w:eastAsia="Arial" w:hAnsi="Arial" w:cs="Arial"/>
                <w:b/>
              </w:rPr>
              <w:t xml:space="preserve">DE </w:t>
            </w:r>
          </w:p>
          <w:p w14:paraId="58B9BD41" w14:textId="79ED675D" w:rsidR="00362DAE" w:rsidRDefault="0001706A">
            <w:pPr>
              <w:ind w:left="0" w:right="113" w:hanging="2"/>
              <w:jc w:val="center"/>
              <w:rPr>
                <w:rFonts w:ascii="Arial" w:eastAsia="Arial" w:hAnsi="Arial" w:cs="Arial"/>
              </w:rPr>
            </w:pPr>
            <w:r>
              <w:rPr>
                <w:rFonts w:ascii="Arial" w:eastAsia="Arial" w:hAnsi="Arial" w:cs="Arial"/>
                <w:b/>
              </w:rPr>
              <w:t>UTS</w:t>
            </w:r>
          </w:p>
          <w:p w14:paraId="689E3E0D" w14:textId="77777777" w:rsidR="00362DAE" w:rsidRDefault="00362DAE">
            <w:pPr>
              <w:ind w:left="0" w:right="113" w:hanging="2"/>
              <w:jc w:val="center"/>
              <w:rPr>
                <w:rFonts w:ascii="Arial" w:eastAsia="Arial" w:hAnsi="Arial" w:cs="Arial"/>
              </w:rPr>
            </w:pPr>
          </w:p>
          <w:p w14:paraId="19BF77F4" w14:textId="77777777" w:rsidR="00362DAE" w:rsidRDefault="00362DAE">
            <w:pPr>
              <w:ind w:left="0" w:right="113" w:hanging="2"/>
              <w:jc w:val="center"/>
              <w:rPr>
                <w:rFonts w:ascii="Arial" w:eastAsia="Arial" w:hAnsi="Arial" w:cs="Arial"/>
              </w:rPr>
            </w:pPr>
          </w:p>
          <w:p w14:paraId="61698F73" w14:textId="77777777" w:rsidR="00362DAE" w:rsidRDefault="00362DAE">
            <w:pPr>
              <w:ind w:left="0" w:right="113" w:hanging="2"/>
              <w:jc w:val="center"/>
              <w:rPr>
                <w:rFonts w:ascii="Arial" w:eastAsia="Arial" w:hAnsi="Arial" w:cs="Arial"/>
              </w:rPr>
            </w:pPr>
          </w:p>
          <w:p w14:paraId="29B11761" w14:textId="77777777" w:rsidR="00362DAE" w:rsidRDefault="00362DAE">
            <w:pPr>
              <w:ind w:left="0" w:right="113" w:hanging="2"/>
              <w:jc w:val="center"/>
              <w:rPr>
                <w:rFonts w:ascii="Arial" w:eastAsia="Arial" w:hAnsi="Arial" w:cs="Arial"/>
              </w:rPr>
            </w:pPr>
          </w:p>
          <w:p w14:paraId="09DAAD99" w14:textId="77777777" w:rsidR="00362DAE" w:rsidRDefault="00362DAE">
            <w:pPr>
              <w:ind w:left="0" w:right="113" w:hanging="2"/>
              <w:jc w:val="center"/>
              <w:rPr>
                <w:rFonts w:ascii="Arial" w:eastAsia="Arial" w:hAnsi="Arial" w:cs="Arial"/>
              </w:rPr>
            </w:pPr>
          </w:p>
          <w:p w14:paraId="5B1F95EB" w14:textId="77777777" w:rsidR="00362DAE" w:rsidRDefault="00362DAE">
            <w:pPr>
              <w:ind w:left="0" w:right="113" w:hanging="2"/>
              <w:jc w:val="center"/>
              <w:rPr>
                <w:rFonts w:ascii="Arial" w:eastAsia="Arial" w:hAnsi="Arial" w:cs="Arial"/>
              </w:rPr>
            </w:pPr>
          </w:p>
          <w:p w14:paraId="65C74D2F" w14:textId="77777777" w:rsidR="00362DAE" w:rsidRDefault="00362DAE">
            <w:pPr>
              <w:ind w:left="0" w:right="113" w:hanging="2"/>
              <w:jc w:val="center"/>
              <w:rPr>
                <w:rFonts w:ascii="Arial" w:eastAsia="Arial" w:hAnsi="Arial" w:cs="Arial"/>
              </w:rPr>
            </w:pPr>
          </w:p>
        </w:tc>
        <w:tc>
          <w:tcPr>
            <w:tcW w:w="8804" w:type="dxa"/>
            <w:tcBorders>
              <w:top w:val="single" w:sz="4" w:space="0" w:color="000000"/>
              <w:left w:val="single" w:sz="4" w:space="0" w:color="000000"/>
              <w:bottom w:val="single" w:sz="4" w:space="0" w:color="000000"/>
              <w:right w:val="single" w:sz="4" w:space="0" w:color="000000"/>
            </w:tcBorders>
          </w:tcPr>
          <w:p w14:paraId="29E8E4BC" w14:textId="77777777" w:rsidR="00362DAE" w:rsidRDefault="00362DAE">
            <w:pPr>
              <w:ind w:left="0" w:hanging="2"/>
              <w:jc w:val="center"/>
              <w:rPr>
                <w:rFonts w:ascii="Arial" w:eastAsia="Arial" w:hAnsi="Arial" w:cs="Arial"/>
              </w:rPr>
            </w:pPr>
          </w:p>
          <w:tbl>
            <w:tblPr>
              <w:tblStyle w:val="7"/>
              <w:tblW w:w="8513" w:type="dxa"/>
              <w:tblInd w:w="0" w:type="dxa"/>
              <w:tblLayout w:type="fixed"/>
              <w:tblLook w:val="0000" w:firstRow="0" w:lastRow="0" w:firstColumn="0" w:lastColumn="0" w:noHBand="0" w:noVBand="0"/>
            </w:tblPr>
            <w:tblGrid>
              <w:gridCol w:w="2346"/>
              <w:gridCol w:w="3296"/>
              <w:gridCol w:w="2871"/>
            </w:tblGrid>
            <w:tr w:rsidR="00362DAE" w14:paraId="06272F52" w14:textId="77777777">
              <w:trPr>
                <w:trHeight w:val="525"/>
              </w:trPr>
              <w:tc>
                <w:tcPr>
                  <w:tcW w:w="2346" w:type="dxa"/>
                  <w:tcBorders>
                    <w:top w:val="single" w:sz="4" w:space="0" w:color="000000"/>
                    <w:left w:val="single" w:sz="4" w:space="0" w:color="000000"/>
                    <w:bottom w:val="single" w:sz="4" w:space="0" w:color="000000"/>
                  </w:tcBorders>
                </w:tcPr>
                <w:p w14:paraId="669BBFE9" w14:textId="77777777" w:rsidR="00362DAE" w:rsidRDefault="0001706A">
                  <w:pPr>
                    <w:ind w:left="0" w:hanging="2"/>
                    <w:jc w:val="center"/>
                    <w:rPr>
                      <w:rFonts w:ascii="Arial" w:eastAsia="Arial" w:hAnsi="Arial" w:cs="Arial"/>
                    </w:rPr>
                  </w:pPr>
                  <w:r>
                    <w:rPr>
                      <w:rFonts w:ascii="Arial" w:eastAsia="Arial" w:hAnsi="Arial" w:cs="Arial"/>
                      <w:b/>
                    </w:rPr>
                    <w:t>UNIDAD</w:t>
                  </w:r>
                </w:p>
              </w:tc>
              <w:tc>
                <w:tcPr>
                  <w:tcW w:w="3296" w:type="dxa"/>
                  <w:tcBorders>
                    <w:top w:val="single" w:sz="4" w:space="0" w:color="000000"/>
                    <w:left w:val="single" w:sz="4" w:space="0" w:color="000000"/>
                    <w:bottom w:val="single" w:sz="4" w:space="0" w:color="000000"/>
                  </w:tcBorders>
                </w:tcPr>
                <w:p w14:paraId="001E2FA8" w14:textId="77777777" w:rsidR="00362DAE" w:rsidRDefault="0001706A">
                  <w:pPr>
                    <w:ind w:left="0" w:hanging="2"/>
                    <w:jc w:val="center"/>
                    <w:rPr>
                      <w:rFonts w:ascii="Arial" w:eastAsia="Arial" w:hAnsi="Arial" w:cs="Arial"/>
                    </w:rPr>
                  </w:pPr>
                  <w:r>
                    <w:rPr>
                      <w:rFonts w:ascii="Arial" w:eastAsia="Arial" w:hAnsi="Arial" w:cs="Arial"/>
                      <w:b/>
                    </w:rPr>
                    <w:t>FECHA</w:t>
                  </w:r>
                </w:p>
              </w:tc>
              <w:tc>
                <w:tcPr>
                  <w:tcW w:w="2871" w:type="dxa"/>
                  <w:tcBorders>
                    <w:top w:val="single" w:sz="4" w:space="0" w:color="000000"/>
                    <w:left w:val="single" w:sz="4" w:space="0" w:color="000000"/>
                    <w:bottom w:val="single" w:sz="4" w:space="0" w:color="000000"/>
                    <w:right w:val="single" w:sz="4" w:space="0" w:color="000000"/>
                  </w:tcBorders>
                </w:tcPr>
                <w:p w14:paraId="2116E3A0" w14:textId="77777777" w:rsidR="00362DAE" w:rsidRDefault="0001706A">
                  <w:pPr>
                    <w:ind w:left="0" w:hanging="2"/>
                    <w:jc w:val="center"/>
                    <w:rPr>
                      <w:rFonts w:ascii="Arial" w:eastAsia="Arial" w:hAnsi="Arial" w:cs="Arial"/>
                    </w:rPr>
                  </w:pPr>
                  <w:r>
                    <w:rPr>
                      <w:rFonts w:ascii="Arial" w:eastAsia="Arial" w:hAnsi="Arial" w:cs="Arial"/>
                      <w:b/>
                    </w:rPr>
                    <w:t>Nº DE SESIONES</w:t>
                  </w:r>
                </w:p>
              </w:tc>
            </w:tr>
            <w:tr w:rsidR="00362DAE" w14:paraId="63579B32" w14:textId="77777777">
              <w:trPr>
                <w:trHeight w:val="525"/>
              </w:trPr>
              <w:tc>
                <w:tcPr>
                  <w:tcW w:w="2346" w:type="dxa"/>
                  <w:tcBorders>
                    <w:top w:val="single" w:sz="4" w:space="0" w:color="000000"/>
                    <w:left w:val="single" w:sz="4" w:space="0" w:color="000000"/>
                    <w:bottom w:val="single" w:sz="4" w:space="0" w:color="000000"/>
                  </w:tcBorders>
                </w:tcPr>
                <w:p w14:paraId="284F1583" w14:textId="77777777" w:rsidR="00362DAE" w:rsidRDefault="0001706A">
                  <w:pPr>
                    <w:ind w:left="0" w:hanging="2"/>
                    <w:jc w:val="center"/>
                    <w:rPr>
                      <w:rFonts w:ascii="Arial" w:eastAsia="Arial" w:hAnsi="Arial" w:cs="Arial"/>
                    </w:rPr>
                  </w:pPr>
                  <w:r>
                    <w:rPr>
                      <w:rFonts w:ascii="Arial" w:eastAsia="Arial" w:hAnsi="Arial" w:cs="Arial"/>
                      <w:b/>
                    </w:rPr>
                    <w:t>UT1</w:t>
                  </w:r>
                </w:p>
              </w:tc>
              <w:tc>
                <w:tcPr>
                  <w:tcW w:w="3296" w:type="dxa"/>
                  <w:tcBorders>
                    <w:top w:val="single" w:sz="4" w:space="0" w:color="000000"/>
                    <w:left w:val="single" w:sz="4" w:space="0" w:color="000000"/>
                    <w:bottom w:val="single" w:sz="4" w:space="0" w:color="000000"/>
                  </w:tcBorders>
                </w:tcPr>
                <w:p w14:paraId="7CF90952" w14:textId="599ED237" w:rsidR="00362DAE" w:rsidRDefault="00BE2E14">
                  <w:pPr>
                    <w:ind w:left="0" w:hanging="2"/>
                    <w:jc w:val="center"/>
                    <w:rPr>
                      <w:rFonts w:ascii="Arial" w:eastAsia="Arial" w:hAnsi="Arial" w:cs="Arial"/>
                    </w:rPr>
                  </w:pPr>
                  <w:r>
                    <w:rPr>
                      <w:rFonts w:ascii="Arial" w:eastAsia="Arial" w:hAnsi="Arial" w:cs="Arial"/>
                    </w:rPr>
                    <w:t>SEPTIEMBRE</w:t>
                  </w:r>
                  <w:r w:rsidR="00D72269">
                    <w:rPr>
                      <w:rFonts w:ascii="Arial" w:eastAsia="Arial" w:hAnsi="Arial" w:cs="Arial"/>
                    </w:rPr>
                    <w:t>/OCTUBRE</w:t>
                  </w:r>
                </w:p>
              </w:tc>
              <w:tc>
                <w:tcPr>
                  <w:tcW w:w="2871" w:type="dxa"/>
                  <w:tcBorders>
                    <w:top w:val="single" w:sz="4" w:space="0" w:color="000000"/>
                    <w:left w:val="single" w:sz="4" w:space="0" w:color="000000"/>
                    <w:bottom w:val="single" w:sz="4" w:space="0" w:color="000000"/>
                    <w:right w:val="single" w:sz="4" w:space="0" w:color="000000"/>
                  </w:tcBorders>
                </w:tcPr>
                <w:p w14:paraId="78E77A9C" w14:textId="35FD72B2" w:rsidR="00362DAE" w:rsidRDefault="005A6FA2" w:rsidP="004027BD">
                  <w:pPr>
                    <w:ind w:left="0" w:hanging="2"/>
                    <w:jc w:val="center"/>
                    <w:rPr>
                      <w:rFonts w:ascii="Arial" w:eastAsia="Arial" w:hAnsi="Arial" w:cs="Arial"/>
                    </w:rPr>
                  </w:pPr>
                  <w:r>
                    <w:rPr>
                      <w:rFonts w:ascii="Arial" w:eastAsia="Arial" w:hAnsi="Arial" w:cs="Arial"/>
                    </w:rPr>
                    <w:t>20</w:t>
                  </w:r>
                  <w:r w:rsidR="004027BD">
                    <w:rPr>
                      <w:rFonts w:ascii="Arial" w:eastAsia="Arial" w:hAnsi="Arial" w:cs="Arial"/>
                    </w:rPr>
                    <w:t xml:space="preserve"> </w:t>
                  </w:r>
                  <w:r w:rsidR="0001706A">
                    <w:rPr>
                      <w:rFonts w:ascii="Arial" w:eastAsia="Arial" w:hAnsi="Arial" w:cs="Arial"/>
                    </w:rPr>
                    <w:t>SESIONES</w:t>
                  </w:r>
                </w:p>
              </w:tc>
            </w:tr>
            <w:tr w:rsidR="004027BD" w14:paraId="24A7EF2D" w14:textId="77777777">
              <w:trPr>
                <w:trHeight w:val="525"/>
              </w:trPr>
              <w:tc>
                <w:tcPr>
                  <w:tcW w:w="2346" w:type="dxa"/>
                  <w:tcBorders>
                    <w:top w:val="single" w:sz="4" w:space="0" w:color="000000"/>
                    <w:left w:val="single" w:sz="4" w:space="0" w:color="000000"/>
                    <w:bottom w:val="single" w:sz="4" w:space="0" w:color="000000"/>
                  </w:tcBorders>
                </w:tcPr>
                <w:p w14:paraId="32E9B5FD" w14:textId="77777777" w:rsidR="004027BD" w:rsidRDefault="004027BD" w:rsidP="004027BD">
                  <w:pPr>
                    <w:ind w:left="0" w:hanging="2"/>
                    <w:jc w:val="center"/>
                    <w:rPr>
                      <w:rFonts w:ascii="Arial" w:eastAsia="Arial" w:hAnsi="Arial" w:cs="Arial"/>
                    </w:rPr>
                  </w:pPr>
                  <w:r>
                    <w:rPr>
                      <w:rFonts w:ascii="Arial" w:eastAsia="Arial" w:hAnsi="Arial" w:cs="Arial"/>
                      <w:b/>
                    </w:rPr>
                    <w:t>UT2</w:t>
                  </w:r>
                </w:p>
              </w:tc>
              <w:tc>
                <w:tcPr>
                  <w:tcW w:w="3296" w:type="dxa"/>
                  <w:tcBorders>
                    <w:top w:val="single" w:sz="4" w:space="0" w:color="000000"/>
                    <w:left w:val="single" w:sz="4" w:space="0" w:color="000000"/>
                    <w:bottom w:val="single" w:sz="4" w:space="0" w:color="000000"/>
                  </w:tcBorders>
                </w:tcPr>
                <w:p w14:paraId="4AF7892B" w14:textId="7EF76D54" w:rsidR="004027BD" w:rsidRDefault="00BE2E14" w:rsidP="004027BD">
                  <w:pPr>
                    <w:ind w:left="0" w:hanging="2"/>
                    <w:jc w:val="center"/>
                    <w:rPr>
                      <w:rFonts w:ascii="Arial" w:eastAsia="Arial" w:hAnsi="Arial" w:cs="Arial"/>
                    </w:rPr>
                  </w:pPr>
                  <w:r>
                    <w:rPr>
                      <w:rFonts w:ascii="Arial" w:eastAsia="Arial" w:hAnsi="Arial" w:cs="Arial"/>
                    </w:rPr>
                    <w:t>OCTUBRE</w:t>
                  </w:r>
                  <w:r w:rsidR="00D72269">
                    <w:rPr>
                      <w:rFonts w:ascii="Arial" w:eastAsia="Arial" w:hAnsi="Arial" w:cs="Arial"/>
                    </w:rPr>
                    <w:t>/NOVIEMBRE</w:t>
                  </w:r>
                </w:p>
              </w:tc>
              <w:tc>
                <w:tcPr>
                  <w:tcW w:w="2871" w:type="dxa"/>
                  <w:tcBorders>
                    <w:top w:val="single" w:sz="4" w:space="0" w:color="000000"/>
                    <w:left w:val="single" w:sz="4" w:space="0" w:color="000000"/>
                    <w:bottom w:val="single" w:sz="4" w:space="0" w:color="000000"/>
                    <w:right w:val="single" w:sz="4" w:space="0" w:color="000000"/>
                  </w:tcBorders>
                </w:tcPr>
                <w:p w14:paraId="155623CB" w14:textId="50067C8D" w:rsidR="004027BD" w:rsidRDefault="005A6FA2" w:rsidP="004027BD">
                  <w:pPr>
                    <w:ind w:left="0" w:hanging="2"/>
                    <w:jc w:val="center"/>
                    <w:rPr>
                      <w:rFonts w:ascii="Arial" w:eastAsia="Arial" w:hAnsi="Arial" w:cs="Arial"/>
                    </w:rPr>
                  </w:pPr>
                  <w:r>
                    <w:rPr>
                      <w:rFonts w:ascii="Arial" w:eastAsia="Arial" w:hAnsi="Arial" w:cs="Arial"/>
                    </w:rPr>
                    <w:t>40</w:t>
                  </w:r>
                  <w:r w:rsidR="004027BD" w:rsidRPr="00D92B62">
                    <w:rPr>
                      <w:rFonts w:ascii="Arial" w:eastAsia="Arial" w:hAnsi="Arial" w:cs="Arial"/>
                    </w:rPr>
                    <w:t xml:space="preserve"> SESIONES</w:t>
                  </w:r>
                </w:p>
              </w:tc>
            </w:tr>
            <w:tr w:rsidR="004027BD" w14:paraId="6F63481B" w14:textId="77777777">
              <w:trPr>
                <w:trHeight w:val="525"/>
              </w:trPr>
              <w:tc>
                <w:tcPr>
                  <w:tcW w:w="2346" w:type="dxa"/>
                  <w:tcBorders>
                    <w:top w:val="single" w:sz="4" w:space="0" w:color="000000"/>
                    <w:left w:val="single" w:sz="4" w:space="0" w:color="000000"/>
                    <w:bottom w:val="single" w:sz="4" w:space="0" w:color="000000"/>
                  </w:tcBorders>
                </w:tcPr>
                <w:p w14:paraId="598F4F50" w14:textId="77777777" w:rsidR="004027BD" w:rsidRDefault="004027BD" w:rsidP="004027BD">
                  <w:pPr>
                    <w:ind w:left="0" w:hanging="2"/>
                    <w:jc w:val="center"/>
                    <w:rPr>
                      <w:rFonts w:ascii="Arial" w:eastAsia="Arial" w:hAnsi="Arial" w:cs="Arial"/>
                    </w:rPr>
                  </w:pPr>
                  <w:r>
                    <w:rPr>
                      <w:rFonts w:ascii="Arial" w:eastAsia="Arial" w:hAnsi="Arial" w:cs="Arial"/>
                      <w:b/>
                    </w:rPr>
                    <w:t>UT3</w:t>
                  </w:r>
                </w:p>
              </w:tc>
              <w:tc>
                <w:tcPr>
                  <w:tcW w:w="3296" w:type="dxa"/>
                  <w:tcBorders>
                    <w:top w:val="single" w:sz="4" w:space="0" w:color="000000"/>
                    <w:left w:val="single" w:sz="4" w:space="0" w:color="000000"/>
                    <w:bottom w:val="single" w:sz="4" w:space="0" w:color="000000"/>
                  </w:tcBorders>
                </w:tcPr>
                <w:p w14:paraId="69E29237" w14:textId="51C408E2" w:rsidR="004027BD" w:rsidRDefault="00D72269" w:rsidP="004027BD">
                  <w:pPr>
                    <w:ind w:left="0" w:hanging="2"/>
                    <w:jc w:val="center"/>
                    <w:rPr>
                      <w:rFonts w:ascii="Arial" w:eastAsia="Arial" w:hAnsi="Arial" w:cs="Arial"/>
                    </w:rPr>
                  </w:pPr>
                  <w:r>
                    <w:rPr>
                      <w:rFonts w:ascii="Arial" w:eastAsia="Arial" w:hAnsi="Arial" w:cs="Arial"/>
                    </w:rPr>
                    <w:t>NOVIEMBRE</w:t>
                  </w:r>
                  <w:r w:rsidRPr="00CA6597">
                    <w:rPr>
                      <w:rFonts w:ascii="Arial" w:eastAsia="Arial" w:hAnsi="Arial" w:cs="Arial"/>
                    </w:rPr>
                    <w:t>/DICIEMBRE</w:t>
                  </w:r>
                </w:p>
              </w:tc>
              <w:tc>
                <w:tcPr>
                  <w:tcW w:w="2871" w:type="dxa"/>
                  <w:tcBorders>
                    <w:top w:val="single" w:sz="4" w:space="0" w:color="000000"/>
                    <w:left w:val="single" w:sz="4" w:space="0" w:color="000000"/>
                    <w:bottom w:val="single" w:sz="4" w:space="0" w:color="000000"/>
                    <w:right w:val="single" w:sz="4" w:space="0" w:color="000000"/>
                  </w:tcBorders>
                </w:tcPr>
                <w:p w14:paraId="3410463C" w14:textId="26E7A47C" w:rsidR="004027BD" w:rsidRDefault="004027BD" w:rsidP="004027BD">
                  <w:pPr>
                    <w:ind w:left="0" w:hanging="2"/>
                    <w:jc w:val="center"/>
                    <w:rPr>
                      <w:rFonts w:ascii="Arial" w:eastAsia="Arial" w:hAnsi="Arial" w:cs="Arial"/>
                    </w:rPr>
                  </w:pPr>
                  <w:r>
                    <w:rPr>
                      <w:rFonts w:ascii="Arial" w:eastAsia="Arial" w:hAnsi="Arial" w:cs="Arial"/>
                    </w:rPr>
                    <w:t>2</w:t>
                  </w:r>
                  <w:r w:rsidR="005A6FA2">
                    <w:rPr>
                      <w:rFonts w:ascii="Arial" w:eastAsia="Arial" w:hAnsi="Arial" w:cs="Arial"/>
                    </w:rPr>
                    <w:t>0</w:t>
                  </w:r>
                  <w:r w:rsidRPr="00D92B62">
                    <w:rPr>
                      <w:rFonts w:ascii="Arial" w:eastAsia="Arial" w:hAnsi="Arial" w:cs="Arial"/>
                    </w:rPr>
                    <w:t xml:space="preserve"> SESIONES</w:t>
                  </w:r>
                </w:p>
              </w:tc>
            </w:tr>
            <w:tr w:rsidR="004027BD" w14:paraId="1846EAFE" w14:textId="77777777">
              <w:trPr>
                <w:trHeight w:val="525"/>
              </w:trPr>
              <w:tc>
                <w:tcPr>
                  <w:tcW w:w="2346" w:type="dxa"/>
                  <w:tcBorders>
                    <w:top w:val="single" w:sz="4" w:space="0" w:color="000000"/>
                    <w:left w:val="single" w:sz="4" w:space="0" w:color="000000"/>
                    <w:bottom w:val="single" w:sz="4" w:space="0" w:color="000000"/>
                  </w:tcBorders>
                </w:tcPr>
                <w:p w14:paraId="4ED22B9E" w14:textId="77777777" w:rsidR="004027BD" w:rsidRDefault="004027BD" w:rsidP="004027BD">
                  <w:pPr>
                    <w:ind w:left="0" w:hanging="2"/>
                    <w:jc w:val="center"/>
                    <w:rPr>
                      <w:rFonts w:ascii="Arial" w:eastAsia="Arial" w:hAnsi="Arial" w:cs="Arial"/>
                    </w:rPr>
                  </w:pPr>
                  <w:r>
                    <w:rPr>
                      <w:rFonts w:ascii="Arial" w:eastAsia="Arial" w:hAnsi="Arial" w:cs="Arial"/>
                      <w:b/>
                    </w:rPr>
                    <w:t>UT4</w:t>
                  </w:r>
                </w:p>
              </w:tc>
              <w:tc>
                <w:tcPr>
                  <w:tcW w:w="3296" w:type="dxa"/>
                  <w:tcBorders>
                    <w:top w:val="single" w:sz="4" w:space="0" w:color="000000"/>
                    <w:left w:val="single" w:sz="4" w:space="0" w:color="000000"/>
                    <w:bottom w:val="single" w:sz="4" w:space="0" w:color="000000"/>
                  </w:tcBorders>
                </w:tcPr>
                <w:p w14:paraId="6FE03752" w14:textId="753B6A3D" w:rsidR="004027BD" w:rsidRDefault="00D72269" w:rsidP="004027BD">
                  <w:pPr>
                    <w:ind w:left="0" w:hanging="2"/>
                    <w:jc w:val="center"/>
                    <w:rPr>
                      <w:rFonts w:ascii="Arial" w:eastAsia="Arial" w:hAnsi="Arial" w:cs="Arial"/>
                    </w:rPr>
                  </w:pPr>
                  <w:r>
                    <w:rPr>
                      <w:rFonts w:ascii="Arial" w:eastAsia="Arial" w:hAnsi="Arial" w:cs="Arial"/>
                    </w:rPr>
                    <w:t>DICIEMBRE/ENERO</w:t>
                  </w:r>
                </w:p>
              </w:tc>
              <w:tc>
                <w:tcPr>
                  <w:tcW w:w="2871" w:type="dxa"/>
                  <w:tcBorders>
                    <w:top w:val="single" w:sz="4" w:space="0" w:color="000000"/>
                    <w:left w:val="single" w:sz="4" w:space="0" w:color="000000"/>
                    <w:bottom w:val="single" w:sz="4" w:space="0" w:color="000000"/>
                    <w:right w:val="single" w:sz="4" w:space="0" w:color="000000"/>
                  </w:tcBorders>
                </w:tcPr>
                <w:p w14:paraId="07B72659" w14:textId="06838DF5" w:rsidR="004027BD" w:rsidRDefault="004027BD" w:rsidP="004027BD">
                  <w:pPr>
                    <w:ind w:left="0" w:hanging="2"/>
                    <w:jc w:val="center"/>
                    <w:rPr>
                      <w:rFonts w:ascii="Arial" w:eastAsia="Arial" w:hAnsi="Arial" w:cs="Arial"/>
                    </w:rPr>
                  </w:pPr>
                  <w:r>
                    <w:rPr>
                      <w:rFonts w:ascii="Arial" w:eastAsia="Arial" w:hAnsi="Arial" w:cs="Arial"/>
                    </w:rPr>
                    <w:t>3</w:t>
                  </w:r>
                  <w:r w:rsidR="005A6FA2">
                    <w:rPr>
                      <w:rFonts w:ascii="Arial" w:eastAsia="Arial" w:hAnsi="Arial" w:cs="Arial"/>
                    </w:rPr>
                    <w:t>0</w:t>
                  </w:r>
                  <w:r w:rsidRPr="00D92B62">
                    <w:rPr>
                      <w:rFonts w:ascii="Arial" w:eastAsia="Arial" w:hAnsi="Arial" w:cs="Arial"/>
                    </w:rPr>
                    <w:t xml:space="preserve"> SESIONES</w:t>
                  </w:r>
                </w:p>
              </w:tc>
            </w:tr>
            <w:tr w:rsidR="004027BD" w14:paraId="5D390607" w14:textId="77777777">
              <w:trPr>
                <w:trHeight w:val="525"/>
              </w:trPr>
              <w:tc>
                <w:tcPr>
                  <w:tcW w:w="2346" w:type="dxa"/>
                  <w:tcBorders>
                    <w:top w:val="single" w:sz="4" w:space="0" w:color="000000"/>
                    <w:left w:val="single" w:sz="4" w:space="0" w:color="000000"/>
                    <w:bottom w:val="single" w:sz="4" w:space="0" w:color="000000"/>
                  </w:tcBorders>
                </w:tcPr>
                <w:p w14:paraId="73B1D0C3" w14:textId="77777777" w:rsidR="004027BD" w:rsidRDefault="004027BD" w:rsidP="004027BD">
                  <w:pPr>
                    <w:ind w:left="0" w:hanging="2"/>
                    <w:jc w:val="center"/>
                    <w:rPr>
                      <w:rFonts w:ascii="Arial" w:eastAsia="Arial" w:hAnsi="Arial" w:cs="Arial"/>
                    </w:rPr>
                  </w:pPr>
                  <w:r>
                    <w:rPr>
                      <w:rFonts w:ascii="Arial" w:eastAsia="Arial" w:hAnsi="Arial" w:cs="Arial"/>
                      <w:b/>
                    </w:rPr>
                    <w:t>UT5</w:t>
                  </w:r>
                </w:p>
              </w:tc>
              <w:tc>
                <w:tcPr>
                  <w:tcW w:w="3296" w:type="dxa"/>
                  <w:tcBorders>
                    <w:top w:val="single" w:sz="4" w:space="0" w:color="000000"/>
                    <w:left w:val="single" w:sz="4" w:space="0" w:color="000000"/>
                    <w:bottom w:val="single" w:sz="4" w:space="0" w:color="000000"/>
                  </w:tcBorders>
                </w:tcPr>
                <w:p w14:paraId="07A2B56A" w14:textId="57E2CE09" w:rsidR="004027BD" w:rsidRDefault="00D72269" w:rsidP="004027BD">
                  <w:pPr>
                    <w:ind w:left="0" w:hanging="2"/>
                    <w:jc w:val="center"/>
                    <w:rPr>
                      <w:rFonts w:ascii="Arial" w:eastAsia="Arial" w:hAnsi="Arial" w:cs="Arial"/>
                    </w:rPr>
                  </w:pPr>
                  <w:r>
                    <w:rPr>
                      <w:rFonts w:ascii="Arial" w:eastAsia="Arial" w:hAnsi="Arial" w:cs="Arial"/>
                    </w:rPr>
                    <w:t>ENERO/FEBRERO</w:t>
                  </w:r>
                </w:p>
              </w:tc>
              <w:tc>
                <w:tcPr>
                  <w:tcW w:w="2871" w:type="dxa"/>
                  <w:tcBorders>
                    <w:top w:val="single" w:sz="4" w:space="0" w:color="000000"/>
                    <w:left w:val="single" w:sz="4" w:space="0" w:color="000000"/>
                    <w:bottom w:val="single" w:sz="4" w:space="0" w:color="000000"/>
                    <w:right w:val="single" w:sz="4" w:space="0" w:color="000000"/>
                  </w:tcBorders>
                </w:tcPr>
                <w:p w14:paraId="08165EA1" w14:textId="1722279F" w:rsidR="004027BD" w:rsidRDefault="005A6FA2" w:rsidP="004027BD">
                  <w:pPr>
                    <w:ind w:left="0" w:hanging="2"/>
                    <w:jc w:val="center"/>
                    <w:rPr>
                      <w:rFonts w:ascii="Arial" w:eastAsia="Arial" w:hAnsi="Arial" w:cs="Arial"/>
                    </w:rPr>
                  </w:pPr>
                  <w:r>
                    <w:rPr>
                      <w:rFonts w:ascii="Arial" w:eastAsia="Arial" w:hAnsi="Arial" w:cs="Arial"/>
                    </w:rPr>
                    <w:t>25</w:t>
                  </w:r>
                  <w:r w:rsidR="004027BD" w:rsidRPr="00D92B62">
                    <w:rPr>
                      <w:rFonts w:ascii="Arial" w:eastAsia="Arial" w:hAnsi="Arial" w:cs="Arial"/>
                    </w:rPr>
                    <w:t xml:space="preserve"> SESIONES</w:t>
                  </w:r>
                </w:p>
              </w:tc>
            </w:tr>
            <w:tr w:rsidR="004027BD" w14:paraId="35F7F480" w14:textId="77777777">
              <w:trPr>
                <w:trHeight w:val="525"/>
              </w:trPr>
              <w:tc>
                <w:tcPr>
                  <w:tcW w:w="2346" w:type="dxa"/>
                  <w:tcBorders>
                    <w:top w:val="single" w:sz="4" w:space="0" w:color="000000"/>
                    <w:left w:val="single" w:sz="4" w:space="0" w:color="000000"/>
                    <w:bottom w:val="single" w:sz="4" w:space="0" w:color="000000"/>
                  </w:tcBorders>
                </w:tcPr>
                <w:p w14:paraId="6FA91594" w14:textId="0D1AE7DB" w:rsidR="004027BD" w:rsidRDefault="004027BD" w:rsidP="004027BD">
                  <w:pPr>
                    <w:ind w:left="0" w:hanging="2"/>
                    <w:jc w:val="center"/>
                    <w:rPr>
                      <w:rFonts w:ascii="Arial" w:eastAsia="Arial" w:hAnsi="Arial" w:cs="Arial"/>
                    </w:rPr>
                  </w:pPr>
                  <w:r w:rsidRPr="00362909">
                    <w:rPr>
                      <w:rFonts w:ascii="Arial" w:eastAsia="Arial" w:hAnsi="Arial" w:cs="Arial"/>
                      <w:b/>
                    </w:rPr>
                    <w:t>UT</w:t>
                  </w:r>
                  <w:r>
                    <w:rPr>
                      <w:rFonts w:ascii="Arial" w:eastAsia="Arial" w:hAnsi="Arial" w:cs="Arial"/>
                      <w:b/>
                    </w:rPr>
                    <w:t>6</w:t>
                  </w:r>
                </w:p>
              </w:tc>
              <w:tc>
                <w:tcPr>
                  <w:tcW w:w="3296" w:type="dxa"/>
                  <w:tcBorders>
                    <w:top w:val="single" w:sz="4" w:space="0" w:color="000000"/>
                    <w:left w:val="single" w:sz="4" w:space="0" w:color="000000"/>
                    <w:bottom w:val="single" w:sz="4" w:space="0" w:color="000000"/>
                  </w:tcBorders>
                </w:tcPr>
                <w:p w14:paraId="44ADC334" w14:textId="485BD021" w:rsidR="004027BD" w:rsidRDefault="00D72269" w:rsidP="004027BD">
                  <w:pPr>
                    <w:ind w:left="0" w:hanging="2"/>
                    <w:jc w:val="center"/>
                    <w:rPr>
                      <w:rFonts w:ascii="Arial" w:eastAsia="Arial" w:hAnsi="Arial" w:cs="Arial"/>
                    </w:rPr>
                  </w:pPr>
                  <w:r>
                    <w:rPr>
                      <w:rFonts w:ascii="Arial" w:eastAsia="Arial" w:hAnsi="Arial" w:cs="Arial"/>
                    </w:rPr>
                    <w:t>FEBRERO/MARZO</w:t>
                  </w:r>
                </w:p>
              </w:tc>
              <w:tc>
                <w:tcPr>
                  <w:tcW w:w="2871" w:type="dxa"/>
                  <w:tcBorders>
                    <w:top w:val="single" w:sz="4" w:space="0" w:color="000000"/>
                    <w:left w:val="single" w:sz="4" w:space="0" w:color="000000"/>
                    <w:bottom w:val="single" w:sz="4" w:space="0" w:color="000000"/>
                    <w:right w:val="single" w:sz="4" w:space="0" w:color="000000"/>
                  </w:tcBorders>
                </w:tcPr>
                <w:p w14:paraId="59268638" w14:textId="3091B890" w:rsidR="004027BD" w:rsidRDefault="005A6FA2" w:rsidP="004027BD">
                  <w:pPr>
                    <w:ind w:left="0" w:hanging="2"/>
                    <w:jc w:val="center"/>
                    <w:rPr>
                      <w:rFonts w:ascii="Arial" w:eastAsia="Arial" w:hAnsi="Arial" w:cs="Arial"/>
                    </w:rPr>
                  </w:pPr>
                  <w:r>
                    <w:rPr>
                      <w:rFonts w:ascii="Arial" w:eastAsia="Arial" w:hAnsi="Arial" w:cs="Arial"/>
                    </w:rPr>
                    <w:t>30</w:t>
                  </w:r>
                  <w:r w:rsidR="004027BD" w:rsidRPr="00D92B62">
                    <w:rPr>
                      <w:rFonts w:ascii="Arial" w:eastAsia="Arial" w:hAnsi="Arial" w:cs="Arial"/>
                    </w:rPr>
                    <w:t xml:space="preserve"> SESIONES</w:t>
                  </w:r>
                </w:p>
              </w:tc>
            </w:tr>
            <w:tr w:rsidR="004027BD" w14:paraId="54E06C07" w14:textId="77777777">
              <w:trPr>
                <w:trHeight w:val="525"/>
              </w:trPr>
              <w:tc>
                <w:tcPr>
                  <w:tcW w:w="2346" w:type="dxa"/>
                  <w:tcBorders>
                    <w:top w:val="single" w:sz="4" w:space="0" w:color="000000"/>
                    <w:left w:val="single" w:sz="4" w:space="0" w:color="000000"/>
                    <w:bottom w:val="single" w:sz="4" w:space="0" w:color="000000"/>
                  </w:tcBorders>
                </w:tcPr>
                <w:p w14:paraId="046BAA65" w14:textId="3CB212EC" w:rsidR="004027BD" w:rsidRDefault="004027BD" w:rsidP="004027BD">
                  <w:pPr>
                    <w:ind w:left="0" w:hanging="2"/>
                    <w:jc w:val="center"/>
                    <w:rPr>
                      <w:rFonts w:ascii="Arial" w:eastAsia="Arial" w:hAnsi="Arial" w:cs="Arial"/>
                    </w:rPr>
                  </w:pPr>
                  <w:r w:rsidRPr="00362909">
                    <w:rPr>
                      <w:rFonts w:ascii="Arial" w:eastAsia="Arial" w:hAnsi="Arial" w:cs="Arial"/>
                      <w:b/>
                    </w:rPr>
                    <w:t>UT</w:t>
                  </w:r>
                  <w:r>
                    <w:rPr>
                      <w:rFonts w:ascii="Arial" w:eastAsia="Arial" w:hAnsi="Arial" w:cs="Arial"/>
                      <w:b/>
                    </w:rPr>
                    <w:t>7</w:t>
                  </w:r>
                </w:p>
              </w:tc>
              <w:tc>
                <w:tcPr>
                  <w:tcW w:w="3296" w:type="dxa"/>
                  <w:tcBorders>
                    <w:top w:val="single" w:sz="4" w:space="0" w:color="000000"/>
                    <w:left w:val="single" w:sz="4" w:space="0" w:color="000000"/>
                    <w:bottom w:val="single" w:sz="4" w:space="0" w:color="000000"/>
                  </w:tcBorders>
                </w:tcPr>
                <w:p w14:paraId="31749AA4" w14:textId="69BF199F" w:rsidR="004027BD" w:rsidRDefault="00D72269" w:rsidP="004027BD">
                  <w:pPr>
                    <w:ind w:left="0" w:hanging="2"/>
                    <w:jc w:val="center"/>
                    <w:rPr>
                      <w:rFonts w:ascii="Arial" w:eastAsia="Arial" w:hAnsi="Arial" w:cs="Arial"/>
                    </w:rPr>
                  </w:pPr>
                  <w:r>
                    <w:rPr>
                      <w:rFonts w:ascii="Arial" w:eastAsia="Arial" w:hAnsi="Arial" w:cs="Arial"/>
                    </w:rPr>
                    <w:t>MARZO</w:t>
                  </w:r>
                </w:p>
              </w:tc>
              <w:tc>
                <w:tcPr>
                  <w:tcW w:w="2871" w:type="dxa"/>
                  <w:tcBorders>
                    <w:top w:val="single" w:sz="4" w:space="0" w:color="000000"/>
                    <w:left w:val="single" w:sz="4" w:space="0" w:color="000000"/>
                    <w:bottom w:val="single" w:sz="4" w:space="0" w:color="000000"/>
                    <w:right w:val="single" w:sz="4" w:space="0" w:color="000000"/>
                  </w:tcBorders>
                </w:tcPr>
                <w:p w14:paraId="615D5706" w14:textId="1EE6B1F1" w:rsidR="004027BD" w:rsidRDefault="005A6FA2" w:rsidP="004027BD">
                  <w:pPr>
                    <w:ind w:left="0" w:hanging="2"/>
                    <w:jc w:val="center"/>
                    <w:rPr>
                      <w:rFonts w:ascii="Arial" w:eastAsia="Arial" w:hAnsi="Arial" w:cs="Arial"/>
                    </w:rPr>
                  </w:pPr>
                  <w:r>
                    <w:rPr>
                      <w:rFonts w:ascii="Arial" w:eastAsia="Arial" w:hAnsi="Arial" w:cs="Arial"/>
                    </w:rPr>
                    <w:t>20</w:t>
                  </w:r>
                  <w:r w:rsidR="004027BD" w:rsidRPr="00D92B62">
                    <w:rPr>
                      <w:rFonts w:ascii="Arial" w:eastAsia="Arial" w:hAnsi="Arial" w:cs="Arial"/>
                    </w:rPr>
                    <w:t xml:space="preserve"> SESIONES</w:t>
                  </w:r>
                </w:p>
              </w:tc>
            </w:tr>
            <w:tr w:rsidR="004027BD" w14:paraId="6FE7EB34" w14:textId="77777777">
              <w:trPr>
                <w:trHeight w:val="525"/>
              </w:trPr>
              <w:tc>
                <w:tcPr>
                  <w:tcW w:w="2346" w:type="dxa"/>
                  <w:tcBorders>
                    <w:top w:val="single" w:sz="4" w:space="0" w:color="000000"/>
                    <w:left w:val="single" w:sz="4" w:space="0" w:color="000000"/>
                    <w:bottom w:val="single" w:sz="4" w:space="0" w:color="000000"/>
                  </w:tcBorders>
                </w:tcPr>
                <w:p w14:paraId="465D1380" w14:textId="32CDE059" w:rsidR="004027BD" w:rsidRDefault="004027BD" w:rsidP="004027BD">
                  <w:pPr>
                    <w:ind w:left="0" w:hanging="2"/>
                    <w:jc w:val="center"/>
                    <w:rPr>
                      <w:rFonts w:ascii="Arial" w:eastAsia="Arial" w:hAnsi="Arial" w:cs="Arial"/>
                    </w:rPr>
                  </w:pPr>
                  <w:r w:rsidRPr="00362909">
                    <w:rPr>
                      <w:rFonts w:ascii="Arial" w:eastAsia="Arial" w:hAnsi="Arial" w:cs="Arial"/>
                      <w:b/>
                    </w:rPr>
                    <w:t>UT</w:t>
                  </w:r>
                  <w:r>
                    <w:rPr>
                      <w:rFonts w:ascii="Arial" w:eastAsia="Arial" w:hAnsi="Arial" w:cs="Arial"/>
                      <w:b/>
                    </w:rPr>
                    <w:t>8</w:t>
                  </w:r>
                </w:p>
              </w:tc>
              <w:tc>
                <w:tcPr>
                  <w:tcW w:w="3296" w:type="dxa"/>
                  <w:tcBorders>
                    <w:top w:val="single" w:sz="4" w:space="0" w:color="000000"/>
                    <w:left w:val="single" w:sz="4" w:space="0" w:color="000000"/>
                    <w:bottom w:val="single" w:sz="4" w:space="0" w:color="000000"/>
                  </w:tcBorders>
                </w:tcPr>
                <w:p w14:paraId="7BC1E9F1" w14:textId="7C804718" w:rsidR="004027BD" w:rsidRDefault="00D72269" w:rsidP="004027BD">
                  <w:pPr>
                    <w:ind w:left="0" w:hanging="2"/>
                    <w:jc w:val="center"/>
                    <w:rPr>
                      <w:rFonts w:ascii="Arial" w:eastAsia="Arial" w:hAnsi="Arial" w:cs="Arial"/>
                    </w:rPr>
                  </w:pPr>
                  <w:r>
                    <w:rPr>
                      <w:rFonts w:ascii="Arial" w:eastAsia="Arial" w:hAnsi="Arial" w:cs="Arial"/>
                    </w:rPr>
                    <w:t>MARZO/ABRIL</w:t>
                  </w:r>
                </w:p>
              </w:tc>
              <w:tc>
                <w:tcPr>
                  <w:tcW w:w="2871" w:type="dxa"/>
                  <w:tcBorders>
                    <w:top w:val="single" w:sz="4" w:space="0" w:color="000000"/>
                    <w:left w:val="single" w:sz="4" w:space="0" w:color="000000"/>
                    <w:bottom w:val="single" w:sz="4" w:space="0" w:color="000000"/>
                    <w:right w:val="single" w:sz="4" w:space="0" w:color="000000"/>
                  </w:tcBorders>
                </w:tcPr>
                <w:p w14:paraId="5938B796" w14:textId="3D3040D6" w:rsidR="004027BD" w:rsidRDefault="005A6FA2" w:rsidP="004027BD">
                  <w:pPr>
                    <w:ind w:left="0" w:hanging="2"/>
                    <w:jc w:val="center"/>
                    <w:rPr>
                      <w:rFonts w:ascii="Arial" w:eastAsia="Arial" w:hAnsi="Arial" w:cs="Arial"/>
                    </w:rPr>
                  </w:pPr>
                  <w:r>
                    <w:rPr>
                      <w:rFonts w:ascii="Arial" w:eastAsia="Arial" w:hAnsi="Arial" w:cs="Arial"/>
                    </w:rPr>
                    <w:t>30</w:t>
                  </w:r>
                  <w:r w:rsidR="004027BD" w:rsidRPr="00D92B62">
                    <w:rPr>
                      <w:rFonts w:ascii="Arial" w:eastAsia="Arial" w:hAnsi="Arial" w:cs="Arial"/>
                    </w:rPr>
                    <w:t xml:space="preserve"> SESIONES</w:t>
                  </w:r>
                </w:p>
              </w:tc>
            </w:tr>
            <w:tr w:rsidR="004027BD" w14:paraId="3511C057" w14:textId="77777777">
              <w:trPr>
                <w:trHeight w:val="525"/>
              </w:trPr>
              <w:tc>
                <w:tcPr>
                  <w:tcW w:w="2346" w:type="dxa"/>
                  <w:tcBorders>
                    <w:top w:val="single" w:sz="4" w:space="0" w:color="000000"/>
                    <w:left w:val="single" w:sz="4" w:space="0" w:color="000000"/>
                    <w:bottom w:val="single" w:sz="4" w:space="0" w:color="000000"/>
                  </w:tcBorders>
                </w:tcPr>
                <w:p w14:paraId="6CB23CED" w14:textId="58657D89" w:rsidR="004027BD" w:rsidRDefault="004027BD" w:rsidP="004027BD">
                  <w:pPr>
                    <w:ind w:left="0" w:hanging="2"/>
                    <w:jc w:val="center"/>
                    <w:rPr>
                      <w:rFonts w:ascii="Arial" w:eastAsia="Arial" w:hAnsi="Arial" w:cs="Arial"/>
                    </w:rPr>
                  </w:pPr>
                  <w:r w:rsidRPr="00362909">
                    <w:rPr>
                      <w:rFonts w:ascii="Arial" w:eastAsia="Arial" w:hAnsi="Arial" w:cs="Arial"/>
                      <w:b/>
                    </w:rPr>
                    <w:t>UT</w:t>
                  </w:r>
                  <w:r>
                    <w:rPr>
                      <w:rFonts w:ascii="Arial" w:eastAsia="Arial" w:hAnsi="Arial" w:cs="Arial"/>
                      <w:b/>
                    </w:rPr>
                    <w:t>9</w:t>
                  </w:r>
                </w:p>
              </w:tc>
              <w:tc>
                <w:tcPr>
                  <w:tcW w:w="3296" w:type="dxa"/>
                  <w:tcBorders>
                    <w:top w:val="single" w:sz="4" w:space="0" w:color="000000"/>
                    <w:left w:val="single" w:sz="4" w:space="0" w:color="000000"/>
                    <w:bottom w:val="single" w:sz="4" w:space="0" w:color="000000"/>
                  </w:tcBorders>
                </w:tcPr>
                <w:p w14:paraId="0CD84297" w14:textId="79CC475E" w:rsidR="004027BD" w:rsidRDefault="00D72269" w:rsidP="004027BD">
                  <w:pPr>
                    <w:ind w:left="0" w:hanging="2"/>
                    <w:jc w:val="center"/>
                    <w:rPr>
                      <w:rFonts w:ascii="Arial" w:eastAsia="Arial" w:hAnsi="Arial" w:cs="Arial"/>
                    </w:rPr>
                  </w:pPr>
                  <w:r>
                    <w:rPr>
                      <w:rFonts w:ascii="Arial" w:eastAsia="Arial" w:hAnsi="Arial" w:cs="Arial"/>
                    </w:rPr>
                    <w:t>ABRIL/MAYO</w:t>
                  </w:r>
                </w:p>
              </w:tc>
              <w:tc>
                <w:tcPr>
                  <w:tcW w:w="2871" w:type="dxa"/>
                  <w:tcBorders>
                    <w:top w:val="single" w:sz="4" w:space="0" w:color="000000"/>
                    <w:left w:val="single" w:sz="4" w:space="0" w:color="000000"/>
                    <w:bottom w:val="single" w:sz="4" w:space="0" w:color="000000"/>
                    <w:right w:val="single" w:sz="4" w:space="0" w:color="000000"/>
                  </w:tcBorders>
                </w:tcPr>
                <w:p w14:paraId="5F7F634F" w14:textId="0C230B37" w:rsidR="004027BD" w:rsidRDefault="004027BD" w:rsidP="004027BD">
                  <w:pPr>
                    <w:ind w:left="0" w:hanging="2"/>
                    <w:jc w:val="center"/>
                    <w:rPr>
                      <w:rFonts w:ascii="Arial" w:eastAsia="Arial" w:hAnsi="Arial" w:cs="Arial"/>
                    </w:rPr>
                  </w:pPr>
                  <w:r>
                    <w:rPr>
                      <w:rFonts w:ascii="Arial" w:eastAsia="Arial" w:hAnsi="Arial" w:cs="Arial"/>
                    </w:rPr>
                    <w:t>2</w:t>
                  </w:r>
                  <w:r w:rsidR="005A6FA2">
                    <w:rPr>
                      <w:rFonts w:ascii="Arial" w:eastAsia="Arial" w:hAnsi="Arial" w:cs="Arial"/>
                    </w:rPr>
                    <w:t>0</w:t>
                  </w:r>
                  <w:r w:rsidRPr="00D92B62">
                    <w:rPr>
                      <w:rFonts w:ascii="Arial" w:eastAsia="Arial" w:hAnsi="Arial" w:cs="Arial"/>
                    </w:rPr>
                    <w:t xml:space="preserve"> SESIONES</w:t>
                  </w:r>
                </w:p>
              </w:tc>
            </w:tr>
            <w:tr w:rsidR="004027BD" w14:paraId="350D479C" w14:textId="77777777">
              <w:trPr>
                <w:trHeight w:val="525"/>
              </w:trPr>
              <w:tc>
                <w:tcPr>
                  <w:tcW w:w="2346" w:type="dxa"/>
                  <w:tcBorders>
                    <w:top w:val="single" w:sz="4" w:space="0" w:color="000000"/>
                    <w:left w:val="single" w:sz="4" w:space="0" w:color="000000"/>
                    <w:bottom w:val="single" w:sz="4" w:space="0" w:color="000000"/>
                  </w:tcBorders>
                </w:tcPr>
                <w:p w14:paraId="58C1E222" w14:textId="75F657E8" w:rsidR="004027BD" w:rsidRDefault="004027BD" w:rsidP="004027BD">
                  <w:pPr>
                    <w:ind w:left="0" w:hanging="2"/>
                    <w:jc w:val="center"/>
                    <w:rPr>
                      <w:rFonts w:ascii="Arial" w:eastAsia="Arial" w:hAnsi="Arial" w:cs="Arial"/>
                    </w:rPr>
                  </w:pPr>
                  <w:r w:rsidRPr="00362909">
                    <w:rPr>
                      <w:rFonts w:ascii="Arial" w:eastAsia="Arial" w:hAnsi="Arial" w:cs="Arial"/>
                      <w:b/>
                    </w:rPr>
                    <w:t>U</w:t>
                  </w:r>
                  <w:r>
                    <w:rPr>
                      <w:rFonts w:ascii="Arial" w:eastAsia="Arial" w:hAnsi="Arial" w:cs="Arial"/>
                      <w:b/>
                    </w:rPr>
                    <w:t>T10</w:t>
                  </w:r>
                </w:p>
              </w:tc>
              <w:tc>
                <w:tcPr>
                  <w:tcW w:w="3296" w:type="dxa"/>
                  <w:tcBorders>
                    <w:top w:val="single" w:sz="4" w:space="0" w:color="000000"/>
                    <w:left w:val="single" w:sz="4" w:space="0" w:color="000000"/>
                    <w:bottom w:val="single" w:sz="4" w:space="0" w:color="000000"/>
                  </w:tcBorders>
                </w:tcPr>
                <w:p w14:paraId="210D255E" w14:textId="0F168ADF" w:rsidR="004027BD" w:rsidRDefault="00D72269" w:rsidP="004027BD">
                  <w:pPr>
                    <w:ind w:left="0" w:hanging="2"/>
                    <w:jc w:val="center"/>
                    <w:rPr>
                      <w:rFonts w:ascii="Arial" w:eastAsia="Arial" w:hAnsi="Arial" w:cs="Arial"/>
                    </w:rPr>
                  </w:pPr>
                  <w:r>
                    <w:rPr>
                      <w:rFonts w:ascii="Arial" w:eastAsia="Arial" w:hAnsi="Arial" w:cs="Arial"/>
                    </w:rPr>
                    <w:t>MAYO</w:t>
                  </w:r>
                </w:p>
              </w:tc>
              <w:tc>
                <w:tcPr>
                  <w:tcW w:w="2871" w:type="dxa"/>
                  <w:tcBorders>
                    <w:top w:val="single" w:sz="4" w:space="0" w:color="000000"/>
                    <w:left w:val="single" w:sz="4" w:space="0" w:color="000000"/>
                    <w:bottom w:val="single" w:sz="4" w:space="0" w:color="000000"/>
                    <w:right w:val="single" w:sz="4" w:space="0" w:color="000000"/>
                  </w:tcBorders>
                </w:tcPr>
                <w:p w14:paraId="105F5A06" w14:textId="174B434B" w:rsidR="004027BD" w:rsidRDefault="004027BD" w:rsidP="004027BD">
                  <w:pPr>
                    <w:ind w:left="0" w:hanging="2"/>
                    <w:jc w:val="center"/>
                    <w:rPr>
                      <w:rFonts w:ascii="Arial" w:eastAsia="Arial" w:hAnsi="Arial" w:cs="Arial"/>
                    </w:rPr>
                  </w:pPr>
                  <w:r>
                    <w:rPr>
                      <w:rFonts w:ascii="Arial" w:eastAsia="Arial" w:hAnsi="Arial" w:cs="Arial"/>
                    </w:rPr>
                    <w:t>2</w:t>
                  </w:r>
                  <w:r w:rsidR="005A6FA2">
                    <w:rPr>
                      <w:rFonts w:ascii="Arial" w:eastAsia="Arial" w:hAnsi="Arial" w:cs="Arial"/>
                    </w:rPr>
                    <w:t>1</w:t>
                  </w:r>
                  <w:r w:rsidRPr="00D92B62">
                    <w:rPr>
                      <w:rFonts w:ascii="Arial" w:eastAsia="Arial" w:hAnsi="Arial" w:cs="Arial"/>
                    </w:rPr>
                    <w:t>SESIONES</w:t>
                  </w:r>
                </w:p>
              </w:tc>
            </w:tr>
          </w:tbl>
          <w:p w14:paraId="409D2322" w14:textId="77777777" w:rsidR="00362DAE" w:rsidRDefault="00362DAE">
            <w:pPr>
              <w:ind w:left="0" w:hanging="2"/>
            </w:pPr>
          </w:p>
          <w:p w14:paraId="180BB28F" w14:textId="3EE9894C" w:rsidR="00362DAE" w:rsidRDefault="0001706A">
            <w:pPr>
              <w:ind w:left="0" w:hanging="2"/>
              <w:rPr>
                <w:rFonts w:ascii="Arial" w:eastAsia="Arial" w:hAnsi="Arial" w:cs="Arial"/>
              </w:rPr>
            </w:pPr>
            <w:r>
              <w:rPr>
                <w:rFonts w:ascii="Arial" w:eastAsia="Arial" w:hAnsi="Arial" w:cs="Arial"/>
              </w:rPr>
              <w:t>La temporización indicada es abierta y flexible siendo probable que deba ser reajustada a lo largo del curso.</w:t>
            </w:r>
          </w:p>
          <w:p w14:paraId="20450BAB" w14:textId="77777777" w:rsidR="0032612B" w:rsidRDefault="0032612B">
            <w:pPr>
              <w:ind w:left="0" w:hanging="2"/>
              <w:rPr>
                <w:rFonts w:ascii="Arial" w:eastAsia="Arial" w:hAnsi="Arial" w:cs="Arial"/>
              </w:rPr>
            </w:pPr>
          </w:p>
          <w:p w14:paraId="0C76C0CB" w14:textId="308BA560" w:rsidR="005A6FA2" w:rsidRPr="005A6FA2" w:rsidRDefault="005A6FA2" w:rsidP="005A6FA2">
            <w:pPr>
              <w:suppressAutoHyphens/>
              <w:spacing w:line="240" w:lineRule="auto"/>
              <w:ind w:leftChars="0" w:left="0" w:firstLineChars="0" w:firstLine="0"/>
              <w:textDirection w:val="lrTb"/>
              <w:textAlignment w:val="auto"/>
              <w:outlineLvl w:val="9"/>
              <w:rPr>
                <w:rFonts w:ascii="Arial" w:hAnsi="Arial" w:cs="Arial"/>
                <w:b/>
                <w:kern w:val="0"/>
                <w:position w:val="0"/>
              </w:rPr>
            </w:pPr>
            <w:r w:rsidRPr="005A6FA2">
              <w:rPr>
                <w:rFonts w:ascii="Arial" w:hAnsi="Arial" w:cs="Arial"/>
                <w:b/>
                <w:kern w:val="0"/>
                <w:position w:val="0"/>
              </w:rPr>
              <w:t xml:space="preserve">Dada la falta de material los alumnos se tienen que agrupar en parejas, de forma que cada grupo hace una práctica distinta de forma simultánea </w:t>
            </w:r>
            <w:r w:rsidRPr="005A6FA2">
              <w:rPr>
                <w:rFonts w:ascii="Arial" w:hAnsi="Arial" w:cs="Arial"/>
                <w:b/>
                <w:kern w:val="0"/>
                <w:position w:val="0"/>
              </w:rPr>
              <w:sym w:font="Wingdings" w:char="F0E0"/>
            </w:r>
            <w:r w:rsidRPr="005A6FA2">
              <w:rPr>
                <w:rFonts w:ascii="Arial" w:hAnsi="Arial" w:cs="Arial"/>
                <w:b/>
                <w:kern w:val="0"/>
                <w:position w:val="0"/>
              </w:rPr>
              <w:t xml:space="preserve"> </w:t>
            </w:r>
            <w:r w:rsidR="0032612B" w:rsidRPr="0032612B">
              <w:rPr>
                <w:rFonts w:ascii="Arial" w:hAnsi="Arial" w:cs="Arial"/>
                <w:b/>
                <w:kern w:val="0"/>
                <w:position w:val="0"/>
              </w:rPr>
              <w:t xml:space="preserve">Las </w:t>
            </w:r>
            <w:r w:rsidRPr="005A6FA2">
              <w:rPr>
                <w:rFonts w:ascii="Arial" w:hAnsi="Arial" w:cs="Arial"/>
                <w:b/>
                <w:kern w:val="0"/>
                <w:position w:val="0"/>
              </w:rPr>
              <w:t>fechas de inicio</w:t>
            </w:r>
            <w:r w:rsidR="0032612B" w:rsidRPr="0032612B">
              <w:rPr>
                <w:rFonts w:ascii="Arial" w:hAnsi="Arial" w:cs="Arial"/>
                <w:b/>
                <w:kern w:val="0"/>
                <w:position w:val="0"/>
              </w:rPr>
              <w:t xml:space="preserve"> son muy abiertas y flexibles.</w:t>
            </w:r>
          </w:p>
          <w:p w14:paraId="675999FA" w14:textId="0A91D7AD" w:rsidR="005A6FA2" w:rsidRDefault="005A6FA2">
            <w:pPr>
              <w:ind w:left="0" w:hanging="2"/>
              <w:rPr>
                <w:rFonts w:ascii="Arial" w:eastAsia="Arial" w:hAnsi="Arial" w:cs="Arial"/>
              </w:rPr>
            </w:pPr>
          </w:p>
        </w:tc>
      </w:tr>
    </w:tbl>
    <w:p w14:paraId="6AEC08F8" w14:textId="77777777" w:rsidR="00362DAE" w:rsidRDefault="00362DAE">
      <w:pPr>
        <w:ind w:left="1" w:hanging="3"/>
        <w:rPr>
          <w:sz w:val="32"/>
          <w:szCs w:val="32"/>
        </w:rPr>
      </w:pPr>
    </w:p>
    <w:tbl>
      <w:tblPr>
        <w:tblStyle w:val="6"/>
        <w:tblW w:w="9338" w:type="dxa"/>
        <w:tblInd w:w="-25" w:type="dxa"/>
        <w:tblLayout w:type="fixed"/>
        <w:tblLook w:val="0000" w:firstRow="0" w:lastRow="0" w:firstColumn="0" w:lastColumn="0" w:noHBand="0" w:noVBand="0"/>
      </w:tblPr>
      <w:tblGrid>
        <w:gridCol w:w="3000"/>
        <w:gridCol w:w="2353"/>
        <w:gridCol w:w="3985"/>
      </w:tblGrid>
      <w:tr w:rsidR="00362DAE" w14:paraId="1AFBA877" w14:textId="77777777">
        <w:tc>
          <w:tcPr>
            <w:tcW w:w="9338" w:type="dxa"/>
            <w:gridSpan w:val="3"/>
            <w:tcBorders>
              <w:top w:val="single" w:sz="4" w:space="0" w:color="000000"/>
              <w:left w:val="single" w:sz="4" w:space="0" w:color="000000"/>
              <w:bottom w:val="single" w:sz="4" w:space="0" w:color="000000"/>
              <w:right w:val="single" w:sz="4" w:space="0" w:color="000000"/>
            </w:tcBorders>
            <w:shd w:val="clear" w:color="auto" w:fill="FFFF99"/>
          </w:tcPr>
          <w:p w14:paraId="7C210CF9" w14:textId="77777777" w:rsidR="00362DAE" w:rsidRDefault="0001706A">
            <w:pPr>
              <w:ind w:left="1" w:hanging="3"/>
              <w:jc w:val="center"/>
              <w:rPr>
                <w:rFonts w:ascii="Arial" w:eastAsia="Arial" w:hAnsi="Arial" w:cs="Arial"/>
                <w:sz w:val="32"/>
                <w:szCs w:val="32"/>
              </w:rPr>
            </w:pPr>
            <w:r>
              <w:rPr>
                <w:rFonts w:ascii="Arial" w:eastAsia="Arial" w:hAnsi="Arial" w:cs="Arial"/>
                <w:b/>
                <w:sz w:val="32"/>
                <w:szCs w:val="32"/>
              </w:rPr>
              <w:t>11. ORGANIZACIÓN DE ESPACIOS</w:t>
            </w:r>
          </w:p>
        </w:tc>
      </w:tr>
      <w:tr w:rsidR="00362DAE" w14:paraId="3C017736" w14:textId="77777777">
        <w:trPr>
          <w:trHeight w:val="520"/>
        </w:trPr>
        <w:tc>
          <w:tcPr>
            <w:tcW w:w="3000" w:type="dxa"/>
            <w:tcBorders>
              <w:top w:val="single" w:sz="4" w:space="0" w:color="000000"/>
              <w:left w:val="single" w:sz="4" w:space="0" w:color="000000"/>
              <w:bottom w:val="single" w:sz="4" w:space="0" w:color="000000"/>
            </w:tcBorders>
          </w:tcPr>
          <w:p w14:paraId="437AA862" w14:textId="77777777" w:rsidR="00362DAE" w:rsidRDefault="0001706A">
            <w:pPr>
              <w:ind w:left="0" w:hanging="2"/>
              <w:jc w:val="center"/>
              <w:rPr>
                <w:rFonts w:ascii="Arial" w:eastAsia="Arial" w:hAnsi="Arial" w:cs="Arial"/>
              </w:rPr>
            </w:pPr>
            <w:r>
              <w:rPr>
                <w:rFonts w:ascii="Arial" w:eastAsia="Arial" w:hAnsi="Arial" w:cs="Arial"/>
                <w:b/>
              </w:rPr>
              <w:t>Lugar</w:t>
            </w:r>
          </w:p>
        </w:tc>
        <w:tc>
          <w:tcPr>
            <w:tcW w:w="2353" w:type="dxa"/>
            <w:tcBorders>
              <w:top w:val="single" w:sz="4" w:space="0" w:color="000000"/>
              <w:left w:val="single" w:sz="4" w:space="0" w:color="000000"/>
              <w:bottom w:val="single" w:sz="4" w:space="0" w:color="000000"/>
            </w:tcBorders>
          </w:tcPr>
          <w:p w14:paraId="539A988F" w14:textId="77777777" w:rsidR="00362DAE" w:rsidRDefault="0001706A">
            <w:pPr>
              <w:ind w:left="0" w:hanging="2"/>
              <w:jc w:val="center"/>
              <w:rPr>
                <w:rFonts w:ascii="Arial" w:eastAsia="Arial" w:hAnsi="Arial" w:cs="Arial"/>
              </w:rPr>
            </w:pPr>
            <w:r>
              <w:rPr>
                <w:rFonts w:ascii="Arial" w:eastAsia="Arial" w:hAnsi="Arial" w:cs="Arial"/>
                <w:b/>
              </w:rPr>
              <w:t>Horas/semana aproximadas</w:t>
            </w:r>
          </w:p>
        </w:tc>
        <w:tc>
          <w:tcPr>
            <w:tcW w:w="3985" w:type="dxa"/>
            <w:tcBorders>
              <w:top w:val="single" w:sz="4" w:space="0" w:color="000000"/>
              <w:left w:val="single" w:sz="4" w:space="0" w:color="000000"/>
              <w:bottom w:val="single" w:sz="4" w:space="0" w:color="000000"/>
              <w:right w:val="single" w:sz="4" w:space="0" w:color="000000"/>
            </w:tcBorders>
          </w:tcPr>
          <w:p w14:paraId="6CDB816F" w14:textId="77777777" w:rsidR="00362DAE" w:rsidRDefault="0001706A">
            <w:pPr>
              <w:ind w:left="0" w:hanging="2"/>
              <w:jc w:val="center"/>
              <w:rPr>
                <w:rFonts w:ascii="Arial" w:eastAsia="Arial" w:hAnsi="Arial" w:cs="Arial"/>
              </w:rPr>
            </w:pPr>
            <w:r>
              <w:rPr>
                <w:rFonts w:ascii="Arial" w:eastAsia="Arial" w:hAnsi="Arial" w:cs="Arial"/>
                <w:b/>
              </w:rPr>
              <w:t>Actividades/Tareas habituales</w:t>
            </w:r>
          </w:p>
        </w:tc>
      </w:tr>
      <w:tr w:rsidR="00362DAE" w14:paraId="0D3D3CC5" w14:textId="77777777">
        <w:trPr>
          <w:trHeight w:val="520"/>
        </w:trPr>
        <w:tc>
          <w:tcPr>
            <w:tcW w:w="3000" w:type="dxa"/>
            <w:tcBorders>
              <w:top w:val="single" w:sz="4" w:space="0" w:color="000000"/>
              <w:left w:val="single" w:sz="4" w:space="0" w:color="000000"/>
              <w:bottom w:val="single" w:sz="4" w:space="0" w:color="000000"/>
            </w:tcBorders>
          </w:tcPr>
          <w:p w14:paraId="1F471E13" w14:textId="77777777" w:rsidR="00362DAE" w:rsidRDefault="00362DAE">
            <w:pPr>
              <w:ind w:left="0" w:hanging="2"/>
              <w:jc w:val="both"/>
              <w:rPr>
                <w:rFonts w:ascii="Arial" w:eastAsia="Arial" w:hAnsi="Arial" w:cs="Arial"/>
              </w:rPr>
            </w:pPr>
          </w:p>
          <w:p w14:paraId="06596F03" w14:textId="77777777" w:rsidR="00362DAE" w:rsidRDefault="0001706A">
            <w:pPr>
              <w:ind w:left="0" w:hanging="2"/>
              <w:jc w:val="center"/>
              <w:rPr>
                <w:rFonts w:ascii="Arial" w:eastAsia="Arial" w:hAnsi="Arial" w:cs="Arial"/>
              </w:rPr>
            </w:pPr>
            <w:r>
              <w:rPr>
                <w:rFonts w:ascii="Arial" w:eastAsia="Arial" w:hAnsi="Arial" w:cs="Arial"/>
              </w:rPr>
              <w:t>AULA TEORÍA</w:t>
            </w:r>
          </w:p>
          <w:p w14:paraId="30046ABB" w14:textId="77777777" w:rsidR="00362DAE" w:rsidRDefault="00362DAE">
            <w:pPr>
              <w:ind w:left="0" w:hanging="2"/>
              <w:jc w:val="center"/>
              <w:rPr>
                <w:rFonts w:ascii="Arial" w:eastAsia="Arial" w:hAnsi="Arial" w:cs="Arial"/>
              </w:rPr>
            </w:pPr>
          </w:p>
        </w:tc>
        <w:tc>
          <w:tcPr>
            <w:tcW w:w="2353" w:type="dxa"/>
            <w:tcBorders>
              <w:top w:val="single" w:sz="4" w:space="0" w:color="000000"/>
              <w:left w:val="single" w:sz="4" w:space="0" w:color="000000"/>
              <w:bottom w:val="single" w:sz="4" w:space="0" w:color="000000"/>
            </w:tcBorders>
          </w:tcPr>
          <w:p w14:paraId="347F5AF5" w14:textId="77777777" w:rsidR="00362DAE" w:rsidRDefault="00362DAE">
            <w:pPr>
              <w:ind w:left="0" w:hanging="2"/>
              <w:rPr>
                <w:rFonts w:ascii="Arial" w:eastAsia="Arial" w:hAnsi="Arial" w:cs="Arial"/>
              </w:rPr>
            </w:pPr>
          </w:p>
          <w:p w14:paraId="14D12660" w14:textId="775E7230" w:rsidR="00362DAE" w:rsidRDefault="00CF2748">
            <w:pPr>
              <w:ind w:left="0" w:hanging="2"/>
              <w:jc w:val="center"/>
              <w:rPr>
                <w:rFonts w:ascii="Arial" w:eastAsia="Arial" w:hAnsi="Arial" w:cs="Arial"/>
              </w:rPr>
            </w:pPr>
            <w:r>
              <w:rPr>
                <w:rFonts w:ascii="Arial" w:eastAsia="Arial" w:hAnsi="Arial" w:cs="Arial"/>
              </w:rPr>
              <w:t>No aplica</w:t>
            </w:r>
          </w:p>
        </w:tc>
        <w:tc>
          <w:tcPr>
            <w:tcW w:w="3985" w:type="dxa"/>
            <w:tcBorders>
              <w:top w:val="single" w:sz="4" w:space="0" w:color="000000"/>
              <w:left w:val="single" w:sz="4" w:space="0" w:color="000000"/>
              <w:bottom w:val="single" w:sz="4" w:space="0" w:color="000000"/>
              <w:right w:val="single" w:sz="4" w:space="0" w:color="000000"/>
            </w:tcBorders>
          </w:tcPr>
          <w:p w14:paraId="36B9DB49" w14:textId="77777777" w:rsidR="00362DAE" w:rsidRDefault="00362DAE">
            <w:pPr>
              <w:ind w:left="0" w:hanging="2"/>
              <w:rPr>
                <w:rFonts w:ascii="Arial" w:eastAsia="Arial" w:hAnsi="Arial" w:cs="Arial"/>
              </w:rPr>
            </w:pPr>
          </w:p>
          <w:p w14:paraId="131E5205" w14:textId="2572EAF5" w:rsidR="00362DAE" w:rsidRDefault="00CF2748">
            <w:pPr>
              <w:ind w:left="0" w:hanging="2"/>
              <w:jc w:val="center"/>
              <w:rPr>
                <w:rFonts w:ascii="Arial" w:eastAsia="Arial" w:hAnsi="Arial" w:cs="Arial"/>
              </w:rPr>
            </w:pPr>
            <w:r>
              <w:rPr>
                <w:rFonts w:ascii="Arial" w:eastAsia="Arial" w:hAnsi="Arial" w:cs="Arial"/>
              </w:rPr>
              <w:t>No aplica</w:t>
            </w:r>
          </w:p>
        </w:tc>
      </w:tr>
      <w:tr w:rsidR="00362DAE" w14:paraId="03D126B0" w14:textId="77777777">
        <w:trPr>
          <w:trHeight w:val="500"/>
        </w:trPr>
        <w:tc>
          <w:tcPr>
            <w:tcW w:w="3000" w:type="dxa"/>
            <w:tcBorders>
              <w:top w:val="single" w:sz="4" w:space="0" w:color="000000"/>
              <w:left w:val="single" w:sz="4" w:space="0" w:color="000000"/>
              <w:bottom w:val="single" w:sz="4" w:space="0" w:color="000000"/>
            </w:tcBorders>
          </w:tcPr>
          <w:p w14:paraId="015118D4" w14:textId="77777777" w:rsidR="00362DAE" w:rsidRDefault="00362DAE">
            <w:pPr>
              <w:ind w:left="0" w:hanging="2"/>
              <w:jc w:val="center"/>
              <w:rPr>
                <w:rFonts w:ascii="Arial" w:eastAsia="Arial" w:hAnsi="Arial" w:cs="Arial"/>
              </w:rPr>
            </w:pPr>
          </w:p>
          <w:p w14:paraId="61FCD4A5" w14:textId="77777777" w:rsidR="00362DAE" w:rsidRDefault="0001706A">
            <w:pPr>
              <w:ind w:left="0" w:hanging="2"/>
              <w:jc w:val="center"/>
              <w:rPr>
                <w:rFonts w:ascii="Arial" w:eastAsia="Arial" w:hAnsi="Arial" w:cs="Arial"/>
              </w:rPr>
            </w:pPr>
            <w:r>
              <w:rPr>
                <w:rFonts w:ascii="Arial" w:eastAsia="Arial" w:hAnsi="Arial" w:cs="Arial"/>
              </w:rPr>
              <w:t>TALLER</w:t>
            </w:r>
          </w:p>
          <w:p w14:paraId="3B76ADD9" w14:textId="77777777" w:rsidR="00362DAE" w:rsidRDefault="00362DAE">
            <w:pPr>
              <w:ind w:left="0" w:hanging="2"/>
              <w:jc w:val="center"/>
              <w:rPr>
                <w:rFonts w:ascii="Arial" w:eastAsia="Arial" w:hAnsi="Arial" w:cs="Arial"/>
              </w:rPr>
            </w:pPr>
          </w:p>
        </w:tc>
        <w:tc>
          <w:tcPr>
            <w:tcW w:w="2353" w:type="dxa"/>
            <w:tcBorders>
              <w:top w:val="single" w:sz="4" w:space="0" w:color="000000"/>
              <w:left w:val="single" w:sz="4" w:space="0" w:color="000000"/>
              <w:bottom w:val="single" w:sz="4" w:space="0" w:color="000000"/>
            </w:tcBorders>
          </w:tcPr>
          <w:p w14:paraId="52F82F34" w14:textId="77777777" w:rsidR="00362DAE" w:rsidRDefault="00362DAE">
            <w:pPr>
              <w:ind w:left="0" w:hanging="2"/>
              <w:jc w:val="center"/>
              <w:rPr>
                <w:rFonts w:ascii="Arial" w:eastAsia="Arial" w:hAnsi="Arial" w:cs="Arial"/>
              </w:rPr>
            </w:pPr>
          </w:p>
          <w:p w14:paraId="1637C1C6" w14:textId="12A525F0" w:rsidR="00362DAE" w:rsidRDefault="00CF2748">
            <w:pPr>
              <w:ind w:left="0" w:hanging="2"/>
              <w:jc w:val="center"/>
              <w:rPr>
                <w:rFonts w:ascii="Arial" w:eastAsia="Arial" w:hAnsi="Arial" w:cs="Arial"/>
              </w:rPr>
            </w:pPr>
            <w:r>
              <w:rPr>
                <w:rFonts w:ascii="Arial" w:eastAsia="Arial" w:hAnsi="Arial" w:cs="Arial"/>
              </w:rPr>
              <w:t>Todas las horas</w:t>
            </w:r>
          </w:p>
          <w:p w14:paraId="74118146" w14:textId="77777777" w:rsidR="00362DAE" w:rsidRDefault="00362DAE">
            <w:pPr>
              <w:ind w:left="0" w:hanging="2"/>
              <w:jc w:val="center"/>
              <w:rPr>
                <w:rFonts w:ascii="Arial" w:eastAsia="Arial" w:hAnsi="Arial" w:cs="Arial"/>
              </w:rPr>
            </w:pPr>
          </w:p>
        </w:tc>
        <w:tc>
          <w:tcPr>
            <w:tcW w:w="3985" w:type="dxa"/>
            <w:tcBorders>
              <w:top w:val="single" w:sz="4" w:space="0" w:color="000000"/>
              <w:left w:val="single" w:sz="4" w:space="0" w:color="000000"/>
              <w:bottom w:val="single" w:sz="4" w:space="0" w:color="000000"/>
              <w:right w:val="single" w:sz="4" w:space="0" w:color="000000"/>
            </w:tcBorders>
          </w:tcPr>
          <w:p w14:paraId="5E994B0C" w14:textId="77777777" w:rsidR="00362DAE" w:rsidRDefault="00362DAE">
            <w:pPr>
              <w:ind w:left="0" w:hanging="2"/>
              <w:jc w:val="center"/>
              <w:rPr>
                <w:rFonts w:ascii="Arial" w:eastAsia="Arial" w:hAnsi="Arial" w:cs="Arial"/>
              </w:rPr>
            </w:pPr>
          </w:p>
          <w:p w14:paraId="39E0E580" w14:textId="1E31F38A" w:rsidR="00362DAE" w:rsidRDefault="00CF2748">
            <w:pPr>
              <w:ind w:left="0" w:hanging="2"/>
              <w:jc w:val="center"/>
              <w:rPr>
                <w:rFonts w:ascii="Arial" w:eastAsia="Arial" w:hAnsi="Arial" w:cs="Arial"/>
              </w:rPr>
            </w:pPr>
            <w:r>
              <w:rPr>
                <w:rFonts w:ascii="Arial" w:eastAsia="Arial" w:hAnsi="Arial" w:cs="Arial"/>
              </w:rPr>
              <w:t>Teoría / Prácticas</w:t>
            </w:r>
          </w:p>
        </w:tc>
      </w:tr>
    </w:tbl>
    <w:p w14:paraId="4EE7ECF6" w14:textId="77777777" w:rsidR="00500B7A" w:rsidRDefault="00500B7A">
      <w:pPr>
        <w:ind w:left="1" w:hanging="3"/>
        <w:rPr>
          <w:sz w:val="32"/>
          <w:szCs w:val="32"/>
        </w:rPr>
      </w:pPr>
    </w:p>
    <w:tbl>
      <w:tblPr>
        <w:tblStyle w:val="5"/>
        <w:tblW w:w="9338" w:type="dxa"/>
        <w:tblInd w:w="-25" w:type="dxa"/>
        <w:tblLayout w:type="fixed"/>
        <w:tblLook w:val="0000" w:firstRow="0" w:lastRow="0" w:firstColumn="0" w:lastColumn="0" w:noHBand="0" w:noVBand="0"/>
      </w:tblPr>
      <w:tblGrid>
        <w:gridCol w:w="3000"/>
        <w:gridCol w:w="6338"/>
      </w:tblGrid>
      <w:tr w:rsidR="00362DAE" w14:paraId="7824A4D8" w14:textId="77777777">
        <w:tc>
          <w:tcPr>
            <w:tcW w:w="9338" w:type="dxa"/>
            <w:gridSpan w:val="2"/>
            <w:tcBorders>
              <w:top w:val="single" w:sz="4" w:space="0" w:color="000000"/>
              <w:left w:val="single" w:sz="4" w:space="0" w:color="000000"/>
              <w:bottom w:val="single" w:sz="4" w:space="0" w:color="000000"/>
              <w:right w:val="single" w:sz="4" w:space="0" w:color="000000"/>
            </w:tcBorders>
            <w:shd w:val="clear" w:color="auto" w:fill="FFFF99"/>
          </w:tcPr>
          <w:p w14:paraId="7F8A4FCF" w14:textId="77777777" w:rsidR="00362DAE" w:rsidRDefault="0001706A">
            <w:pPr>
              <w:ind w:left="1" w:hanging="3"/>
              <w:jc w:val="center"/>
              <w:rPr>
                <w:rFonts w:ascii="Arial" w:eastAsia="Arial" w:hAnsi="Arial" w:cs="Arial"/>
                <w:sz w:val="32"/>
                <w:szCs w:val="32"/>
              </w:rPr>
            </w:pPr>
            <w:r>
              <w:rPr>
                <w:rFonts w:ascii="Arial" w:eastAsia="Arial" w:hAnsi="Arial" w:cs="Arial"/>
                <w:b/>
                <w:sz w:val="32"/>
                <w:szCs w:val="32"/>
              </w:rPr>
              <w:t>12. ACTIVIDADES COMPLEMENTARIAS Y EXTRAESCOLARES</w:t>
            </w:r>
          </w:p>
        </w:tc>
      </w:tr>
      <w:tr w:rsidR="00362DAE" w14:paraId="169202F5" w14:textId="77777777">
        <w:trPr>
          <w:trHeight w:val="1254"/>
        </w:trPr>
        <w:tc>
          <w:tcPr>
            <w:tcW w:w="3000" w:type="dxa"/>
            <w:tcBorders>
              <w:top w:val="single" w:sz="4" w:space="0" w:color="000000"/>
              <w:left w:val="single" w:sz="4" w:space="0" w:color="000000"/>
              <w:bottom w:val="single" w:sz="4" w:space="0" w:color="000000"/>
            </w:tcBorders>
            <w:vAlign w:val="center"/>
          </w:tcPr>
          <w:p w14:paraId="30D4DAFF" w14:textId="77777777" w:rsidR="00362DAE" w:rsidRDefault="00362DAE">
            <w:pPr>
              <w:ind w:left="0" w:hanging="2"/>
              <w:rPr>
                <w:rFonts w:ascii="Arial" w:eastAsia="Arial" w:hAnsi="Arial" w:cs="Arial"/>
              </w:rPr>
            </w:pPr>
          </w:p>
          <w:p w14:paraId="70E22B18" w14:textId="77777777" w:rsidR="00362DAE" w:rsidRDefault="0001706A">
            <w:pPr>
              <w:ind w:left="0" w:hanging="2"/>
              <w:jc w:val="center"/>
              <w:rPr>
                <w:rFonts w:ascii="Arial" w:eastAsia="Arial" w:hAnsi="Arial" w:cs="Arial"/>
              </w:rPr>
            </w:pPr>
            <w:r>
              <w:rPr>
                <w:rFonts w:ascii="Arial" w:eastAsia="Arial" w:hAnsi="Arial" w:cs="Arial"/>
                <w:b/>
              </w:rPr>
              <w:t>EXTRAESCOLARES</w:t>
            </w:r>
          </w:p>
          <w:p w14:paraId="2F9C3C58" w14:textId="77777777" w:rsidR="00362DAE" w:rsidRDefault="00362DAE">
            <w:pPr>
              <w:ind w:left="0" w:hanging="2"/>
              <w:jc w:val="center"/>
              <w:rPr>
                <w:rFonts w:ascii="Arial" w:eastAsia="Arial" w:hAnsi="Arial" w:cs="Arial"/>
              </w:rPr>
            </w:pPr>
          </w:p>
        </w:tc>
        <w:tc>
          <w:tcPr>
            <w:tcW w:w="6338" w:type="dxa"/>
            <w:tcBorders>
              <w:top w:val="single" w:sz="4" w:space="0" w:color="000000"/>
              <w:left w:val="single" w:sz="4" w:space="0" w:color="000000"/>
              <w:bottom w:val="single" w:sz="4" w:space="0" w:color="000000"/>
              <w:right w:val="single" w:sz="4" w:space="0" w:color="000000"/>
            </w:tcBorders>
          </w:tcPr>
          <w:p w14:paraId="17C3C2EE" w14:textId="77777777" w:rsidR="00362DAE" w:rsidRDefault="00362DAE">
            <w:pPr>
              <w:tabs>
                <w:tab w:val="left" w:pos="5200"/>
              </w:tabs>
              <w:ind w:left="0" w:hanging="2"/>
              <w:jc w:val="both"/>
              <w:rPr>
                <w:rFonts w:ascii="Arial" w:eastAsia="Arial" w:hAnsi="Arial" w:cs="Arial"/>
              </w:rPr>
            </w:pPr>
          </w:p>
          <w:p w14:paraId="4C19D876" w14:textId="77777777" w:rsidR="00362DAE" w:rsidRDefault="0001706A">
            <w:pPr>
              <w:tabs>
                <w:tab w:val="left" w:pos="5200"/>
              </w:tabs>
              <w:ind w:left="0" w:hanging="2"/>
              <w:jc w:val="both"/>
              <w:rPr>
                <w:rFonts w:ascii="Arial" w:eastAsia="Arial" w:hAnsi="Arial" w:cs="Arial"/>
              </w:rPr>
            </w:pPr>
            <w:r>
              <w:rPr>
                <w:rFonts w:ascii="Arial" w:eastAsia="Arial" w:hAnsi="Arial" w:cs="Arial"/>
              </w:rPr>
              <w:t>Las enumeradas en el documento anexo de AACCyEE que además ha sido enviado al departamento de AACCyEE.</w:t>
            </w:r>
          </w:p>
        </w:tc>
      </w:tr>
      <w:tr w:rsidR="00362DAE" w14:paraId="7BCBD268" w14:textId="77777777">
        <w:trPr>
          <w:trHeight w:val="1254"/>
        </w:trPr>
        <w:tc>
          <w:tcPr>
            <w:tcW w:w="3000" w:type="dxa"/>
            <w:tcBorders>
              <w:top w:val="single" w:sz="4" w:space="0" w:color="000000"/>
              <w:left w:val="single" w:sz="4" w:space="0" w:color="000000"/>
              <w:bottom w:val="single" w:sz="4" w:space="0" w:color="000000"/>
            </w:tcBorders>
            <w:vAlign w:val="center"/>
          </w:tcPr>
          <w:p w14:paraId="7A882D8B" w14:textId="77777777" w:rsidR="00362DAE" w:rsidRDefault="0001706A">
            <w:pPr>
              <w:ind w:left="0" w:hanging="2"/>
              <w:jc w:val="center"/>
              <w:rPr>
                <w:rFonts w:ascii="Arial" w:eastAsia="Arial" w:hAnsi="Arial" w:cs="Arial"/>
              </w:rPr>
            </w:pPr>
            <w:r>
              <w:rPr>
                <w:rFonts w:ascii="Arial" w:eastAsia="Arial" w:hAnsi="Arial" w:cs="Arial"/>
                <w:b/>
              </w:rPr>
              <w:t>COMPLEMENTARIAS</w:t>
            </w:r>
          </w:p>
        </w:tc>
        <w:tc>
          <w:tcPr>
            <w:tcW w:w="6338" w:type="dxa"/>
            <w:tcBorders>
              <w:top w:val="single" w:sz="4" w:space="0" w:color="000000"/>
              <w:left w:val="single" w:sz="4" w:space="0" w:color="000000"/>
              <w:bottom w:val="single" w:sz="4" w:space="0" w:color="000000"/>
              <w:right w:val="single" w:sz="4" w:space="0" w:color="000000"/>
            </w:tcBorders>
          </w:tcPr>
          <w:p w14:paraId="554824B5" w14:textId="77777777" w:rsidR="00362DAE" w:rsidRDefault="00362DAE">
            <w:pPr>
              <w:tabs>
                <w:tab w:val="left" w:pos="5200"/>
              </w:tabs>
              <w:ind w:left="0" w:hanging="2"/>
              <w:jc w:val="both"/>
              <w:rPr>
                <w:rFonts w:ascii="Arial" w:eastAsia="Arial" w:hAnsi="Arial" w:cs="Arial"/>
              </w:rPr>
            </w:pPr>
          </w:p>
          <w:p w14:paraId="4BB50D4B" w14:textId="77777777" w:rsidR="00362DAE" w:rsidRDefault="0001706A">
            <w:pPr>
              <w:tabs>
                <w:tab w:val="left" w:pos="5200"/>
              </w:tabs>
              <w:ind w:left="0" w:hanging="2"/>
              <w:jc w:val="both"/>
              <w:rPr>
                <w:rFonts w:ascii="Arial" w:eastAsia="Arial" w:hAnsi="Arial" w:cs="Arial"/>
              </w:rPr>
            </w:pPr>
            <w:r>
              <w:rPr>
                <w:rFonts w:ascii="Arial" w:eastAsia="Arial" w:hAnsi="Arial" w:cs="Arial"/>
              </w:rPr>
              <w:t>Las enumeradas en el documento anexo de AACCyEE que además ha sido enviado al departamento de AACCyEE.</w:t>
            </w:r>
          </w:p>
        </w:tc>
      </w:tr>
    </w:tbl>
    <w:p w14:paraId="5553C9A7" w14:textId="77777777" w:rsidR="00362DAE" w:rsidRDefault="00362DAE">
      <w:pPr>
        <w:ind w:left="1" w:hanging="3"/>
        <w:rPr>
          <w:sz w:val="32"/>
          <w:szCs w:val="32"/>
        </w:rPr>
      </w:pPr>
    </w:p>
    <w:tbl>
      <w:tblPr>
        <w:tblStyle w:val="4"/>
        <w:tblW w:w="9338" w:type="dxa"/>
        <w:tblInd w:w="-25" w:type="dxa"/>
        <w:tblLayout w:type="fixed"/>
        <w:tblLook w:val="0000" w:firstRow="0" w:lastRow="0" w:firstColumn="0" w:lastColumn="0" w:noHBand="0" w:noVBand="0"/>
      </w:tblPr>
      <w:tblGrid>
        <w:gridCol w:w="1526"/>
        <w:gridCol w:w="7812"/>
      </w:tblGrid>
      <w:tr w:rsidR="00362DAE" w14:paraId="6C1C122F" w14:textId="77777777">
        <w:tc>
          <w:tcPr>
            <w:tcW w:w="9338" w:type="dxa"/>
            <w:gridSpan w:val="2"/>
            <w:tcBorders>
              <w:top w:val="single" w:sz="4" w:space="0" w:color="000000"/>
              <w:left w:val="single" w:sz="4" w:space="0" w:color="000000"/>
              <w:bottom w:val="single" w:sz="4" w:space="0" w:color="000000"/>
              <w:right w:val="single" w:sz="4" w:space="0" w:color="000000"/>
            </w:tcBorders>
            <w:shd w:val="clear" w:color="auto" w:fill="FFFF99"/>
          </w:tcPr>
          <w:p w14:paraId="0A6BFED6" w14:textId="77777777" w:rsidR="00362DAE" w:rsidRDefault="0001706A">
            <w:pPr>
              <w:ind w:left="1" w:hanging="3"/>
              <w:jc w:val="center"/>
              <w:rPr>
                <w:rFonts w:ascii="Arial" w:eastAsia="Arial" w:hAnsi="Arial" w:cs="Arial"/>
                <w:sz w:val="32"/>
                <w:szCs w:val="32"/>
              </w:rPr>
            </w:pPr>
            <w:r>
              <w:rPr>
                <w:rFonts w:ascii="Arial" w:eastAsia="Arial" w:hAnsi="Arial" w:cs="Arial"/>
                <w:b/>
                <w:sz w:val="32"/>
                <w:szCs w:val="32"/>
              </w:rPr>
              <w:t>13.  CRITERIOS DE EVALUACIÓN</w:t>
            </w:r>
          </w:p>
        </w:tc>
      </w:tr>
      <w:tr w:rsidR="00362DAE" w14:paraId="4571A6C6" w14:textId="77777777">
        <w:tc>
          <w:tcPr>
            <w:tcW w:w="9338" w:type="dxa"/>
            <w:gridSpan w:val="2"/>
            <w:tcBorders>
              <w:top w:val="single" w:sz="4" w:space="0" w:color="000000"/>
              <w:left w:val="single" w:sz="4" w:space="0" w:color="000000"/>
              <w:bottom w:val="single" w:sz="4" w:space="0" w:color="000000"/>
              <w:right w:val="single" w:sz="4" w:space="0" w:color="000000"/>
            </w:tcBorders>
          </w:tcPr>
          <w:p w14:paraId="0BF288FE" w14:textId="77777777" w:rsidR="00362DAE" w:rsidRDefault="00362DAE">
            <w:pPr>
              <w:ind w:left="0" w:hanging="2"/>
              <w:jc w:val="both"/>
              <w:rPr>
                <w:rFonts w:ascii="Arial" w:eastAsia="Arial" w:hAnsi="Arial" w:cs="Arial"/>
              </w:rPr>
            </w:pPr>
          </w:p>
          <w:p w14:paraId="727E2BBF" w14:textId="77777777" w:rsidR="00362DAE" w:rsidRDefault="0001706A">
            <w:pPr>
              <w:ind w:left="0" w:hanging="2"/>
              <w:jc w:val="both"/>
              <w:rPr>
                <w:rFonts w:ascii="Arial" w:eastAsia="Arial" w:hAnsi="Arial" w:cs="Arial"/>
              </w:rPr>
            </w:pPr>
            <w:r>
              <w:rPr>
                <w:rFonts w:ascii="Arial" w:eastAsia="Arial" w:hAnsi="Arial" w:cs="Arial"/>
              </w:rPr>
              <w:t>En base a lo establecido por la orden de 29 de septiembre de 2010, que regula el proceso de evaluación en la Formación Profesional Inicial, la evaluación será criterial. Es decir, se basará en los criterios de evaluación y resultados de aprendizaje que concretan las competencias profesionales, personales, y sociales, vinculadas al módulo, que el alumnado debe alcanzar.</w:t>
            </w:r>
          </w:p>
          <w:p w14:paraId="6D61366B" w14:textId="77777777" w:rsidR="00362DAE" w:rsidRDefault="00362DAE">
            <w:pPr>
              <w:ind w:left="0" w:hanging="2"/>
              <w:jc w:val="both"/>
              <w:rPr>
                <w:rFonts w:ascii="Arial" w:eastAsia="Arial" w:hAnsi="Arial" w:cs="Arial"/>
              </w:rPr>
            </w:pPr>
          </w:p>
        </w:tc>
      </w:tr>
      <w:tr w:rsidR="00362DAE" w14:paraId="75AA800C" w14:textId="77777777">
        <w:trPr>
          <w:trHeight w:val="765"/>
        </w:trPr>
        <w:tc>
          <w:tcPr>
            <w:tcW w:w="9338" w:type="dxa"/>
            <w:gridSpan w:val="2"/>
            <w:tcBorders>
              <w:top w:val="single" w:sz="4" w:space="0" w:color="000000"/>
              <w:left w:val="single" w:sz="4" w:space="0" w:color="000000"/>
              <w:right w:val="single" w:sz="4" w:space="0" w:color="000000"/>
            </w:tcBorders>
            <w:vAlign w:val="center"/>
          </w:tcPr>
          <w:p w14:paraId="3417D62B" w14:textId="77777777" w:rsidR="00362DAE" w:rsidRDefault="00362DAE">
            <w:pPr>
              <w:ind w:left="0" w:hanging="2"/>
              <w:rPr>
                <w:rFonts w:ascii="Arial" w:eastAsia="Arial" w:hAnsi="Arial" w:cs="Arial"/>
              </w:rPr>
            </w:pPr>
          </w:p>
          <w:p w14:paraId="117FFA1A" w14:textId="78638C8B" w:rsidR="00362DAE" w:rsidRDefault="0001706A">
            <w:pPr>
              <w:ind w:left="0" w:hanging="2"/>
              <w:jc w:val="center"/>
              <w:rPr>
                <w:rFonts w:ascii="Arial" w:eastAsia="Arial" w:hAnsi="Arial" w:cs="Arial"/>
              </w:rPr>
            </w:pPr>
            <w:r>
              <w:rPr>
                <w:rFonts w:ascii="Arial" w:eastAsia="Arial" w:hAnsi="Arial" w:cs="Arial"/>
                <w:b/>
              </w:rPr>
              <w:t>RA</w:t>
            </w:r>
            <w:r w:rsidR="00C36F4F">
              <w:rPr>
                <w:rFonts w:ascii="Arial" w:eastAsia="Arial" w:hAnsi="Arial" w:cs="Arial"/>
                <w:b/>
              </w:rPr>
              <w:t>´</w:t>
            </w:r>
            <w:r>
              <w:rPr>
                <w:rFonts w:ascii="Arial" w:eastAsia="Arial" w:hAnsi="Arial" w:cs="Arial"/>
                <w:b/>
              </w:rPr>
              <w:t>s/CRITERIOS DE EVALUACIÓN</w:t>
            </w:r>
          </w:p>
        </w:tc>
      </w:tr>
      <w:tr w:rsidR="00362DAE" w14:paraId="092E5A16" w14:textId="77777777">
        <w:trPr>
          <w:trHeight w:val="1473"/>
        </w:trPr>
        <w:tc>
          <w:tcPr>
            <w:tcW w:w="1526" w:type="dxa"/>
            <w:tcBorders>
              <w:top w:val="single" w:sz="4" w:space="0" w:color="000000"/>
              <w:left w:val="single" w:sz="4" w:space="0" w:color="000000"/>
            </w:tcBorders>
            <w:vAlign w:val="center"/>
          </w:tcPr>
          <w:p w14:paraId="28FF4CF0" w14:textId="77777777" w:rsidR="00362DAE" w:rsidRDefault="00362DAE" w:rsidP="008D4944">
            <w:pPr>
              <w:ind w:leftChars="0" w:left="0" w:firstLineChars="0" w:firstLine="0"/>
              <w:rPr>
                <w:rFonts w:ascii="Arial" w:eastAsia="Arial" w:hAnsi="Arial" w:cs="Arial"/>
              </w:rPr>
            </w:pPr>
          </w:p>
          <w:p w14:paraId="65376156" w14:textId="77777777" w:rsidR="00362DAE" w:rsidRDefault="0001706A">
            <w:pPr>
              <w:ind w:left="0" w:hanging="2"/>
              <w:jc w:val="center"/>
              <w:rPr>
                <w:rFonts w:ascii="Arial" w:eastAsia="Arial" w:hAnsi="Arial" w:cs="Arial"/>
              </w:rPr>
            </w:pPr>
            <w:r>
              <w:rPr>
                <w:rFonts w:ascii="Arial" w:eastAsia="Arial" w:hAnsi="Arial" w:cs="Arial"/>
                <w:b/>
              </w:rPr>
              <w:t>UT1</w:t>
            </w:r>
          </w:p>
          <w:p w14:paraId="189E0B64" w14:textId="77777777" w:rsidR="00362DAE" w:rsidRDefault="00362DAE">
            <w:pPr>
              <w:ind w:left="0" w:hanging="2"/>
              <w:jc w:val="center"/>
              <w:rPr>
                <w:rFonts w:ascii="Arial" w:eastAsia="Arial" w:hAnsi="Arial" w:cs="Arial"/>
              </w:rPr>
            </w:pPr>
          </w:p>
        </w:tc>
        <w:tc>
          <w:tcPr>
            <w:tcW w:w="7812" w:type="dxa"/>
            <w:tcBorders>
              <w:top w:val="single" w:sz="4" w:space="0" w:color="000000"/>
              <w:left w:val="single" w:sz="4" w:space="0" w:color="000000"/>
              <w:right w:val="single" w:sz="4" w:space="0" w:color="000000"/>
            </w:tcBorders>
          </w:tcPr>
          <w:p w14:paraId="0227CB6E" w14:textId="77777777" w:rsidR="00362DAE" w:rsidRPr="00626524" w:rsidRDefault="00362DAE">
            <w:pPr>
              <w:ind w:left="0" w:hanging="2"/>
              <w:jc w:val="both"/>
              <w:rPr>
                <w:rFonts w:ascii="Arial" w:eastAsia="Arial" w:hAnsi="Arial" w:cs="Arial"/>
                <w:sz w:val="20"/>
                <w:szCs w:val="20"/>
              </w:rPr>
            </w:pPr>
          </w:p>
          <w:p w14:paraId="5105576A" w14:textId="77777777" w:rsidR="008F0525" w:rsidRDefault="008F0525">
            <w:pPr>
              <w:tabs>
                <w:tab w:val="left" w:pos="540"/>
              </w:tabs>
              <w:ind w:left="0" w:hanging="2"/>
              <w:jc w:val="both"/>
              <w:rPr>
                <w:rFonts w:ascii="Arial" w:hAnsi="Arial" w:cs="Arial"/>
                <w:sz w:val="20"/>
                <w:szCs w:val="20"/>
              </w:rPr>
            </w:pPr>
          </w:p>
          <w:p w14:paraId="4BB3F51B" w14:textId="1AC20E3E" w:rsidR="00362DAE" w:rsidRPr="00626524" w:rsidRDefault="00D77962" w:rsidP="00C804E3">
            <w:pPr>
              <w:tabs>
                <w:tab w:val="left" w:pos="540"/>
              </w:tabs>
              <w:ind w:left="0" w:hanging="2"/>
              <w:jc w:val="both"/>
              <w:rPr>
                <w:rFonts w:ascii="Arial" w:hAnsi="Arial" w:cs="Arial"/>
                <w:sz w:val="20"/>
                <w:szCs w:val="20"/>
              </w:rPr>
            </w:pPr>
            <w:r w:rsidRPr="00626524">
              <w:rPr>
                <w:rFonts w:ascii="Arial" w:hAnsi="Arial" w:cs="Arial"/>
                <w:sz w:val="20"/>
                <w:szCs w:val="20"/>
              </w:rPr>
              <w:t>RA1 (C</w:t>
            </w:r>
            <w:r w:rsidR="00C804E3">
              <w:rPr>
                <w:rFonts w:ascii="Arial" w:hAnsi="Arial" w:cs="Arial"/>
                <w:sz w:val="20"/>
                <w:szCs w:val="20"/>
              </w:rPr>
              <w:t>5</w:t>
            </w:r>
            <w:r w:rsidRPr="00626524">
              <w:rPr>
                <w:rFonts w:ascii="Arial" w:hAnsi="Arial" w:cs="Arial"/>
                <w:sz w:val="20"/>
                <w:szCs w:val="20"/>
              </w:rPr>
              <w:t xml:space="preserve">)- </w:t>
            </w:r>
            <w:r w:rsidR="00C804E3" w:rsidRPr="00C804E3">
              <w:rPr>
                <w:rFonts w:ascii="Arial" w:hAnsi="Arial" w:cs="Arial"/>
                <w:sz w:val="20"/>
                <w:szCs w:val="20"/>
              </w:rPr>
              <w:t>Se ha identificado el trazado de la instalación en obra</w:t>
            </w:r>
            <w:r w:rsidRPr="00626524">
              <w:rPr>
                <w:rFonts w:ascii="Arial" w:hAnsi="Arial" w:cs="Arial"/>
                <w:sz w:val="20"/>
                <w:szCs w:val="20"/>
              </w:rPr>
              <w:t>.</w:t>
            </w:r>
          </w:p>
          <w:p w14:paraId="0C4DC218" w14:textId="71C253AC" w:rsidR="00362DAE" w:rsidRDefault="00875A01" w:rsidP="00C804E3">
            <w:pPr>
              <w:tabs>
                <w:tab w:val="left" w:pos="540"/>
              </w:tabs>
              <w:ind w:left="0" w:hanging="2"/>
              <w:jc w:val="both"/>
              <w:rPr>
                <w:rFonts w:ascii="Arial" w:hAnsi="Arial" w:cs="Arial"/>
                <w:sz w:val="20"/>
                <w:szCs w:val="20"/>
              </w:rPr>
            </w:pPr>
            <w:r w:rsidRPr="00626524">
              <w:rPr>
                <w:rFonts w:ascii="Arial" w:hAnsi="Arial" w:cs="Arial"/>
                <w:sz w:val="20"/>
                <w:szCs w:val="20"/>
              </w:rPr>
              <w:t>RA</w:t>
            </w:r>
            <w:r w:rsidR="00C804E3">
              <w:rPr>
                <w:rFonts w:ascii="Arial" w:hAnsi="Arial" w:cs="Arial"/>
                <w:sz w:val="20"/>
                <w:szCs w:val="20"/>
              </w:rPr>
              <w:t>1</w:t>
            </w:r>
            <w:r w:rsidRPr="00626524">
              <w:rPr>
                <w:rFonts w:ascii="Arial" w:hAnsi="Arial" w:cs="Arial"/>
                <w:sz w:val="20"/>
                <w:szCs w:val="20"/>
              </w:rPr>
              <w:t xml:space="preserve"> (C</w:t>
            </w:r>
            <w:r w:rsidR="00C804E3">
              <w:rPr>
                <w:rFonts w:ascii="Arial" w:hAnsi="Arial" w:cs="Arial"/>
                <w:sz w:val="20"/>
                <w:szCs w:val="20"/>
              </w:rPr>
              <w:t>7</w:t>
            </w:r>
            <w:r w:rsidRPr="00626524">
              <w:rPr>
                <w:rFonts w:ascii="Arial" w:hAnsi="Arial" w:cs="Arial"/>
                <w:sz w:val="20"/>
                <w:szCs w:val="20"/>
              </w:rPr>
              <w:t xml:space="preserve">)- </w:t>
            </w:r>
            <w:r w:rsidR="00C804E3" w:rsidRPr="00C804E3">
              <w:rPr>
                <w:rFonts w:ascii="Arial" w:hAnsi="Arial" w:cs="Arial"/>
                <w:sz w:val="20"/>
                <w:szCs w:val="20"/>
              </w:rPr>
              <w:t>Se ha comprobado que el trazado de la instalación no</w:t>
            </w:r>
            <w:r w:rsidR="00C804E3">
              <w:rPr>
                <w:rFonts w:ascii="Arial" w:hAnsi="Arial" w:cs="Arial"/>
                <w:sz w:val="20"/>
                <w:szCs w:val="20"/>
              </w:rPr>
              <w:t xml:space="preserve"> </w:t>
            </w:r>
            <w:r w:rsidR="00C804E3" w:rsidRPr="00C804E3">
              <w:rPr>
                <w:rFonts w:ascii="Arial" w:hAnsi="Arial" w:cs="Arial"/>
                <w:sz w:val="20"/>
                <w:szCs w:val="20"/>
              </w:rPr>
              <w:t>interfiere con otras existentes o previstas</w:t>
            </w:r>
            <w:r w:rsidRPr="00626524">
              <w:rPr>
                <w:rFonts w:ascii="Arial" w:hAnsi="Arial" w:cs="Arial"/>
                <w:sz w:val="20"/>
                <w:szCs w:val="20"/>
              </w:rPr>
              <w:t>.</w:t>
            </w:r>
          </w:p>
          <w:p w14:paraId="4710DC9A" w14:textId="74E2C1E8" w:rsidR="00C804E3" w:rsidRPr="00626524" w:rsidRDefault="00C804E3" w:rsidP="00C804E3">
            <w:pPr>
              <w:tabs>
                <w:tab w:val="left" w:pos="540"/>
              </w:tabs>
              <w:ind w:left="0" w:hanging="2"/>
              <w:jc w:val="both"/>
              <w:rPr>
                <w:rFonts w:ascii="Arial" w:hAnsi="Arial" w:cs="Arial"/>
                <w:sz w:val="20"/>
                <w:szCs w:val="20"/>
              </w:rPr>
            </w:pPr>
            <w:r>
              <w:rPr>
                <w:rFonts w:ascii="Arial" w:hAnsi="Arial" w:cs="Arial"/>
                <w:sz w:val="20"/>
                <w:szCs w:val="20"/>
              </w:rPr>
              <w:t xml:space="preserve">RA1 (C9)- </w:t>
            </w:r>
            <w:r w:rsidRPr="00C804E3">
              <w:rPr>
                <w:rFonts w:ascii="Arial" w:hAnsi="Arial" w:cs="Arial"/>
                <w:sz w:val="20"/>
                <w:szCs w:val="20"/>
              </w:rPr>
              <w:t>Se han elaborado croquis con propuestas de soluciones</w:t>
            </w:r>
            <w:r>
              <w:rPr>
                <w:rFonts w:ascii="Arial" w:hAnsi="Arial" w:cs="Arial"/>
                <w:sz w:val="20"/>
                <w:szCs w:val="20"/>
              </w:rPr>
              <w:t xml:space="preserve"> </w:t>
            </w:r>
            <w:r w:rsidRPr="00C804E3">
              <w:rPr>
                <w:rFonts w:ascii="Arial" w:hAnsi="Arial" w:cs="Arial"/>
                <w:sz w:val="20"/>
                <w:szCs w:val="20"/>
              </w:rPr>
              <w:t>a las contingencias</w:t>
            </w:r>
          </w:p>
          <w:p w14:paraId="46384597" w14:textId="5EFFB17E" w:rsidR="00875A01" w:rsidRPr="00626524" w:rsidRDefault="00875A01" w:rsidP="00D77962">
            <w:pPr>
              <w:tabs>
                <w:tab w:val="left" w:pos="540"/>
              </w:tabs>
              <w:ind w:left="0" w:hanging="2"/>
              <w:jc w:val="both"/>
              <w:rPr>
                <w:rFonts w:ascii="Arial" w:hAnsi="Arial" w:cs="Arial"/>
                <w:sz w:val="20"/>
                <w:szCs w:val="20"/>
              </w:rPr>
            </w:pPr>
            <w:r w:rsidRPr="00626524">
              <w:rPr>
                <w:rFonts w:ascii="Arial" w:hAnsi="Arial" w:cs="Arial"/>
                <w:sz w:val="20"/>
                <w:szCs w:val="20"/>
              </w:rPr>
              <w:t>RA</w:t>
            </w:r>
            <w:r w:rsidR="003762E1">
              <w:rPr>
                <w:rFonts w:ascii="Arial" w:hAnsi="Arial" w:cs="Arial"/>
                <w:sz w:val="20"/>
                <w:szCs w:val="20"/>
              </w:rPr>
              <w:t>2</w:t>
            </w:r>
            <w:r w:rsidRPr="00626524">
              <w:rPr>
                <w:rFonts w:ascii="Arial" w:hAnsi="Arial" w:cs="Arial"/>
                <w:sz w:val="20"/>
                <w:szCs w:val="20"/>
              </w:rPr>
              <w:t xml:space="preserve"> (C</w:t>
            </w:r>
            <w:r w:rsidR="00C804E3">
              <w:rPr>
                <w:rFonts w:ascii="Arial" w:hAnsi="Arial" w:cs="Arial"/>
                <w:sz w:val="20"/>
                <w:szCs w:val="20"/>
              </w:rPr>
              <w:t>12</w:t>
            </w:r>
            <w:r w:rsidRPr="00626524">
              <w:rPr>
                <w:rFonts w:ascii="Arial" w:hAnsi="Arial" w:cs="Arial"/>
                <w:sz w:val="20"/>
                <w:szCs w:val="20"/>
              </w:rPr>
              <w:t xml:space="preserve">)- </w:t>
            </w:r>
            <w:r w:rsidR="00C804E3" w:rsidRPr="00C804E3">
              <w:rPr>
                <w:rFonts w:ascii="Arial" w:hAnsi="Arial" w:cs="Arial"/>
                <w:sz w:val="20"/>
                <w:szCs w:val="20"/>
              </w:rPr>
              <w:t>Se ha reconocido la documentación de montaje</w:t>
            </w:r>
            <w:r w:rsidR="00C804E3">
              <w:rPr>
                <w:rFonts w:ascii="Arial" w:hAnsi="Arial" w:cs="Arial"/>
                <w:sz w:val="20"/>
                <w:szCs w:val="20"/>
              </w:rPr>
              <w:t>.</w:t>
            </w:r>
          </w:p>
          <w:p w14:paraId="0AB9A0D0" w14:textId="16B40285" w:rsidR="00875A01" w:rsidRPr="00626524" w:rsidRDefault="00875A01" w:rsidP="00D77962">
            <w:pPr>
              <w:tabs>
                <w:tab w:val="left" w:pos="540"/>
              </w:tabs>
              <w:ind w:left="0" w:hanging="2"/>
              <w:jc w:val="both"/>
              <w:rPr>
                <w:rFonts w:ascii="Arial" w:hAnsi="Arial" w:cs="Arial"/>
                <w:sz w:val="20"/>
                <w:szCs w:val="20"/>
              </w:rPr>
            </w:pPr>
            <w:r w:rsidRPr="00626524">
              <w:rPr>
                <w:rFonts w:ascii="Arial" w:hAnsi="Arial" w:cs="Arial"/>
                <w:sz w:val="20"/>
                <w:szCs w:val="20"/>
              </w:rPr>
              <w:t>RA</w:t>
            </w:r>
            <w:r w:rsidR="003762E1">
              <w:rPr>
                <w:rFonts w:ascii="Arial" w:hAnsi="Arial" w:cs="Arial"/>
                <w:sz w:val="20"/>
                <w:szCs w:val="20"/>
              </w:rPr>
              <w:t>2</w:t>
            </w:r>
            <w:r w:rsidRPr="00626524">
              <w:rPr>
                <w:rFonts w:ascii="Arial" w:hAnsi="Arial" w:cs="Arial"/>
                <w:sz w:val="20"/>
                <w:szCs w:val="20"/>
              </w:rPr>
              <w:t xml:space="preserve"> (C</w:t>
            </w:r>
            <w:r w:rsidR="00C804E3">
              <w:rPr>
                <w:rFonts w:ascii="Arial" w:hAnsi="Arial" w:cs="Arial"/>
                <w:sz w:val="20"/>
                <w:szCs w:val="20"/>
              </w:rPr>
              <w:t>13</w:t>
            </w:r>
            <w:r w:rsidRPr="00626524">
              <w:rPr>
                <w:rFonts w:ascii="Arial" w:hAnsi="Arial" w:cs="Arial"/>
                <w:sz w:val="20"/>
                <w:szCs w:val="20"/>
              </w:rPr>
              <w:t xml:space="preserve">)- </w:t>
            </w:r>
            <w:r w:rsidR="003762E1" w:rsidRPr="003762E1">
              <w:rPr>
                <w:rFonts w:ascii="Arial" w:hAnsi="Arial" w:cs="Arial"/>
                <w:sz w:val="20"/>
                <w:szCs w:val="20"/>
              </w:rPr>
              <w:t>Se han identificado las fases del plan de montaje</w:t>
            </w:r>
            <w:r w:rsidRPr="00626524">
              <w:rPr>
                <w:rFonts w:ascii="Arial" w:hAnsi="Arial" w:cs="Arial"/>
                <w:sz w:val="20"/>
                <w:szCs w:val="20"/>
              </w:rPr>
              <w:t>.</w:t>
            </w:r>
          </w:p>
          <w:p w14:paraId="485269B9" w14:textId="078FABD5" w:rsidR="00875A01" w:rsidRPr="00626524" w:rsidRDefault="00875A01" w:rsidP="003762E1">
            <w:pPr>
              <w:tabs>
                <w:tab w:val="left" w:pos="540"/>
              </w:tabs>
              <w:ind w:left="0" w:hanging="2"/>
              <w:jc w:val="both"/>
              <w:rPr>
                <w:rFonts w:ascii="Arial" w:hAnsi="Arial" w:cs="Arial"/>
                <w:sz w:val="20"/>
                <w:szCs w:val="20"/>
              </w:rPr>
            </w:pPr>
            <w:r w:rsidRPr="00626524">
              <w:rPr>
                <w:rFonts w:ascii="Arial" w:hAnsi="Arial" w:cs="Arial"/>
                <w:sz w:val="20"/>
                <w:szCs w:val="20"/>
              </w:rPr>
              <w:t>RA</w:t>
            </w:r>
            <w:r w:rsidR="003762E1">
              <w:rPr>
                <w:rFonts w:ascii="Arial" w:hAnsi="Arial" w:cs="Arial"/>
                <w:sz w:val="20"/>
                <w:szCs w:val="20"/>
              </w:rPr>
              <w:t>2</w:t>
            </w:r>
            <w:r w:rsidRPr="00626524">
              <w:rPr>
                <w:rFonts w:ascii="Arial" w:hAnsi="Arial" w:cs="Arial"/>
                <w:sz w:val="20"/>
                <w:szCs w:val="20"/>
              </w:rPr>
              <w:t xml:space="preserve"> (C</w:t>
            </w:r>
            <w:r w:rsidR="003762E1">
              <w:rPr>
                <w:rFonts w:ascii="Arial" w:hAnsi="Arial" w:cs="Arial"/>
                <w:sz w:val="20"/>
                <w:szCs w:val="20"/>
              </w:rPr>
              <w:t>15</w:t>
            </w:r>
            <w:r w:rsidRPr="00626524">
              <w:rPr>
                <w:rFonts w:ascii="Arial" w:hAnsi="Arial" w:cs="Arial"/>
                <w:sz w:val="20"/>
                <w:szCs w:val="20"/>
              </w:rPr>
              <w:t xml:space="preserve">)- </w:t>
            </w:r>
            <w:r w:rsidR="003762E1" w:rsidRPr="003762E1">
              <w:rPr>
                <w:rFonts w:ascii="Arial" w:hAnsi="Arial" w:cs="Arial"/>
                <w:sz w:val="20"/>
                <w:szCs w:val="20"/>
              </w:rPr>
              <w:t>Se ha comprobado la idoneidad de equipos, máquinas,</w:t>
            </w:r>
            <w:r w:rsidR="003762E1">
              <w:rPr>
                <w:rFonts w:ascii="Arial" w:hAnsi="Arial" w:cs="Arial"/>
                <w:sz w:val="20"/>
                <w:szCs w:val="20"/>
              </w:rPr>
              <w:t xml:space="preserve"> </w:t>
            </w:r>
            <w:r w:rsidR="003762E1" w:rsidRPr="003762E1">
              <w:rPr>
                <w:rFonts w:ascii="Arial" w:hAnsi="Arial" w:cs="Arial"/>
                <w:sz w:val="20"/>
                <w:szCs w:val="20"/>
              </w:rPr>
              <w:t>herramientas, equipos de protección y medios auxilia</w:t>
            </w:r>
            <w:r w:rsidR="003762E1">
              <w:rPr>
                <w:rFonts w:ascii="Arial" w:hAnsi="Arial" w:cs="Arial"/>
                <w:sz w:val="20"/>
                <w:szCs w:val="20"/>
              </w:rPr>
              <w:t>res.</w:t>
            </w:r>
          </w:p>
          <w:p w14:paraId="51CEE4DA" w14:textId="08CD556A" w:rsidR="00875A01" w:rsidRPr="00626524" w:rsidRDefault="00875A01" w:rsidP="00D77962">
            <w:pPr>
              <w:tabs>
                <w:tab w:val="left" w:pos="540"/>
              </w:tabs>
              <w:ind w:left="0" w:hanging="2"/>
              <w:jc w:val="both"/>
              <w:rPr>
                <w:rFonts w:ascii="Arial" w:eastAsia="Arial" w:hAnsi="Arial" w:cs="Arial"/>
                <w:sz w:val="20"/>
                <w:szCs w:val="20"/>
              </w:rPr>
            </w:pPr>
          </w:p>
        </w:tc>
      </w:tr>
      <w:tr w:rsidR="00362DAE" w14:paraId="7892B710" w14:textId="77777777">
        <w:trPr>
          <w:trHeight w:val="320"/>
        </w:trPr>
        <w:tc>
          <w:tcPr>
            <w:tcW w:w="1526" w:type="dxa"/>
            <w:tcBorders>
              <w:top w:val="single" w:sz="4" w:space="0" w:color="000000"/>
              <w:left w:val="single" w:sz="4" w:space="0" w:color="000000"/>
              <w:bottom w:val="single" w:sz="4" w:space="0" w:color="000000"/>
            </w:tcBorders>
            <w:vAlign w:val="center"/>
          </w:tcPr>
          <w:p w14:paraId="5242BE21" w14:textId="77777777" w:rsidR="00362DAE" w:rsidRDefault="0001706A">
            <w:pPr>
              <w:ind w:left="0" w:hanging="2"/>
              <w:jc w:val="center"/>
              <w:rPr>
                <w:rFonts w:ascii="Arial" w:eastAsia="Arial" w:hAnsi="Arial" w:cs="Arial"/>
              </w:rPr>
            </w:pPr>
            <w:r>
              <w:rPr>
                <w:rFonts w:ascii="Arial" w:eastAsia="Arial" w:hAnsi="Arial" w:cs="Arial"/>
                <w:b/>
              </w:rPr>
              <w:t>UT2</w:t>
            </w:r>
          </w:p>
        </w:tc>
        <w:tc>
          <w:tcPr>
            <w:tcW w:w="7812" w:type="dxa"/>
            <w:tcBorders>
              <w:top w:val="single" w:sz="4" w:space="0" w:color="000000"/>
              <w:left w:val="single" w:sz="4" w:space="0" w:color="000000"/>
              <w:bottom w:val="single" w:sz="4" w:space="0" w:color="000000"/>
              <w:right w:val="single" w:sz="4" w:space="0" w:color="000000"/>
            </w:tcBorders>
          </w:tcPr>
          <w:p w14:paraId="6584E468" w14:textId="77777777" w:rsidR="00362DAE" w:rsidRPr="00626524" w:rsidRDefault="00362DAE">
            <w:pPr>
              <w:ind w:left="0" w:hanging="2"/>
              <w:jc w:val="both"/>
              <w:rPr>
                <w:rFonts w:ascii="Arial" w:eastAsia="Arial" w:hAnsi="Arial" w:cs="Arial"/>
                <w:sz w:val="20"/>
                <w:szCs w:val="20"/>
              </w:rPr>
            </w:pPr>
          </w:p>
          <w:p w14:paraId="64ADE1FA" w14:textId="77777777" w:rsidR="008F0525" w:rsidRDefault="008F0525" w:rsidP="00D77962">
            <w:pPr>
              <w:tabs>
                <w:tab w:val="left" w:pos="540"/>
              </w:tabs>
              <w:ind w:left="0" w:hanging="2"/>
              <w:jc w:val="both"/>
              <w:rPr>
                <w:rFonts w:ascii="Arial" w:hAnsi="Arial" w:cs="Arial"/>
                <w:sz w:val="20"/>
                <w:szCs w:val="20"/>
              </w:rPr>
            </w:pPr>
          </w:p>
          <w:p w14:paraId="3EA1D437" w14:textId="21906E4F" w:rsidR="00D77962" w:rsidRPr="00626524" w:rsidRDefault="00D77962" w:rsidP="003762E1">
            <w:pPr>
              <w:tabs>
                <w:tab w:val="left" w:pos="540"/>
              </w:tabs>
              <w:ind w:left="0" w:hanging="2"/>
              <w:jc w:val="both"/>
              <w:rPr>
                <w:rFonts w:ascii="Arial" w:hAnsi="Arial" w:cs="Arial"/>
                <w:sz w:val="20"/>
                <w:szCs w:val="20"/>
              </w:rPr>
            </w:pPr>
            <w:r w:rsidRPr="00626524">
              <w:rPr>
                <w:rFonts w:ascii="Arial" w:hAnsi="Arial" w:cs="Arial"/>
                <w:sz w:val="20"/>
                <w:szCs w:val="20"/>
              </w:rPr>
              <w:t>RA1 (C</w:t>
            </w:r>
            <w:r w:rsidR="003762E1">
              <w:rPr>
                <w:rFonts w:ascii="Arial" w:hAnsi="Arial" w:cs="Arial"/>
                <w:sz w:val="20"/>
                <w:szCs w:val="20"/>
              </w:rPr>
              <w:t>2</w:t>
            </w:r>
            <w:r w:rsidRPr="00626524">
              <w:rPr>
                <w:rFonts w:ascii="Arial" w:hAnsi="Arial" w:cs="Arial"/>
                <w:sz w:val="20"/>
                <w:szCs w:val="20"/>
              </w:rPr>
              <w:t>)-</w:t>
            </w:r>
            <w:r w:rsidR="003762E1" w:rsidRPr="003762E1">
              <w:rPr>
                <w:rFonts w:ascii="NewsGotT-Regu" w:hAnsi="NewsGotT-Regu" w:cs="NewsGotT-Regu"/>
                <w:kern w:val="0"/>
                <w:position w:val="0"/>
                <w:sz w:val="20"/>
                <w:szCs w:val="20"/>
                <w:lang w:eastAsia="es-ES"/>
              </w:rPr>
              <w:t xml:space="preserve"> </w:t>
            </w:r>
            <w:r w:rsidR="003762E1" w:rsidRPr="003762E1">
              <w:rPr>
                <w:rFonts w:ascii="Arial" w:hAnsi="Arial" w:cs="Arial"/>
                <w:sz w:val="20"/>
                <w:szCs w:val="20"/>
              </w:rPr>
              <w:t>Se han identificado las características de las redes</w:t>
            </w:r>
            <w:r w:rsidR="003762E1">
              <w:rPr>
                <w:rFonts w:ascii="Arial" w:hAnsi="Arial" w:cs="Arial"/>
                <w:sz w:val="20"/>
                <w:szCs w:val="20"/>
              </w:rPr>
              <w:t xml:space="preserve"> </w:t>
            </w:r>
            <w:r w:rsidR="003762E1" w:rsidRPr="003762E1">
              <w:rPr>
                <w:rFonts w:ascii="Arial" w:hAnsi="Arial" w:cs="Arial"/>
                <w:sz w:val="20"/>
                <w:szCs w:val="20"/>
              </w:rPr>
              <w:t>eléctricas de distribución</w:t>
            </w:r>
            <w:r w:rsidR="003762E1">
              <w:rPr>
                <w:rFonts w:ascii="Arial" w:hAnsi="Arial" w:cs="Arial"/>
                <w:sz w:val="20"/>
                <w:szCs w:val="20"/>
              </w:rPr>
              <w:t>.</w:t>
            </w:r>
            <w:r w:rsidRPr="00626524">
              <w:rPr>
                <w:rFonts w:ascii="Arial" w:hAnsi="Arial" w:cs="Arial"/>
                <w:sz w:val="20"/>
                <w:szCs w:val="20"/>
              </w:rPr>
              <w:t xml:space="preserve"> </w:t>
            </w:r>
          </w:p>
          <w:p w14:paraId="615724F6" w14:textId="6CCB2BE0" w:rsidR="00D77962" w:rsidRPr="00626524" w:rsidRDefault="00D77962" w:rsidP="003762E1">
            <w:pPr>
              <w:tabs>
                <w:tab w:val="left" w:pos="540"/>
              </w:tabs>
              <w:ind w:left="0" w:hanging="2"/>
              <w:jc w:val="both"/>
              <w:rPr>
                <w:rFonts w:ascii="Arial" w:eastAsia="Arial" w:hAnsi="Arial" w:cs="Arial"/>
                <w:sz w:val="20"/>
                <w:szCs w:val="20"/>
              </w:rPr>
            </w:pPr>
            <w:r w:rsidRPr="00626524">
              <w:rPr>
                <w:rFonts w:ascii="Arial" w:hAnsi="Arial" w:cs="Arial"/>
                <w:sz w:val="20"/>
                <w:szCs w:val="20"/>
              </w:rPr>
              <w:t>RA1(C</w:t>
            </w:r>
            <w:r w:rsidR="003762E1">
              <w:rPr>
                <w:rFonts w:ascii="Arial" w:hAnsi="Arial" w:cs="Arial"/>
                <w:sz w:val="20"/>
                <w:szCs w:val="20"/>
              </w:rPr>
              <w:t>3</w:t>
            </w:r>
            <w:r w:rsidRPr="00626524">
              <w:rPr>
                <w:rFonts w:ascii="Arial" w:hAnsi="Arial" w:cs="Arial"/>
                <w:sz w:val="20"/>
                <w:szCs w:val="20"/>
              </w:rPr>
              <w:t xml:space="preserve">)- </w:t>
            </w:r>
            <w:r w:rsidR="003762E1" w:rsidRPr="003762E1">
              <w:rPr>
                <w:rFonts w:ascii="Arial" w:hAnsi="Arial" w:cs="Arial"/>
                <w:sz w:val="20"/>
                <w:szCs w:val="20"/>
              </w:rPr>
              <w:t>Se han identificado los diferentes tipos de suministros</w:t>
            </w:r>
            <w:r w:rsidR="003762E1">
              <w:rPr>
                <w:rFonts w:ascii="Arial" w:hAnsi="Arial" w:cs="Arial"/>
                <w:sz w:val="20"/>
                <w:szCs w:val="20"/>
              </w:rPr>
              <w:t xml:space="preserve"> </w:t>
            </w:r>
            <w:r w:rsidR="003762E1" w:rsidRPr="003762E1">
              <w:rPr>
                <w:rFonts w:ascii="Arial" w:hAnsi="Arial" w:cs="Arial"/>
                <w:sz w:val="20"/>
                <w:szCs w:val="20"/>
              </w:rPr>
              <w:t>eléctricos.</w:t>
            </w:r>
          </w:p>
          <w:p w14:paraId="363B639E" w14:textId="2F6A91AA" w:rsidR="00362DAE" w:rsidRPr="00626524" w:rsidRDefault="00D77962">
            <w:pPr>
              <w:tabs>
                <w:tab w:val="left" w:pos="540"/>
              </w:tabs>
              <w:ind w:left="0" w:hanging="2"/>
              <w:jc w:val="both"/>
              <w:rPr>
                <w:rFonts w:ascii="Arial" w:eastAsia="Arial" w:hAnsi="Arial" w:cs="Arial"/>
                <w:sz w:val="20"/>
                <w:szCs w:val="20"/>
              </w:rPr>
            </w:pPr>
            <w:r w:rsidRPr="00626524">
              <w:rPr>
                <w:rFonts w:ascii="Arial" w:hAnsi="Arial" w:cs="Arial"/>
                <w:sz w:val="20"/>
                <w:szCs w:val="20"/>
              </w:rPr>
              <w:t>RA</w:t>
            </w:r>
            <w:r w:rsidR="003762E1">
              <w:rPr>
                <w:rFonts w:ascii="Arial" w:hAnsi="Arial" w:cs="Arial"/>
                <w:sz w:val="20"/>
                <w:szCs w:val="20"/>
              </w:rPr>
              <w:t>1</w:t>
            </w:r>
            <w:r w:rsidRPr="00626524">
              <w:rPr>
                <w:rFonts w:ascii="Arial" w:hAnsi="Arial" w:cs="Arial"/>
                <w:sz w:val="20"/>
                <w:szCs w:val="20"/>
              </w:rPr>
              <w:t xml:space="preserve"> (C1</w:t>
            </w:r>
            <w:r w:rsidR="003762E1">
              <w:rPr>
                <w:rFonts w:ascii="Arial" w:hAnsi="Arial" w:cs="Arial"/>
                <w:sz w:val="20"/>
                <w:szCs w:val="20"/>
              </w:rPr>
              <w:t>0</w:t>
            </w:r>
            <w:r w:rsidRPr="00626524">
              <w:rPr>
                <w:rFonts w:ascii="Arial" w:hAnsi="Arial" w:cs="Arial"/>
                <w:sz w:val="20"/>
                <w:szCs w:val="20"/>
              </w:rPr>
              <w:t xml:space="preserve">)- </w:t>
            </w:r>
            <w:r w:rsidR="003762E1" w:rsidRPr="003762E1">
              <w:rPr>
                <w:rFonts w:ascii="Arial" w:hAnsi="Arial" w:cs="Arial"/>
                <w:sz w:val="20"/>
                <w:szCs w:val="20"/>
              </w:rPr>
              <w:t>Se han aplicado las normas reglamentarias en el replanteo</w:t>
            </w:r>
            <w:r w:rsidRPr="00626524">
              <w:rPr>
                <w:rFonts w:ascii="Arial" w:hAnsi="Arial" w:cs="Arial"/>
                <w:sz w:val="20"/>
                <w:szCs w:val="20"/>
              </w:rPr>
              <w:t>.</w:t>
            </w:r>
          </w:p>
          <w:p w14:paraId="1F696537" w14:textId="3C3AE05D" w:rsidR="00362DAE" w:rsidRPr="00626524" w:rsidRDefault="00D77962" w:rsidP="003762E1">
            <w:pPr>
              <w:tabs>
                <w:tab w:val="left" w:pos="540"/>
              </w:tabs>
              <w:ind w:left="0" w:hanging="2"/>
              <w:jc w:val="both"/>
              <w:rPr>
                <w:rFonts w:ascii="Arial" w:hAnsi="Arial" w:cs="Arial"/>
                <w:sz w:val="20"/>
                <w:szCs w:val="20"/>
              </w:rPr>
            </w:pPr>
            <w:r w:rsidRPr="00626524">
              <w:rPr>
                <w:rFonts w:ascii="Arial" w:hAnsi="Arial" w:cs="Arial"/>
                <w:sz w:val="20"/>
                <w:szCs w:val="20"/>
              </w:rPr>
              <w:t>RA</w:t>
            </w:r>
            <w:r w:rsidR="003762E1">
              <w:rPr>
                <w:rFonts w:ascii="Arial" w:hAnsi="Arial" w:cs="Arial"/>
                <w:sz w:val="20"/>
                <w:szCs w:val="20"/>
              </w:rPr>
              <w:t>1</w:t>
            </w:r>
            <w:r w:rsidRPr="00626524">
              <w:rPr>
                <w:rFonts w:ascii="Arial" w:hAnsi="Arial" w:cs="Arial"/>
                <w:sz w:val="20"/>
                <w:szCs w:val="20"/>
              </w:rPr>
              <w:t xml:space="preserve"> (C</w:t>
            </w:r>
            <w:r w:rsidR="003762E1">
              <w:rPr>
                <w:rFonts w:ascii="Arial" w:hAnsi="Arial" w:cs="Arial"/>
                <w:sz w:val="20"/>
                <w:szCs w:val="20"/>
              </w:rPr>
              <w:t>11</w:t>
            </w:r>
            <w:r w:rsidRPr="00626524">
              <w:rPr>
                <w:rFonts w:ascii="Arial" w:hAnsi="Arial" w:cs="Arial"/>
                <w:sz w:val="20"/>
                <w:szCs w:val="20"/>
              </w:rPr>
              <w:t xml:space="preserve">)- </w:t>
            </w:r>
            <w:r w:rsidR="003762E1" w:rsidRPr="003762E1">
              <w:rPr>
                <w:rFonts w:ascii="Arial" w:hAnsi="Arial" w:cs="Arial"/>
                <w:sz w:val="20"/>
                <w:szCs w:val="20"/>
              </w:rPr>
              <w:t>Se han aplicado técnicas específicas de marcado y de</w:t>
            </w:r>
            <w:r w:rsidR="003762E1">
              <w:rPr>
                <w:rFonts w:ascii="Arial" w:hAnsi="Arial" w:cs="Arial"/>
                <w:sz w:val="20"/>
                <w:szCs w:val="20"/>
              </w:rPr>
              <w:t xml:space="preserve"> </w:t>
            </w:r>
            <w:r w:rsidR="003762E1" w:rsidRPr="003762E1">
              <w:rPr>
                <w:rFonts w:ascii="Arial" w:hAnsi="Arial" w:cs="Arial"/>
                <w:sz w:val="20"/>
                <w:szCs w:val="20"/>
              </w:rPr>
              <w:t>replanteo de instalaciones</w:t>
            </w:r>
            <w:r w:rsidRPr="00626524">
              <w:rPr>
                <w:rFonts w:ascii="Arial" w:hAnsi="Arial" w:cs="Arial"/>
                <w:sz w:val="20"/>
                <w:szCs w:val="20"/>
              </w:rPr>
              <w:t>.</w:t>
            </w:r>
          </w:p>
          <w:p w14:paraId="62808C49" w14:textId="77777777" w:rsidR="00362DAE" w:rsidRPr="00626524" w:rsidRDefault="00362DAE" w:rsidP="00C36F4F">
            <w:pPr>
              <w:tabs>
                <w:tab w:val="left" w:pos="540"/>
              </w:tabs>
              <w:ind w:leftChars="0" w:left="0" w:firstLineChars="0" w:firstLine="0"/>
              <w:jc w:val="both"/>
              <w:rPr>
                <w:rFonts w:ascii="Arial" w:eastAsia="Arial" w:hAnsi="Arial" w:cs="Arial"/>
                <w:sz w:val="20"/>
                <w:szCs w:val="20"/>
              </w:rPr>
            </w:pPr>
          </w:p>
        </w:tc>
      </w:tr>
      <w:tr w:rsidR="00362DAE" w14:paraId="2C9FF15B" w14:textId="77777777">
        <w:trPr>
          <w:trHeight w:val="320"/>
        </w:trPr>
        <w:tc>
          <w:tcPr>
            <w:tcW w:w="1526" w:type="dxa"/>
            <w:tcBorders>
              <w:top w:val="single" w:sz="4" w:space="0" w:color="000000"/>
              <w:left w:val="single" w:sz="4" w:space="0" w:color="000000"/>
              <w:bottom w:val="single" w:sz="4" w:space="0" w:color="000000"/>
            </w:tcBorders>
            <w:vAlign w:val="center"/>
          </w:tcPr>
          <w:p w14:paraId="3FC554CD" w14:textId="77777777" w:rsidR="00362DAE" w:rsidRDefault="00362DAE">
            <w:pPr>
              <w:ind w:left="0" w:hanging="2"/>
              <w:jc w:val="center"/>
              <w:rPr>
                <w:rFonts w:ascii="Arial" w:eastAsia="Arial" w:hAnsi="Arial" w:cs="Arial"/>
              </w:rPr>
            </w:pPr>
          </w:p>
          <w:p w14:paraId="1053187D" w14:textId="77777777" w:rsidR="00362DAE" w:rsidRDefault="0001706A">
            <w:pPr>
              <w:ind w:left="0" w:hanging="2"/>
              <w:jc w:val="center"/>
              <w:rPr>
                <w:rFonts w:ascii="Arial" w:eastAsia="Arial" w:hAnsi="Arial" w:cs="Arial"/>
              </w:rPr>
            </w:pPr>
            <w:r>
              <w:rPr>
                <w:rFonts w:ascii="Arial" w:eastAsia="Arial" w:hAnsi="Arial" w:cs="Arial"/>
                <w:b/>
              </w:rPr>
              <w:t>UT3</w:t>
            </w:r>
          </w:p>
          <w:p w14:paraId="5EDF28FB" w14:textId="77777777" w:rsidR="00362DAE" w:rsidRDefault="00362DAE">
            <w:pPr>
              <w:ind w:left="0" w:hanging="2"/>
              <w:jc w:val="center"/>
              <w:rPr>
                <w:rFonts w:ascii="Arial" w:eastAsia="Arial" w:hAnsi="Arial" w:cs="Arial"/>
              </w:rPr>
            </w:pPr>
          </w:p>
          <w:p w14:paraId="32342084" w14:textId="77777777" w:rsidR="00362DAE" w:rsidRDefault="00362DAE">
            <w:pPr>
              <w:ind w:left="0" w:hanging="2"/>
              <w:jc w:val="center"/>
              <w:rPr>
                <w:rFonts w:ascii="Arial" w:eastAsia="Arial" w:hAnsi="Arial" w:cs="Arial"/>
              </w:rPr>
            </w:pPr>
          </w:p>
        </w:tc>
        <w:tc>
          <w:tcPr>
            <w:tcW w:w="7812" w:type="dxa"/>
            <w:tcBorders>
              <w:top w:val="single" w:sz="4" w:space="0" w:color="000000"/>
              <w:left w:val="single" w:sz="4" w:space="0" w:color="000000"/>
              <w:bottom w:val="single" w:sz="4" w:space="0" w:color="000000"/>
              <w:right w:val="single" w:sz="4" w:space="0" w:color="000000"/>
            </w:tcBorders>
          </w:tcPr>
          <w:p w14:paraId="14D0410C" w14:textId="77777777" w:rsidR="00362DAE" w:rsidRPr="00626524" w:rsidRDefault="00362DAE">
            <w:pPr>
              <w:tabs>
                <w:tab w:val="left" w:pos="540"/>
              </w:tabs>
              <w:ind w:left="0" w:hanging="2"/>
              <w:jc w:val="both"/>
              <w:rPr>
                <w:rFonts w:ascii="Arial" w:eastAsia="Arial" w:hAnsi="Arial" w:cs="Arial"/>
                <w:sz w:val="20"/>
                <w:szCs w:val="20"/>
              </w:rPr>
            </w:pPr>
          </w:p>
          <w:p w14:paraId="4A8F2A28" w14:textId="3FD668DB" w:rsidR="00D77962" w:rsidRPr="00626524" w:rsidRDefault="00D77962" w:rsidP="00471E58">
            <w:pPr>
              <w:pStyle w:val="Default"/>
              <w:ind w:left="5" w:hanging="7"/>
              <w:jc w:val="both"/>
              <w:rPr>
                <w:sz w:val="20"/>
                <w:szCs w:val="20"/>
              </w:rPr>
            </w:pPr>
            <w:r w:rsidRPr="00626524">
              <w:rPr>
                <w:sz w:val="20"/>
                <w:szCs w:val="20"/>
              </w:rPr>
              <w:t>RA</w:t>
            </w:r>
            <w:r w:rsidR="003762E1">
              <w:rPr>
                <w:sz w:val="20"/>
                <w:szCs w:val="20"/>
              </w:rPr>
              <w:t>2</w:t>
            </w:r>
            <w:r w:rsidRPr="00626524">
              <w:rPr>
                <w:sz w:val="20"/>
                <w:szCs w:val="20"/>
              </w:rPr>
              <w:t xml:space="preserve"> (C</w:t>
            </w:r>
            <w:r w:rsidR="003762E1">
              <w:rPr>
                <w:sz w:val="20"/>
                <w:szCs w:val="20"/>
              </w:rPr>
              <w:t>1</w:t>
            </w:r>
            <w:r w:rsidR="00471E58">
              <w:rPr>
                <w:sz w:val="20"/>
                <w:szCs w:val="20"/>
              </w:rPr>
              <w:t>7</w:t>
            </w:r>
            <w:r w:rsidRPr="00626524">
              <w:rPr>
                <w:sz w:val="20"/>
                <w:szCs w:val="20"/>
              </w:rPr>
              <w:t xml:space="preserve">)- </w:t>
            </w:r>
            <w:r w:rsidR="00471E58" w:rsidRPr="00471E58">
              <w:rPr>
                <w:sz w:val="20"/>
                <w:szCs w:val="20"/>
              </w:rPr>
              <w:t>Se han programado las actividades para cada fase del</w:t>
            </w:r>
            <w:r w:rsidR="00471E58">
              <w:rPr>
                <w:sz w:val="20"/>
                <w:szCs w:val="20"/>
              </w:rPr>
              <w:t xml:space="preserve"> </w:t>
            </w:r>
            <w:r w:rsidR="00471E58" w:rsidRPr="00471E58">
              <w:rPr>
                <w:sz w:val="20"/>
                <w:szCs w:val="20"/>
              </w:rPr>
              <w:t>montaje</w:t>
            </w:r>
            <w:r w:rsidRPr="00626524">
              <w:rPr>
                <w:sz w:val="20"/>
                <w:szCs w:val="20"/>
              </w:rPr>
              <w:t>.</w:t>
            </w:r>
          </w:p>
          <w:p w14:paraId="08F6A298" w14:textId="156AE816" w:rsidR="00362DAE" w:rsidRPr="00626524" w:rsidRDefault="00D77962" w:rsidP="00471E58">
            <w:pPr>
              <w:ind w:left="0" w:hanging="2"/>
              <w:jc w:val="both"/>
              <w:rPr>
                <w:rFonts w:ascii="Arial" w:hAnsi="Arial" w:cs="Arial"/>
                <w:sz w:val="20"/>
                <w:szCs w:val="20"/>
              </w:rPr>
            </w:pPr>
            <w:r w:rsidRPr="00626524">
              <w:rPr>
                <w:rFonts w:ascii="Arial" w:hAnsi="Arial" w:cs="Arial"/>
                <w:sz w:val="20"/>
                <w:szCs w:val="20"/>
              </w:rPr>
              <w:t>RA</w:t>
            </w:r>
            <w:r w:rsidR="003762E1">
              <w:rPr>
                <w:rFonts w:ascii="Arial" w:hAnsi="Arial" w:cs="Arial"/>
                <w:sz w:val="20"/>
                <w:szCs w:val="20"/>
              </w:rPr>
              <w:t>2</w:t>
            </w:r>
            <w:r w:rsidRPr="00626524">
              <w:rPr>
                <w:rFonts w:ascii="Arial" w:hAnsi="Arial" w:cs="Arial"/>
                <w:sz w:val="20"/>
                <w:szCs w:val="20"/>
              </w:rPr>
              <w:t xml:space="preserve"> (C1</w:t>
            </w:r>
            <w:r w:rsidR="00471E58">
              <w:rPr>
                <w:rFonts w:ascii="Arial" w:hAnsi="Arial" w:cs="Arial"/>
                <w:sz w:val="20"/>
                <w:szCs w:val="20"/>
              </w:rPr>
              <w:t>8</w:t>
            </w:r>
            <w:r w:rsidRPr="00626524">
              <w:rPr>
                <w:rFonts w:ascii="Arial" w:hAnsi="Arial" w:cs="Arial"/>
                <w:sz w:val="20"/>
                <w:szCs w:val="20"/>
              </w:rPr>
              <w:t xml:space="preserve">)- </w:t>
            </w:r>
            <w:r w:rsidR="00471E58" w:rsidRPr="00471E58">
              <w:rPr>
                <w:rFonts w:ascii="Arial" w:hAnsi="Arial" w:cs="Arial"/>
                <w:sz w:val="20"/>
                <w:szCs w:val="20"/>
              </w:rPr>
              <w:t>Se han planificado las intervenciones para el montaje</w:t>
            </w:r>
            <w:r w:rsidR="00471E58">
              <w:rPr>
                <w:rFonts w:ascii="Arial" w:hAnsi="Arial" w:cs="Arial"/>
                <w:sz w:val="20"/>
                <w:szCs w:val="20"/>
              </w:rPr>
              <w:t xml:space="preserve"> </w:t>
            </w:r>
            <w:r w:rsidR="00471E58" w:rsidRPr="00471E58">
              <w:rPr>
                <w:rFonts w:ascii="Arial" w:hAnsi="Arial" w:cs="Arial"/>
                <w:sz w:val="20"/>
                <w:szCs w:val="20"/>
              </w:rPr>
              <w:t>con las condiciones de calidad y seguridad establecidas</w:t>
            </w:r>
            <w:r w:rsidRPr="00626524">
              <w:rPr>
                <w:rFonts w:ascii="Arial" w:hAnsi="Arial" w:cs="Arial"/>
                <w:sz w:val="20"/>
                <w:szCs w:val="20"/>
              </w:rPr>
              <w:t>.</w:t>
            </w:r>
          </w:p>
          <w:p w14:paraId="6FBA54F8" w14:textId="56A2033A" w:rsidR="00D77962" w:rsidRPr="00626524" w:rsidRDefault="00D77962" w:rsidP="00471E58">
            <w:pPr>
              <w:pStyle w:val="Default"/>
              <w:ind w:left="5" w:hanging="7"/>
              <w:jc w:val="both"/>
              <w:rPr>
                <w:sz w:val="20"/>
                <w:szCs w:val="20"/>
              </w:rPr>
            </w:pPr>
            <w:r w:rsidRPr="00626524">
              <w:rPr>
                <w:sz w:val="20"/>
                <w:szCs w:val="20"/>
              </w:rPr>
              <w:t>RA</w:t>
            </w:r>
            <w:r w:rsidR="003762E1">
              <w:rPr>
                <w:sz w:val="20"/>
                <w:szCs w:val="20"/>
              </w:rPr>
              <w:t>2</w:t>
            </w:r>
            <w:r w:rsidRPr="00626524">
              <w:rPr>
                <w:sz w:val="20"/>
                <w:szCs w:val="20"/>
              </w:rPr>
              <w:t xml:space="preserve"> (C</w:t>
            </w:r>
            <w:r w:rsidR="00471E58">
              <w:rPr>
                <w:sz w:val="20"/>
                <w:szCs w:val="20"/>
              </w:rPr>
              <w:t>20</w:t>
            </w:r>
            <w:r w:rsidRPr="00626524">
              <w:rPr>
                <w:sz w:val="20"/>
                <w:szCs w:val="20"/>
              </w:rPr>
              <w:t>)-</w:t>
            </w:r>
            <w:r w:rsidR="00471E58" w:rsidRPr="00471E58">
              <w:rPr>
                <w:rFonts w:ascii="NewsGotT-Regu" w:hAnsi="NewsGotT-Regu" w:cs="NewsGotT-Regu"/>
                <w:sz w:val="20"/>
                <w:szCs w:val="20"/>
                <w:lang w:eastAsia="es-ES"/>
              </w:rPr>
              <w:t xml:space="preserve"> </w:t>
            </w:r>
            <w:r w:rsidR="00471E58" w:rsidRPr="00471E58">
              <w:rPr>
                <w:sz w:val="20"/>
                <w:szCs w:val="20"/>
              </w:rPr>
              <w:t>Se han determinado pruebas de puesta en servicio y</w:t>
            </w:r>
            <w:r w:rsidR="00471E58">
              <w:rPr>
                <w:sz w:val="20"/>
                <w:szCs w:val="20"/>
              </w:rPr>
              <w:t xml:space="preserve"> </w:t>
            </w:r>
            <w:r w:rsidR="00471E58" w:rsidRPr="00471E58">
              <w:rPr>
                <w:sz w:val="20"/>
                <w:szCs w:val="20"/>
              </w:rPr>
              <w:t>seguridad eléctrica</w:t>
            </w:r>
            <w:r w:rsidR="00471E58">
              <w:rPr>
                <w:sz w:val="20"/>
                <w:szCs w:val="20"/>
              </w:rPr>
              <w:t>.</w:t>
            </w:r>
          </w:p>
          <w:p w14:paraId="456DF08A" w14:textId="2864AF5B" w:rsidR="00D77962" w:rsidRPr="00626524" w:rsidRDefault="00D77962" w:rsidP="00F50914">
            <w:pPr>
              <w:ind w:left="0" w:hanging="2"/>
              <w:jc w:val="both"/>
              <w:rPr>
                <w:rFonts w:ascii="Arial" w:hAnsi="Arial" w:cs="Arial"/>
                <w:sz w:val="20"/>
                <w:szCs w:val="20"/>
              </w:rPr>
            </w:pPr>
            <w:r w:rsidRPr="00626524">
              <w:rPr>
                <w:rFonts w:ascii="Arial" w:hAnsi="Arial" w:cs="Arial"/>
                <w:sz w:val="20"/>
                <w:szCs w:val="20"/>
              </w:rPr>
              <w:t>RA3 (C2</w:t>
            </w:r>
            <w:r w:rsidR="00471E58">
              <w:rPr>
                <w:rFonts w:ascii="Arial" w:hAnsi="Arial" w:cs="Arial"/>
                <w:sz w:val="20"/>
                <w:szCs w:val="20"/>
              </w:rPr>
              <w:t>1</w:t>
            </w:r>
            <w:r w:rsidRPr="00626524">
              <w:rPr>
                <w:rFonts w:ascii="Arial" w:hAnsi="Arial" w:cs="Arial"/>
                <w:sz w:val="20"/>
                <w:szCs w:val="20"/>
              </w:rPr>
              <w:t xml:space="preserve">)- </w:t>
            </w:r>
            <w:r w:rsidR="00F50914" w:rsidRPr="00F50914">
              <w:rPr>
                <w:rFonts w:ascii="Arial" w:hAnsi="Arial" w:cs="Arial"/>
                <w:sz w:val="20"/>
                <w:szCs w:val="20"/>
              </w:rPr>
              <w:t>Se han identificado en los esquemas o planos las partes</w:t>
            </w:r>
            <w:r w:rsidR="00F50914">
              <w:rPr>
                <w:rFonts w:ascii="Arial" w:hAnsi="Arial" w:cs="Arial"/>
                <w:sz w:val="20"/>
                <w:szCs w:val="20"/>
              </w:rPr>
              <w:t xml:space="preserve"> </w:t>
            </w:r>
            <w:r w:rsidR="00F50914" w:rsidRPr="00F50914">
              <w:rPr>
                <w:rFonts w:ascii="Arial" w:hAnsi="Arial" w:cs="Arial"/>
                <w:sz w:val="20"/>
                <w:szCs w:val="20"/>
              </w:rPr>
              <w:t>de la instalación</w:t>
            </w:r>
            <w:r w:rsidR="00F50914">
              <w:rPr>
                <w:rFonts w:ascii="Arial" w:hAnsi="Arial" w:cs="Arial"/>
                <w:sz w:val="20"/>
                <w:szCs w:val="20"/>
              </w:rPr>
              <w:t>.</w:t>
            </w:r>
          </w:p>
          <w:p w14:paraId="4F4F8F06" w14:textId="7EBD648F" w:rsidR="00D77962" w:rsidRPr="00626524" w:rsidRDefault="00D77962" w:rsidP="00F50914">
            <w:pPr>
              <w:ind w:left="0" w:hanging="2"/>
              <w:jc w:val="both"/>
              <w:rPr>
                <w:rFonts w:ascii="Arial" w:hAnsi="Arial" w:cs="Arial"/>
                <w:sz w:val="20"/>
                <w:szCs w:val="20"/>
              </w:rPr>
            </w:pPr>
            <w:r w:rsidRPr="00626524">
              <w:rPr>
                <w:rFonts w:ascii="Arial" w:hAnsi="Arial" w:cs="Arial"/>
                <w:sz w:val="20"/>
                <w:szCs w:val="20"/>
              </w:rPr>
              <w:t>RA3 (C2</w:t>
            </w:r>
            <w:r w:rsidR="00471E58">
              <w:rPr>
                <w:rFonts w:ascii="Arial" w:hAnsi="Arial" w:cs="Arial"/>
                <w:sz w:val="20"/>
                <w:szCs w:val="20"/>
              </w:rPr>
              <w:t>2</w:t>
            </w:r>
            <w:r w:rsidRPr="00626524">
              <w:rPr>
                <w:rFonts w:ascii="Arial" w:hAnsi="Arial" w:cs="Arial"/>
                <w:sz w:val="20"/>
                <w:szCs w:val="20"/>
              </w:rPr>
              <w:t>)-</w:t>
            </w:r>
            <w:r w:rsidR="00F50914" w:rsidRPr="00F50914">
              <w:rPr>
                <w:rFonts w:ascii="NewsGotT-Regu" w:hAnsi="NewsGotT-Regu" w:cs="NewsGotT-Regu"/>
                <w:kern w:val="0"/>
                <w:position w:val="0"/>
                <w:sz w:val="20"/>
                <w:szCs w:val="20"/>
                <w:lang w:eastAsia="es-ES"/>
              </w:rPr>
              <w:t xml:space="preserve"> </w:t>
            </w:r>
            <w:r w:rsidR="00F50914" w:rsidRPr="00F50914">
              <w:rPr>
                <w:rFonts w:ascii="Arial" w:hAnsi="Arial" w:cs="Arial"/>
                <w:sz w:val="20"/>
                <w:szCs w:val="20"/>
              </w:rPr>
              <w:t>Se han seleccionado los elementos de cada instalación</w:t>
            </w:r>
            <w:r w:rsidR="00F50914">
              <w:rPr>
                <w:rFonts w:ascii="Arial" w:hAnsi="Arial" w:cs="Arial"/>
                <w:sz w:val="20"/>
                <w:szCs w:val="20"/>
              </w:rPr>
              <w:t xml:space="preserve"> </w:t>
            </w:r>
            <w:r w:rsidR="00F50914" w:rsidRPr="00F50914">
              <w:rPr>
                <w:rFonts w:ascii="Arial" w:hAnsi="Arial" w:cs="Arial"/>
                <w:sz w:val="20"/>
                <w:szCs w:val="20"/>
              </w:rPr>
              <w:t>para su montaje</w:t>
            </w:r>
            <w:r w:rsidR="00F50914">
              <w:rPr>
                <w:rFonts w:ascii="Arial" w:hAnsi="Arial" w:cs="Arial"/>
                <w:sz w:val="20"/>
                <w:szCs w:val="20"/>
              </w:rPr>
              <w:t xml:space="preserve"> </w:t>
            </w:r>
            <w:r w:rsidRPr="00626524">
              <w:rPr>
                <w:rFonts w:ascii="Arial" w:hAnsi="Arial" w:cs="Arial"/>
                <w:sz w:val="20"/>
                <w:szCs w:val="20"/>
              </w:rPr>
              <w:t>.</w:t>
            </w:r>
          </w:p>
          <w:p w14:paraId="4F294CB8" w14:textId="3055A4EC" w:rsidR="00D77962" w:rsidRPr="00626524" w:rsidRDefault="00D77962" w:rsidP="00F50914">
            <w:pPr>
              <w:pStyle w:val="Default"/>
              <w:ind w:left="5" w:hanging="7"/>
              <w:jc w:val="both"/>
              <w:rPr>
                <w:sz w:val="20"/>
                <w:szCs w:val="20"/>
              </w:rPr>
            </w:pPr>
            <w:r w:rsidRPr="00626524">
              <w:rPr>
                <w:sz w:val="20"/>
                <w:szCs w:val="20"/>
              </w:rPr>
              <w:t xml:space="preserve">RA3 (C24)- </w:t>
            </w:r>
            <w:r w:rsidR="00F50914" w:rsidRPr="00F50914">
              <w:rPr>
                <w:sz w:val="20"/>
                <w:szCs w:val="20"/>
              </w:rPr>
              <w:t>Se han montado las canalizaciones adecuadas en cada</w:t>
            </w:r>
            <w:r w:rsidR="00F50914">
              <w:rPr>
                <w:sz w:val="20"/>
                <w:szCs w:val="20"/>
              </w:rPr>
              <w:t xml:space="preserve"> </w:t>
            </w:r>
            <w:r w:rsidR="00F50914" w:rsidRPr="00F50914">
              <w:rPr>
                <w:sz w:val="20"/>
                <w:szCs w:val="20"/>
              </w:rPr>
              <w:t>caso</w:t>
            </w:r>
            <w:r w:rsidRPr="00626524">
              <w:rPr>
                <w:sz w:val="20"/>
                <w:szCs w:val="20"/>
              </w:rPr>
              <w:t>.</w:t>
            </w:r>
          </w:p>
          <w:p w14:paraId="51A4C654" w14:textId="4889DB38" w:rsidR="00C36F4F" w:rsidRPr="00626524" w:rsidRDefault="00C36F4F" w:rsidP="00F50914">
            <w:pPr>
              <w:pStyle w:val="Default"/>
              <w:ind w:left="5" w:hanging="7"/>
              <w:jc w:val="both"/>
              <w:rPr>
                <w:sz w:val="20"/>
                <w:szCs w:val="20"/>
              </w:rPr>
            </w:pPr>
            <w:r w:rsidRPr="00626524">
              <w:rPr>
                <w:sz w:val="20"/>
                <w:szCs w:val="20"/>
              </w:rPr>
              <w:t>RA</w:t>
            </w:r>
            <w:r w:rsidR="00471E58">
              <w:rPr>
                <w:sz w:val="20"/>
                <w:szCs w:val="20"/>
              </w:rPr>
              <w:t>3</w:t>
            </w:r>
            <w:r w:rsidRPr="00626524">
              <w:rPr>
                <w:sz w:val="20"/>
                <w:szCs w:val="20"/>
              </w:rPr>
              <w:t xml:space="preserve"> (C</w:t>
            </w:r>
            <w:r w:rsidR="00471E58">
              <w:rPr>
                <w:sz w:val="20"/>
                <w:szCs w:val="20"/>
              </w:rPr>
              <w:t>25</w:t>
            </w:r>
            <w:r w:rsidRPr="00626524">
              <w:rPr>
                <w:sz w:val="20"/>
                <w:szCs w:val="20"/>
              </w:rPr>
              <w:t>)-</w:t>
            </w:r>
            <w:r w:rsidR="00F50914" w:rsidRPr="00F50914">
              <w:rPr>
                <w:rFonts w:ascii="NewsGotT-Regu" w:hAnsi="NewsGotT-Regu" w:cs="NewsGotT-Regu"/>
                <w:sz w:val="20"/>
                <w:szCs w:val="20"/>
                <w:lang w:eastAsia="es-ES"/>
              </w:rPr>
              <w:t xml:space="preserve"> </w:t>
            </w:r>
            <w:r w:rsidR="00F50914" w:rsidRPr="00F50914">
              <w:rPr>
                <w:sz w:val="20"/>
                <w:szCs w:val="20"/>
              </w:rPr>
              <w:t>Se han tendido conductores, marcándolos y evitando</w:t>
            </w:r>
            <w:r w:rsidR="00F50914">
              <w:rPr>
                <w:sz w:val="20"/>
                <w:szCs w:val="20"/>
              </w:rPr>
              <w:t xml:space="preserve"> </w:t>
            </w:r>
            <w:r w:rsidR="00F50914" w:rsidRPr="00F50914">
              <w:rPr>
                <w:sz w:val="20"/>
                <w:szCs w:val="20"/>
              </w:rPr>
              <w:t>cruzamientos</w:t>
            </w:r>
            <w:r w:rsidR="00F50914">
              <w:rPr>
                <w:sz w:val="20"/>
                <w:szCs w:val="20"/>
              </w:rPr>
              <w:t>.</w:t>
            </w:r>
          </w:p>
          <w:p w14:paraId="145C1BB7" w14:textId="31FB901A" w:rsidR="00C36F4F" w:rsidRPr="00626524" w:rsidRDefault="00C36F4F">
            <w:pPr>
              <w:ind w:left="0" w:hanging="2"/>
              <w:jc w:val="both"/>
              <w:rPr>
                <w:rFonts w:ascii="Arial" w:eastAsia="Arial" w:hAnsi="Arial" w:cs="Arial"/>
                <w:sz w:val="20"/>
                <w:szCs w:val="20"/>
              </w:rPr>
            </w:pPr>
          </w:p>
        </w:tc>
      </w:tr>
      <w:tr w:rsidR="00362DAE" w14:paraId="78FB3C3A" w14:textId="77777777">
        <w:trPr>
          <w:trHeight w:val="320"/>
        </w:trPr>
        <w:tc>
          <w:tcPr>
            <w:tcW w:w="1526" w:type="dxa"/>
            <w:tcBorders>
              <w:top w:val="single" w:sz="4" w:space="0" w:color="000000"/>
              <w:left w:val="single" w:sz="4" w:space="0" w:color="000000"/>
              <w:bottom w:val="single" w:sz="4" w:space="0" w:color="000000"/>
            </w:tcBorders>
            <w:vAlign w:val="center"/>
          </w:tcPr>
          <w:p w14:paraId="0EFAFA8A" w14:textId="77777777" w:rsidR="00362DAE" w:rsidRDefault="0001706A">
            <w:pPr>
              <w:ind w:left="0" w:hanging="2"/>
              <w:jc w:val="center"/>
              <w:rPr>
                <w:rFonts w:ascii="Arial" w:eastAsia="Arial" w:hAnsi="Arial" w:cs="Arial"/>
              </w:rPr>
            </w:pPr>
            <w:r>
              <w:rPr>
                <w:rFonts w:ascii="Arial" w:eastAsia="Arial" w:hAnsi="Arial" w:cs="Arial"/>
                <w:b/>
              </w:rPr>
              <w:t>UT4</w:t>
            </w:r>
          </w:p>
        </w:tc>
        <w:tc>
          <w:tcPr>
            <w:tcW w:w="7812" w:type="dxa"/>
            <w:tcBorders>
              <w:top w:val="single" w:sz="4" w:space="0" w:color="000000"/>
              <w:left w:val="single" w:sz="4" w:space="0" w:color="000000"/>
              <w:bottom w:val="single" w:sz="4" w:space="0" w:color="000000"/>
              <w:right w:val="single" w:sz="4" w:space="0" w:color="000000"/>
            </w:tcBorders>
          </w:tcPr>
          <w:p w14:paraId="4D6A48BD" w14:textId="77777777" w:rsidR="00362DAE" w:rsidRPr="00626524" w:rsidRDefault="00362DAE">
            <w:pPr>
              <w:tabs>
                <w:tab w:val="left" w:pos="540"/>
              </w:tabs>
              <w:ind w:left="0" w:hanging="2"/>
              <w:jc w:val="both"/>
              <w:rPr>
                <w:rFonts w:ascii="Arial" w:eastAsia="Arial" w:hAnsi="Arial" w:cs="Arial"/>
                <w:sz w:val="20"/>
                <w:szCs w:val="20"/>
              </w:rPr>
            </w:pPr>
          </w:p>
          <w:p w14:paraId="0D45E387" w14:textId="05ECC4CB" w:rsidR="00362DAE" w:rsidRPr="00626524" w:rsidRDefault="00D77962">
            <w:pPr>
              <w:tabs>
                <w:tab w:val="left" w:pos="540"/>
              </w:tabs>
              <w:ind w:left="0" w:hanging="2"/>
              <w:jc w:val="both"/>
              <w:rPr>
                <w:rFonts w:ascii="Arial" w:eastAsia="Arial" w:hAnsi="Arial" w:cs="Arial"/>
                <w:sz w:val="20"/>
                <w:szCs w:val="20"/>
              </w:rPr>
            </w:pPr>
            <w:r w:rsidRPr="00626524">
              <w:rPr>
                <w:rFonts w:ascii="Arial" w:hAnsi="Arial" w:cs="Arial"/>
                <w:sz w:val="20"/>
                <w:szCs w:val="20"/>
              </w:rPr>
              <w:t>RA</w:t>
            </w:r>
            <w:r w:rsidR="00BB4780">
              <w:rPr>
                <w:rFonts w:ascii="Arial" w:hAnsi="Arial" w:cs="Arial"/>
                <w:sz w:val="20"/>
                <w:szCs w:val="20"/>
              </w:rPr>
              <w:t>3</w:t>
            </w:r>
            <w:r w:rsidRPr="00626524">
              <w:rPr>
                <w:rFonts w:ascii="Arial" w:hAnsi="Arial" w:cs="Arial"/>
                <w:sz w:val="20"/>
                <w:szCs w:val="20"/>
              </w:rPr>
              <w:t xml:space="preserve"> (C</w:t>
            </w:r>
            <w:r w:rsidR="00BB4780">
              <w:rPr>
                <w:rFonts w:ascii="Arial" w:hAnsi="Arial" w:cs="Arial"/>
                <w:sz w:val="20"/>
                <w:szCs w:val="20"/>
              </w:rPr>
              <w:t>26</w:t>
            </w:r>
            <w:r w:rsidRPr="00626524">
              <w:rPr>
                <w:rFonts w:ascii="Arial" w:hAnsi="Arial" w:cs="Arial"/>
                <w:sz w:val="20"/>
                <w:szCs w:val="20"/>
              </w:rPr>
              <w:t xml:space="preserve">)- </w:t>
            </w:r>
            <w:r w:rsidR="00BB4780" w:rsidRPr="00BB4780">
              <w:rPr>
                <w:rFonts w:ascii="Arial" w:hAnsi="Arial" w:cs="Arial"/>
                <w:sz w:val="20"/>
                <w:szCs w:val="20"/>
              </w:rPr>
              <w:t>Se han fijado los mecanismos de las instalaciones</w:t>
            </w:r>
            <w:r w:rsidR="00BB4780">
              <w:rPr>
                <w:rFonts w:ascii="Arial" w:hAnsi="Arial" w:cs="Arial"/>
                <w:sz w:val="20"/>
                <w:szCs w:val="20"/>
              </w:rPr>
              <w:t>.</w:t>
            </w:r>
          </w:p>
          <w:p w14:paraId="4D3676D4" w14:textId="3A192114" w:rsidR="00362DAE" w:rsidRPr="00626524" w:rsidRDefault="00D77962">
            <w:pPr>
              <w:tabs>
                <w:tab w:val="left" w:pos="540"/>
              </w:tabs>
              <w:ind w:left="0" w:hanging="2"/>
              <w:jc w:val="both"/>
              <w:rPr>
                <w:rFonts w:ascii="Arial" w:hAnsi="Arial" w:cs="Arial"/>
                <w:sz w:val="20"/>
                <w:szCs w:val="20"/>
              </w:rPr>
            </w:pPr>
            <w:r w:rsidRPr="00626524">
              <w:rPr>
                <w:rFonts w:ascii="Arial" w:hAnsi="Arial" w:cs="Arial"/>
                <w:sz w:val="20"/>
                <w:szCs w:val="20"/>
              </w:rPr>
              <w:t>RA3 (C2</w:t>
            </w:r>
            <w:r w:rsidR="00BB4780">
              <w:rPr>
                <w:rFonts w:ascii="Arial" w:hAnsi="Arial" w:cs="Arial"/>
                <w:sz w:val="20"/>
                <w:szCs w:val="20"/>
              </w:rPr>
              <w:t>7</w:t>
            </w:r>
            <w:r w:rsidRPr="00626524">
              <w:rPr>
                <w:rFonts w:ascii="Arial" w:hAnsi="Arial" w:cs="Arial"/>
                <w:sz w:val="20"/>
                <w:szCs w:val="20"/>
              </w:rPr>
              <w:t xml:space="preserve">)- </w:t>
            </w:r>
            <w:r w:rsidR="00BB4780" w:rsidRPr="00BB4780">
              <w:rPr>
                <w:rFonts w:ascii="Arial" w:hAnsi="Arial" w:cs="Arial"/>
                <w:sz w:val="20"/>
                <w:szCs w:val="20"/>
              </w:rPr>
              <w:t>Se ha conexionado los conductores y/o mecanismos</w:t>
            </w:r>
            <w:r w:rsidRPr="00626524">
              <w:rPr>
                <w:rFonts w:ascii="Arial" w:hAnsi="Arial" w:cs="Arial"/>
                <w:sz w:val="20"/>
                <w:szCs w:val="20"/>
              </w:rPr>
              <w:t>.</w:t>
            </w:r>
          </w:p>
          <w:p w14:paraId="170774DF" w14:textId="0064CBD0" w:rsidR="00D77962" w:rsidRPr="00626524" w:rsidRDefault="00875A01">
            <w:pPr>
              <w:tabs>
                <w:tab w:val="left" w:pos="540"/>
              </w:tabs>
              <w:ind w:left="0" w:hanging="2"/>
              <w:jc w:val="both"/>
              <w:rPr>
                <w:rFonts w:ascii="Arial" w:eastAsia="Arial" w:hAnsi="Arial" w:cs="Arial"/>
                <w:sz w:val="20"/>
                <w:szCs w:val="20"/>
              </w:rPr>
            </w:pPr>
            <w:r w:rsidRPr="00626524">
              <w:rPr>
                <w:rFonts w:ascii="Arial" w:hAnsi="Arial" w:cs="Arial"/>
                <w:sz w:val="20"/>
                <w:szCs w:val="20"/>
              </w:rPr>
              <w:t>RA</w:t>
            </w:r>
            <w:r w:rsidR="00BB4780">
              <w:rPr>
                <w:rFonts w:ascii="Arial" w:hAnsi="Arial" w:cs="Arial"/>
                <w:sz w:val="20"/>
                <w:szCs w:val="20"/>
              </w:rPr>
              <w:t>3</w:t>
            </w:r>
            <w:r w:rsidRPr="00626524">
              <w:rPr>
                <w:rFonts w:ascii="Arial" w:hAnsi="Arial" w:cs="Arial"/>
                <w:sz w:val="20"/>
                <w:szCs w:val="20"/>
              </w:rPr>
              <w:t xml:space="preserve"> (C</w:t>
            </w:r>
            <w:r w:rsidR="00BB4780">
              <w:rPr>
                <w:rFonts w:ascii="Arial" w:hAnsi="Arial" w:cs="Arial"/>
                <w:sz w:val="20"/>
                <w:szCs w:val="20"/>
              </w:rPr>
              <w:t>28</w:t>
            </w:r>
            <w:r w:rsidRPr="00626524">
              <w:rPr>
                <w:rFonts w:ascii="Arial" w:hAnsi="Arial" w:cs="Arial"/>
                <w:sz w:val="20"/>
                <w:szCs w:val="20"/>
              </w:rPr>
              <w:t>)-</w:t>
            </w:r>
            <w:r w:rsidR="007D01B1" w:rsidRPr="007D01B1">
              <w:rPr>
                <w:rFonts w:ascii="NewsGotT-Regu" w:hAnsi="NewsGotT-Regu" w:cs="NewsGotT-Regu"/>
                <w:kern w:val="0"/>
                <w:position w:val="0"/>
                <w:sz w:val="20"/>
                <w:szCs w:val="20"/>
                <w:lang w:eastAsia="es-ES"/>
              </w:rPr>
              <w:t xml:space="preserve"> </w:t>
            </w:r>
            <w:r w:rsidR="007D01B1" w:rsidRPr="007D01B1">
              <w:rPr>
                <w:rFonts w:ascii="Arial" w:hAnsi="Arial" w:cs="Arial"/>
                <w:sz w:val="20"/>
                <w:szCs w:val="20"/>
              </w:rPr>
              <w:t>Se han realizado pruebas y medidas reglamentarias</w:t>
            </w:r>
            <w:r w:rsidRPr="00626524">
              <w:rPr>
                <w:rFonts w:ascii="Arial" w:hAnsi="Arial" w:cs="Arial"/>
                <w:sz w:val="20"/>
                <w:szCs w:val="20"/>
              </w:rPr>
              <w:t>.</w:t>
            </w:r>
          </w:p>
          <w:p w14:paraId="62FB7267" w14:textId="2371BAB7" w:rsidR="00362DAE" w:rsidRPr="00626524" w:rsidRDefault="00C36F4F" w:rsidP="007D01B1">
            <w:pPr>
              <w:tabs>
                <w:tab w:val="left" w:pos="540"/>
              </w:tabs>
              <w:ind w:left="0" w:hanging="2"/>
              <w:jc w:val="both"/>
              <w:rPr>
                <w:rFonts w:ascii="Arial" w:hAnsi="Arial" w:cs="Arial"/>
                <w:sz w:val="20"/>
                <w:szCs w:val="20"/>
              </w:rPr>
            </w:pPr>
            <w:r w:rsidRPr="00626524">
              <w:rPr>
                <w:rFonts w:ascii="Arial" w:hAnsi="Arial" w:cs="Arial"/>
                <w:sz w:val="20"/>
                <w:szCs w:val="20"/>
              </w:rPr>
              <w:t>RA</w:t>
            </w:r>
            <w:r w:rsidR="00BB4780">
              <w:rPr>
                <w:rFonts w:ascii="Arial" w:hAnsi="Arial" w:cs="Arial"/>
                <w:sz w:val="20"/>
                <w:szCs w:val="20"/>
              </w:rPr>
              <w:t>3</w:t>
            </w:r>
            <w:r w:rsidRPr="00626524">
              <w:rPr>
                <w:rFonts w:ascii="Arial" w:hAnsi="Arial" w:cs="Arial"/>
                <w:sz w:val="20"/>
                <w:szCs w:val="20"/>
              </w:rPr>
              <w:t xml:space="preserve"> (C</w:t>
            </w:r>
            <w:r w:rsidR="00BB4780">
              <w:rPr>
                <w:rFonts w:ascii="Arial" w:hAnsi="Arial" w:cs="Arial"/>
                <w:sz w:val="20"/>
                <w:szCs w:val="20"/>
              </w:rPr>
              <w:t>29</w:t>
            </w:r>
            <w:r w:rsidRPr="00626524">
              <w:rPr>
                <w:rFonts w:ascii="Arial" w:hAnsi="Arial" w:cs="Arial"/>
                <w:sz w:val="20"/>
                <w:szCs w:val="20"/>
              </w:rPr>
              <w:t xml:space="preserve">)- </w:t>
            </w:r>
            <w:r w:rsidR="007D01B1" w:rsidRPr="007D01B1">
              <w:rPr>
                <w:rFonts w:ascii="Arial" w:hAnsi="Arial" w:cs="Arial"/>
                <w:sz w:val="20"/>
                <w:szCs w:val="20"/>
              </w:rPr>
              <w:t>Se han utilizado las máquinas y herramientas adecuadas</w:t>
            </w:r>
            <w:r w:rsidR="007D01B1">
              <w:rPr>
                <w:rFonts w:ascii="Arial" w:hAnsi="Arial" w:cs="Arial"/>
                <w:sz w:val="20"/>
                <w:szCs w:val="20"/>
              </w:rPr>
              <w:t xml:space="preserve"> </w:t>
            </w:r>
            <w:r w:rsidR="007D01B1" w:rsidRPr="007D01B1">
              <w:rPr>
                <w:rFonts w:ascii="Arial" w:hAnsi="Arial" w:cs="Arial"/>
                <w:sz w:val="20"/>
                <w:szCs w:val="20"/>
              </w:rPr>
              <w:t>para cada instalación</w:t>
            </w:r>
            <w:r w:rsidRPr="00626524">
              <w:rPr>
                <w:rFonts w:ascii="Arial" w:hAnsi="Arial" w:cs="Arial"/>
                <w:sz w:val="20"/>
                <w:szCs w:val="20"/>
              </w:rPr>
              <w:t>.</w:t>
            </w:r>
          </w:p>
          <w:p w14:paraId="06C16FF3" w14:textId="2F82F913" w:rsidR="00C36F4F" w:rsidRPr="00626524" w:rsidRDefault="00C36F4F" w:rsidP="00C36F4F">
            <w:pPr>
              <w:pStyle w:val="Default"/>
              <w:ind w:left="5" w:hanging="7"/>
              <w:jc w:val="both"/>
              <w:rPr>
                <w:sz w:val="20"/>
                <w:szCs w:val="20"/>
              </w:rPr>
            </w:pPr>
            <w:r w:rsidRPr="00626524">
              <w:rPr>
                <w:sz w:val="20"/>
                <w:szCs w:val="20"/>
              </w:rPr>
              <w:t>RA</w:t>
            </w:r>
            <w:r w:rsidR="00BB4780">
              <w:rPr>
                <w:sz w:val="20"/>
                <w:szCs w:val="20"/>
              </w:rPr>
              <w:t>3</w:t>
            </w:r>
            <w:r w:rsidRPr="00626524">
              <w:rPr>
                <w:sz w:val="20"/>
                <w:szCs w:val="20"/>
              </w:rPr>
              <w:t xml:space="preserve"> (C</w:t>
            </w:r>
            <w:r w:rsidR="00BB4780">
              <w:rPr>
                <w:sz w:val="20"/>
                <w:szCs w:val="20"/>
              </w:rPr>
              <w:t>30</w:t>
            </w:r>
            <w:r w:rsidRPr="00626524">
              <w:rPr>
                <w:sz w:val="20"/>
                <w:szCs w:val="20"/>
              </w:rPr>
              <w:t xml:space="preserve">)- </w:t>
            </w:r>
            <w:r w:rsidR="007D01B1" w:rsidRPr="007D01B1">
              <w:rPr>
                <w:sz w:val="20"/>
                <w:szCs w:val="20"/>
              </w:rPr>
              <w:t>Se han aplicado criterios de calidad en las intervenciones</w:t>
            </w:r>
            <w:r w:rsidRPr="00626524">
              <w:rPr>
                <w:sz w:val="20"/>
                <w:szCs w:val="20"/>
              </w:rPr>
              <w:t>.</w:t>
            </w:r>
          </w:p>
          <w:p w14:paraId="3D797E9E" w14:textId="2C24CDF7" w:rsidR="00C36F4F" w:rsidRPr="00626524" w:rsidRDefault="00C36F4F">
            <w:pPr>
              <w:tabs>
                <w:tab w:val="left" w:pos="540"/>
              </w:tabs>
              <w:ind w:left="0" w:hanging="2"/>
              <w:jc w:val="both"/>
              <w:rPr>
                <w:rFonts w:ascii="Arial" w:eastAsia="Arial" w:hAnsi="Arial" w:cs="Arial"/>
                <w:sz w:val="20"/>
                <w:szCs w:val="20"/>
              </w:rPr>
            </w:pPr>
          </w:p>
        </w:tc>
      </w:tr>
      <w:tr w:rsidR="00362DAE" w14:paraId="706343C5" w14:textId="77777777">
        <w:trPr>
          <w:trHeight w:val="340"/>
        </w:trPr>
        <w:tc>
          <w:tcPr>
            <w:tcW w:w="1526" w:type="dxa"/>
            <w:tcBorders>
              <w:top w:val="single" w:sz="4" w:space="0" w:color="000000"/>
              <w:left w:val="single" w:sz="4" w:space="0" w:color="000000"/>
              <w:bottom w:val="single" w:sz="4" w:space="0" w:color="000000"/>
            </w:tcBorders>
            <w:vAlign w:val="center"/>
          </w:tcPr>
          <w:p w14:paraId="59426C30" w14:textId="77777777" w:rsidR="00362DAE" w:rsidRDefault="0001706A">
            <w:pPr>
              <w:ind w:left="0" w:hanging="2"/>
              <w:jc w:val="center"/>
              <w:rPr>
                <w:rFonts w:ascii="Arial" w:eastAsia="Arial" w:hAnsi="Arial" w:cs="Arial"/>
              </w:rPr>
            </w:pPr>
            <w:r>
              <w:rPr>
                <w:rFonts w:ascii="Arial" w:eastAsia="Arial" w:hAnsi="Arial" w:cs="Arial"/>
                <w:b/>
              </w:rPr>
              <w:t>UT5</w:t>
            </w:r>
          </w:p>
        </w:tc>
        <w:tc>
          <w:tcPr>
            <w:tcW w:w="7812" w:type="dxa"/>
            <w:tcBorders>
              <w:top w:val="single" w:sz="4" w:space="0" w:color="000000"/>
              <w:left w:val="single" w:sz="4" w:space="0" w:color="000000"/>
              <w:bottom w:val="single" w:sz="4" w:space="0" w:color="000000"/>
              <w:right w:val="single" w:sz="4" w:space="0" w:color="000000"/>
            </w:tcBorders>
          </w:tcPr>
          <w:p w14:paraId="643D55A9" w14:textId="77777777" w:rsidR="00362DAE" w:rsidRPr="00626524" w:rsidRDefault="00362DAE">
            <w:pPr>
              <w:ind w:left="0" w:hanging="2"/>
              <w:jc w:val="both"/>
              <w:rPr>
                <w:rFonts w:ascii="Arial" w:eastAsia="Arial" w:hAnsi="Arial" w:cs="Arial"/>
                <w:sz w:val="20"/>
                <w:szCs w:val="20"/>
              </w:rPr>
            </w:pPr>
          </w:p>
          <w:p w14:paraId="794B4511" w14:textId="069F0F0E" w:rsidR="00D879B0" w:rsidRPr="00D879B0" w:rsidRDefault="00D77962" w:rsidP="00D879B0">
            <w:pPr>
              <w:tabs>
                <w:tab w:val="left" w:pos="540"/>
              </w:tabs>
              <w:ind w:left="0" w:hanging="2"/>
              <w:jc w:val="both"/>
              <w:rPr>
                <w:rFonts w:ascii="Arial" w:hAnsi="Arial" w:cs="Arial"/>
                <w:sz w:val="20"/>
                <w:szCs w:val="20"/>
              </w:rPr>
            </w:pPr>
            <w:r w:rsidRPr="00626524">
              <w:rPr>
                <w:rFonts w:ascii="Arial" w:hAnsi="Arial" w:cs="Arial"/>
                <w:sz w:val="20"/>
                <w:szCs w:val="20"/>
              </w:rPr>
              <w:t>RA</w:t>
            </w:r>
            <w:r w:rsidR="00D879B0">
              <w:rPr>
                <w:rFonts w:ascii="Arial" w:hAnsi="Arial" w:cs="Arial"/>
                <w:sz w:val="20"/>
                <w:szCs w:val="20"/>
              </w:rPr>
              <w:t>4</w:t>
            </w:r>
            <w:r w:rsidRPr="00626524">
              <w:rPr>
                <w:rFonts w:ascii="Arial" w:hAnsi="Arial" w:cs="Arial"/>
                <w:sz w:val="20"/>
                <w:szCs w:val="20"/>
              </w:rPr>
              <w:t xml:space="preserve"> (C</w:t>
            </w:r>
            <w:r w:rsidR="00D879B0">
              <w:rPr>
                <w:rFonts w:ascii="Arial" w:hAnsi="Arial" w:cs="Arial"/>
                <w:sz w:val="20"/>
                <w:szCs w:val="20"/>
              </w:rPr>
              <w:t>32</w:t>
            </w:r>
            <w:r w:rsidRPr="00626524">
              <w:rPr>
                <w:rFonts w:ascii="Arial" w:hAnsi="Arial" w:cs="Arial"/>
                <w:sz w:val="20"/>
                <w:szCs w:val="20"/>
              </w:rPr>
              <w:t>)-</w:t>
            </w:r>
            <w:r w:rsidR="00D879B0" w:rsidRPr="00D879B0">
              <w:rPr>
                <w:rFonts w:ascii="NewsGotT-Regu" w:hAnsi="NewsGotT-Regu" w:cs="NewsGotT-Regu"/>
                <w:kern w:val="0"/>
                <w:position w:val="0"/>
                <w:sz w:val="20"/>
                <w:szCs w:val="20"/>
                <w:lang w:eastAsia="es-ES"/>
              </w:rPr>
              <w:t xml:space="preserve"> </w:t>
            </w:r>
            <w:r w:rsidR="00D879B0" w:rsidRPr="00D879B0">
              <w:rPr>
                <w:rFonts w:ascii="Arial" w:hAnsi="Arial" w:cs="Arial"/>
                <w:sz w:val="20"/>
                <w:szCs w:val="20"/>
              </w:rPr>
              <w:t>Se han identificado las técnicas de trazado y de marcado</w:t>
            </w:r>
          </w:p>
          <w:p w14:paraId="200C27A3" w14:textId="3EFCA376" w:rsidR="00362DAE" w:rsidRPr="00626524" w:rsidRDefault="00D879B0" w:rsidP="00D879B0">
            <w:pPr>
              <w:tabs>
                <w:tab w:val="left" w:pos="540"/>
              </w:tabs>
              <w:ind w:left="0" w:hanging="2"/>
              <w:jc w:val="both"/>
              <w:rPr>
                <w:rFonts w:ascii="Arial" w:eastAsia="Arial" w:hAnsi="Arial" w:cs="Arial"/>
                <w:sz w:val="20"/>
                <w:szCs w:val="20"/>
              </w:rPr>
            </w:pPr>
            <w:r w:rsidRPr="00D879B0">
              <w:rPr>
                <w:rFonts w:ascii="Arial" w:hAnsi="Arial" w:cs="Arial"/>
                <w:sz w:val="20"/>
                <w:szCs w:val="20"/>
              </w:rPr>
              <w:t>de redes de distribución</w:t>
            </w:r>
            <w:r>
              <w:rPr>
                <w:rFonts w:ascii="Arial" w:hAnsi="Arial" w:cs="Arial"/>
                <w:sz w:val="20"/>
                <w:szCs w:val="20"/>
              </w:rPr>
              <w:t>.</w:t>
            </w:r>
          </w:p>
          <w:p w14:paraId="35691F3B" w14:textId="52750399" w:rsidR="00D879B0" w:rsidRPr="00D879B0" w:rsidRDefault="00C36F4F" w:rsidP="00D879B0">
            <w:pPr>
              <w:tabs>
                <w:tab w:val="left" w:pos="540"/>
              </w:tabs>
              <w:ind w:left="0" w:hanging="2"/>
              <w:jc w:val="both"/>
              <w:rPr>
                <w:rFonts w:ascii="Arial" w:hAnsi="Arial" w:cs="Arial"/>
                <w:sz w:val="20"/>
                <w:szCs w:val="20"/>
              </w:rPr>
            </w:pPr>
            <w:r w:rsidRPr="00626524">
              <w:rPr>
                <w:rFonts w:ascii="Arial" w:hAnsi="Arial" w:cs="Arial"/>
                <w:sz w:val="20"/>
                <w:szCs w:val="20"/>
              </w:rPr>
              <w:t>RA</w:t>
            </w:r>
            <w:r w:rsidR="00D879B0">
              <w:rPr>
                <w:rFonts w:ascii="Arial" w:hAnsi="Arial" w:cs="Arial"/>
                <w:sz w:val="20"/>
                <w:szCs w:val="20"/>
              </w:rPr>
              <w:t>4</w:t>
            </w:r>
            <w:r w:rsidRPr="00626524">
              <w:rPr>
                <w:rFonts w:ascii="Arial" w:hAnsi="Arial" w:cs="Arial"/>
                <w:sz w:val="20"/>
                <w:szCs w:val="20"/>
              </w:rPr>
              <w:t xml:space="preserve"> (C</w:t>
            </w:r>
            <w:r w:rsidR="00D879B0">
              <w:rPr>
                <w:rFonts w:ascii="Arial" w:hAnsi="Arial" w:cs="Arial"/>
                <w:sz w:val="20"/>
                <w:szCs w:val="20"/>
              </w:rPr>
              <w:t>33</w:t>
            </w:r>
            <w:r w:rsidRPr="00626524">
              <w:rPr>
                <w:rFonts w:ascii="Arial" w:hAnsi="Arial" w:cs="Arial"/>
                <w:sz w:val="20"/>
                <w:szCs w:val="20"/>
              </w:rPr>
              <w:t>)-</w:t>
            </w:r>
            <w:r w:rsidR="00D879B0" w:rsidRPr="00D879B0">
              <w:rPr>
                <w:rFonts w:ascii="NewsGotT-Regu" w:hAnsi="NewsGotT-Regu" w:cs="NewsGotT-Regu"/>
                <w:kern w:val="0"/>
                <w:position w:val="0"/>
                <w:sz w:val="20"/>
                <w:szCs w:val="20"/>
                <w:lang w:eastAsia="es-ES"/>
              </w:rPr>
              <w:t xml:space="preserve"> </w:t>
            </w:r>
            <w:r w:rsidR="00D879B0" w:rsidRPr="00D879B0">
              <w:rPr>
                <w:rFonts w:ascii="Arial" w:hAnsi="Arial" w:cs="Arial"/>
                <w:sz w:val="20"/>
                <w:szCs w:val="20"/>
              </w:rPr>
              <w:t>Se han montado y conexionado elementos de las redes</w:t>
            </w:r>
          </w:p>
          <w:p w14:paraId="0D5959A1" w14:textId="4AE1C26A" w:rsidR="00362DAE" w:rsidRPr="00626524" w:rsidRDefault="00D879B0" w:rsidP="00D879B0">
            <w:pPr>
              <w:tabs>
                <w:tab w:val="left" w:pos="540"/>
              </w:tabs>
              <w:ind w:left="0" w:hanging="2"/>
              <w:jc w:val="both"/>
              <w:rPr>
                <w:rFonts w:ascii="Arial" w:eastAsia="Arial" w:hAnsi="Arial" w:cs="Arial"/>
                <w:sz w:val="20"/>
                <w:szCs w:val="20"/>
              </w:rPr>
            </w:pPr>
            <w:r w:rsidRPr="00D879B0">
              <w:rPr>
                <w:rFonts w:ascii="Arial" w:hAnsi="Arial" w:cs="Arial"/>
                <w:sz w:val="20"/>
                <w:szCs w:val="20"/>
              </w:rPr>
              <w:t>Distribución</w:t>
            </w:r>
            <w:r>
              <w:rPr>
                <w:rFonts w:ascii="Arial" w:hAnsi="Arial" w:cs="Arial"/>
                <w:sz w:val="20"/>
                <w:szCs w:val="20"/>
              </w:rPr>
              <w:t>.</w:t>
            </w:r>
          </w:p>
          <w:p w14:paraId="3D69AEF0" w14:textId="10AF3539" w:rsidR="00C36F4F" w:rsidRPr="00626524" w:rsidRDefault="00C36F4F" w:rsidP="00D879B0">
            <w:pPr>
              <w:pStyle w:val="Default"/>
              <w:ind w:left="5" w:hanging="7"/>
              <w:jc w:val="both"/>
              <w:rPr>
                <w:sz w:val="20"/>
                <w:szCs w:val="20"/>
              </w:rPr>
            </w:pPr>
            <w:r w:rsidRPr="00626524">
              <w:rPr>
                <w:sz w:val="20"/>
                <w:szCs w:val="20"/>
              </w:rPr>
              <w:t>RA</w:t>
            </w:r>
            <w:r w:rsidR="00D879B0">
              <w:rPr>
                <w:sz w:val="20"/>
                <w:szCs w:val="20"/>
              </w:rPr>
              <w:t>4</w:t>
            </w:r>
            <w:r w:rsidRPr="00626524">
              <w:rPr>
                <w:sz w:val="20"/>
                <w:szCs w:val="20"/>
              </w:rPr>
              <w:t xml:space="preserve"> (C</w:t>
            </w:r>
            <w:r w:rsidR="00D879B0">
              <w:rPr>
                <w:sz w:val="20"/>
                <w:szCs w:val="20"/>
              </w:rPr>
              <w:t>34</w:t>
            </w:r>
            <w:r w:rsidRPr="00626524">
              <w:rPr>
                <w:sz w:val="20"/>
                <w:szCs w:val="20"/>
              </w:rPr>
              <w:t xml:space="preserve">)- </w:t>
            </w:r>
            <w:r w:rsidR="00D879B0" w:rsidRPr="00D879B0">
              <w:rPr>
                <w:sz w:val="20"/>
                <w:szCs w:val="20"/>
              </w:rPr>
              <w:t>Se han montado y conexionado elementos de instalaciones</w:t>
            </w:r>
            <w:r w:rsidR="00D879B0">
              <w:rPr>
                <w:sz w:val="20"/>
                <w:szCs w:val="20"/>
              </w:rPr>
              <w:t xml:space="preserve"> </w:t>
            </w:r>
            <w:r w:rsidR="00D879B0" w:rsidRPr="00D879B0">
              <w:rPr>
                <w:sz w:val="20"/>
                <w:szCs w:val="20"/>
              </w:rPr>
              <w:t>de alumbrado exterior</w:t>
            </w:r>
            <w:r w:rsidRPr="00626524">
              <w:rPr>
                <w:sz w:val="20"/>
                <w:szCs w:val="20"/>
              </w:rPr>
              <w:t>.</w:t>
            </w:r>
          </w:p>
          <w:p w14:paraId="37D03EEB" w14:textId="5F984591" w:rsidR="00362DAE" w:rsidRPr="00626524" w:rsidRDefault="00C36F4F" w:rsidP="00D879B0">
            <w:pPr>
              <w:tabs>
                <w:tab w:val="left" w:pos="540"/>
              </w:tabs>
              <w:ind w:left="0" w:hanging="2"/>
              <w:jc w:val="both"/>
              <w:rPr>
                <w:rFonts w:ascii="Arial" w:eastAsia="Arial" w:hAnsi="Arial" w:cs="Arial"/>
                <w:sz w:val="20"/>
                <w:szCs w:val="20"/>
              </w:rPr>
            </w:pPr>
            <w:r w:rsidRPr="00626524">
              <w:rPr>
                <w:rFonts w:ascii="Arial" w:hAnsi="Arial" w:cs="Arial"/>
                <w:sz w:val="20"/>
                <w:szCs w:val="20"/>
              </w:rPr>
              <w:t>RA</w:t>
            </w:r>
            <w:r w:rsidR="00D879B0">
              <w:rPr>
                <w:rFonts w:ascii="Arial" w:hAnsi="Arial" w:cs="Arial"/>
                <w:sz w:val="20"/>
                <w:szCs w:val="20"/>
              </w:rPr>
              <w:t>4</w:t>
            </w:r>
            <w:r w:rsidRPr="00626524">
              <w:rPr>
                <w:rFonts w:ascii="Arial" w:hAnsi="Arial" w:cs="Arial"/>
                <w:sz w:val="20"/>
                <w:szCs w:val="20"/>
              </w:rPr>
              <w:t xml:space="preserve"> (C</w:t>
            </w:r>
            <w:r w:rsidR="00D879B0">
              <w:rPr>
                <w:rFonts w:ascii="Arial" w:hAnsi="Arial" w:cs="Arial"/>
                <w:sz w:val="20"/>
                <w:szCs w:val="20"/>
              </w:rPr>
              <w:t>37</w:t>
            </w:r>
            <w:r w:rsidRPr="00626524">
              <w:rPr>
                <w:rFonts w:ascii="Arial" w:hAnsi="Arial" w:cs="Arial"/>
                <w:sz w:val="20"/>
                <w:szCs w:val="20"/>
              </w:rPr>
              <w:t xml:space="preserve">)- </w:t>
            </w:r>
            <w:r w:rsidR="00D879B0" w:rsidRPr="00D879B0">
              <w:rPr>
                <w:rFonts w:ascii="Arial" w:hAnsi="Arial" w:cs="Arial"/>
                <w:sz w:val="20"/>
                <w:szCs w:val="20"/>
              </w:rPr>
              <w:t>Se han relacionado los elementos y equipos con sus</w:t>
            </w:r>
            <w:r w:rsidR="00D879B0">
              <w:rPr>
                <w:rFonts w:ascii="Arial" w:hAnsi="Arial" w:cs="Arial"/>
                <w:sz w:val="20"/>
                <w:szCs w:val="20"/>
              </w:rPr>
              <w:t xml:space="preserve"> </w:t>
            </w:r>
            <w:r w:rsidR="00D879B0" w:rsidRPr="00D879B0">
              <w:rPr>
                <w:rFonts w:ascii="Arial" w:hAnsi="Arial" w:cs="Arial"/>
                <w:sz w:val="20"/>
                <w:szCs w:val="20"/>
              </w:rPr>
              <w:t>características específicas de montaje</w:t>
            </w:r>
            <w:r w:rsidR="00D879B0">
              <w:rPr>
                <w:rFonts w:ascii="Arial" w:hAnsi="Arial" w:cs="Arial"/>
                <w:sz w:val="20"/>
                <w:szCs w:val="20"/>
              </w:rPr>
              <w:t>.</w:t>
            </w:r>
          </w:p>
          <w:p w14:paraId="32EAEF22" w14:textId="14B4C2D4" w:rsidR="00362DAE" w:rsidRPr="00626524" w:rsidRDefault="00C36F4F" w:rsidP="00D879B0">
            <w:pPr>
              <w:tabs>
                <w:tab w:val="left" w:pos="540"/>
              </w:tabs>
              <w:ind w:left="0" w:hanging="2"/>
              <w:jc w:val="both"/>
              <w:rPr>
                <w:rFonts w:ascii="Arial" w:hAnsi="Arial" w:cs="Arial"/>
                <w:sz w:val="20"/>
                <w:szCs w:val="20"/>
              </w:rPr>
            </w:pPr>
            <w:r w:rsidRPr="00626524">
              <w:rPr>
                <w:rFonts w:ascii="Arial" w:hAnsi="Arial" w:cs="Arial"/>
                <w:sz w:val="20"/>
                <w:szCs w:val="20"/>
              </w:rPr>
              <w:t>RA</w:t>
            </w:r>
            <w:r w:rsidR="00D879B0">
              <w:rPr>
                <w:rFonts w:ascii="Arial" w:hAnsi="Arial" w:cs="Arial"/>
                <w:sz w:val="20"/>
                <w:szCs w:val="20"/>
              </w:rPr>
              <w:t>4</w:t>
            </w:r>
            <w:r w:rsidRPr="00626524">
              <w:rPr>
                <w:rFonts w:ascii="Arial" w:hAnsi="Arial" w:cs="Arial"/>
                <w:sz w:val="20"/>
                <w:szCs w:val="20"/>
              </w:rPr>
              <w:t xml:space="preserve"> (C</w:t>
            </w:r>
            <w:r w:rsidR="00D879B0">
              <w:rPr>
                <w:rFonts w:ascii="Arial" w:hAnsi="Arial" w:cs="Arial"/>
                <w:sz w:val="20"/>
                <w:szCs w:val="20"/>
              </w:rPr>
              <w:t>38</w:t>
            </w:r>
            <w:r w:rsidRPr="00626524">
              <w:rPr>
                <w:rFonts w:ascii="Arial" w:hAnsi="Arial" w:cs="Arial"/>
                <w:sz w:val="20"/>
                <w:szCs w:val="20"/>
              </w:rPr>
              <w:t xml:space="preserve">)- </w:t>
            </w:r>
            <w:r w:rsidR="00D879B0" w:rsidRPr="00D879B0">
              <w:rPr>
                <w:rFonts w:ascii="Arial" w:hAnsi="Arial" w:cs="Arial"/>
                <w:sz w:val="20"/>
                <w:szCs w:val="20"/>
              </w:rPr>
              <w:t>Se han identificado los medios técnicos para el montaje</w:t>
            </w:r>
            <w:r w:rsidR="00D879B0">
              <w:rPr>
                <w:rFonts w:ascii="Arial" w:hAnsi="Arial" w:cs="Arial"/>
                <w:sz w:val="20"/>
                <w:szCs w:val="20"/>
              </w:rPr>
              <w:t xml:space="preserve"> </w:t>
            </w:r>
            <w:r w:rsidR="00D879B0" w:rsidRPr="00D879B0">
              <w:rPr>
                <w:rFonts w:ascii="Arial" w:hAnsi="Arial" w:cs="Arial"/>
                <w:sz w:val="20"/>
                <w:szCs w:val="20"/>
              </w:rPr>
              <w:t>de redes de distribución y alumbrado exterior</w:t>
            </w:r>
            <w:r w:rsidRPr="00626524">
              <w:rPr>
                <w:rFonts w:ascii="Arial" w:hAnsi="Arial" w:cs="Arial"/>
                <w:sz w:val="20"/>
                <w:szCs w:val="20"/>
              </w:rPr>
              <w:t>.</w:t>
            </w:r>
          </w:p>
          <w:p w14:paraId="4B0A9782" w14:textId="4D2C2DEE" w:rsidR="00C36F4F" w:rsidRPr="00626524" w:rsidRDefault="00C36F4F">
            <w:pPr>
              <w:tabs>
                <w:tab w:val="left" w:pos="540"/>
              </w:tabs>
              <w:ind w:left="0" w:hanging="2"/>
              <w:jc w:val="both"/>
              <w:rPr>
                <w:rFonts w:ascii="Arial" w:eastAsia="Arial" w:hAnsi="Arial" w:cs="Arial"/>
                <w:sz w:val="20"/>
                <w:szCs w:val="20"/>
              </w:rPr>
            </w:pPr>
          </w:p>
        </w:tc>
      </w:tr>
      <w:tr w:rsidR="00362DAE" w14:paraId="2164FD57" w14:textId="77777777">
        <w:trPr>
          <w:trHeight w:val="340"/>
        </w:trPr>
        <w:tc>
          <w:tcPr>
            <w:tcW w:w="1526" w:type="dxa"/>
            <w:tcBorders>
              <w:top w:val="single" w:sz="4" w:space="0" w:color="000000"/>
              <w:left w:val="single" w:sz="4" w:space="0" w:color="000000"/>
              <w:bottom w:val="single" w:sz="4" w:space="0" w:color="000000"/>
            </w:tcBorders>
            <w:vAlign w:val="center"/>
          </w:tcPr>
          <w:p w14:paraId="2B2BCBD6" w14:textId="13537039" w:rsidR="00362DAE" w:rsidRDefault="008D4944">
            <w:pPr>
              <w:ind w:left="0" w:hanging="2"/>
              <w:jc w:val="center"/>
              <w:rPr>
                <w:rFonts w:ascii="Arial" w:eastAsia="Arial" w:hAnsi="Arial" w:cs="Arial"/>
              </w:rPr>
            </w:pPr>
            <w:r>
              <w:rPr>
                <w:rFonts w:ascii="Arial" w:eastAsia="Arial" w:hAnsi="Arial" w:cs="Arial"/>
                <w:b/>
              </w:rPr>
              <w:t>UT6</w:t>
            </w:r>
          </w:p>
        </w:tc>
        <w:tc>
          <w:tcPr>
            <w:tcW w:w="7812" w:type="dxa"/>
            <w:tcBorders>
              <w:top w:val="single" w:sz="4" w:space="0" w:color="000000"/>
              <w:left w:val="single" w:sz="4" w:space="0" w:color="000000"/>
              <w:bottom w:val="single" w:sz="4" w:space="0" w:color="000000"/>
              <w:right w:val="single" w:sz="4" w:space="0" w:color="000000"/>
            </w:tcBorders>
          </w:tcPr>
          <w:p w14:paraId="4A37A08A" w14:textId="77777777" w:rsidR="00362DAE" w:rsidRPr="00626524" w:rsidRDefault="00362DAE">
            <w:pPr>
              <w:ind w:left="0" w:hanging="2"/>
              <w:jc w:val="both"/>
              <w:rPr>
                <w:rFonts w:ascii="Arial" w:eastAsia="Arial" w:hAnsi="Arial" w:cs="Arial"/>
                <w:sz w:val="20"/>
                <w:szCs w:val="20"/>
              </w:rPr>
            </w:pPr>
          </w:p>
          <w:p w14:paraId="5316B921" w14:textId="56A34F69" w:rsidR="00362DAE" w:rsidRPr="00626524" w:rsidRDefault="00C36F4F" w:rsidP="00CA7378">
            <w:pPr>
              <w:ind w:left="0" w:hanging="2"/>
              <w:jc w:val="both"/>
              <w:rPr>
                <w:rFonts w:ascii="Arial" w:eastAsia="Arial" w:hAnsi="Arial" w:cs="Arial"/>
                <w:sz w:val="20"/>
                <w:szCs w:val="20"/>
              </w:rPr>
            </w:pPr>
            <w:r w:rsidRPr="00626524">
              <w:rPr>
                <w:rFonts w:ascii="Arial" w:hAnsi="Arial" w:cs="Arial"/>
                <w:sz w:val="20"/>
                <w:szCs w:val="20"/>
              </w:rPr>
              <w:t>RA</w:t>
            </w:r>
            <w:r w:rsidR="00CA7378">
              <w:rPr>
                <w:rFonts w:ascii="Arial" w:hAnsi="Arial" w:cs="Arial"/>
                <w:sz w:val="20"/>
                <w:szCs w:val="20"/>
              </w:rPr>
              <w:t>1</w:t>
            </w:r>
            <w:r w:rsidRPr="00626524">
              <w:rPr>
                <w:rFonts w:ascii="Arial" w:hAnsi="Arial" w:cs="Arial"/>
                <w:sz w:val="20"/>
                <w:szCs w:val="20"/>
              </w:rPr>
              <w:t xml:space="preserve"> (C</w:t>
            </w:r>
            <w:r w:rsidR="00CA7378">
              <w:rPr>
                <w:rFonts w:ascii="Arial" w:hAnsi="Arial" w:cs="Arial"/>
                <w:sz w:val="20"/>
                <w:szCs w:val="20"/>
              </w:rPr>
              <w:t>1</w:t>
            </w:r>
            <w:r w:rsidRPr="00626524">
              <w:rPr>
                <w:rFonts w:ascii="Arial" w:hAnsi="Arial" w:cs="Arial"/>
                <w:sz w:val="20"/>
                <w:szCs w:val="20"/>
              </w:rPr>
              <w:t>)-</w:t>
            </w:r>
            <w:r w:rsidR="00CA7378" w:rsidRPr="00CA7378">
              <w:rPr>
                <w:rFonts w:ascii="NewsGotT-Regu" w:hAnsi="NewsGotT-Regu" w:cs="NewsGotT-Regu"/>
                <w:kern w:val="0"/>
                <w:position w:val="0"/>
                <w:sz w:val="20"/>
                <w:szCs w:val="20"/>
                <w:lang w:eastAsia="es-ES"/>
              </w:rPr>
              <w:t xml:space="preserve"> </w:t>
            </w:r>
            <w:r w:rsidR="00CA7378" w:rsidRPr="00CA7378">
              <w:rPr>
                <w:rFonts w:ascii="Arial" w:hAnsi="Arial" w:cs="Arial"/>
                <w:sz w:val="20"/>
                <w:szCs w:val="20"/>
              </w:rPr>
              <w:t>Se han identificado las características de diferentes tipos</w:t>
            </w:r>
            <w:r w:rsidR="00CA7378">
              <w:rPr>
                <w:rFonts w:ascii="Arial" w:hAnsi="Arial" w:cs="Arial"/>
                <w:sz w:val="20"/>
                <w:szCs w:val="20"/>
              </w:rPr>
              <w:t xml:space="preserve"> </w:t>
            </w:r>
            <w:r w:rsidR="00CA7378" w:rsidRPr="00CA7378">
              <w:rPr>
                <w:rFonts w:ascii="Arial" w:hAnsi="Arial" w:cs="Arial"/>
                <w:sz w:val="20"/>
                <w:szCs w:val="20"/>
              </w:rPr>
              <w:t>de locales</w:t>
            </w:r>
            <w:r w:rsidR="00BE7364">
              <w:rPr>
                <w:rFonts w:ascii="Arial" w:hAnsi="Arial" w:cs="Arial"/>
                <w:sz w:val="20"/>
                <w:szCs w:val="20"/>
              </w:rPr>
              <w:t>.</w:t>
            </w:r>
            <w:r w:rsidRPr="00626524">
              <w:rPr>
                <w:rFonts w:ascii="Arial" w:hAnsi="Arial" w:cs="Arial"/>
                <w:sz w:val="20"/>
                <w:szCs w:val="20"/>
              </w:rPr>
              <w:t xml:space="preserve"> </w:t>
            </w:r>
          </w:p>
          <w:p w14:paraId="7F214E1A" w14:textId="0E2AFC18" w:rsidR="00C36F4F" w:rsidRPr="00626524" w:rsidRDefault="00C36F4F" w:rsidP="0093620C">
            <w:pPr>
              <w:pStyle w:val="Default"/>
              <w:ind w:left="5" w:hanging="7"/>
              <w:jc w:val="both"/>
              <w:rPr>
                <w:sz w:val="20"/>
                <w:szCs w:val="20"/>
              </w:rPr>
            </w:pPr>
            <w:r w:rsidRPr="00626524">
              <w:rPr>
                <w:sz w:val="20"/>
                <w:szCs w:val="20"/>
              </w:rPr>
              <w:t>RA</w:t>
            </w:r>
            <w:r w:rsidR="00BE7364">
              <w:rPr>
                <w:sz w:val="20"/>
                <w:szCs w:val="20"/>
              </w:rPr>
              <w:t>5</w:t>
            </w:r>
            <w:r w:rsidRPr="00626524">
              <w:rPr>
                <w:sz w:val="20"/>
                <w:szCs w:val="20"/>
              </w:rPr>
              <w:t xml:space="preserve"> (C</w:t>
            </w:r>
            <w:r w:rsidR="0093620C">
              <w:rPr>
                <w:sz w:val="20"/>
                <w:szCs w:val="20"/>
              </w:rPr>
              <w:t>39</w:t>
            </w:r>
            <w:r w:rsidRPr="00626524">
              <w:rPr>
                <w:sz w:val="20"/>
                <w:szCs w:val="20"/>
              </w:rPr>
              <w:t xml:space="preserve">)- </w:t>
            </w:r>
            <w:r w:rsidR="0093620C" w:rsidRPr="0093620C">
              <w:rPr>
                <w:sz w:val="20"/>
                <w:szCs w:val="20"/>
              </w:rPr>
              <w:t>Se ha verificado la adecuación de las instalaciones</w:t>
            </w:r>
            <w:r w:rsidR="0093620C">
              <w:rPr>
                <w:sz w:val="20"/>
                <w:szCs w:val="20"/>
              </w:rPr>
              <w:t xml:space="preserve"> </w:t>
            </w:r>
            <w:r w:rsidR="0093620C" w:rsidRPr="0093620C">
              <w:rPr>
                <w:sz w:val="20"/>
                <w:szCs w:val="20"/>
              </w:rPr>
              <w:t>eléctricas de edificios a las instrucciones del REBT</w:t>
            </w:r>
            <w:r w:rsidRPr="00626524">
              <w:rPr>
                <w:sz w:val="20"/>
                <w:szCs w:val="20"/>
              </w:rPr>
              <w:t>.</w:t>
            </w:r>
          </w:p>
          <w:p w14:paraId="571DA180" w14:textId="78AAE196" w:rsidR="00362DAE" w:rsidRDefault="00C36F4F">
            <w:pPr>
              <w:ind w:left="0" w:hanging="2"/>
              <w:jc w:val="both"/>
              <w:rPr>
                <w:rFonts w:ascii="Arial" w:hAnsi="Arial" w:cs="Arial"/>
                <w:sz w:val="20"/>
                <w:szCs w:val="20"/>
              </w:rPr>
            </w:pPr>
            <w:r w:rsidRPr="00626524">
              <w:rPr>
                <w:rFonts w:ascii="Arial" w:hAnsi="Arial" w:cs="Arial"/>
                <w:sz w:val="20"/>
                <w:szCs w:val="20"/>
              </w:rPr>
              <w:t>RA</w:t>
            </w:r>
            <w:r w:rsidR="0093620C">
              <w:rPr>
                <w:rFonts w:ascii="Arial" w:hAnsi="Arial" w:cs="Arial"/>
                <w:sz w:val="20"/>
                <w:szCs w:val="20"/>
              </w:rPr>
              <w:t>5</w:t>
            </w:r>
            <w:r w:rsidRPr="00626524">
              <w:rPr>
                <w:rFonts w:ascii="Arial" w:hAnsi="Arial" w:cs="Arial"/>
                <w:sz w:val="20"/>
                <w:szCs w:val="20"/>
              </w:rPr>
              <w:t xml:space="preserve"> (C</w:t>
            </w:r>
            <w:r w:rsidR="0093620C">
              <w:rPr>
                <w:rFonts w:ascii="Arial" w:hAnsi="Arial" w:cs="Arial"/>
                <w:sz w:val="20"/>
                <w:szCs w:val="20"/>
              </w:rPr>
              <w:t>4</w:t>
            </w:r>
            <w:r w:rsidR="006B0641">
              <w:rPr>
                <w:rFonts w:ascii="Arial" w:hAnsi="Arial" w:cs="Arial"/>
                <w:sz w:val="20"/>
                <w:szCs w:val="20"/>
              </w:rPr>
              <w:t>1</w:t>
            </w:r>
            <w:r w:rsidRPr="00626524">
              <w:rPr>
                <w:rFonts w:ascii="Arial" w:hAnsi="Arial" w:cs="Arial"/>
                <w:sz w:val="20"/>
                <w:szCs w:val="20"/>
              </w:rPr>
              <w:t>)-</w:t>
            </w:r>
            <w:r w:rsidR="006B0641" w:rsidRPr="006B0641">
              <w:rPr>
                <w:rFonts w:ascii="NewsGotT-Regu" w:hAnsi="NewsGotT-Regu" w:cs="NewsGotT-Regu"/>
                <w:kern w:val="0"/>
                <w:position w:val="0"/>
                <w:sz w:val="20"/>
                <w:szCs w:val="20"/>
                <w:lang w:eastAsia="es-ES"/>
              </w:rPr>
              <w:t xml:space="preserve"> </w:t>
            </w:r>
            <w:r w:rsidR="006B0641" w:rsidRPr="006B0641">
              <w:rPr>
                <w:rFonts w:ascii="Arial" w:hAnsi="Arial" w:cs="Arial"/>
                <w:sz w:val="20"/>
                <w:szCs w:val="20"/>
              </w:rPr>
              <w:t>Se han realizado pruebas de funcionamiento</w:t>
            </w:r>
            <w:r w:rsidR="006B0641">
              <w:rPr>
                <w:rFonts w:ascii="Arial" w:hAnsi="Arial" w:cs="Arial"/>
                <w:sz w:val="20"/>
                <w:szCs w:val="20"/>
              </w:rPr>
              <w:t>.</w:t>
            </w:r>
          </w:p>
          <w:p w14:paraId="4E9D209E" w14:textId="25629D73" w:rsidR="006B0641" w:rsidRDefault="006B0641" w:rsidP="006B0641">
            <w:pPr>
              <w:ind w:left="0" w:hanging="2"/>
              <w:jc w:val="both"/>
              <w:rPr>
                <w:rFonts w:ascii="Arial" w:hAnsi="Arial" w:cs="Arial"/>
                <w:sz w:val="20"/>
                <w:szCs w:val="20"/>
              </w:rPr>
            </w:pPr>
            <w:r>
              <w:rPr>
                <w:rFonts w:ascii="Arial" w:hAnsi="Arial" w:cs="Arial"/>
                <w:sz w:val="20"/>
                <w:szCs w:val="20"/>
              </w:rPr>
              <w:t xml:space="preserve">RA5 (C42)- </w:t>
            </w:r>
            <w:r w:rsidRPr="006B0641">
              <w:rPr>
                <w:rFonts w:ascii="Arial" w:hAnsi="Arial" w:cs="Arial"/>
                <w:sz w:val="20"/>
                <w:szCs w:val="20"/>
              </w:rPr>
              <w:t>Se han comprobado los valores de aislamiento de las</w:t>
            </w:r>
            <w:r>
              <w:rPr>
                <w:rFonts w:ascii="Arial" w:hAnsi="Arial" w:cs="Arial"/>
                <w:sz w:val="20"/>
                <w:szCs w:val="20"/>
              </w:rPr>
              <w:t xml:space="preserve"> </w:t>
            </w:r>
            <w:r w:rsidRPr="006B0641">
              <w:rPr>
                <w:rFonts w:ascii="Arial" w:hAnsi="Arial" w:cs="Arial"/>
                <w:sz w:val="20"/>
                <w:szCs w:val="20"/>
              </w:rPr>
              <w:t>instalaciones</w:t>
            </w:r>
            <w:r>
              <w:rPr>
                <w:rFonts w:ascii="Arial" w:hAnsi="Arial" w:cs="Arial"/>
                <w:sz w:val="20"/>
                <w:szCs w:val="20"/>
              </w:rPr>
              <w:t>.</w:t>
            </w:r>
          </w:p>
          <w:p w14:paraId="7508F0D3" w14:textId="34926716" w:rsidR="006B0641" w:rsidRDefault="006B0641" w:rsidP="006B0641">
            <w:pPr>
              <w:ind w:left="0" w:hanging="2"/>
              <w:jc w:val="both"/>
              <w:rPr>
                <w:rFonts w:ascii="Arial" w:hAnsi="Arial" w:cs="Arial"/>
                <w:sz w:val="20"/>
                <w:szCs w:val="20"/>
              </w:rPr>
            </w:pPr>
            <w:r>
              <w:rPr>
                <w:rFonts w:ascii="Arial" w:hAnsi="Arial" w:cs="Arial"/>
                <w:sz w:val="20"/>
                <w:szCs w:val="20"/>
              </w:rPr>
              <w:t>RA5 (C43)-</w:t>
            </w:r>
            <w:r w:rsidRPr="006B0641">
              <w:rPr>
                <w:rFonts w:ascii="NewsGotT-Regu" w:hAnsi="NewsGotT-Regu" w:cs="NewsGotT-Regu"/>
                <w:kern w:val="0"/>
                <w:position w:val="0"/>
                <w:sz w:val="20"/>
                <w:szCs w:val="20"/>
                <w:lang w:eastAsia="es-ES"/>
              </w:rPr>
              <w:t xml:space="preserve"> </w:t>
            </w:r>
            <w:r w:rsidRPr="006B0641">
              <w:rPr>
                <w:rFonts w:ascii="Arial" w:hAnsi="Arial" w:cs="Arial"/>
                <w:sz w:val="20"/>
                <w:szCs w:val="20"/>
              </w:rPr>
              <w:t>Se han comprobado los valores de rigidez dieléctrica</w:t>
            </w:r>
            <w:r>
              <w:rPr>
                <w:rFonts w:ascii="Arial" w:hAnsi="Arial" w:cs="Arial"/>
                <w:sz w:val="20"/>
                <w:szCs w:val="20"/>
              </w:rPr>
              <w:t xml:space="preserve"> </w:t>
            </w:r>
            <w:r w:rsidRPr="006B0641">
              <w:rPr>
                <w:rFonts w:ascii="Arial" w:hAnsi="Arial" w:cs="Arial"/>
                <w:sz w:val="20"/>
                <w:szCs w:val="20"/>
              </w:rPr>
              <w:t>de la instalación</w:t>
            </w:r>
            <w:r>
              <w:rPr>
                <w:rFonts w:ascii="Arial" w:hAnsi="Arial" w:cs="Arial"/>
                <w:sz w:val="20"/>
                <w:szCs w:val="20"/>
              </w:rPr>
              <w:t>.</w:t>
            </w:r>
          </w:p>
          <w:p w14:paraId="748BC950" w14:textId="40BB232E" w:rsidR="006B0641" w:rsidRPr="006B0641" w:rsidRDefault="006B0641" w:rsidP="006B0641">
            <w:pPr>
              <w:ind w:left="0" w:hanging="2"/>
              <w:jc w:val="both"/>
              <w:rPr>
                <w:rFonts w:ascii="Arial" w:hAnsi="Arial" w:cs="Arial"/>
                <w:sz w:val="20"/>
                <w:szCs w:val="20"/>
              </w:rPr>
            </w:pPr>
            <w:r>
              <w:rPr>
                <w:rFonts w:ascii="Arial" w:hAnsi="Arial" w:cs="Arial"/>
                <w:sz w:val="20"/>
                <w:szCs w:val="20"/>
              </w:rPr>
              <w:t xml:space="preserve">RA5 (C44)- </w:t>
            </w:r>
            <w:r w:rsidRPr="006B0641">
              <w:rPr>
                <w:rFonts w:ascii="Arial" w:hAnsi="Arial" w:cs="Arial"/>
                <w:sz w:val="20"/>
                <w:szCs w:val="20"/>
              </w:rPr>
              <w:t>Se ha verificado la resistencia de la toma de tierra y la</w:t>
            </w:r>
            <w:r>
              <w:rPr>
                <w:rFonts w:ascii="Arial" w:hAnsi="Arial" w:cs="Arial"/>
                <w:sz w:val="20"/>
                <w:szCs w:val="20"/>
              </w:rPr>
              <w:t xml:space="preserve"> </w:t>
            </w:r>
            <w:r w:rsidRPr="006B0641">
              <w:rPr>
                <w:rFonts w:ascii="Arial" w:hAnsi="Arial" w:cs="Arial"/>
                <w:sz w:val="20"/>
                <w:szCs w:val="20"/>
              </w:rPr>
              <w:t>corriente de fuga de la instalación</w:t>
            </w:r>
            <w:r>
              <w:rPr>
                <w:rFonts w:ascii="Arial" w:hAnsi="Arial" w:cs="Arial"/>
                <w:sz w:val="20"/>
                <w:szCs w:val="20"/>
              </w:rPr>
              <w:t>.</w:t>
            </w:r>
          </w:p>
          <w:p w14:paraId="73E2F0F7" w14:textId="77777777" w:rsidR="006B0641" w:rsidRPr="006B0641" w:rsidRDefault="00C36F4F" w:rsidP="006B0641">
            <w:pPr>
              <w:pStyle w:val="Default"/>
              <w:ind w:left="5" w:hanging="7"/>
              <w:jc w:val="both"/>
              <w:rPr>
                <w:sz w:val="20"/>
                <w:szCs w:val="20"/>
              </w:rPr>
            </w:pPr>
            <w:r w:rsidRPr="00626524">
              <w:rPr>
                <w:sz w:val="20"/>
                <w:szCs w:val="20"/>
              </w:rPr>
              <w:t>RA</w:t>
            </w:r>
            <w:r w:rsidR="006B0641">
              <w:rPr>
                <w:sz w:val="20"/>
                <w:szCs w:val="20"/>
              </w:rPr>
              <w:t>5</w:t>
            </w:r>
            <w:r w:rsidRPr="00626524">
              <w:rPr>
                <w:sz w:val="20"/>
                <w:szCs w:val="20"/>
              </w:rPr>
              <w:t xml:space="preserve"> (C</w:t>
            </w:r>
            <w:r w:rsidR="006B0641">
              <w:rPr>
                <w:sz w:val="20"/>
                <w:szCs w:val="20"/>
              </w:rPr>
              <w:t>46</w:t>
            </w:r>
            <w:r w:rsidRPr="00626524">
              <w:rPr>
                <w:sz w:val="20"/>
                <w:szCs w:val="20"/>
              </w:rPr>
              <w:t xml:space="preserve">)- </w:t>
            </w:r>
            <w:r w:rsidR="006B0641" w:rsidRPr="006B0641">
              <w:rPr>
                <w:sz w:val="20"/>
                <w:szCs w:val="20"/>
              </w:rPr>
              <w:t>Se ha verificado la sensibilidad de disparo de los interruptores</w:t>
            </w:r>
          </w:p>
          <w:p w14:paraId="3A15AEFC" w14:textId="25049E13" w:rsidR="00C36F4F" w:rsidRPr="00626524" w:rsidRDefault="006B0641" w:rsidP="006B0641">
            <w:pPr>
              <w:pStyle w:val="Default"/>
              <w:ind w:left="5" w:hanging="7"/>
              <w:jc w:val="both"/>
              <w:rPr>
                <w:sz w:val="20"/>
                <w:szCs w:val="20"/>
              </w:rPr>
            </w:pPr>
            <w:r w:rsidRPr="006B0641">
              <w:rPr>
                <w:sz w:val="20"/>
                <w:szCs w:val="20"/>
              </w:rPr>
              <w:t>diferenciales y protecci</w:t>
            </w:r>
            <w:r w:rsidR="001B3CF4">
              <w:rPr>
                <w:sz w:val="20"/>
                <w:szCs w:val="20"/>
              </w:rPr>
              <w:t>ones.</w:t>
            </w:r>
          </w:p>
          <w:p w14:paraId="29C90F84" w14:textId="1CC89C37" w:rsidR="00C36F4F" w:rsidRPr="00626524" w:rsidRDefault="00C36F4F">
            <w:pPr>
              <w:ind w:left="0" w:hanging="2"/>
              <w:jc w:val="both"/>
              <w:rPr>
                <w:rFonts w:ascii="Arial" w:eastAsia="Arial" w:hAnsi="Arial" w:cs="Arial"/>
                <w:sz w:val="20"/>
                <w:szCs w:val="20"/>
              </w:rPr>
            </w:pPr>
          </w:p>
        </w:tc>
      </w:tr>
      <w:tr w:rsidR="00362DAE" w14:paraId="2B277B39" w14:textId="77777777">
        <w:trPr>
          <w:trHeight w:val="340"/>
        </w:trPr>
        <w:tc>
          <w:tcPr>
            <w:tcW w:w="1526" w:type="dxa"/>
            <w:tcBorders>
              <w:top w:val="single" w:sz="4" w:space="0" w:color="000000"/>
              <w:left w:val="single" w:sz="4" w:space="0" w:color="000000"/>
              <w:bottom w:val="single" w:sz="4" w:space="0" w:color="000000"/>
            </w:tcBorders>
            <w:vAlign w:val="center"/>
          </w:tcPr>
          <w:p w14:paraId="3A57C9E6" w14:textId="6F99CE16" w:rsidR="00362DAE" w:rsidRDefault="008D4944">
            <w:pPr>
              <w:ind w:left="0" w:hanging="2"/>
              <w:jc w:val="center"/>
              <w:rPr>
                <w:rFonts w:ascii="Arial" w:eastAsia="Arial" w:hAnsi="Arial" w:cs="Arial"/>
              </w:rPr>
            </w:pPr>
            <w:r>
              <w:rPr>
                <w:rFonts w:ascii="Arial" w:eastAsia="Arial" w:hAnsi="Arial" w:cs="Arial"/>
                <w:b/>
              </w:rPr>
              <w:t>UT7</w:t>
            </w:r>
          </w:p>
        </w:tc>
        <w:tc>
          <w:tcPr>
            <w:tcW w:w="7812" w:type="dxa"/>
            <w:tcBorders>
              <w:top w:val="single" w:sz="4" w:space="0" w:color="000000"/>
              <w:left w:val="single" w:sz="4" w:space="0" w:color="000000"/>
              <w:bottom w:val="single" w:sz="4" w:space="0" w:color="000000"/>
              <w:right w:val="single" w:sz="4" w:space="0" w:color="000000"/>
            </w:tcBorders>
          </w:tcPr>
          <w:p w14:paraId="54E9477B" w14:textId="72EADF90" w:rsidR="00362DAE" w:rsidRPr="00626524" w:rsidRDefault="00362DAE">
            <w:pPr>
              <w:ind w:left="0" w:hanging="2"/>
              <w:jc w:val="both"/>
              <w:rPr>
                <w:rFonts w:ascii="Arial" w:eastAsia="Arial" w:hAnsi="Arial" w:cs="Arial"/>
                <w:sz w:val="20"/>
                <w:szCs w:val="20"/>
              </w:rPr>
            </w:pPr>
          </w:p>
          <w:p w14:paraId="058B794D" w14:textId="77777777" w:rsidR="00EF4444" w:rsidRPr="00EF4444" w:rsidRDefault="00D77962" w:rsidP="00EF4444">
            <w:pPr>
              <w:ind w:left="0" w:hanging="2"/>
              <w:jc w:val="both"/>
              <w:rPr>
                <w:rFonts w:ascii="Arial" w:hAnsi="Arial" w:cs="Arial"/>
                <w:sz w:val="20"/>
                <w:szCs w:val="20"/>
              </w:rPr>
            </w:pPr>
            <w:r w:rsidRPr="00626524">
              <w:rPr>
                <w:rFonts w:ascii="Arial" w:hAnsi="Arial" w:cs="Arial"/>
                <w:sz w:val="20"/>
                <w:szCs w:val="20"/>
              </w:rPr>
              <w:t>RA</w:t>
            </w:r>
            <w:r w:rsidR="00EF4444">
              <w:rPr>
                <w:rFonts w:ascii="Arial" w:hAnsi="Arial" w:cs="Arial"/>
                <w:sz w:val="20"/>
                <w:szCs w:val="20"/>
              </w:rPr>
              <w:t>6</w:t>
            </w:r>
            <w:r w:rsidRPr="00626524">
              <w:rPr>
                <w:rFonts w:ascii="Arial" w:hAnsi="Arial" w:cs="Arial"/>
                <w:sz w:val="20"/>
                <w:szCs w:val="20"/>
              </w:rPr>
              <w:t xml:space="preserve"> (C</w:t>
            </w:r>
            <w:r w:rsidR="00EF4444">
              <w:rPr>
                <w:rFonts w:ascii="Arial" w:hAnsi="Arial" w:cs="Arial"/>
                <w:sz w:val="20"/>
                <w:szCs w:val="20"/>
              </w:rPr>
              <w:t>49</w:t>
            </w:r>
            <w:r w:rsidRPr="00626524">
              <w:rPr>
                <w:rFonts w:ascii="Arial" w:hAnsi="Arial" w:cs="Arial"/>
                <w:sz w:val="20"/>
                <w:szCs w:val="20"/>
              </w:rPr>
              <w:t xml:space="preserve">)- </w:t>
            </w:r>
            <w:r w:rsidR="00EF4444" w:rsidRPr="00EF4444">
              <w:rPr>
                <w:rFonts w:ascii="Arial" w:hAnsi="Arial" w:cs="Arial"/>
                <w:sz w:val="20"/>
                <w:szCs w:val="20"/>
              </w:rPr>
              <w:t>Se han definido y aplicado procedimientos de intervención</w:t>
            </w:r>
          </w:p>
          <w:p w14:paraId="378F8A2E" w14:textId="05E2BE9B" w:rsidR="00D77962" w:rsidRPr="00626524" w:rsidRDefault="00EF4444" w:rsidP="00EF4444">
            <w:pPr>
              <w:ind w:left="0" w:hanging="2"/>
              <w:jc w:val="both"/>
              <w:rPr>
                <w:rFonts w:ascii="Arial" w:hAnsi="Arial" w:cs="Arial"/>
                <w:sz w:val="20"/>
                <w:szCs w:val="20"/>
              </w:rPr>
            </w:pPr>
            <w:r w:rsidRPr="00EF4444">
              <w:rPr>
                <w:rFonts w:ascii="Arial" w:hAnsi="Arial" w:cs="Arial"/>
                <w:sz w:val="20"/>
                <w:szCs w:val="20"/>
              </w:rPr>
              <w:t>en la diagnosis de averías y disfunciones</w:t>
            </w:r>
            <w:r>
              <w:rPr>
                <w:rFonts w:ascii="Arial" w:hAnsi="Arial" w:cs="Arial"/>
                <w:sz w:val="20"/>
                <w:szCs w:val="20"/>
              </w:rPr>
              <w:t>.</w:t>
            </w:r>
          </w:p>
          <w:p w14:paraId="453417AD" w14:textId="6D3D229F" w:rsidR="00D77962" w:rsidRDefault="00D77962">
            <w:pPr>
              <w:ind w:left="0" w:hanging="2"/>
              <w:jc w:val="both"/>
              <w:rPr>
                <w:rFonts w:ascii="Arial" w:hAnsi="Arial" w:cs="Arial"/>
                <w:sz w:val="20"/>
                <w:szCs w:val="20"/>
              </w:rPr>
            </w:pPr>
            <w:r w:rsidRPr="00626524">
              <w:rPr>
                <w:rFonts w:ascii="Arial" w:hAnsi="Arial" w:cs="Arial"/>
                <w:sz w:val="20"/>
                <w:szCs w:val="20"/>
              </w:rPr>
              <w:t>RA</w:t>
            </w:r>
            <w:r w:rsidR="00EF4444">
              <w:rPr>
                <w:rFonts w:ascii="Arial" w:hAnsi="Arial" w:cs="Arial"/>
                <w:sz w:val="20"/>
                <w:szCs w:val="20"/>
              </w:rPr>
              <w:t>6</w:t>
            </w:r>
            <w:r w:rsidRPr="00626524">
              <w:rPr>
                <w:rFonts w:ascii="Arial" w:hAnsi="Arial" w:cs="Arial"/>
                <w:sz w:val="20"/>
                <w:szCs w:val="20"/>
              </w:rPr>
              <w:t xml:space="preserve"> (C</w:t>
            </w:r>
            <w:r w:rsidR="00EF4444">
              <w:rPr>
                <w:rFonts w:ascii="Arial" w:hAnsi="Arial" w:cs="Arial"/>
                <w:sz w:val="20"/>
                <w:szCs w:val="20"/>
              </w:rPr>
              <w:t>50</w:t>
            </w:r>
            <w:r w:rsidRPr="00626524">
              <w:rPr>
                <w:rFonts w:ascii="Arial" w:hAnsi="Arial" w:cs="Arial"/>
                <w:sz w:val="20"/>
                <w:szCs w:val="20"/>
              </w:rPr>
              <w:t xml:space="preserve">)- </w:t>
            </w:r>
            <w:r w:rsidR="00F92B95" w:rsidRPr="00F92B95">
              <w:rPr>
                <w:rFonts w:ascii="Arial" w:hAnsi="Arial" w:cs="Arial"/>
                <w:sz w:val="20"/>
                <w:szCs w:val="20"/>
              </w:rPr>
              <w:t>Se han seleccionado equipos de medida y verificación</w:t>
            </w:r>
            <w:r w:rsidR="00F92B95">
              <w:rPr>
                <w:rFonts w:ascii="Arial" w:hAnsi="Arial" w:cs="Arial"/>
                <w:sz w:val="20"/>
                <w:szCs w:val="20"/>
              </w:rPr>
              <w:t>.</w:t>
            </w:r>
          </w:p>
          <w:p w14:paraId="5086078B" w14:textId="4D8CEC3A" w:rsidR="00EF4444" w:rsidRDefault="00EF4444">
            <w:pPr>
              <w:ind w:left="0" w:hanging="2"/>
              <w:jc w:val="both"/>
              <w:rPr>
                <w:rFonts w:ascii="Arial" w:hAnsi="Arial" w:cs="Arial"/>
                <w:sz w:val="20"/>
                <w:szCs w:val="20"/>
              </w:rPr>
            </w:pPr>
            <w:r>
              <w:rPr>
                <w:rFonts w:ascii="Arial" w:hAnsi="Arial" w:cs="Arial"/>
                <w:sz w:val="20"/>
                <w:szCs w:val="20"/>
              </w:rPr>
              <w:t xml:space="preserve">RA6 (C51)- </w:t>
            </w:r>
            <w:r w:rsidR="00F92B95" w:rsidRPr="00F92B95">
              <w:rPr>
                <w:rFonts w:ascii="Arial" w:hAnsi="Arial" w:cs="Arial"/>
                <w:sz w:val="20"/>
                <w:szCs w:val="20"/>
              </w:rPr>
              <w:t>Se han identificado los posibles circuitos afectados</w:t>
            </w:r>
            <w:r w:rsidR="00F92B95">
              <w:rPr>
                <w:rFonts w:ascii="Arial" w:hAnsi="Arial" w:cs="Arial"/>
                <w:sz w:val="20"/>
                <w:szCs w:val="20"/>
              </w:rPr>
              <w:t>.</w:t>
            </w:r>
          </w:p>
          <w:p w14:paraId="2DB02434" w14:textId="27CF7BC8" w:rsidR="00EF4444" w:rsidRDefault="00EF4444">
            <w:pPr>
              <w:ind w:left="0" w:hanging="2"/>
              <w:jc w:val="both"/>
              <w:rPr>
                <w:rFonts w:ascii="Arial" w:hAnsi="Arial" w:cs="Arial"/>
                <w:sz w:val="20"/>
                <w:szCs w:val="20"/>
              </w:rPr>
            </w:pPr>
            <w:r>
              <w:rPr>
                <w:rFonts w:ascii="Arial" w:hAnsi="Arial" w:cs="Arial"/>
                <w:sz w:val="20"/>
                <w:szCs w:val="20"/>
              </w:rPr>
              <w:t>RA6 (C56)-</w:t>
            </w:r>
            <w:r w:rsidR="00F92B95">
              <w:rPr>
                <w:rFonts w:ascii="Arial" w:hAnsi="Arial" w:cs="Arial"/>
                <w:sz w:val="20"/>
                <w:szCs w:val="20"/>
              </w:rPr>
              <w:t xml:space="preserve"> </w:t>
            </w:r>
            <w:r w:rsidR="00F92B95" w:rsidRPr="00F92B95">
              <w:rPr>
                <w:rFonts w:ascii="Arial" w:hAnsi="Arial" w:cs="Arial"/>
                <w:sz w:val="20"/>
                <w:szCs w:val="20"/>
              </w:rPr>
              <w:t>Se ha localizado el origen de la av</w:t>
            </w:r>
            <w:r w:rsidR="00F92B95">
              <w:rPr>
                <w:rFonts w:ascii="Arial" w:hAnsi="Arial" w:cs="Arial"/>
                <w:sz w:val="20"/>
                <w:szCs w:val="20"/>
              </w:rPr>
              <w:t>ería.</w:t>
            </w:r>
          </w:p>
          <w:p w14:paraId="2FB6B804" w14:textId="745B4D7B" w:rsidR="00EF4444" w:rsidRPr="00626524" w:rsidRDefault="00EF4444" w:rsidP="00F92B95">
            <w:pPr>
              <w:ind w:left="0" w:hanging="2"/>
              <w:jc w:val="both"/>
              <w:rPr>
                <w:rFonts w:ascii="Arial" w:hAnsi="Arial" w:cs="Arial"/>
                <w:sz w:val="20"/>
                <w:szCs w:val="20"/>
              </w:rPr>
            </w:pPr>
            <w:r>
              <w:rPr>
                <w:rFonts w:ascii="Arial" w:hAnsi="Arial" w:cs="Arial"/>
                <w:sz w:val="20"/>
                <w:szCs w:val="20"/>
              </w:rPr>
              <w:t>RA6 (C57)-</w:t>
            </w:r>
            <w:r w:rsidR="00F92B95">
              <w:rPr>
                <w:rFonts w:ascii="Arial" w:hAnsi="Arial" w:cs="Arial"/>
                <w:sz w:val="20"/>
                <w:szCs w:val="20"/>
              </w:rPr>
              <w:t xml:space="preserve"> </w:t>
            </w:r>
            <w:r w:rsidR="00F92B95" w:rsidRPr="00F92B95">
              <w:rPr>
                <w:rFonts w:ascii="Arial" w:hAnsi="Arial" w:cs="Arial"/>
                <w:sz w:val="20"/>
                <w:szCs w:val="20"/>
              </w:rPr>
              <w:t>Se han propuesto soluciones para la resolución de la</w:t>
            </w:r>
            <w:r w:rsidR="00F92B95">
              <w:rPr>
                <w:rFonts w:ascii="Arial" w:hAnsi="Arial" w:cs="Arial"/>
                <w:sz w:val="20"/>
                <w:szCs w:val="20"/>
              </w:rPr>
              <w:t xml:space="preserve"> </w:t>
            </w:r>
            <w:r w:rsidR="00F92B95" w:rsidRPr="00F92B95">
              <w:rPr>
                <w:rFonts w:ascii="Arial" w:hAnsi="Arial" w:cs="Arial"/>
                <w:sz w:val="20"/>
                <w:szCs w:val="20"/>
              </w:rPr>
              <w:t>avería o disfunción</w:t>
            </w:r>
            <w:r w:rsidR="00F92B95">
              <w:rPr>
                <w:rFonts w:ascii="Arial" w:hAnsi="Arial" w:cs="Arial"/>
                <w:sz w:val="20"/>
                <w:szCs w:val="20"/>
              </w:rPr>
              <w:t>.</w:t>
            </w:r>
          </w:p>
          <w:p w14:paraId="4569338C" w14:textId="45B0389E" w:rsidR="00D77962" w:rsidRPr="00626524" w:rsidRDefault="00D77962">
            <w:pPr>
              <w:ind w:left="0" w:hanging="2"/>
              <w:jc w:val="both"/>
              <w:rPr>
                <w:rFonts w:ascii="Arial" w:eastAsia="Arial" w:hAnsi="Arial" w:cs="Arial"/>
                <w:sz w:val="20"/>
                <w:szCs w:val="20"/>
              </w:rPr>
            </w:pPr>
            <w:r w:rsidRPr="00626524">
              <w:rPr>
                <w:rFonts w:ascii="Arial" w:hAnsi="Arial" w:cs="Arial"/>
                <w:sz w:val="20"/>
                <w:szCs w:val="20"/>
              </w:rPr>
              <w:t>RA</w:t>
            </w:r>
            <w:r w:rsidR="00EF4444">
              <w:rPr>
                <w:rFonts w:ascii="Arial" w:hAnsi="Arial" w:cs="Arial"/>
                <w:sz w:val="20"/>
                <w:szCs w:val="20"/>
              </w:rPr>
              <w:t>6</w:t>
            </w:r>
            <w:r w:rsidRPr="00626524">
              <w:rPr>
                <w:rFonts w:ascii="Arial" w:hAnsi="Arial" w:cs="Arial"/>
                <w:sz w:val="20"/>
                <w:szCs w:val="20"/>
              </w:rPr>
              <w:t>(C</w:t>
            </w:r>
            <w:r w:rsidR="00EF4444">
              <w:rPr>
                <w:rFonts w:ascii="Arial" w:hAnsi="Arial" w:cs="Arial"/>
                <w:sz w:val="20"/>
                <w:szCs w:val="20"/>
              </w:rPr>
              <w:t>58</w:t>
            </w:r>
            <w:r w:rsidRPr="00626524">
              <w:rPr>
                <w:rFonts w:ascii="Arial" w:hAnsi="Arial" w:cs="Arial"/>
                <w:sz w:val="20"/>
                <w:szCs w:val="20"/>
              </w:rPr>
              <w:t xml:space="preserve">)- </w:t>
            </w:r>
            <w:r w:rsidR="00F92B95" w:rsidRPr="00F92B95">
              <w:rPr>
                <w:rFonts w:ascii="Arial" w:hAnsi="Arial" w:cs="Arial"/>
                <w:sz w:val="20"/>
                <w:szCs w:val="20"/>
              </w:rPr>
              <w:t>Se han elaborado documentos de registro de averías.</w:t>
            </w:r>
          </w:p>
          <w:p w14:paraId="7B70A2EE" w14:textId="77777777" w:rsidR="00362DAE" w:rsidRPr="00626524" w:rsidRDefault="00362DAE">
            <w:pPr>
              <w:ind w:left="0" w:hanging="2"/>
              <w:jc w:val="both"/>
              <w:rPr>
                <w:rFonts w:ascii="Arial" w:eastAsia="Arial" w:hAnsi="Arial" w:cs="Arial"/>
                <w:sz w:val="20"/>
                <w:szCs w:val="20"/>
              </w:rPr>
            </w:pPr>
          </w:p>
        </w:tc>
      </w:tr>
      <w:tr w:rsidR="00362DAE" w14:paraId="1039676B" w14:textId="77777777">
        <w:trPr>
          <w:trHeight w:val="340"/>
        </w:trPr>
        <w:tc>
          <w:tcPr>
            <w:tcW w:w="1526" w:type="dxa"/>
            <w:tcBorders>
              <w:top w:val="single" w:sz="4" w:space="0" w:color="000000"/>
              <w:left w:val="single" w:sz="4" w:space="0" w:color="000000"/>
              <w:bottom w:val="single" w:sz="4" w:space="0" w:color="000000"/>
            </w:tcBorders>
            <w:vAlign w:val="center"/>
          </w:tcPr>
          <w:p w14:paraId="24AF0FCD" w14:textId="3AD2F8D2" w:rsidR="00362DAE" w:rsidRDefault="008D4944">
            <w:pPr>
              <w:ind w:left="0" w:hanging="2"/>
              <w:jc w:val="center"/>
              <w:rPr>
                <w:rFonts w:ascii="Arial" w:eastAsia="Arial" w:hAnsi="Arial" w:cs="Arial"/>
              </w:rPr>
            </w:pPr>
            <w:r>
              <w:rPr>
                <w:rFonts w:ascii="Arial" w:eastAsia="Arial" w:hAnsi="Arial" w:cs="Arial"/>
                <w:b/>
              </w:rPr>
              <w:t>UT8</w:t>
            </w:r>
          </w:p>
        </w:tc>
        <w:tc>
          <w:tcPr>
            <w:tcW w:w="7812" w:type="dxa"/>
            <w:tcBorders>
              <w:top w:val="single" w:sz="4" w:space="0" w:color="000000"/>
              <w:left w:val="single" w:sz="4" w:space="0" w:color="000000"/>
              <w:bottom w:val="single" w:sz="4" w:space="0" w:color="000000"/>
              <w:right w:val="single" w:sz="4" w:space="0" w:color="000000"/>
            </w:tcBorders>
          </w:tcPr>
          <w:p w14:paraId="6AFDF9FF" w14:textId="77777777" w:rsidR="00362DAE" w:rsidRPr="00626524" w:rsidRDefault="00362DAE">
            <w:pPr>
              <w:ind w:left="0" w:hanging="2"/>
              <w:jc w:val="both"/>
              <w:rPr>
                <w:rFonts w:ascii="Arial" w:eastAsia="Arial" w:hAnsi="Arial" w:cs="Arial"/>
                <w:sz w:val="20"/>
                <w:szCs w:val="20"/>
              </w:rPr>
            </w:pPr>
          </w:p>
          <w:p w14:paraId="2C6C9344" w14:textId="1CD75CDC" w:rsidR="00362DAE" w:rsidRDefault="00D77962">
            <w:pPr>
              <w:ind w:left="0" w:hanging="2"/>
              <w:jc w:val="both"/>
              <w:rPr>
                <w:rFonts w:ascii="Arial" w:hAnsi="Arial" w:cs="Arial"/>
                <w:sz w:val="20"/>
                <w:szCs w:val="20"/>
              </w:rPr>
            </w:pPr>
            <w:r w:rsidRPr="00626524">
              <w:rPr>
                <w:rFonts w:ascii="Arial" w:hAnsi="Arial" w:cs="Arial"/>
                <w:sz w:val="20"/>
                <w:szCs w:val="20"/>
              </w:rPr>
              <w:t>RA</w:t>
            </w:r>
            <w:r w:rsidR="00106364">
              <w:rPr>
                <w:rFonts w:ascii="Arial" w:hAnsi="Arial" w:cs="Arial"/>
                <w:sz w:val="20"/>
                <w:szCs w:val="20"/>
              </w:rPr>
              <w:t>7</w:t>
            </w:r>
            <w:r w:rsidRPr="00626524">
              <w:rPr>
                <w:rFonts w:ascii="Arial" w:hAnsi="Arial" w:cs="Arial"/>
                <w:sz w:val="20"/>
                <w:szCs w:val="20"/>
              </w:rPr>
              <w:t xml:space="preserve"> (C</w:t>
            </w:r>
            <w:r w:rsidR="00106364">
              <w:rPr>
                <w:rFonts w:ascii="Arial" w:hAnsi="Arial" w:cs="Arial"/>
                <w:sz w:val="20"/>
                <w:szCs w:val="20"/>
              </w:rPr>
              <w:t>59</w:t>
            </w:r>
            <w:r w:rsidRPr="00626524">
              <w:rPr>
                <w:rFonts w:ascii="Arial" w:hAnsi="Arial" w:cs="Arial"/>
                <w:sz w:val="20"/>
                <w:szCs w:val="20"/>
              </w:rPr>
              <w:t xml:space="preserve">)- </w:t>
            </w:r>
            <w:r w:rsidR="00106364" w:rsidRPr="00106364">
              <w:rPr>
                <w:rFonts w:ascii="Arial" w:hAnsi="Arial" w:cs="Arial"/>
                <w:sz w:val="20"/>
                <w:szCs w:val="20"/>
              </w:rPr>
              <w:t>Se han planificado las intervenciones de reparación</w:t>
            </w:r>
            <w:r w:rsidR="00106364">
              <w:rPr>
                <w:rFonts w:ascii="Arial" w:hAnsi="Arial" w:cs="Arial"/>
                <w:sz w:val="20"/>
                <w:szCs w:val="20"/>
              </w:rPr>
              <w:t>.</w:t>
            </w:r>
          </w:p>
          <w:p w14:paraId="0D12361F" w14:textId="622EFC3B" w:rsidR="00106364" w:rsidRDefault="00106364" w:rsidP="00106364">
            <w:pPr>
              <w:ind w:left="0" w:hanging="2"/>
              <w:jc w:val="both"/>
              <w:rPr>
                <w:rFonts w:ascii="Arial" w:hAnsi="Arial" w:cs="Arial"/>
                <w:sz w:val="20"/>
                <w:szCs w:val="20"/>
              </w:rPr>
            </w:pPr>
            <w:r>
              <w:rPr>
                <w:rFonts w:ascii="Arial" w:hAnsi="Arial" w:cs="Arial"/>
                <w:sz w:val="20"/>
                <w:szCs w:val="20"/>
              </w:rPr>
              <w:t xml:space="preserve">RA7 (C60)- </w:t>
            </w:r>
            <w:r w:rsidRPr="00106364">
              <w:rPr>
                <w:rFonts w:ascii="Arial" w:hAnsi="Arial" w:cs="Arial"/>
                <w:sz w:val="20"/>
                <w:szCs w:val="20"/>
              </w:rPr>
              <w:t>Se han relacionado en los esquemas eléctricos de la</w:t>
            </w:r>
            <w:r>
              <w:rPr>
                <w:rFonts w:ascii="Arial" w:hAnsi="Arial" w:cs="Arial"/>
                <w:sz w:val="20"/>
                <w:szCs w:val="20"/>
              </w:rPr>
              <w:t xml:space="preserve"> </w:t>
            </w:r>
            <w:r w:rsidRPr="00106364">
              <w:rPr>
                <w:rFonts w:ascii="Arial" w:hAnsi="Arial" w:cs="Arial"/>
                <w:sz w:val="20"/>
                <w:szCs w:val="20"/>
              </w:rPr>
              <w:t>instalación con los elementos que se deben sustituir</w:t>
            </w:r>
            <w:r>
              <w:rPr>
                <w:rFonts w:ascii="Arial" w:hAnsi="Arial" w:cs="Arial"/>
                <w:sz w:val="20"/>
                <w:szCs w:val="20"/>
              </w:rPr>
              <w:t>.</w:t>
            </w:r>
          </w:p>
          <w:p w14:paraId="0FDA899C" w14:textId="7F4347BA" w:rsidR="00106364" w:rsidRDefault="00106364">
            <w:pPr>
              <w:ind w:left="0" w:hanging="2"/>
              <w:jc w:val="both"/>
              <w:rPr>
                <w:rFonts w:ascii="Arial" w:hAnsi="Arial" w:cs="Arial"/>
                <w:sz w:val="20"/>
                <w:szCs w:val="20"/>
              </w:rPr>
            </w:pPr>
            <w:r>
              <w:rPr>
                <w:rFonts w:ascii="Arial" w:hAnsi="Arial" w:cs="Arial"/>
                <w:sz w:val="20"/>
                <w:szCs w:val="20"/>
              </w:rPr>
              <w:t xml:space="preserve">RA7 (C61)- </w:t>
            </w:r>
            <w:r w:rsidRPr="00106364">
              <w:rPr>
                <w:rFonts w:ascii="Arial" w:hAnsi="Arial" w:cs="Arial"/>
                <w:sz w:val="20"/>
                <w:szCs w:val="20"/>
              </w:rPr>
              <w:t>Se han seleccionado las herramientas o útiles necesarios</w:t>
            </w:r>
            <w:r>
              <w:rPr>
                <w:rFonts w:ascii="Arial" w:hAnsi="Arial" w:cs="Arial"/>
                <w:sz w:val="20"/>
                <w:szCs w:val="20"/>
              </w:rPr>
              <w:t>.</w:t>
            </w:r>
          </w:p>
          <w:p w14:paraId="4A6CDF6C" w14:textId="78D18751" w:rsidR="00106364" w:rsidRDefault="00106364" w:rsidP="00106364">
            <w:pPr>
              <w:ind w:left="0" w:hanging="2"/>
              <w:jc w:val="both"/>
              <w:rPr>
                <w:rFonts w:ascii="Arial" w:hAnsi="Arial" w:cs="Arial"/>
                <w:sz w:val="20"/>
                <w:szCs w:val="20"/>
              </w:rPr>
            </w:pPr>
            <w:r>
              <w:rPr>
                <w:rFonts w:ascii="Arial" w:hAnsi="Arial" w:cs="Arial"/>
                <w:sz w:val="20"/>
                <w:szCs w:val="20"/>
              </w:rPr>
              <w:t xml:space="preserve">RA7 (C62)- </w:t>
            </w:r>
            <w:r w:rsidRPr="00106364">
              <w:rPr>
                <w:rFonts w:ascii="Arial" w:hAnsi="Arial" w:cs="Arial"/>
                <w:sz w:val="20"/>
                <w:szCs w:val="20"/>
              </w:rPr>
              <w:t>Se han sustituido los mecanismos, equipos, conductores,</w:t>
            </w:r>
            <w:r>
              <w:rPr>
                <w:rFonts w:ascii="Arial" w:hAnsi="Arial" w:cs="Arial"/>
                <w:sz w:val="20"/>
                <w:szCs w:val="20"/>
              </w:rPr>
              <w:t xml:space="preserve"> </w:t>
            </w:r>
            <w:r w:rsidRPr="00106364">
              <w:rPr>
                <w:rFonts w:ascii="Arial" w:hAnsi="Arial" w:cs="Arial"/>
                <w:sz w:val="20"/>
                <w:szCs w:val="20"/>
              </w:rPr>
              <w:t>entre otros, responsables de la avería.</w:t>
            </w:r>
          </w:p>
          <w:p w14:paraId="1A1CF7C2" w14:textId="47612936" w:rsidR="00106364" w:rsidRPr="00626524" w:rsidRDefault="00106364" w:rsidP="00106364">
            <w:pPr>
              <w:ind w:left="0" w:hanging="2"/>
              <w:jc w:val="both"/>
              <w:rPr>
                <w:rFonts w:ascii="Arial" w:hAnsi="Arial" w:cs="Arial"/>
                <w:sz w:val="20"/>
                <w:szCs w:val="20"/>
              </w:rPr>
            </w:pPr>
            <w:r>
              <w:rPr>
                <w:rFonts w:ascii="Arial" w:hAnsi="Arial" w:cs="Arial"/>
                <w:sz w:val="20"/>
                <w:szCs w:val="20"/>
              </w:rPr>
              <w:t xml:space="preserve">RA7 (C65)- </w:t>
            </w:r>
            <w:r w:rsidRPr="00106364">
              <w:rPr>
                <w:rFonts w:ascii="Arial" w:hAnsi="Arial" w:cs="Arial"/>
                <w:sz w:val="20"/>
                <w:szCs w:val="20"/>
              </w:rPr>
              <w:t>Se ha verificado la funcionalidad de la instalación después</w:t>
            </w:r>
            <w:r>
              <w:rPr>
                <w:rFonts w:ascii="Arial" w:hAnsi="Arial" w:cs="Arial"/>
                <w:sz w:val="20"/>
                <w:szCs w:val="20"/>
              </w:rPr>
              <w:t xml:space="preserve"> </w:t>
            </w:r>
            <w:r w:rsidRPr="00106364">
              <w:rPr>
                <w:rFonts w:ascii="Arial" w:hAnsi="Arial" w:cs="Arial"/>
                <w:sz w:val="20"/>
                <w:szCs w:val="20"/>
              </w:rPr>
              <w:t>de la intervención.</w:t>
            </w:r>
          </w:p>
          <w:p w14:paraId="5C5A5345" w14:textId="77777777" w:rsidR="00362DAE" w:rsidRPr="00626524" w:rsidRDefault="00362DAE" w:rsidP="00106364">
            <w:pPr>
              <w:ind w:leftChars="0" w:left="0" w:firstLineChars="0" w:firstLine="0"/>
              <w:jc w:val="both"/>
              <w:rPr>
                <w:rFonts w:ascii="Arial" w:eastAsia="Arial" w:hAnsi="Arial" w:cs="Arial"/>
                <w:sz w:val="20"/>
                <w:szCs w:val="20"/>
              </w:rPr>
            </w:pPr>
          </w:p>
        </w:tc>
      </w:tr>
      <w:tr w:rsidR="008D4944" w14:paraId="4FEAA3DA" w14:textId="77777777">
        <w:trPr>
          <w:trHeight w:val="340"/>
        </w:trPr>
        <w:tc>
          <w:tcPr>
            <w:tcW w:w="1526" w:type="dxa"/>
            <w:tcBorders>
              <w:top w:val="single" w:sz="4" w:space="0" w:color="000000"/>
              <w:left w:val="single" w:sz="4" w:space="0" w:color="000000"/>
              <w:bottom w:val="single" w:sz="4" w:space="0" w:color="000000"/>
            </w:tcBorders>
            <w:vAlign w:val="center"/>
          </w:tcPr>
          <w:p w14:paraId="20662FB4" w14:textId="079E3F75" w:rsidR="008D4944" w:rsidRDefault="008D4944">
            <w:pPr>
              <w:ind w:left="0" w:hanging="2"/>
              <w:jc w:val="center"/>
              <w:rPr>
                <w:rFonts w:ascii="Arial" w:eastAsia="Arial" w:hAnsi="Arial" w:cs="Arial"/>
                <w:b/>
              </w:rPr>
            </w:pPr>
            <w:r>
              <w:rPr>
                <w:rFonts w:ascii="Arial" w:eastAsia="Arial" w:hAnsi="Arial" w:cs="Arial"/>
                <w:b/>
              </w:rPr>
              <w:t>UT9</w:t>
            </w:r>
          </w:p>
        </w:tc>
        <w:tc>
          <w:tcPr>
            <w:tcW w:w="7812" w:type="dxa"/>
            <w:tcBorders>
              <w:top w:val="single" w:sz="4" w:space="0" w:color="000000"/>
              <w:left w:val="single" w:sz="4" w:space="0" w:color="000000"/>
              <w:bottom w:val="single" w:sz="4" w:space="0" w:color="000000"/>
              <w:right w:val="single" w:sz="4" w:space="0" w:color="000000"/>
            </w:tcBorders>
          </w:tcPr>
          <w:p w14:paraId="70A8C03A" w14:textId="77777777" w:rsidR="00C36F4F" w:rsidRPr="00626524" w:rsidRDefault="00C36F4F">
            <w:pPr>
              <w:ind w:left="0" w:hanging="2"/>
              <w:jc w:val="both"/>
              <w:rPr>
                <w:rFonts w:ascii="Arial" w:hAnsi="Arial" w:cs="Arial"/>
                <w:sz w:val="20"/>
                <w:szCs w:val="20"/>
              </w:rPr>
            </w:pPr>
          </w:p>
          <w:p w14:paraId="7041AD01" w14:textId="0B6DE2EF" w:rsidR="008D4944" w:rsidRDefault="00D77962">
            <w:pPr>
              <w:ind w:left="0" w:hanging="2"/>
              <w:jc w:val="both"/>
              <w:rPr>
                <w:rFonts w:ascii="Arial" w:hAnsi="Arial" w:cs="Arial"/>
                <w:sz w:val="20"/>
                <w:szCs w:val="20"/>
              </w:rPr>
            </w:pPr>
            <w:r w:rsidRPr="00626524">
              <w:rPr>
                <w:rFonts w:ascii="Arial" w:hAnsi="Arial" w:cs="Arial"/>
                <w:sz w:val="20"/>
                <w:szCs w:val="20"/>
              </w:rPr>
              <w:t>RA</w:t>
            </w:r>
            <w:r w:rsidR="00925923">
              <w:rPr>
                <w:rFonts w:ascii="Arial" w:hAnsi="Arial" w:cs="Arial"/>
                <w:sz w:val="20"/>
                <w:szCs w:val="20"/>
              </w:rPr>
              <w:t>8</w:t>
            </w:r>
            <w:r w:rsidRPr="00626524">
              <w:rPr>
                <w:rFonts w:ascii="Arial" w:hAnsi="Arial" w:cs="Arial"/>
                <w:sz w:val="20"/>
                <w:szCs w:val="20"/>
              </w:rPr>
              <w:t xml:space="preserve"> (C</w:t>
            </w:r>
            <w:r w:rsidR="00925923">
              <w:rPr>
                <w:rFonts w:ascii="Arial" w:hAnsi="Arial" w:cs="Arial"/>
                <w:sz w:val="20"/>
                <w:szCs w:val="20"/>
              </w:rPr>
              <w:t>67</w:t>
            </w:r>
            <w:r w:rsidRPr="00626524">
              <w:rPr>
                <w:rFonts w:ascii="Arial" w:hAnsi="Arial" w:cs="Arial"/>
                <w:sz w:val="20"/>
                <w:szCs w:val="20"/>
              </w:rPr>
              <w:t xml:space="preserve">)- </w:t>
            </w:r>
            <w:r w:rsidR="00925923" w:rsidRPr="00925923">
              <w:rPr>
                <w:rFonts w:ascii="Arial" w:hAnsi="Arial" w:cs="Arial"/>
                <w:sz w:val="20"/>
                <w:szCs w:val="20"/>
              </w:rPr>
              <w:t>Se ha reconocido la normativa de aplicación.</w:t>
            </w:r>
          </w:p>
          <w:p w14:paraId="7AC4942F" w14:textId="533CAB2F" w:rsidR="00F22913" w:rsidRPr="00F22913" w:rsidRDefault="00F22913" w:rsidP="00F22913">
            <w:pPr>
              <w:ind w:left="0" w:hanging="2"/>
              <w:jc w:val="both"/>
              <w:rPr>
                <w:rFonts w:ascii="Arial" w:hAnsi="Arial" w:cs="Arial"/>
                <w:sz w:val="20"/>
                <w:szCs w:val="20"/>
              </w:rPr>
            </w:pPr>
            <w:r w:rsidRPr="00F22913">
              <w:rPr>
                <w:rFonts w:ascii="Arial" w:hAnsi="Arial" w:cs="Arial"/>
                <w:sz w:val="20"/>
                <w:szCs w:val="20"/>
              </w:rPr>
              <w:t>RA8 (C6</w:t>
            </w:r>
            <w:r>
              <w:rPr>
                <w:rFonts w:ascii="Arial" w:hAnsi="Arial" w:cs="Arial"/>
                <w:sz w:val="20"/>
                <w:szCs w:val="20"/>
              </w:rPr>
              <w:t>8</w:t>
            </w:r>
            <w:r w:rsidRPr="00F22913">
              <w:rPr>
                <w:rFonts w:ascii="Arial" w:hAnsi="Arial" w:cs="Arial"/>
                <w:sz w:val="20"/>
                <w:szCs w:val="20"/>
              </w:rPr>
              <w:t>)- Se han planificado las intervenciones del mantenimiento.</w:t>
            </w:r>
          </w:p>
          <w:p w14:paraId="5A2DE4AD" w14:textId="7FFCF534" w:rsidR="00F22913" w:rsidRPr="00F22913" w:rsidRDefault="00F22913" w:rsidP="00F22913">
            <w:pPr>
              <w:ind w:left="0" w:hanging="2"/>
              <w:jc w:val="both"/>
              <w:rPr>
                <w:rFonts w:ascii="Arial" w:hAnsi="Arial" w:cs="Arial"/>
                <w:sz w:val="20"/>
                <w:szCs w:val="20"/>
              </w:rPr>
            </w:pPr>
            <w:r w:rsidRPr="00F22913">
              <w:rPr>
                <w:rFonts w:ascii="Arial" w:hAnsi="Arial" w:cs="Arial"/>
                <w:sz w:val="20"/>
                <w:szCs w:val="20"/>
              </w:rPr>
              <w:t>RA8 (C6</w:t>
            </w:r>
            <w:r>
              <w:rPr>
                <w:rFonts w:ascii="Arial" w:hAnsi="Arial" w:cs="Arial"/>
                <w:sz w:val="20"/>
                <w:szCs w:val="20"/>
              </w:rPr>
              <w:t>9</w:t>
            </w:r>
            <w:r w:rsidRPr="00F22913">
              <w:rPr>
                <w:rFonts w:ascii="Arial" w:hAnsi="Arial" w:cs="Arial"/>
                <w:sz w:val="20"/>
                <w:szCs w:val="20"/>
              </w:rPr>
              <w:t>)- Se han definido las operaciones de mantenimiento preventivo</w:t>
            </w:r>
            <w:r>
              <w:rPr>
                <w:rFonts w:ascii="Arial" w:hAnsi="Arial" w:cs="Arial"/>
                <w:sz w:val="20"/>
                <w:szCs w:val="20"/>
              </w:rPr>
              <w:t xml:space="preserve"> </w:t>
            </w:r>
            <w:r w:rsidRPr="00F22913">
              <w:rPr>
                <w:rFonts w:ascii="Arial" w:hAnsi="Arial" w:cs="Arial"/>
                <w:sz w:val="20"/>
                <w:szCs w:val="20"/>
              </w:rPr>
              <w:t>de las instalaciones.</w:t>
            </w:r>
          </w:p>
          <w:p w14:paraId="08CB97C6" w14:textId="2D96AD09" w:rsidR="00F22913" w:rsidRPr="00F22913" w:rsidRDefault="00F22913" w:rsidP="00F22913">
            <w:pPr>
              <w:ind w:left="0" w:hanging="2"/>
              <w:jc w:val="both"/>
              <w:rPr>
                <w:rFonts w:ascii="Arial" w:hAnsi="Arial" w:cs="Arial"/>
                <w:sz w:val="20"/>
                <w:szCs w:val="20"/>
              </w:rPr>
            </w:pPr>
            <w:r w:rsidRPr="00F22913">
              <w:rPr>
                <w:rFonts w:ascii="Arial" w:hAnsi="Arial" w:cs="Arial"/>
                <w:sz w:val="20"/>
                <w:szCs w:val="20"/>
              </w:rPr>
              <w:t>RA8 (C</w:t>
            </w:r>
            <w:r>
              <w:rPr>
                <w:rFonts w:ascii="Arial" w:hAnsi="Arial" w:cs="Arial"/>
                <w:sz w:val="20"/>
                <w:szCs w:val="20"/>
              </w:rPr>
              <w:t>70</w:t>
            </w:r>
            <w:r w:rsidRPr="00F22913">
              <w:rPr>
                <w:rFonts w:ascii="Arial" w:hAnsi="Arial" w:cs="Arial"/>
                <w:sz w:val="20"/>
                <w:szCs w:val="20"/>
              </w:rPr>
              <w:t>)- Se han medido parámetros en puntos críticos de la instalación.</w:t>
            </w:r>
          </w:p>
          <w:p w14:paraId="11A79F5A" w14:textId="172D1884" w:rsidR="00F22913" w:rsidRPr="00626524" w:rsidRDefault="00F22913" w:rsidP="00F22913">
            <w:pPr>
              <w:ind w:left="0" w:hanging="2"/>
              <w:jc w:val="both"/>
              <w:rPr>
                <w:rFonts w:ascii="Arial" w:hAnsi="Arial" w:cs="Arial"/>
                <w:sz w:val="20"/>
                <w:szCs w:val="20"/>
              </w:rPr>
            </w:pPr>
            <w:r w:rsidRPr="00F22913">
              <w:rPr>
                <w:rFonts w:ascii="Arial" w:hAnsi="Arial" w:cs="Arial"/>
                <w:sz w:val="20"/>
                <w:szCs w:val="20"/>
              </w:rPr>
              <w:t>RA8 (C</w:t>
            </w:r>
            <w:r>
              <w:rPr>
                <w:rFonts w:ascii="Arial" w:hAnsi="Arial" w:cs="Arial"/>
                <w:sz w:val="20"/>
                <w:szCs w:val="20"/>
              </w:rPr>
              <w:t>71</w:t>
            </w:r>
            <w:r w:rsidRPr="00F22913">
              <w:rPr>
                <w:rFonts w:ascii="Arial" w:hAnsi="Arial" w:cs="Arial"/>
                <w:sz w:val="20"/>
                <w:szCs w:val="20"/>
              </w:rPr>
              <w:t>)-</w:t>
            </w:r>
            <w:r w:rsidRPr="00F22913">
              <w:rPr>
                <w:rFonts w:ascii="NewsGotT-Regu" w:hAnsi="NewsGotT-Regu" w:cs="NewsGotT-Regu"/>
                <w:kern w:val="0"/>
                <w:position w:val="0"/>
                <w:sz w:val="20"/>
                <w:szCs w:val="20"/>
                <w:lang w:eastAsia="es-ES"/>
              </w:rPr>
              <w:t xml:space="preserve"> </w:t>
            </w:r>
            <w:r w:rsidRPr="00F22913">
              <w:rPr>
                <w:rFonts w:ascii="Arial" w:hAnsi="Arial" w:cs="Arial"/>
                <w:sz w:val="20"/>
                <w:szCs w:val="20"/>
              </w:rPr>
              <w:t xml:space="preserve">Se han realizado operaciones de mantenimiento preventivo. </w:t>
            </w:r>
          </w:p>
          <w:p w14:paraId="0B40CC4F" w14:textId="14E35507" w:rsidR="00C36F4F" w:rsidRPr="00626524" w:rsidRDefault="00C36F4F">
            <w:pPr>
              <w:ind w:left="0" w:hanging="2"/>
              <w:jc w:val="both"/>
              <w:rPr>
                <w:rFonts w:ascii="Arial" w:eastAsia="Arial" w:hAnsi="Arial" w:cs="Arial"/>
                <w:sz w:val="20"/>
                <w:szCs w:val="20"/>
              </w:rPr>
            </w:pPr>
          </w:p>
        </w:tc>
      </w:tr>
      <w:tr w:rsidR="008D4944" w14:paraId="0A0137A5" w14:textId="77777777">
        <w:trPr>
          <w:trHeight w:val="340"/>
        </w:trPr>
        <w:tc>
          <w:tcPr>
            <w:tcW w:w="1526" w:type="dxa"/>
            <w:tcBorders>
              <w:top w:val="single" w:sz="4" w:space="0" w:color="000000"/>
              <w:left w:val="single" w:sz="4" w:space="0" w:color="000000"/>
              <w:bottom w:val="single" w:sz="4" w:space="0" w:color="000000"/>
            </w:tcBorders>
            <w:vAlign w:val="center"/>
          </w:tcPr>
          <w:p w14:paraId="1EF09280" w14:textId="1ABB438C" w:rsidR="008D4944" w:rsidRDefault="008D4944">
            <w:pPr>
              <w:ind w:left="0" w:hanging="2"/>
              <w:jc w:val="center"/>
              <w:rPr>
                <w:rFonts w:ascii="Arial" w:eastAsia="Arial" w:hAnsi="Arial" w:cs="Arial"/>
                <w:b/>
              </w:rPr>
            </w:pPr>
            <w:r>
              <w:rPr>
                <w:rFonts w:ascii="Arial" w:eastAsia="Arial" w:hAnsi="Arial" w:cs="Arial"/>
                <w:b/>
              </w:rPr>
              <w:t>UT1</w:t>
            </w:r>
            <w:r w:rsidR="00A26B5E">
              <w:rPr>
                <w:rFonts w:ascii="Arial" w:eastAsia="Arial" w:hAnsi="Arial" w:cs="Arial"/>
                <w:b/>
              </w:rPr>
              <w:t>0</w:t>
            </w:r>
          </w:p>
        </w:tc>
        <w:tc>
          <w:tcPr>
            <w:tcW w:w="7812" w:type="dxa"/>
            <w:tcBorders>
              <w:top w:val="single" w:sz="4" w:space="0" w:color="000000"/>
              <w:left w:val="single" w:sz="4" w:space="0" w:color="000000"/>
              <w:bottom w:val="single" w:sz="4" w:space="0" w:color="000000"/>
              <w:right w:val="single" w:sz="4" w:space="0" w:color="000000"/>
            </w:tcBorders>
          </w:tcPr>
          <w:p w14:paraId="282CF39E" w14:textId="77777777" w:rsidR="00C36F4F" w:rsidRPr="00626524" w:rsidRDefault="00C36F4F" w:rsidP="00C36F4F">
            <w:pPr>
              <w:pStyle w:val="Default"/>
              <w:ind w:left="5" w:hanging="7"/>
              <w:jc w:val="both"/>
              <w:rPr>
                <w:sz w:val="20"/>
                <w:szCs w:val="20"/>
              </w:rPr>
            </w:pPr>
          </w:p>
          <w:p w14:paraId="2DA30FF1" w14:textId="14FBF1BD" w:rsidR="00C36F4F" w:rsidRDefault="00C36F4F" w:rsidP="00FA6CCB">
            <w:pPr>
              <w:pStyle w:val="Default"/>
              <w:ind w:left="5" w:hanging="7"/>
              <w:jc w:val="both"/>
              <w:rPr>
                <w:sz w:val="20"/>
                <w:szCs w:val="20"/>
              </w:rPr>
            </w:pPr>
            <w:r w:rsidRPr="00626524">
              <w:rPr>
                <w:sz w:val="20"/>
                <w:szCs w:val="20"/>
              </w:rPr>
              <w:t>RA</w:t>
            </w:r>
            <w:r w:rsidR="00A26B5E">
              <w:rPr>
                <w:sz w:val="20"/>
                <w:szCs w:val="20"/>
              </w:rPr>
              <w:t>9</w:t>
            </w:r>
            <w:r w:rsidRPr="00626524">
              <w:rPr>
                <w:sz w:val="20"/>
                <w:szCs w:val="20"/>
              </w:rPr>
              <w:t xml:space="preserve"> (C</w:t>
            </w:r>
            <w:r w:rsidR="00A26B5E">
              <w:rPr>
                <w:sz w:val="20"/>
                <w:szCs w:val="20"/>
              </w:rPr>
              <w:t>7</w:t>
            </w:r>
            <w:r w:rsidR="00FA6CCB">
              <w:rPr>
                <w:sz w:val="20"/>
                <w:szCs w:val="20"/>
              </w:rPr>
              <w:t>5</w:t>
            </w:r>
            <w:r w:rsidRPr="00626524">
              <w:rPr>
                <w:sz w:val="20"/>
                <w:szCs w:val="20"/>
              </w:rPr>
              <w:t xml:space="preserve">)- </w:t>
            </w:r>
            <w:r w:rsidR="00FA6CCB" w:rsidRPr="00FA6CCB">
              <w:rPr>
                <w:sz w:val="20"/>
                <w:szCs w:val="20"/>
              </w:rPr>
              <w:t>Se han identificado las causas más frecuentes de accidentes</w:t>
            </w:r>
            <w:r w:rsidR="00FA6CCB">
              <w:rPr>
                <w:sz w:val="20"/>
                <w:szCs w:val="20"/>
              </w:rPr>
              <w:t xml:space="preserve"> </w:t>
            </w:r>
            <w:r w:rsidR="00FA6CCB" w:rsidRPr="00FA6CCB">
              <w:rPr>
                <w:sz w:val="20"/>
                <w:szCs w:val="20"/>
              </w:rPr>
              <w:t>en la manipulación de materiales, herramientas, máquinas</w:t>
            </w:r>
            <w:r w:rsidR="00FA6CCB">
              <w:rPr>
                <w:sz w:val="20"/>
                <w:szCs w:val="20"/>
              </w:rPr>
              <w:t xml:space="preserve"> </w:t>
            </w:r>
            <w:r w:rsidR="00FA6CCB" w:rsidRPr="00FA6CCB">
              <w:rPr>
                <w:sz w:val="20"/>
                <w:szCs w:val="20"/>
              </w:rPr>
              <w:t>de corte y conformado, entre otras</w:t>
            </w:r>
            <w:r w:rsidRPr="00626524">
              <w:rPr>
                <w:sz w:val="20"/>
                <w:szCs w:val="20"/>
              </w:rPr>
              <w:t>.</w:t>
            </w:r>
          </w:p>
          <w:p w14:paraId="20758953" w14:textId="4247DED0" w:rsidR="00FA6CCB" w:rsidRPr="00626524" w:rsidRDefault="00FA6CCB" w:rsidP="00FA6CCB">
            <w:pPr>
              <w:pStyle w:val="Default"/>
              <w:ind w:left="5" w:hanging="7"/>
              <w:jc w:val="both"/>
              <w:rPr>
                <w:sz w:val="20"/>
                <w:szCs w:val="20"/>
              </w:rPr>
            </w:pPr>
            <w:r>
              <w:rPr>
                <w:sz w:val="20"/>
                <w:szCs w:val="20"/>
              </w:rPr>
              <w:t xml:space="preserve">RA (C78)- </w:t>
            </w:r>
            <w:r w:rsidRPr="00FA6CCB">
              <w:rPr>
                <w:sz w:val="20"/>
                <w:szCs w:val="20"/>
              </w:rPr>
              <w:t>Se ha relacionado la manipulación de materiales, herramientas</w:t>
            </w:r>
            <w:r>
              <w:rPr>
                <w:sz w:val="20"/>
                <w:szCs w:val="20"/>
              </w:rPr>
              <w:t xml:space="preserve"> </w:t>
            </w:r>
            <w:r w:rsidRPr="00FA6CCB">
              <w:rPr>
                <w:sz w:val="20"/>
                <w:szCs w:val="20"/>
              </w:rPr>
              <w:t>y máquinas con las medidas de seguridad y protección</w:t>
            </w:r>
            <w:r>
              <w:rPr>
                <w:sz w:val="20"/>
                <w:szCs w:val="20"/>
              </w:rPr>
              <w:t xml:space="preserve"> </w:t>
            </w:r>
            <w:r w:rsidRPr="00FA6CCB">
              <w:rPr>
                <w:sz w:val="20"/>
                <w:szCs w:val="20"/>
              </w:rPr>
              <w:t>personal requeridos.</w:t>
            </w:r>
          </w:p>
          <w:p w14:paraId="669EBF4D" w14:textId="36C4B862" w:rsidR="00C36F4F" w:rsidRPr="00626524" w:rsidRDefault="00C36F4F" w:rsidP="00C36F4F">
            <w:pPr>
              <w:pStyle w:val="Default"/>
              <w:ind w:left="5" w:hanging="7"/>
              <w:jc w:val="both"/>
              <w:rPr>
                <w:sz w:val="20"/>
                <w:szCs w:val="20"/>
              </w:rPr>
            </w:pPr>
            <w:r w:rsidRPr="00626524">
              <w:rPr>
                <w:sz w:val="20"/>
                <w:szCs w:val="20"/>
              </w:rPr>
              <w:t>RA</w:t>
            </w:r>
            <w:r w:rsidR="00A26B5E">
              <w:rPr>
                <w:sz w:val="20"/>
                <w:szCs w:val="20"/>
              </w:rPr>
              <w:t>9</w:t>
            </w:r>
            <w:r w:rsidRPr="00626524">
              <w:rPr>
                <w:sz w:val="20"/>
                <w:szCs w:val="20"/>
              </w:rPr>
              <w:t xml:space="preserve"> (C</w:t>
            </w:r>
            <w:r w:rsidR="00A26B5E">
              <w:rPr>
                <w:sz w:val="20"/>
                <w:szCs w:val="20"/>
              </w:rPr>
              <w:t>7</w:t>
            </w:r>
            <w:r w:rsidR="00FA6CCB">
              <w:rPr>
                <w:sz w:val="20"/>
                <w:szCs w:val="20"/>
              </w:rPr>
              <w:t>9</w:t>
            </w:r>
            <w:r w:rsidRPr="00626524">
              <w:rPr>
                <w:sz w:val="20"/>
                <w:szCs w:val="20"/>
              </w:rPr>
              <w:t>)- Se han identificado las posibles fuentes de contaminación del entorno ambiental.</w:t>
            </w:r>
          </w:p>
          <w:p w14:paraId="5C4C4701" w14:textId="531CDA9F" w:rsidR="008D4944" w:rsidRDefault="00C36F4F">
            <w:pPr>
              <w:ind w:left="0" w:hanging="2"/>
              <w:jc w:val="both"/>
              <w:rPr>
                <w:rFonts w:ascii="Arial" w:hAnsi="Arial" w:cs="Arial"/>
                <w:sz w:val="20"/>
                <w:szCs w:val="20"/>
              </w:rPr>
            </w:pPr>
            <w:r w:rsidRPr="00626524">
              <w:rPr>
                <w:rFonts w:ascii="Arial" w:hAnsi="Arial" w:cs="Arial"/>
                <w:sz w:val="20"/>
                <w:szCs w:val="20"/>
              </w:rPr>
              <w:t>RA</w:t>
            </w:r>
            <w:r w:rsidR="00A26B5E">
              <w:rPr>
                <w:rFonts w:ascii="Arial" w:hAnsi="Arial" w:cs="Arial"/>
                <w:sz w:val="20"/>
                <w:szCs w:val="20"/>
              </w:rPr>
              <w:t>9</w:t>
            </w:r>
            <w:r w:rsidRPr="00626524">
              <w:rPr>
                <w:rFonts w:ascii="Arial" w:hAnsi="Arial" w:cs="Arial"/>
                <w:sz w:val="20"/>
                <w:szCs w:val="20"/>
              </w:rPr>
              <w:t xml:space="preserve"> (C</w:t>
            </w:r>
            <w:r w:rsidR="00FA6CCB">
              <w:rPr>
                <w:rFonts w:ascii="Arial" w:hAnsi="Arial" w:cs="Arial"/>
                <w:sz w:val="20"/>
                <w:szCs w:val="20"/>
              </w:rPr>
              <w:t>80</w:t>
            </w:r>
            <w:r w:rsidRPr="00626524">
              <w:rPr>
                <w:rFonts w:ascii="Arial" w:hAnsi="Arial" w:cs="Arial"/>
                <w:sz w:val="20"/>
                <w:szCs w:val="20"/>
              </w:rPr>
              <w:t>)- Se han clasificado los residuos generados para su retirada selectiva.</w:t>
            </w:r>
          </w:p>
          <w:p w14:paraId="14F9D975" w14:textId="4F327FF5" w:rsidR="00C36F4F" w:rsidRPr="00626524" w:rsidRDefault="00C36F4F" w:rsidP="00C36F4F">
            <w:pPr>
              <w:ind w:left="0" w:hanging="2"/>
              <w:jc w:val="both"/>
              <w:rPr>
                <w:rFonts w:ascii="Arial" w:hAnsi="Arial" w:cs="Arial"/>
                <w:sz w:val="20"/>
                <w:szCs w:val="20"/>
              </w:rPr>
            </w:pPr>
            <w:r w:rsidRPr="00626524">
              <w:rPr>
                <w:rFonts w:ascii="Arial" w:hAnsi="Arial" w:cs="Arial"/>
                <w:sz w:val="20"/>
                <w:szCs w:val="20"/>
              </w:rPr>
              <w:t>RA</w:t>
            </w:r>
            <w:r w:rsidR="00A26B5E">
              <w:rPr>
                <w:rFonts w:ascii="Arial" w:hAnsi="Arial" w:cs="Arial"/>
                <w:sz w:val="20"/>
                <w:szCs w:val="20"/>
              </w:rPr>
              <w:t>9</w:t>
            </w:r>
            <w:r w:rsidRPr="00626524">
              <w:rPr>
                <w:rFonts w:ascii="Arial" w:hAnsi="Arial" w:cs="Arial"/>
                <w:sz w:val="20"/>
                <w:szCs w:val="20"/>
              </w:rPr>
              <w:t xml:space="preserve"> (C</w:t>
            </w:r>
            <w:r w:rsidR="00A26B5E">
              <w:rPr>
                <w:rFonts w:ascii="Arial" w:hAnsi="Arial" w:cs="Arial"/>
                <w:sz w:val="20"/>
                <w:szCs w:val="20"/>
              </w:rPr>
              <w:t>81</w:t>
            </w:r>
            <w:r w:rsidRPr="00626524">
              <w:rPr>
                <w:rFonts w:ascii="Arial" w:hAnsi="Arial" w:cs="Arial"/>
                <w:sz w:val="20"/>
                <w:szCs w:val="20"/>
              </w:rPr>
              <w:t>)- Se ha valorado el orden y la limpieza de instalaciones y equipos como primer factor de prevención de riesgos.</w:t>
            </w:r>
          </w:p>
          <w:p w14:paraId="0E3107B4" w14:textId="2296F9CC" w:rsidR="00C36F4F" w:rsidRPr="00626524" w:rsidRDefault="00C36F4F" w:rsidP="00C36F4F">
            <w:pPr>
              <w:ind w:left="0" w:hanging="2"/>
              <w:jc w:val="both"/>
              <w:rPr>
                <w:rFonts w:ascii="Arial" w:eastAsia="Arial" w:hAnsi="Arial" w:cs="Arial"/>
                <w:sz w:val="20"/>
                <w:szCs w:val="20"/>
              </w:rPr>
            </w:pPr>
          </w:p>
        </w:tc>
      </w:tr>
    </w:tbl>
    <w:p w14:paraId="05413630" w14:textId="77777777" w:rsidR="00362DAE" w:rsidRDefault="00362DAE">
      <w:pPr>
        <w:ind w:left="1" w:hanging="3"/>
        <w:rPr>
          <w:sz w:val="32"/>
          <w:szCs w:val="32"/>
        </w:rPr>
      </w:pPr>
    </w:p>
    <w:p w14:paraId="31C87966" w14:textId="77777777" w:rsidR="00362DAE" w:rsidRDefault="00362DAE">
      <w:pPr>
        <w:ind w:left="1" w:hanging="3"/>
        <w:rPr>
          <w:sz w:val="32"/>
          <w:szCs w:val="32"/>
        </w:rPr>
      </w:pPr>
    </w:p>
    <w:tbl>
      <w:tblPr>
        <w:tblStyle w:val="3"/>
        <w:tblW w:w="9346" w:type="dxa"/>
        <w:tblInd w:w="-25" w:type="dxa"/>
        <w:tblLayout w:type="fixed"/>
        <w:tblLook w:val="0000" w:firstRow="0" w:lastRow="0" w:firstColumn="0" w:lastColumn="0" w:noHBand="0" w:noVBand="0"/>
      </w:tblPr>
      <w:tblGrid>
        <w:gridCol w:w="2280"/>
        <w:gridCol w:w="121"/>
        <w:gridCol w:w="2127"/>
        <w:gridCol w:w="2268"/>
        <w:gridCol w:w="2550"/>
      </w:tblGrid>
      <w:tr w:rsidR="00362DAE" w14:paraId="7E91907C" w14:textId="77777777">
        <w:tc>
          <w:tcPr>
            <w:tcW w:w="9346" w:type="dxa"/>
            <w:gridSpan w:val="5"/>
            <w:tcBorders>
              <w:top w:val="single" w:sz="4" w:space="0" w:color="000000"/>
              <w:left w:val="single" w:sz="4" w:space="0" w:color="000000"/>
              <w:bottom w:val="single" w:sz="4" w:space="0" w:color="000000"/>
              <w:right w:val="single" w:sz="4" w:space="0" w:color="000000"/>
            </w:tcBorders>
            <w:shd w:val="clear" w:color="auto" w:fill="FFFF99"/>
          </w:tcPr>
          <w:p w14:paraId="72E60D1A" w14:textId="67776376" w:rsidR="00362DAE" w:rsidRDefault="0001706A">
            <w:pPr>
              <w:ind w:left="1" w:hanging="3"/>
              <w:jc w:val="center"/>
              <w:rPr>
                <w:rFonts w:ascii="Arial" w:eastAsia="Arial" w:hAnsi="Arial" w:cs="Arial"/>
                <w:sz w:val="32"/>
                <w:szCs w:val="32"/>
              </w:rPr>
            </w:pPr>
            <w:r>
              <w:rPr>
                <w:rFonts w:ascii="Arial" w:eastAsia="Arial" w:hAnsi="Arial" w:cs="Arial"/>
                <w:b/>
                <w:sz w:val="32"/>
                <w:szCs w:val="32"/>
              </w:rPr>
              <w:t>1</w:t>
            </w:r>
            <w:r w:rsidR="008A4463">
              <w:rPr>
                <w:rFonts w:ascii="Arial" w:eastAsia="Arial" w:hAnsi="Arial" w:cs="Arial"/>
                <w:b/>
                <w:sz w:val="32"/>
                <w:szCs w:val="32"/>
              </w:rPr>
              <w:t>4</w:t>
            </w:r>
            <w:r>
              <w:rPr>
                <w:rFonts w:ascii="Arial" w:eastAsia="Arial" w:hAnsi="Arial" w:cs="Arial"/>
                <w:b/>
                <w:sz w:val="32"/>
                <w:szCs w:val="32"/>
              </w:rPr>
              <w:t xml:space="preserve">. CRITERIOS DE CALIFICACIÓN </w:t>
            </w:r>
          </w:p>
        </w:tc>
      </w:tr>
      <w:tr w:rsidR="00362DAE" w14:paraId="3BD00D09" w14:textId="77777777">
        <w:trPr>
          <w:trHeight w:val="793"/>
        </w:trPr>
        <w:tc>
          <w:tcPr>
            <w:tcW w:w="2401" w:type="dxa"/>
            <w:gridSpan w:val="2"/>
            <w:tcBorders>
              <w:top w:val="single" w:sz="4" w:space="0" w:color="000000"/>
              <w:left w:val="single" w:sz="4" w:space="0" w:color="000000"/>
              <w:bottom w:val="single" w:sz="4" w:space="0" w:color="000000"/>
            </w:tcBorders>
          </w:tcPr>
          <w:p w14:paraId="3160D092" w14:textId="77777777" w:rsidR="00362DAE" w:rsidRDefault="00362DAE">
            <w:pPr>
              <w:ind w:left="0" w:hanging="2"/>
              <w:rPr>
                <w:rFonts w:ascii="Arial" w:eastAsia="Arial" w:hAnsi="Arial" w:cs="Arial"/>
              </w:rPr>
            </w:pPr>
          </w:p>
          <w:p w14:paraId="6A2E3DB0" w14:textId="77777777" w:rsidR="00362DAE" w:rsidRDefault="0001706A">
            <w:pPr>
              <w:ind w:left="0" w:hanging="2"/>
              <w:rPr>
                <w:rFonts w:ascii="Arial" w:eastAsia="Arial" w:hAnsi="Arial" w:cs="Arial"/>
              </w:rPr>
            </w:pPr>
            <w:r>
              <w:rPr>
                <w:rFonts w:ascii="Arial" w:eastAsia="Arial" w:hAnsi="Arial" w:cs="Arial"/>
                <w:b/>
              </w:rPr>
              <w:t>UNIDAD TRABAJO</w:t>
            </w:r>
          </w:p>
        </w:tc>
        <w:tc>
          <w:tcPr>
            <w:tcW w:w="2127" w:type="dxa"/>
            <w:tcBorders>
              <w:top w:val="single" w:sz="4" w:space="0" w:color="000000"/>
              <w:left w:val="single" w:sz="4" w:space="0" w:color="000000"/>
              <w:bottom w:val="single" w:sz="4" w:space="0" w:color="000000"/>
              <w:right w:val="single" w:sz="4" w:space="0" w:color="000000"/>
            </w:tcBorders>
          </w:tcPr>
          <w:p w14:paraId="0B01822D" w14:textId="77777777" w:rsidR="00362DAE" w:rsidRDefault="00362DAE">
            <w:pPr>
              <w:ind w:left="0" w:hanging="2"/>
              <w:jc w:val="center"/>
              <w:rPr>
                <w:rFonts w:ascii="Arial" w:eastAsia="Arial" w:hAnsi="Arial" w:cs="Arial"/>
              </w:rPr>
            </w:pPr>
          </w:p>
          <w:p w14:paraId="53EBA7C7" w14:textId="77777777" w:rsidR="00362DAE" w:rsidRDefault="0001706A">
            <w:pPr>
              <w:ind w:left="0" w:hanging="2"/>
              <w:jc w:val="center"/>
              <w:rPr>
                <w:rFonts w:ascii="Arial" w:eastAsia="Arial" w:hAnsi="Arial" w:cs="Arial"/>
              </w:rPr>
            </w:pPr>
            <w:r>
              <w:rPr>
                <w:rFonts w:ascii="Arial" w:eastAsia="Arial" w:hAnsi="Arial" w:cs="Arial"/>
                <w:b/>
              </w:rPr>
              <w:t>RAs/CRITERIOS VINCULADOS</w:t>
            </w:r>
          </w:p>
        </w:tc>
        <w:tc>
          <w:tcPr>
            <w:tcW w:w="2268" w:type="dxa"/>
            <w:tcBorders>
              <w:top w:val="single" w:sz="4" w:space="0" w:color="000000"/>
              <w:left w:val="single" w:sz="4" w:space="0" w:color="000000"/>
              <w:bottom w:val="single" w:sz="4" w:space="0" w:color="000000"/>
              <w:right w:val="single" w:sz="4" w:space="0" w:color="000000"/>
            </w:tcBorders>
          </w:tcPr>
          <w:p w14:paraId="12905650" w14:textId="77777777" w:rsidR="00362DAE" w:rsidRDefault="00362DAE">
            <w:pPr>
              <w:ind w:left="0" w:hanging="2"/>
              <w:jc w:val="center"/>
              <w:rPr>
                <w:rFonts w:ascii="Arial" w:eastAsia="Arial" w:hAnsi="Arial" w:cs="Arial"/>
              </w:rPr>
            </w:pPr>
          </w:p>
          <w:p w14:paraId="464BE672" w14:textId="77777777" w:rsidR="00362DAE" w:rsidRDefault="0001706A">
            <w:pPr>
              <w:ind w:left="0" w:hanging="2"/>
              <w:jc w:val="center"/>
              <w:rPr>
                <w:rFonts w:ascii="Arial" w:eastAsia="Arial" w:hAnsi="Arial" w:cs="Arial"/>
              </w:rPr>
            </w:pPr>
            <w:r>
              <w:rPr>
                <w:rFonts w:ascii="Arial" w:eastAsia="Arial" w:hAnsi="Arial" w:cs="Arial"/>
                <w:b/>
              </w:rPr>
              <w:t>PONDERACIÓN</w:t>
            </w:r>
          </w:p>
        </w:tc>
        <w:tc>
          <w:tcPr>
            <w:tcW w:w="2550" w:type="dxa"/>
            <w:tcBorders>
              <w:top w:val="single" w:sz="4" w:space="0" w:color="000000"/>
              <w:left w:val="single" w:sz="4" w:space="0" w:color="000000"/>
              <w:bottom w:val="single" w:sz="4" w:space="0" w:color="000000"/>
              <w:right w:val="single" w:sz="4" w:space="0" w:color="000000"/>
            </w:tcBorders>
          </w:tcPr>
          <w:p w14:paraId="68D483C5" w14:textId="77777777" w:rsidR="00362DAE" w:rsidRDefault="0001706A">
            <w:pPr>
              <w:ind w:left="0" w:hanging="2"/>
              <w:jc w:val="center"/>
              <w:rPr>
                <w:rFonts w:ascii="Arial" w:eastAsia="Arial" w:hAnsi="Arial" w:cs="Arial"/>
              </w:rPr>
            </w:pPr>
            <w:r>
              <w:rPr>
                <w:rFonts w:ascii="Arial" w:eastAsia="Arial" w:hAnsi="Arial" w:cs="Arial"/>
                <w:b/>
              </w:rPr>
              <w:t>INSTRUMENTO DE EVALUACIÓN/PESO</w:t>
            </w:r>
          </w:p>
        </w:tc>
      </w:tr>
      <w:tr w:rsidR="003B61C0" w14:paraId="037B92C7" w14:textId="77777777" w:rsidTr="00580270">
        <w:trPr>
          <w:trHeight w:val="635"/>
        </w:trPr>
        <w:tc>
          <w:tcPr>
            <w:tcW w:w="2401" w:type="dxa"/>
            <w:gridSpan w:val="2"/>
            <w:vMerge w:val="restart"/>
            <w:tcBorders>
              <w:top w:val="single" w:sz="4" w:space="0" w:color="000000"/>
              <w:left w:val="single" w:sz="4" w:space="0" w:color="000000"/>
            </w:tcBorders>
          </w:tcPr>
          <w:p w14:paraId="3790DE66" w14:textId="77777777" w:rsidR="003B61C0" w:rsidRDefault="003B61C0">
            <w:pPr>
              <w:ind w:left="0" w:hanging="2"/>
              <w:rPr>
                <w:rFonts w:ascii="Arial" w:eastAsia="Arial" w:hAnsi="Arial" w:cs="Arial"/>
              </w:rPr>
            </w:pPr>
          </w:p>
          <w:p w14:paraId="4BB0B783" w14:textId="1278B636" w:rsidR="003B61C0" w:rsidRPr="0074255B" w:rsidRDefault="003B61C0" w:rsidP="0074255B">
            <w:pPr>
              <w:ind w:left="0" w:hanging="2"/>
              <w:jc w:val="center"/>
              <w:rPr>
                <w:rFonts w:ascii="Arial" w:eastAsia="Arial" w:hAnsi="Arial" w:cs="Arial"/>
                <w:b/>
                <w:bCs/>
              </w:rPr>
            </w:pPr>
            <w:r w:rsidRPr="0074255B">
              <w:rPr>
                <w:rFonts w:ascii="Arial" w:eastAsia="Arial" w:hAnsi="Arial" w:cs="Arial"/>
                <w:b/>
                <w:bCs/>
              </w:rPr>
              <w:t>UT1</w:t>
            </w:r>
          </w:p>
        </w:tc>
        <w:tc>
          <w:tcPr>
            <w:tcW w:w="2127" w:type="dxa"/>
            <w:tcBorders>
              <w:top w:val="single" w:sz="4" w:space="0" w:color="000000"/>
              <w:left w:val="single" w:sz="4" w:space="0" w:color="000000"/>
              <w:bottom w:val="single" w:sz="4" w:space="0" w:color="000000"/>
              <w:right w:val="single" w:sz="4" w:space="0" w:color="000000"/>
            </w:tcBorders>
          </w:tcPr>
          <w:p w14:paraId="68ECF091" w14:textId="089AE95D" w:rsidR="003B61C0" w:rsidRDefault="003B61C0">
            <w:pPr>
              <w:ind w:left="0" w:hanging="2"/>
              <w:jc w:val="center"/>
              <w:rPr>
                <w:rFonts w:ascii="Arial" w:eastAsia="Arial" w:hAnsi="Arial" w:cs="Arial"/>
              </w:rPr>
            </w:pPr>
            <w:r>
              <w:rPr>
                <w:rFonts w:ascii="Arial" w:eastAsia="Arial" w:hAnsi="Arial" w:cs="Arial"/>
              </w:rPr>
              <w:t>RA1 (C5)</w:t>
            </w:r>
          </w:p>
          <w:p w14:paraId="33FE630B" w14:textId="2632C0F4" w:rsidR="003B61C0" w:rsidRPr="0074255B" w:rsidRDefault="003B61C0">
            <w:pPr>
              <w:ind w:left="0" w:hanging="2"/>
              <w:jc w:val="center"/>
              <w:rPr>
                <w:rFonts w:ascii="Arial" w:eastAsia="Arial" w:hAnsi="Arial" w:cs="Arial"/>
                <w:sz w:val="20"/>
                <w:szCs w:val="20"/>
              </w:rPr>
            </w:pPr>
            <w:r w:rsidRPr="00037E38">
              <w:rPr>
                <w:rFonts w:ascii="Arial" w:eastAsia="Arial" w:hAnsi="Arial" w:cs="Arial"/>
                <w:sz w:val="20"/>
                <w:szCs w:val="20"/>
              </w:rPr>
              <w:t>Se ha identificado el trazado de la instalación en obra.</w:t>
            </w:r>
          </w:p>
        </w:tc>
        <w:tc>
          <w:tcPr>
            <w:tcW w:w="2268" w:type="dxa"/>
            <w:tcBorders>
              <w:top w:val="single" w:sz="4" w:space="0" w:color="000000"/>
              <w:left w:val="single" w:sz="4" w:space="0" w:color="000000"/>
              <w:bottom w:val="single" w:sz="4" w:space="0" w:color="000000"/>
              <w:right w:val="single" w:sz="4" w:space="0" w:color="000000"/>
            </w:tcBorders>
          </w:tcPr>
          <w:p w14:paraId="412A6108" w14:textId="77777777" w:rsidR="003B61C0" w:rsidRDefault="003B61C0">
            <w:pPr>
              <w:ind w:left="0" w:hanging="2"/>
              <w:jc w:val="center"/>
              <w:rPr>
                <w:rFonts w:ascii="Arial" w:eastAsia="Arial" w:hAnsi="Arial" w:cs="Arial"/>
              </w:rPr>
            </w:pPr>
          </w:p>
          <w:p w14:paraId="11D9470D" w14:textId="03555748" w:rsidR="003B61C0" w:rsidRDefault="00EB42C6">
            <w:pPr>
              <w:ind w:left="0" w:hanging="2"/>
              <w:jc w:val="center"/>
              <w:rPr>
                <w:rFonts w:ascii="Arial" w:eastAsia="Arial" w:hAnsi="Arial" w:cs="Arial"/>
              </w:rPr>
            </w:pPr>
            <w:r>
              <w:rPr>
                <w:rFonts w:ascii="Arial" w:eastAsia="Arial" w:hAnsi="Arial" w:cs="Arial"/>
              </w:rPr>
              <w:t>20</w:t>
            </w:r>
            <w:r w:rsidR="003B61C0">
              <w:rPr>
                <w:rFonts w:ascii="Arial" w:eastAsia="Arial" w:hAnsi="Arial" w:cs="Arial"/>
              </w:rPr>
              <w:t>%</w:t>
            </w:r>
          </w:p>
        </w:tc>
        <w:tc>
          <w:tcPr>
            <w:tcW w:w="2550" w:type="dxa"/>
            <w:tcBorders>
              <w:top w:val="single" w:sz="4" w:space="0" w:color="000000"/>
              <w:left w:val="single" w:sz="4" w:space="0" w:color="000000"/>
              <w:bottom w:val="single" w:sz="4" w:space="0" w:color="000000"/>
              <w:right w:val="single" w:sz="4" w:space="0" w:color="000000"/>
            </w:tcBorders>
          </w:tcPr>
          <w:p w14:paraId="5B7FA6B4" w14:textId="7D2252A7" w:rsidR="003B61C0" w:rsidRDefault="003B61C0" w:rsidP="0074255B">
            <w:pPr>
              <w:ind w:left="0" w:hanging="2"/>
              <w:rPr>
                <w:rFonts w:ascii="Arial" w:eastAsia="Arial" w:hAnsi="Arial" w:cs="Arial"/>
              </w:rPr>
            </w:pPr>
            <w:r>
              <w:rPr>
                <w:rFonts w:ascii="Arial" w:eastAsia="Arial" w:hAnsi="Arial" w:cs="Arial"/>
              </w:rPr>
              <w:t>Protocolo de observación / 10%</w:t>
            </w:r>
          </w:p>
          <w:p w14:paraId="235438A9" w14:textId="77777777" w:rsidR="003B61C0" w:rsidRDefault="003B61C0" w:rsidP="0074255B">
            <w:pPr>
              <w:ind w:left="0" w:hanging="2"/>
              <w:rPr>
                <w:rFonts w:ascii="Arial" w:eastAsia="Arial" w:hAnsi="Arial" w:cs="Arial"/>
              </w:rPr>
            </w:pPr>
            <w:r>
              <w:rPr>
                <w:rFonts w:ascii="Arial" w:eastAsia="Arial" w:hAnsi="Arial" w:cs="Arial"/>
              </w:rPr>
              <w:t>Juego / 15%</w:t>
            </w:r>
          </w:p>
          <w:p w14:paraId="4383162C" w14:textId="77777777" w:rsidR="003B61C0" w:rsidRDefault="003B61C0" w:rsidP="0074255B">
            <w:pPr>
              <w:ind w:left="0" w:hanging="2"/>
              <w:rPr>
                <w:rFonts w:ascii="Arial" w:eastAsia="Arial" w:hAnsi="Arial" w:cs="Arial"/>
              </w:rPr>
            </w:pPr>
            <w:r>
              <w:rPr>
                <w:rFonts w:ascii="Arial" w:eastAsia="Arial" w:hAnsi="Arial" w:cs="Arial"/>
              </w:rPr>
              <w:t>Ejercicios / 20%</w:t>
            </w:r>
          </w:p>
          <w:p w14:paraId="57877AB7" w14:textId="02204C9C" w:rsidR="003B61C0" w:rsidRDefault="003B61C0" w:rsidP="0074255B">
            <w:pPr>
              <w:ind w:left="0" w:hanging="2"/>
              <w:rPr>
                <w:rFonts w:ascii="Arial" w:eastAsia="Arial" w:hAnsi="Arial" w:cs="Arial"/>
              </w:rPr>
            </w:pPr>
            <w:r>
              <w:rPr>
                <w:rFonts w:ascii="Arial" w:eastAsia="Arial" w:hAnsi="Arial" w:cs="Arial"/>
              </w:rPr>
              <w:t>Prueba escrita / 55%</w:t>
            </w:r>
          </w:p>
        </w:tc>
      </w:tr>
      <w:tr w:rsidR="003B61C0" w14:paraId="155D3F41" w14:textId="77777777" w:rsidTr="00580270">
        <w:trPr>
          <w:trHeight w:val="635"/>
        </w:trPr>
        <w:tc>
          <w:tcPr>
            <w:tcW w:w="2401" w:type="dxa"/>
            <w:gridSpan w:val="2"/>
            <w:vMerge/>
            <w:tcBorders>
              <w:left w:val="single" w:sz="4" w:space="0" w:color="000000"/>
            </w:tcBorders>
          </w:tcPr>
          <w:p w14:paraId="140571C2" w14:textId="2C27BF49" w:rsidR="003B61C0" w:rsidRDefault="003B61C0" w:rsidP="0074255B">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65F88830" w14:textId="10FF8679" w:rsidR="003B61C0" w:rsidRDefault="003B61C0" w:rsidP="0074255B">
            <w:pPr>
              <w:ind w:left="0" w:hanging="2"/>
              <w:jc w:val="center"/>
              <w:rPr>
                <w:rFonts w:ascii="Arial" w:eastAsia="Arial" w:hAnsi="Arial" w:cs="Arial"/>
              </w:rPr>
            </w:pPr>
            <w:r>
              <w:rPr>
                <w:rFonts w:ascii="Arial" w:eastAsia="Arial" w:hAnsi="Arial" w:cs="Arial"/>
              </w:rPr>
              <w:t>RA1 (C7)</w:t>
            </w:r>
          </w:p>
          <w:p w14:paraId="109FFE7A" w14:textId="77777777" w:rsidR="003B61C0" w:rsidRPr="00037E38" w:rsidRDefault="003B61C0" w:rsidP="00037E38">
            <w:pPr>
              <w:ind w:left="0" w:hanging="2"/>
              <w:jc w:val="center"/>
              <w:rPr>
                <w:rFonts w:ascii="Arial" w:eastAsia="Arial" w:hAnsi="Arial" w:cs="Arial"/>
                <w:sz w:val="20"/>
                <w:szCs w:val="20"/>
              </w:rPr>
            </w:pPr>
            <w:r w:rsidRPr="00037E38">
              <w:rPr>
                <w:rFonts w:ascii="Arial" w:eastAsia="Arial" w:hAnsi="Arial" w:cs="Arial"/>
                <w:sz w:val="20"/>
                <w:szCs w:val="20"/>
              </w:rPr>
              <w:t>Se ha comprobado que el trazado de la instalación no</w:t>
            </w:r>
          </w:p>
          <w:p w14:paraId="2FE9DAAC" w14:textId="3C3F4645" w:rsidR="003B61C0" w:rsidRPr="0074255B" w:rsidRDefault="003B61C0" w:rsidP="00037E38">
            <w:pPr>
              <w:ind w:left="0" w:hanging="2"/>
              <w:jc w:val="center"/>
              <w:rPr>
                <w:rFonts w:ascii="Arial" w:eastAsia="Arial" w:hAnsi="Arial" w:cs="Arial"/>
                <w:sz w:val="20"/>
                <w:szCs w:val="20"/>
              </w:rPr>
            </w:pPr>
            <w:r w:rsidRPr="00037E38">
              <w:rPr>
                <w:rFonts w:ascii="Arial" w:eastAsia="Arial" w:hAnsi="Arial" w:cs="Arial"/>
                <w:sz w:val="20"/>
                <w:szCs w:val="20"/>
              </w:rPr>
              <w:t>interfiere con otras existentes o previstas.</w:t>
            </w:r>
          </w:p>
        </w:tc>
        <w:tc>
          <w:tcPr>
            <w:tcW w:w="2268" w:type="dxa"/>
            <w:tcBorders>
              <w:top w:val="single" w:sz="4" w:space="0" w:color="000000"/>
              <w:left w:val="single" w:sz="4" w:space="0" w:color="000000"/>
              <w:bottom w:val="single" w:sz="4" w:space="0" w:color="000000"/>
              <w:right w:val="single" w:sz="4" w:space="0" w:color="000000"/>
            </w:tcBorders>
          </w:tcPr>
          <w:p w14:paraId="4E7EB6A5" w14:textId="5B847F63" w:rsidR="003B61C0" w:rsidRDefault="00EB42C6" w:rsidP="0074255B">
            <w:pPr>
              <w:ind w:left="0" w:hanging="2"/>
              <w:jc w:val="center"/>
              <w:rPr>
                <w:rFonts w:ascii="Arial" w:eastAsia="Arial" w:hAnsi="Arial" w:cs="Arial"/>
              </w:rPr>
            </w:pPr>
            <w:r>
              <w:rPr>
                <w:rFonts w:ascii="Arial" w:eastAsia="Arial" w:hAnsi="Arial" w:cs="Arial"/>
              </w:rPr>
              <w:t>1</w:t>
            </w:r>
            <w:r w:rsidR="003B61C0">
              <w:rPr>
                <w:rFonts w:ascii="Arial" w:eastAsia="Arial" w:hAnsi="Arial" w:cs="Arial"/>
              </w:rPr>
              <w:t>5%</w:t>
            </w:r>
          </w:p>
          <w:p w14:paraId="3976BEFE" w14:textId="02BAACAA" w:rsidR="003B61C0" w:rsidRDefault="003B61C0" w:rsidP="0074255B">
            <w:pPr>
              <w:ind w:left="0" w:hanging="2"/>
              <w:jc w:val="center"/>
              <w:rPr>
                <w:rFonts w:ascii="Arial" w:eastAsia="Arial" w:hAnsi="Arial" w:cs="Arial"/>
              </w:rPr>
            </w:pPr>
          </w:p>
        </w:tc>
        <w:tc>
          <w:tcPr>
            <w:tcW w:w="2550" w:type="dxa"/>
            <w:tcBorders>
              <w:top w:val="single" w:sz="4" w:space="0" w:color="000000"/>
              <w:left w:val="single" w:sz="4" w:space="0" w:color="000000"/>
              <w:bottom w:val="single" w:sz="4" w:space="0" w:color="000000"/>
              <w:right w:val="single" w:sz="4" w:space="0" w:color="000000"/>
            </w:tcBorders>
          </w:tcPr>
          <w:p w14:paraId="0195010F" w14:textId="77777777" w:rsidR="003B61C0" w:rsidRDefault="003B61C0" w:rsidP="0074255B">
            <w:pPr>
              <w:ind w:left="0" w:hanging="2"/>
              <w:rPr>
                <w:rFonts w:ascii="Arial" w:eastAsia="Arial" w:hAnsi="Arial" w:cs="Arial"/>
              </w:rPr>
            </w:pPr>
            <w:r>
              <w:rPr>
                <w:rFonts w:ascii="Arial" w:eastAsia="Arial" w:hAnsi="Arial" w:cs="Arial"/>
              </w:rPr>
              <w:t>Juego / 15%</w:t>
            </w:r>
          </w:p>
          <w:p w14:paraId="4C5643DC" w14:textId="702D0CC1" w:rsidR="003B61C0" w:rsidRDefault="003B61C0" w:rsidP="0074255B">
            <w:pPr>
              <w:ind w:left="0" w:hanging="2"/>
              <w:rPr>
                <w:rFonts w:ascii="Arial" w:eastAsia="Arial" w:hAnsi="Arial" w:cs="Arial"/>
              </w:rPr>
            </w:pPr>
            <w:r>
              <w:rPr>
                <w:rFonts w:ascii="Arial" w:eastAsia="Arial" w:hAnsi="Arial" w:cs="Arial"/>
              </w:rPr>
              <w:t>Ejercicios / 30%</w:t>
            </w:r>
          </w:p>
          <w:p w14:paraId="1B89ED31" w14:textId="24763D98" w:rsidR="003B61C0" w:rsidRDefault="003B61C0" w:rsidP="0074255B">
            <w:pPr>
              <w:ind w:left="0" w:hanging="2"/>
              <w:rPr>
                <w:rFonts w:ascii="Arial" w:eastAsia="Arial" w:hAnsi="Arial" w:cs="Arial"/>
              </w:rPr>
            </w:pPr>
            <w:r>
              <w:rPr>
                <w:rFonts w:ascii="Arial" w:eastAsia="Arial" w:hAnsi="Arial" w:cs="Arial"/>
              </w:rPr>
              <w:t>Prueba escrita / 55%</w:t>
            </w:r>
          </w:p>
        </w:tc>
      </w:tr>
      <w:tr w:rsidR="003B61C0" w14:paraId="246FF807" w14:textId="77777777" w:rsidTr="00580270">
        <w:trPr>
          <w:trHeight w:val="635"/>
        </w:trPr>
        <w:tc>
          <w:tcPr>
            <w:tcW w:w="2401" w:type="dxa"/>
            <w:gridSpan w:val="2"/>
            <w:vMerge/>
            <w:tcBorders>
              <w:left w:val="single" w:sz="4" w:space="0" w:color="000000"/>
            </w:tcBorders>
          </w:tcPr>
          <w:p w14:paraId="1EDAD976" w14:textId="0BE2195C" w:rsidR="003B61C0" w:rsidRDefault="003B61C0" w:rsidP="0074255B">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15F8C95F" w14:textId="73ABEA67" w:rsidR="003B61C0" w:rsidRDefault="003B61C0" w:rsidP="0074255B">
            <w:pPr>
              <w:ind w:left="0" w:hanging="2"/>
              <w:jc w:val="center"/>
              <w:rPr>
                <w:rFonts w:ascii="Arial" w:eastAsia="Arial" w:hAnsi="Arial" w:cs="Arial"/>
              </w:rPr>
            </w:pPr>
            <w:r>
              <w:rPr>
                <w:rFonts w:ascii="Arial" w:eastAsia="Arial" w:hAnsi="Arial" w:cs="Arial"/>
              </w:rPr>
              <w:t>RA1 (C9)</w:t>
            </w:r>
          </w:p>
          <w:p w14:paraId="4CD53A31" w14:textId="5167D658" w:rsidR="003B61C0" w:rsidRPr="0074255B" w:rsidRDefault="003B61C0" w:rsidP="0074255B">
            <w:pPr>
              <w:ind w:left="0" w:hanging="2"/>
              <w:jc w:val="center"/>
              <w:rPr>
                <w:rFonts w:ascii="Arial" w:eastAsia="Arial" w:hAnsi="Arial" w:cs="Arial"/>
                <w:sz w:val="20"/>
                <w:szCs w:val="20"/>
              </w:rPr>
            </w:pPr>
            <w:r w:rsidRPr="000D337D">
              <w:rPr>
                <w:rFonts w:ascii="Arial" w:eastAsia="Arial" w:hAnsi="Arial" w:cs="Arial"/>
                <w:sz w:val="20"/>
                <w:szCs w:val="20"/>
              </w:rPr>
              <w:t>Se han elaborado croquis con propuestas de soluciones a las contingencias</w:t>
            </w:r>
            <w:r w:rsidRPr="0074255B">
              <w:rPr>
                <w:rFonts w:ascii="Arial" w:eastAsia="Arial" w:hAnsi="Arial" w:cs="Arial"/>
                <w:sz w:val="20"/>
                <w:szCs w:val="20"/>
              </w:rPr>
              <w:t>.</w:t>
            </w:r>
          </w:p>
        </w:tc>
        <w:tc>
          <w:tcPr>
            <w:tcW w:w="2268" w:type="dxa"/>
            <w:tcBorders>
              <w:top w:val="single" w:sz="4" w:space="0" w:color="000000"/>
              <w:left w:val="single" w:sz="4" w:space="0" w:color="000000"/>
              <w:bottom w:val="single" w:sz="4" w:space="0" w:color="000000"/>
              <w:right w:val="single" w:sz="4" w:space="0" w:color="000000"/>
            </w:tcBorders>
          </w:tcPr>
          <w:p w14:paraId="2B2637BA" w14:textId="323EACB4" w:rsidR="003B61C0" w:rsidRDefault="003B61C0" w:rsidP="0074255B">
            <w:pPr>
              <w:ind w:left="0" w:hanging="2"/>
              <w:jc w:val="center"/>
              <w:rPr>
                <w:rFonts w:ascii="Arial" w:eastAsia="Arial" w:hAnsi="Arial" w:cs="Arial"/>
              </w:rPr>
            </w:pPr>
            <w:r>
              <w:rPr>
                <w:rFonts w:ascii="Arial" w:eastAsia="Arial" w:hAnsi="Arial" w:cs="Arial"/>
              </w:rPr>
              <w:t>15%</w:t>
            </w:r>
          </w:p>
        </w:tc>
        <w:tc>
          <w:tcPr>
            <w:tcW w:w="2550" w:type="dxa"/>
            <w:tcBorders>
              <w:top w:val="single" w:sz="4" w:space="0" w:color="000000"/>
              <w:left w:val="single" w:sz="4" w:space="0" w:color="000000"/>
              <w:bottom w:val="single" w:sz="4" w:space="0" w:color="000000"/>
              <w:right w:val="single" w:sz="4" w:space="0" w:color="000000"/>
            </w:tcBorders>
          </w:tcPr>
          <w:p w14:paraId="1C55961D" w14:textId="77777777" w:rsidR="003B61C0" w:rsidRDefault="003B61C0" w:rsidP="0074255B">
            <w:pPr>
              <w:ind w:left="0" w:hanging="2"/>
              <w:rPr>
                <w:rFonts w:ascii="Arial" w:eastAsia="Arial" w:hAnsi="Arial" w:cs="Arial"/>
              </w:rPr>
            </w:pPr>
            <w:r>
              <w:rPr>
                <w:rFonts w:ascii="Arial" w:eastAsia="Arial" w:hAnsi="Arial" w:cs="Arial"/>
              </w:rPr>
              <w:t>Juego / 15%</w:t>
            </w:r>
          </w:p>
          <w:p w14:paraId="1A6CA583" w14:textId="59F563DC" w:rsidR="003B61C0" w:rsidRDefault="003B61C0" w:rsidP="0074255B">
            <w:pPr>
              <w:ind w:left="0" w:hanging="2"/>
              <w:rPr>
                <w:rFonts w:ascii="Arial" w:eastAsia="Arial" w:hAnsi="Arial" w:cs="Arial"/>
              </w:rPr>
            </w:pPr>
            <w:r>
              <w:rPr>
                <w:rFonts w:ascii="Arial" w:eastAsia="Arial" w:hAnsi="Arial" w:cs="Arial"/>
              </w:rPr>
              <w:t>Ejercicios / 30%</w:t>
            </w:r>
          </w:p>
          <w:p w14:paraId="7434B0CF" w14:textId="5516574C" w:rsidR="003B61C0" w:rsidRDefault="003B61C0" w:rsidP="0074255B">
            <w:pPr>
              <w:ind w:left="0" w:hanging="2"/>
              <w:rPr>
                <w:rFonts w:ascii="Arial" w:eastAsia="Arial" w:hAnsi="Arial" w:cs="Arial"/>
              </w:rPr>
            </w:pPr>
            <w:r>
              <w:rPr>
                <w:rFonts w:ascii="Arial" w:eastAsia="Arial" w:hAnsi="Arial" w:cs="Arial"/>
              </w:rPr>
              <w:t>Prueba escrita / 55%</w:t>
            </w:r>
          </w:p>
        </w:tc>
      </w:tr>
      <w:tr w:rsidR="003B61C0" w14:paraId="24DEEEC9" w14:textId="77777777" w:rsidTr="00580270">
        <w:trPr>
          <w:trHeight w:val="635"/>
        </w:trPr>
        <w:tc>
          <w:tcPr>
            <w:tcW w:w="2401" w:type="dxa"/>
            <w:gridSpan w:val="2"/>
            <w:vMerge/>
            <w:tcBorders>
              <w:left w:val="single" w:sz="4" w:space="0" w:color="000000"/>
            </w:tcBorders>
          </w:tcPr>
          <w:p w14:paraId="58A41C72" w14:textId="7BF38DA0" w:rsidR="003B61C0" w:rsidRDefault="003B61C0" w:rsidP="0074255B">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24A46A01" w14:textId="7CBE296E" w:rsidR="003B61C0" w:rsidRDefault="003B61C0" w:rsidP="0074255B">
            <w:pPr>
              <w:ind w:left="0" w:hanging="2"/>
              <w:jc w:val="center"/>
              <w:rPr>
                <w:rFonts w:ascii="Arial" w:eastAsia="Arial" w:hAnsi="Arial" w:cs="Arial"/>
              </w:rPr>
            </w:pPr>
            <w:r>
              <w:rPr>
                <w:rFonts w:ascii="Arial" w:eastAsia="Arial" w:hAnsi="Arial" w:cs="Arial"/>
              </w:rPr>
              <w:t>RA2 (C12)</w:t>
            </w:r>
          </w:p>
          <w:p w14:paraId="2AE433FB" w14:textId="6AFD625C" w:rsidR="003B61C0" w:rsidRDefault="00171785" w:rsidP="0074255B">
            <w:pPr>
              <w:ind w:left="0" w:hanging="2"/>
              <w:jc w:val="center"/>
              <w:rPr>
                <w:rFonts w:ascii="Arial" w:eastAsia="Arial" w:hAnsi="Arial" w:cs="Arial"/>
              </w:rPr>
            </w:pPr>
            <w:r w:rsidRPr="00171785">
              <w:rPr>
                <w:rFonts w:ascii="Arial" w:eastAsia="Arial" w:hAnsi="Arial" w:cs="Arial"/>
                <w:sz w:val="20"/>
                <w:szCs w:val="20"/>
              </w:rPr>
              <w:t>Se ha reconocido la documentación de montaje</w:t>
            </w:r>
            <w:r w:rsidR="003B61C0" w:rsidRPr="0074255B">
              <w:rPr>
                <w:rFonts w:ascii="Arial" w:eastAsia="Arial" w:hAnsi="Arial" w:cs="Arial"/>
                <w:sz w:val="20"/>
                <w:szCs w:val="20"/>
              </w:rPr>
              <w:t>.</w:t>
            </w:r>
          </w:p>
        </w:tc>
        <w:tc>
          <w:tcPr>
            <w:tcW w:w="2268" w:type="dxa"/>
            <w:tcBorders>
              <w:top w:val="single" w:sz="4" w:space="0" w:color="000000"/>
              <w:left w:val="single" w:sz="4" w:space="0" w:color="000000"/>
              <w:bottom w:val="single" w:sz="4" w:space="0" w:color="000000"/>
              <w:right w:val="single" w:sz="4" w:space="0" w:color="000000"/>
            </w:tcBorders>
          </w:tcPr>
          <w:p w14:paraId="0FAAF39C" w14:textId="484B1DFA" w:rsidR="003B61C0" w:rsidRDefault="00EB42C6" w:rsidP="0074255B">
            <w:pPr>
              <w:ind w:left="0" w:hanging="2"/>
              <w:jc w:val="center"/>
              <w:rPr>
                <w:rFonts w:ascii="Arial" w:eastAsia="Arial" w:hAnsi="Arial" w:cs="Arial"/>
              </w:rPr>
            </w:pPr>
            <w:r>
              <w:rPr>
                <w:rFonts w:ascii="Arial" w:eastAsia="Arial" w:hAnsi="Arial" w:cs="Arial"/>
              </w:rPr>
              <w:t>20</w:t>
            </w:r>
            <w:r w:rsidR="003B61C0">
              <w:rPr>
                <w:rFonts w:ascii="Arial" w:eastAsia="Arial" w:hAnsi="Arial" w:cs="Arial"/>
              </w:rPr>
              <w:t>%</w:t>
            </w:r>
          </w:p>
        </w:tc>
        <w:tc>
          <w:tcPr>
            <w:tcW w:w="2550" w:type="dxa"/>
            <w:tcBorders>
              <w:top w:val="single" w:sz="4" w:space="0" w:color="000000"/>
              <w:left w:val="single" w:sz="4" w:space="0" w:color="000000"/>
              <w:bottom w:val="single" w:sz="4" w:space="0" w:color="000000"/>
              <w:right w:val="single" w:sz="4" w:space="0" w:color="000000"/>
            </w:tcBorders>
          </w:tcPr>
          <w:p w14:paraId="55E034CE" w14:textId="77777777" w:rsidR="003B61C0" w:rsidRDefault="003B61C0" w:rsidP="0074255B">
            <w:pPr>
              <w:ind w:left="0" w:hanging="2"/>
              <w:rPr>
                <w:rFonts w:ascii="Arial" w:eastAsia="Arial" w:hAnsi="Arial" w:cs="Arial"/>
              </w:rPr>
            </w:pPr>
            <w:r>
              <w:rPr>
                <w:rFonts w:ascii="Arial" w:eastAsia="Arial" w:hAnsi="Arial" w:cs="Arial"/>
              </w:rPr>
              <w:t>Juego / 15%</w:t>
            </w:r>
          </w:p>
          <w:p w14:paraId="1556AB4A" w14:textId="2D58EE65" w:rsidR="003B61C0" w:rsidRDefault="003B61C0" w:rsidP="0074255B">
            <w:pPr>
              <w:ind w:left="0" w:hanging="2"/>
              <w:rPr>
                <w:rFonts w:ascii="Arial" w:eastAsia="Arial" w:hAnsi="Arial" w:cs="Arial"/>
              </w:rPr>
            </w:pPr>
            <w:r>
              <w:rPr>
                <w:rFonts w:ascii="Arial" w:eastAsia="Arial" w:hAnsi="Arial" w:cs="Arial"/>
              </w:rPr>
              <w:t>Ejercicios / 30%</w:t>
            </w:r>
          </w:p>
          <w:p w14:paraId="2C506FD4" w14:textId="38F5F14D" w:rsidR="003B61C0" w:rsidRDefault="003B61C0" w:rsidP="0074255B">
            <w:pPr>
              <w:ind w:left="0" w:hanging="2"/>
              <w:rPr>
                <w:rFonts w:ascii="Arial" w:eastAsia="Arial" w:hAnsi="Arial" w:cs="Arial"/>
              </w:rPr>
            </w:pPr>
            <w:r>
              <w:rPr>
                <w:rFonts w:ascii="Arial" w:eastAsia="Arial" w:hAnsi="Arial" w:cs="Arial"/>
              </w:rPr>
              <w:t>Prueba escrita / 55%</w:t>
            </w:r>
          </w:p>
        </w:tc>
      </w:tr>
      <w:tr w:rsidR="003B61C0" w14:paraId="3AE54BFE" w14:textId="77777777" w:rsidTr="00171785">
        <w:trPr>
          <w:trHeight w:val="635"/>
        </w:trPr>
        <w:tc>
          <w:tcPr>
            <w:tcW w:w="2401" w:type="dxa"/>
            <w:gridSpan w:val="2"/>
            <w:vMerge/>
            <w:tcBorders>
              <w:left w:val="single" w:sz="4" w:space="0" w:color="000000"/>
            </w:tcBorders>
          </w:tcPr>
          <w:p w14:paraId="3E888FA1" w14:textId="498D1D99" w:rsidR="003B61C0" w:rsidRDefault="003B61C0" w:rsidP="0074255B">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4A1503EC" w14:textId="7F345A95" w:rsidR="003B61C0" w:rsidRDefault="003B61C0" w:rsidP="0074255B">
            <w:pPr>
              <w:ind w:left="0" w:hanging="2"/>
              <w:jc w:val="center"/>
              <w:rPr>
                <w:rFonts w:ascii="Arial" w:eastAsia="Arial" w:hAnsi="Arial" w:cs="Arial"/>
              </w:rPr>
            </w:pPr>
            <w:r>
              <w:rPr>
                <w:rFonts w:ascii="Arial" w:eastAsia="Arial" w:hAnsi="Arial" w:cs="Arial"/>
              </w:rPr>
              <w:t>RA2 (C13)</w:t>
            </w:r>
          </w:p>
          <w:p w14:paraId="17FAE696" w14:textId="2570D14D" w:rsidR="003B61C0" w:rsidRDefault="00171785" w:rsidP="0074255B">
            <w:pPr>
              <w:ind w:left="0" w:hanging="2"/>
              <w:jc w:val="center"/>
              <w:rPr>
                <w:rFonts w:ascii="Arial" w:eastAsia="Arial" w:hAnsi="Arial" w:cs="Arial"/>
              </w:rPr>
            </w:pPr>
            <w:r w:rsidRPr="00171785">
              <w:rPr>
                <w:rFonts w:ascii="Arial" w:eastAsia="Arial" w:hAnsi="Arial" w:cs="Arial"/>
                <w:sz w:val="20"/>
                <w:szCs w:val="20"/>
              </w:rPr>
              <w:t>Se han identificado las fases del plan de montaje</w:t>
            </w:r>
            <w:r w:rsidR="003B61C0" w:rsidRPr="0074255B">
              <w:rPr>
                <w:rFonts w:ascii="Arial" w:eastAsia="Arial" w:hAnsi="Arial" w:cs="Arial"/>
                <w:sz w:val="20"/>
                <w:szCs w:val="20"/>
              </w:rPr>
              <w:t>.</w:t>
            </w:r>
          </w:p>
        </w:tc>
        <w:tc>
          <w:tcPr>
            <w:tcW w:w="2268" w:type="dxa"/>
            <w:tcBorders>
              <w:top w:val="single" w:sz="4" w:space="0" w:color="000000"/>
              <w:left w:val="single" w:sz="4" w:space="0" w:color="000000"/>
              <w:bottom w:val="single" w:sz="4" w:space="0" w:color="000000"/>
              <w:right w:val="single" w:sz="4" w:space="0" w:color="000000"/>
            </w:tcBorders>
          </w:tcPr>
          <w:p w14:paraId="0F6CCCD5" w14:textId="580E3E89" w:rsidR="003B61C0" w:rsidRDefault="003B61C0" w:rsidP="0074255B">
            <w:pPr>
              <w:ind w:left="0" w:hanging="2"/>
              <w:jc w:val="center"/>
              <w:rPr>
                <w:rFonts w:ascii="Arial" w:eastAsia="Arial" w:hAnsi="Arial" w:cs="Arial"/>
              </w:rPr>
            </w:pPr>
            <w:r>
              <w:rPr>
                <w:rFonts w:ascii="Arial" w:eastAsia="Arial" w:hAnsi="Arial" w:cs="Arial"/>
              </w:rPr>
              <w:t>15%</w:t>
            </w:r>
          </w:p>
        </w:tc>
        <w:tc>
          <w:tcPr>
            <w:tcW w:w="2550" w:type="dxa"/>
            <w:tcBorders>
              <w:top w:val="single" w:sz="4" w:space="0" w:color="000000"/>
              <w:left w:val="single" w:sz="4" w:space="0" w:color="000000"/>
              <w:bottom w:val="single" w:sz="4" w:space="0" w:color="000000"/>
              <w:right w:val="single" w:sz="4" w:space="0" w:color="000000"/>
            </w:tcBorders>
          </w:tcPr>
          <w:p w14:paraId="274B3E3D" w14:textId="77777777" w:rsidR="003B61C0" w:rsidRDefault="003B61C0" w:rsidP="0074255B">
            <w:pPr>
              <w:ind w:left="0" w:hanging="2"/>
              <w:rPr>
                <w:rFonts w:ascii="Arial" w:eastAsia="Arial" w:hAnsi="Arial" w:cs="Arial"/>
              </w:rPr>
            </w:pPr>
            <w:r>
              <w:rPr>
                <w:rFonts w:ascii="Arial" w:eastAsia="Arial" w:hAnsi="Arial" w:cs="Arial"/>
              </w:rPr>
              <w:t>Juego / 15%</w:t>
            </w:r>
          </w:p>
          <w:p w14:paraId="0C9F6FD9" w14:textId="70C3B6FF" w:rsidR="003B61C0" w:rsidRDefault="003B61C0" w:rsidP="0074255B">
            <w:pPr>
              <w:ind w:left="0" w:hanging="2"/>
              <w:rPr>
                <w:rFonts w:ascii="Arial" w:eastAsia="Arial" w:hAnsi="Arial" w:cs="Arial"/>
              </w:rPr>
            </w:pPr>
            <w:r>
              <w:rPr>
                <w:rFonts w:ascii="Arial" w:eastAsia="Arial" w:hAnsi="Arial" w:cs="Arial"/>
              </w:rPr>
              <w:t>Ejercicios / 30%</w:t>
            </w:r>
          </w:p>
          <w:p w14:paraId="5BFAADAA" w14:textId="5B928876" w:rsidR="003B61C0" w:rsidRDefault="003B61C0" w:rsidP="0074255B">
            <w:pPr>
              <w:ind w:left="0" w:hanging="2"/>
              <w:rPr>
                <w:rFonts w:ascii="Arial" w:eastAsia="Arial" w:hAnsi="Arial" w:cs="Arial"/>
              </w:rPr>
            </w:pPr>
            <w:r>
              <w:rPr>
                <w:rFonts w:ascii="Arial" w:eastAsia="Arial" w:hAnsi="Arial" w:cs="Arial"/>
              </w:rPr>
              <w:t>Prueba escrita / 55%</w:t>
            </w:r>
          </w:p>
        </w:tc>
      </w:tr>
      <w:tr w:rsidR="003B61C0" w14:paraId="53CB93A5" w14:textId="77777777" w:rsidTr="00580270">
        <w:trPr>
          <w:trHeight w:val="635"/>
        </w:trPr>
        <w:tc>
          <w:tcPr>
            <w:tcW w:w="2401" w:type="dxa"/>
            <w:gridSpan w:val="2"/>
            <w:vMerge/>
            <w:tcBorders>
              <w:left w:val="single" w:sz="4" w:space="0" w:color="000000"/>
              <w:bottom w:val="single" w:sz="4" w:space="0" w:color="000000"/>
            </w:tcBorders>
          </w:tcPr>
          <w:p w14:paraId="52BBBC3D" w14:textId="77777777" w:rsidR="003B61C0" w:rsidRDefault="003B61C0" w:rsidP="0074255B">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4FB42C94" w14:textId="4BAEB74C" w:rsidR="003B61C0" w:rsidRPr="000D337D" w:rsidRDefault="003B61C0" w:rsidP="000D337D">
            <w:pPr>
              <w:ind w:left="0" w:hanging="2"/>
              <w:jc w:val="center"/>
              <w:rPr>
                <w:rFonts w:ascii="Arial" w:eastAsia="Arial" w:hAnsi="Arial" w:cs="Arial"/>
              </w:rPr>
            </w:pPr>
            <w:r w:rsidRPr="000D337D">
              <w:rPr>
                <w:rFonts w:ascii="Arial" w:eastAsia="Arial" w:hAnsi="Arial" w:cs="Arial"/>
              </w:rPr>
              <w:t>RA2 (C1</w:t>
            </w:r>
            <w:r>
              <w:rPr>
                <w:rFonts w:ascii="Arial" w:eastAsia="Arial" w:hAnsi="Arial" w:cs="Arial"/>
              </w:rPr>
              <w:t>5</w:t>
            </w:r>
            <w:r w:rsidRPr="000D337D">
              <w:rPr>
                <w:rFonts w:ascii="Arial" w:eastAsia="Arial" w:hAnsi="Arial" w:cs="Arial"/>
              </w:rPr>
              <w:t>)</w:t>
            </w:r>
          </w:p>
          <w:p w14:paraId="0731406A" w14:textId="615E013A" w:rsidR="003B61C0" w:rsidRDefault="00171785" w:rsidP="000D337D">
            <w:pPr>
              <w:ind w:left="0" w:hanging="2"/>
              <w:jc w:val="center"/>
              <w:rPr>
                <w:rFonts w:ascii="Arial" w:eastAsia="Arial" w:hAnsi="Arial" w:cs="Arial"/>
              </w:rPr>
            </w:pPr>
            <w:r w:rsidRPr="0084247A">
              <w:rPr>
                <w:rFonts w:ascii="Arial" w:eastAsia="Arial" w:hAnsi="Arial" w:cs="Arial"/>
                <w:sz w:val="20"/>
                <w:szCs w:val="20"/>
              </w:rPr>
              <w:t xml:space="preserve">Se ha </w:t>
            </w:r>
            <w:r w:rsidRPr="00171785">
              <w:rPr>
                <w:rFonts w:ascii="Arial" w:eastAsia="Arial" w:hAnsi="Arial" w:cs="Arial"/>
                <w:sz w:val="20"/>
                <w:szCs w:val="20"/>
              </w:rPr>
              <w:t>comprobado la idoneidad de equipos, máquinas, herramientas, equipos de protección y medios auxiliares</w:t>
            </w:r>
            <w:r w:rsidR="003B61C0" w:rsidRPr="000D337D">
              <w:rPr>
                <w:rFonts w:ascii="Arial" w:eastAsia="Arial" w:hAnsi="Arial" w:cs="Arial"/>
              </w:rPr>
              <w:t>.</w:t>
            </w:r>
          </w:p>
        </w:tc>
        <w:tc>
          <w:tcPr>
            <w:tcW w:w="2268" w:type="dxa"/>
            <w:tcBorders>
              <w:top w:val="single" w:sz="4" w:space="0" w:color="000000"/>
              <w:left w:val="single" w:sz="4" w:space="0" w:color="000000"/>
              <w:bottom w:val="single" w:sz="4" w:space="0" w:color="000000"/>
              <w:right w:val="single" w:sz="4" w:space="0" w:color="000000"/>
            </w:tcBorders>
          </w:tcPr>
          <w:p w14:paraId="0780C43B" w14:textId="2941EE07" w:rsidR="003B61C0" w:rsidRDefault="00EB42C6" w:rsidP="0074255B">
            <w:pPr>
              <w:ind w:left="0" w:hanging="2"/>
              <w:jc w:val="center"/>
              <w:rPr>
                <w:rFonts w:ascii="Arial" w:eastAsia="Arial" w:hAnsi="Arial" w:cs="Arial"/>
              </w:rPr>
            </w:pPr>
            <w:r w:rsidRPr="00EB42C6">
              <w:rPr>
                <w:rFonts w:ascii="Arial" w:eastAsia="Arial" w:hAnsi="Arial" w:cs="Arial"/>
              </w:rPr>
              <w:t>15%</w:t>
            </w:r>
          </w:p>
        </w:tc>
        <w:tc>
          <w:tcPr>
            <w:tcW w:w="2550" w:type="dxa"/>
            <w:tcBorders>
              <w:top w:val="single" w:sz="4" w:space="0" w:color="000000"/>
              <w:left w:val="single" w:sz="4" w:space="0" w:color="000000"/>
              <w:bottom w:val="single" w:sz="4" w:space="0" w:color="000000"/>
              <w:right w:val="single" w:sz="4" w:space="0" w:color="000000"/>
            </w:tcBorders>
          </w:tcPr>
          <w:p w14:paraId="7DA6DC79" w14:textId="77777777" w:rsidR="00EB42C6" w:rsidRPr="00EB42C6" w:rsidRDefault="00EB42C6" w:rsidP="00EB42C6">
            <w:pPr>
              <w:ind w:left="0" w:hanging="2"/>
              <w:rPr>
                <w:rFonts w:ascii="Arial" w:eastAsia="Arial" w:hAnsi="Arial" w:cs="Arial"/>
              </w:rPr>
            </w:pPr>
            <w:r w:rsidRPr="00EB42C6">
              <w:rPr>
                <w:rFonts w:ascii="Arial" w:eastAsia="Arial" w:hAnsi="Arial" w:cs="Arial"/>
              </w:rPr>
              <w:t>Juego / 15%</w:t>
            </w:r>
          </w:p>
          <w:p w14:paraId="05650E77" w14:textId="77777777" w:rsidR="00EB42C6" w:rsidRPr="00EB42C6" w:rsidRDefault="00EB42C6" w:rsidP="00EB42C6">
            <w:pPr>
              <w:ind w:left="0" w:hanging="2"/>
              <w:rPr>
                <w:rFonts w:ascii="Arial" w:eastAsia="Arial" w:hAnsi="Arial" w:cs="Arial"/>
              </w:rPr>
            </w:pPr>
            <w:r w:rsidRPr="00EB42C6">
              <w:rPr>
                <w:rFonts w:ascii="Arial" w:eastAsia="Arial" w:hAnsi="Arial" w:cs="Arial"/>
              </w:rPr>
              <w:t>Ejercicios / 30%</w:t>
            </w:r>
          </w:p>
          <w:p w14:paraId="71F4B4DE" w14:textId="10E897AB" w:rsidR="003B61C0" w:rsidRDefault="00EB42C6" w:rsidP="00EB42C6">
            <w:pPr>
              <w:ind w:left="0" w:hanging="2"/>
              <w:rPr>
                <w:rFonts w:ascii="Arial" w:eastAsia="Arial" w:hAnsi="Arial" w:cs="Arial"/>
              </w:rPr>
            </w:pPr>
            <w:r w:rsidRPr="00EB42C6">
              <w:rPr>
                <w:rFonts w:ascii="Arial" w:eastAsia="Arial" w:hAnsi="Arial" w:cs="Arial"/>
              </w:rPr>
              <w:t>Prueba escrita / 55%</w:t>
            </w:r>
          </w:p>
        </w:tc>
      </w:tr>
      <w:tr w:rsidR="00065AD9" w14:paraId="082D9A4E" w14:textId="77777777" w:rsidTr="003E3884">
        <w:trPr>
          <w:trHeight w:val="635"/>
        </w:trPr>
        <w:tc>
          <w:tcPr>
            <w:tcW w:w="2401" w:type="dxa"/>
            <w:gridSpan w:val="2"/>
            <w:vMerge w:val="restart"/>
            <w:tcBorders>
              <w:top w:val="single" w:sz="4" w:space="0" w:color="000000"/>
              <w:left w:val="single" w:sz="4" w:space="0" w:color="000000"/>
            </w:tcBorders>
          </w:tcPr>
          <w:p w14:paraId="2439D20A" w14:textId="77777777" w:rsidR="00065AD9" w:rsidRPr="00580270" w:rsidRDefault="00065AD9" w:rsidP="00580270">
            <w:pPr>
              <w:ind w:left="0" w:hanging="2"/>
              <w:jc w:val="center"/>
              <w:rPr>
                <w:rFonts w:ascii="Arial" w:eastAsia="Arial" w:hAnsi="Arial" w:cs="Arial"/>
                <w:b/>
                <w:bCs/>
              </w:rPr>
            </w:pPr>
            <w:r w:rsidRPr="00580270">
              <w:rPr>
                <w:rFonts w:ascii="Arial" w:eastAsia="Arial" w:hAnsi="Arial" w:cs="Arial"/>
                <w:b/>
                <w:bCs/>
              </w:rPr>
              <w:t>UT2</w:t>
            </w:r>
          </w:p>
          <w:p w14:paraId="5A3A09CD" w14:textId="6CD43673" w:rsidR="00065AD9" w:rsidRPr="00580270" w:rsidRDefault="00065AD9" w:rsidP="00580270">
            <w:pPr>
              <w:ind w:leftChars="0" w:left="0" w:firstLineChars="0" w:firstLine="0"/>
              <w:jc w:val="center"/>
              <w:rPr>
                <w:rFonts w:ascii="Arial" w:eastAsia="Arial" w:hAnsi="Arial" w:cs="Arial"/>
                <w:b/>
                <w:bCs/>
              </w:rPr>
            </w:pPr>
          </w:p>
        </w:tc>
        <w:tc>
          <w:tcPr>
            <w:tcW w:w="2127" w:type="dxa"/>
            <w:tcBorders>
              <w:top w:val="single" w:sz="4" w:space="0" w:color="000000"/>
              <w:left w:val="single" w:sz="4" w:space="0" w:color="000000"/>
              <w:bottom w:val="single" w:sz="4" w:space="0" w:color="000000"/>
              <w:right w:val="single" w:sz="4" w:space="0" w:color="000000"/>
            </w:tcBorders>
          </w:tcPr>
          <w:p w14:paraId="0545EE5F" w14:textId="77777777" w:rsidR="00EB42C6" w:rsidRDefault="00EB42C6" w:rsidP="00EB42C6">
            <w:pPr>
              <w:ind w:left="0" w:hanging="2"/>
              <w:jc w:val="center"/>
              <w:rPr>
                <w:rFonts w:ascii="Arial" w:eastAsia="Arial" w:hAnsi="Arial" w:cs="Arial"/>
              </w:rPr>
            </w:pPr>
            <w:r w:rsidRPr="00EB42C6">
              <w:rPr>
                <w:rFonts w:ascii="Arial" w:eastAsia="Arial" w:hAnsi="Arial" w:cs="Arial"/>
              </w:rPr>
              <w:t xml:space="preserve">RA1 (C2) </w:t>
            </w:r>
          </w:p>
          <w:p w14:paraId="58A710B2" w14:textId="7598E2E9" w:rsidR="00EB42C6" w:rsidRPr="00EB42C6" w:rsidRDefault="00EB42C6" w:rsidP="00EB42C6">
            <w:pPr>
              <w:ind w:left="0" w:hanging="2"/>
              <w:jc w:val="center"/>
              <w:rPr>
                <w:rFonts w:ascii="Arial" w:eastAsia="Arial" w:hAnsi="Arial" w:cs="Arial"/>
                <w:sz w:val="20"/>
                <w:szCs w:val="20"/>
              </w:rPr>
            </w:pPr>
            <w:r w:rsidRPr="00EB42C6">
              <w:rPr>
                <w:rFonts w:ascii="Arial" w:eastAsia="Arial" w:hAnsi="Arial" w:cs="Arial"/>
                <w:sz w:val="20"/>
                <w:szCs w:val="20"/>
              </w:rPr>
              <w:t xml:space="preserve">Se han identificado las características de las redes eléctricas de distribución. </w:t>
            </w:r>
          </w:p>
          <w:p w14:paraId="7F96DB0E" w14:textId="1C9FB5E4" w:rsidR="00065AD9" w:rsidRDefault="00065AD9" w:rsidP="00580270">
            <w:pPr>
              <w:ind w:left="0" w:hanging="2"/>
              <w:jc w:val="center"/>
              <w:rPr>
                <w:rFonts w:ascii="Arial" w:eastAsia="Arial" w:hAnsi="Arial" w:cs="Arial"/>
              </w:rPr>
            </w:pPr>
          </w:p>
        </w:tc>
        <w:tc>
          <w:tcPr>
            <w:tcW w:w="2268" w:type="dxa"/>
            <w:tcBorders>
              <w:top w:val="single" w:sz="4" w:space="0" w:color="000000"/>
              <w:left w:val="single" w:sz="4" w:space="0" w:color="000000"/>
              <w:bottom w:val="single" w:sz="4" w:space="0" w:color="000000"/>
              <w:right w:val="single" w:sz="4" w:space="0" w:color="000000"/>
            </w:tcBorders>
          </w:tcPr>
          <w:p w14:paraId="0CA5F877" w14:textId="77777777" w:rsidR="00065AD9" w:rsidRDefault="00065AD9" w:rsidP="00580270">
            <w:pPr>
              <w:ind w:left="0" w:hanging="2"/>
              <w:jc w:val="center"/>
              <w:rPr>
                <w:rFonts w:ascii="Arial" w:eastAsia="Arial" w:hAnsi="Arial" w:cs="Arial"/>
              </w:rPr>
            </w:pPr>
          </w:p>
          <w:p w14:paraId="595EA344" w14:textId="7854A240" w:rsidR="00065AD9" w:rsidRDefault="00061E96" w:rsidP="00580270">
            <w:pPr>
              <w:ind w:left="0" w:hanging="2"/>
              <w:jc w:val="center"/>
              <w:rPr>
                <w:rFonts w:ascii="Arial" w:eastAsia="Arial" w:hAnsi="Arial" w:cs="Arial"/>
              </w:rPr>
            </w:pPr>
            <w:r>
              <w:rPr>
                <w:rFonts w:ascii="Arial" w:eastAsia="Arial" w:hAnsi="Arial" w:cs="Arial"/>
              </w:rPr>
              <w:t>25</w:t>
            </w:r>
            <w:r w:rsidR="00065AD9">
              <w:rPr>
                <w:rFonts w:ascii="Arial" w:eastAsia="Arial" w:hAnsi="Arial" w:cs="Arial"/>
              </w:rPr>
              <w:t>%</w:t>
            </w:r>
          </w:p>
        </w:tc>
        <w:tc>
          <w:tcPr>
            <w:tcW w:w="2550" w:type="dxa"/>
            <w:tcBorders>
              <w:top w:val="single" w:sz="4" w:space="0" w:color="000000"/>
              <w:left w:val="single" w:sz="4" w:space="0" w:color="000000"/>
              <w:bottom w:val="single" w:sz="4" w:space="0" w:color="000000"/>
              <w:right w:val="single" w:sz="4" w:space="0" w:color="000000"/>
            </w:tcBorders>
          </w:tcPr>
          <w:p w14:paraId="334FAA16" w14:textId="0017C92E" w:rsidR="00065AD9" w:rsidRDefault="00065AD9" w:rsidP="00580270">
            <w:pPr>
              <w:ind w:left="0" w:hanging="2"/>
              <w:rPr>
                <w:rFonts w:ascii="Arial" w:eastAsia="Arial" w:hAnsi="Arial" w:cs="Arial"/>
              </w:rPr>
            </w:pPr>
            <w:r>
              <w:rPr>
                <w:rFonts w:ascii="Arial" w:eastAsia="Arial" w:hAnsi="Arial" w:cs="Arial"/>
              </w:rPr>
              <w:t xml:space="preserve">Ejercicios / </w:t>
            </w:r>
            <w:r w:rsidR="00E5543A">
              <w:rPr>
                <w:rFonts w:ascii="Arial" w:eastAsia="Arial" w:hAnsi="Arial" w:cs="Arial"/>
              </w:rPr>
              <w:t>45</w:t>
            </w:r>
            <w:r>
              <w:rPr>
                <w:rFonts w:ascii="Arial" w:eastAsia="Arial" w:hAnsi="Arial" w:cs="Arial"/>
              </w:rPr>
              <w:t>%</w:t>
            </w:r>
          </w:p>
          <w:p w14:paraId="1EAA5939" w14:textId="123CE8CF" w:rsidR="00065AD9" w:rsidRDefault="00065AD9" w:rsidP="00065AD9">
            <w:pPr>
              <w:ind w:left="0" w:hanging="2"/>
              <w:rPr>
                <w:rFonts w:ascii="Arial" w:eastAsia="Arial" w:hAnsi="Arial" w:cs="Arial"/>
              </w:rPr>
            </w:pPr>
            <w:r>
              <w:rPr>
                <w:rFonts w:ascii="Arial" w:eastAsia="Arial" w:hAnsi="Arial" w:cs="Arial"/>
              </w:rPr>
              <w:t>Prueba escrita / 55%</w:t>
            </w:r>
          </w:p>
        </w:tc>
      </w:tr>
      <w:tr w:rsidR="00065AD9" w14:paraId="52A54C68" w14:textId="77777777" w:rsidTr="003E3884">
        <w:trPr>
          <w:trHeight w:val="635"/>
        </w:trPr>
        <w:tc>
          <w:tcPr>
            <w:tcW w:w="2401" w:type="dxa"/>
            <w:gridSpan w:val="2"/>
            <w:vMerge/>
            <w:tcBorders>
              <w:left w:val="single" w:sz="4" w:space="0" w:color="000000"/>
            </w:tcBorders>
          </w:tcPr>
          <w:p w14:paraId="2A7141D2" w14:textId="5881C967" w:rsidR="00065AD9" w:rsidRDefault="00065AD9" w:rsidP="00580270">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4EF666FB" w14:textId="3C03F85F" w:rsidR="00065AD9" w:rsidRDefault="00065AD9" w:rsidP="00580270">
            <w:pPr>
              <w:ind w:left="0" w:hanging="2"/>
              <w:jc w:val="center"/>
              <w:rPr>
                <w:rFonts w:ascii="Arial" w:eastAsia="Arial" w:hAnsi="Arial" w:cs="Arial"/>
              </w:rPr>
            </w:pPr>
            <w:r>
              <w:rPr>
                <w:rFonts w:ascii="Arial" w:eastAsia="Arial" w:hAnsi="Arial" w:cs="Arial"/>
              </w:rPr>
              <w:t>RA1 (C</w:t>
            </w:r>
            <w:r w:rsidR="00EB42C6">
              <w:rPr>
                <w:rFonts w:ascii="Arial" w:eastAsia="Arial" w:hAnsi="Arial" w:cs="Arial"/>
              </w:rPr>
              <w:t>3</w:t>
            </w:r>
            <w:r>
              <w:rPr>
                <w:rFonts w:ascii="Arial" w:eastAsia="Arial" w:hAnsi="Arial" w:cs="Arial"/>
              </w:rPr>
              <w:t>)</w:t>
            </w:r>
          </w:p>
          <w:p w14:paraId="55F6D667" w14:textId="1340C608" w:rsidR="00065AD9" w:rsidRDefault="00065AD9" w:rsidP="00580270">
            <w:pPr>
              <w:ind w:left="0" w:hanging="2"/>
              <w:jc w:val="center"/>
              <w:rPr>
                <w:rFonts w:ascii="Arial" w:eastAsia="Arial" w:hAnsi="Arial" w:cs="Arial"/>
              </w:rPr>
            </w:pPr>
            <w:r w:rsidRPr="00065AD9">
              <w:rPr>
                <w:rFonts w:ascii="Arial" w:eastAsia="Arial" w:hAnsi="Arial" w:cs="Arial"/>
                <w:sz w:val="20"/>
                <w:szCs w:val="20"/>
              </w:rPr>
              <w:t>Se ha reconocido la simbología específica normalizada</w:t>
            </w:r>
          </w:p>
        </w:tc>
        <w:tc>
          <w:tcPr>
            <w:tcW w:w="2268" w:type="dxa"/>
            <w:tcBorders>
              <w:top w:val="single" w:sz="4" w:space="0" w:color="000000"/>
              <w:left w:val="single" w:sz="4" w:space="0" w:color="000000"/>
              <w:bottom w:val="single" w:sz="4" w:space="0" w:color="000000"/>
              <w:right w:val="single" w:sz="4" w:space="0" w:color="000000"/>
            </w:tcBorders>
          </w:tcPr>
          <w:p w14:paraId="7F382D2C" w14:textId="77777777" w:rsidR="00065AD9" w:rsidRDefault="00065AD9" w:rsidP="00580270">
            <w:pPr>
              <w:ind w:left="0" w:hanging="2"/>
              <w:jc w:val="center"/>
              <w:rPr>
                <w:rFonts w:ascii="Arial" w:eastAsia="Arial" w:hAnsi="Arial" w:cs="Arial"/>
              </w:rPr>
            </w:pPr>
          </w:p>
          <w:p w14:paraId="798C0156" w14:textId="214E7AF1" w:rsidR="00065AD9" w:rsidRDefault="00061E96" w:rsidP="00580270">
            <w:pPr>
              <w:ind w:left="0" w:hanging="2"/>
              <w:jc w:val="center"/>
              <w:rPr>
                <w:rFonts w:ascii="Arial" w:eastAsia="Arial" w:hAnsi="Arial" w:cs="Arial"/>
              </w:rPr>
            </w:pPr>
            <w:r>
              <w:rPr>
                <w:rFonts w:ascii="Arial" w:eastAsia="Arial" w:hAnsi="Arial" w:cs="Arial"/>
              </w:rPr>
              <w:t>2</w:t>
            </w:r>
            <w:r w:rsidR="00867FC9">
              <w:rPr>
                <w:rFonts w:ascii="Arial" w:eastAsia="Arial" w:hAnsi="Arial" w:cs="Arial"/>
              </w:rPr>
              <w:t>5</w:t>
            </w:r>
            <w:r w:rsidR="00065AD9">
              <w:rPr>
                <w:rFonts w:ascii="Arial" w:eastAsia="Arial" w:hAnsi="Arial" w:cs="Arial"/>
              </w:rPr>
              <w:t>%</w:t>
            </w:r>
          </w:p>
        </w:tc>
        <w:tc>
          <w:tcPr>
            <w:tcW w:w="2550" w:type="dxa"/>
            <w:tcBorders>
              <w:top w:val="single" w:sz="4" w:space="0" w:color="000000"/>
              <w:left w:val="single" w:sz="4" w:space="0" w:color="000000"/>
              <w:bottom w:val="single" w:sz="4" w:space="0" w:color="000000"/>
              <w:right w:val="single" w:sz="4" w:space="0" w:color="000000"/>
            </w:tcBorders>
          </w:tcPr>
          <w:p w14:paraId="4916902F" w14:textId="77777777" w:rsidR="00065AD9" w:rsidRDefault="00065AD9" w:rsidP="00580270">
            <w:pPr>
              <w:ind w:left="0" w:hanging="2"/>
              <w:rPr>
                <w:rFonts w:ascii="Arial" w:eastAsia="Arial" w:hAnsi="Arial" w:cs="Arial"/>
              </w:rPr>
            </w:pPr>
            <w:r>
              <w:rPr>
                <w:rFonts w:ascii="Arial" w:eastAsia="Arial" w:hAnsi="Arial" w:cs="Arial"/>
              </w:rPr>
              <w:t>Protocolo de observación / 10%</w:t>
            </w:r>
          </w:p>
          <w:p w14:paraId="01A63B70" w14:textId="77777777" w:rsidR="00065AD9" w:rsidRDefault="00065AD9" w:rsidP="00580270">
            <w:pPr>
              <w:ind w:left="0" w:hanging="2"/>
              <w:rPr>
                <w:rFonts w:ascii="Arial" w:eastAsia="Arial" w:hAnsi="Arial" w:cs="Arial"/>
              </w:rPr>
            </w:pPr>
            <w:r>
              <w:rPr>
                <w:rFonts w:ascii="Arial" w:eastAsia="Arial" w:hAnsi="Arial" w:cs="Arial"/>
              </w:rPr>
              <w:t>Juego / 15%</w:t>
            </w:r>
          </w:p>
          <w:p w14:paraId="6142DB6D" w14:textId="77777777" w:rsidR="00065AD9" w:rsidRDefault="00065AD9" w:rsidP="00580270">
            <w:pPr>
              <w:ind w:left="0" w:hanging="2"/>
              <w:rPr>
                <w:rFonts w:ascii="Arial" w:eastAsia="Arial" w:hAnsi="Arial" w:cs="Arial"/>
              </w:rPr>
            </w:pPr>
            <w:r>
              <w:rPr>
                <w:rFonts w:ascii="Arial" w:eastAsia="Arial" w:hAnsi="Arial" w:cs="Arial"/>
              </w:rPr>
              <w:t>Ejercicios / 20%</w:t>
            </w:r>
          </w:p>
          <w:p w14:paraId="0B1C2ADE" w14:textId="5CE8D716" w:rsidR="00065AD9" w:rsidRDefault="00065AD9" w:rsidP="00065AD9">
            <w:pPr>
              <w:ind w:left="0" w:hanging="2"/>
              <w:rPr>
                <w:rFonts w:ascii="Arial" w:eastAsia="Arial" w:hAnsi="Arial" w:cs="Arial"/>
              </w:rPr>
            </w:pPr>
            <w:r>
              <w:rPr>
                <w:rFonts w:ascii="Arial" w:eastAsia="Arial" w:hAnsi="Arial" w:cs="Arial"/>
              </w:rPr>
              <w:t>Prueba escrita / 55%</w:t>
            </w:r>
          </w:p>
        </w:tc>
      </w:tr>
      <w:tr w:rsidR="00065AD9" w14:paraId="249C5238" w14:textId="77777777" w:rsidTr="003E3884">
        <w:trPr>
          <w:trHeight w:val="635"/>
        </w:trPr>
        <w:tc>
          <w:tcPr>
            <w:tcW w:w="2401" w:type="dxa"/>
            <w:gridSpan w:val="2"/>
            <w:vMerge/>
            <w:tcBorders>
              <w:left w:val="single" w:sz="4" w:space="0" w:color="000000"/>
            </w:tcBorders>
          </w:tcPr>
          <w:p w14:paraId="5BF51F7E" w14:textId="06186B55" w:rsidR="00065AD9" w:rsidRDefault="00065AD9" w:rsidP="00580270">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1CA1A043" w14:textId="541D0327" w:rsidR="00065AD9" w:rsidRDefault="00065AD9" w:rsidP="00580270">
            <w:pPr>
              <w:ind w:left="0" w:hanging="2"/>
              <w:jc w:val="center"/>
              <w:rPr>
                <w:rFonts w:ascii="Arial" w:eastAsia="Arial" w:hAnsi="Arial" w:cs="Arial"/>
              </w:rPr>
            </w:pPr>
            <w:r>
              <w:rPr>
                <w:rFonts w:ascii="Arial" w:eastAsia="Arial" w:hAnsi="Arial" w:cs="Arial"/>
              </w:rPr>
              <w:t>RA</w:t>
            </w:r>
            <w:r w:rsidR="00EB42C6">
              <w:rPr>
                <w:rFonts w:ascii="Arial" w:eastAsia="Arial" w:hAnsi="Arial" w:cs="Arial"/>
              </w:rPr>
              <w:t>1</w:t>
            </w:r>
            <w:r>
              <w:rPr>
                <w:rFonts w:ascii="Arial" w:eastAsia="Arial" w:hAnsi="Arial" w:cs="Arial"/>
              </w:rPr>
              <w:t xml:space="preserve"> (C1</w:t>
            </w:r>
            <w:r w:rsidR="00EB42C6">
              <w:rPr>
                <w:rFonts w:ascii="Arial" w:eastAsia="Arial" w:hAnsi="Arial" w:cs="Arial"/>
              </w:rPr>
              <w:t>0</w:t>
            </w:r>
            <w:r>
              <w:rPr>
                <w:rFonts w:ascii="Arial" w:eastAsia="Arial" w:hAnsi="Arial" w:cs="Arial"/>
              </w:rPr>
              <w:t>)</w:t>
            </w:r>
          </w:p>
          <w:p w14:paraId="65C61850" w14:textId="27F575D5" w:rsidR="00065AD9" w:rsidRDefault="00061E96" w:rsidP="00580270">
            <w:pPr>
              <w:ind w:left="0" w:hanging="2"/>
              <w:jc w:val="center"/>
              <w:rPr>
                <w:rFonts w:ascii="Arial" w:eastAsia="Arial" w:hAnsi="Arial" w:cs="Arial"/>
              </w:rPr>
            </w:pPr>
            <w:r w:rsidRPr="00061E96">
              <w:rPr>
                <w:rFonts w:ascii="Arial" w:eastAsia="Arial" w:hAnsi="Arial" w:cs="Arial"/>
                <w:sz w:val="20"/>
                <w:szCs w:val="20"/>
              </w:rPr>
              <w:t>Se han aplicado las normas reglamentarias en el replanteo</w:t>
            </w:r>
            <w:r w:rsidR="00065AD9" w:rsidRPr="00065AD9">
              <w:rPr>
                <w:rFonts w:ascii="Arial" w:eastAsia="Arial" w:hAnsi="Arial" w:cs="Arial"/>
                <w:sz w:val="20"/>
                <w:szCs w:val="20"/>
              </w:rPr>
              <w:t>.</w:t>
            </w:r>
          </w:p>
        </w:tc>
        <w:tc>
          <w:tcPr>
            <w:tcW w:w="2268" w:type="dxa"/>
            <w:tcBorders>
              <w:top w:val="single" w:sz="4" w:space="0" w:color="000000"/>
              <w:left w:val="single" w:sz="4" w:space="0" w:color="000000"/>
              <w:bottom w:val="single" w:sz="4" w:space="0" w:color="000000"/>
              <w:right w:val="single" w:sz="4" w:space="0" w:color="000000"/>
            </w:tcBorders>
          </w:tcPr>
          <w:p w14:paraId="00F9474D" w14:textId="77777777" w:rsidR="00065AD9" w:rsidRDefault="00065AD9" w:rsidP="00580270">
            <w:pPr>
              <w:ind w:left="0" w:hanging="2"/>
              <w:jc w:val="center"/>
              <w:rPr>
                <w:rFonts w:ascii="Arial" w:eastAsia="Arial" w:hAnsi="Arial" w:cs="Arial"/>
              </w:rPr>
            </w:pPr>
          </w:p>
          <w:p w14:paraId="7B9F9258" w14:textId="12F142CB" w:rsidR="00065AD9" w:rsidRDefault="00065AD9" w:rsidP="00580270">
            <w:pPr>
              <w:ind w:left="0" w:hanging="2"/>
              <w:jc w:val="center"/>
              <w:rPr>
                <w:rFonts w:ascii="Arial" w:eastAsia="Arial" w:hAnsi="Arial" w:cs="Arial"/>
              </w:rPr>
            </w:pPr>
            <w:r>
              <w:rPr>
                <w:rFonts w:ascii="Arial" w:eastAsia="Arial" w:hAnsi="Arial" w:cs="Arial"/>
              </w:rPr>
              <w:t>25%</w:t>
            </w:r>
          </w:p>
        </w:tc>
        <w:tc>
          <w:tcPr>
            <w:tcW w:w="2550" w:type="dxa"/>
            <w:tcBorders>
              <w:top w:val="single" w:sz="4" w:space="0" w:color="000000"/>
              <w:left w:val="single" w:sz="4" w:space="0" w:color="000000"/>
              <w:bottom w:val="single" w:sz="4" w:space="0" w:color="000000"/>
              <w:right w:val="single" w:sz="4" w:space="0" w:color="000000"/>
            </w:tcBorders>
          </w:tcPr>
          <w:p w14:paraId="100E70E3" w14:textId="77777777" w:rsidR="00065AD9" w:rsidRDefault="00065AD9" w:rsidP="00580270">
            <w:pPr>
              <w:ind w:left="0" w:hanging="2"/>
              <w:rPr>
                <w:rFonts w:ascii="Arial" w:eastAsia="Arial" w:hAnsi="Arial" w:cs="Arial"/>
              </w:rPr>
            </w:pPr>
            <w:r>
              <w:rPr>
                <w:rFonts w:ascii="Arial" w:eastAsia="Arial" w:hAnsi="Arial" w:cs="Arial"/>
              </w:rPr>
              <w:t>Juego / 15%</w:t>
            </w:r>
          </w:p>
          <w:p w14:paraId="150D7EF2" w14:textId="677A71C9" w:rsidR="00065AD9" w:rsidRDefault="00065AD9" w:rsidP="00580270">
            <w:pPr>
              <w:ind w:left="0" w:hanging="2"/>
              <w:rPr>
                <w:rFonts w:ascii="Arial" w:eastAsia="Arial" w:hAnsi="Arial" w:cs="Arial"/>
              </w:rPr>
            </w:pPr>
            <w:r>
              <w:rPr>
                <w:rFonts w:ascii="Arial" w:eastAsia="Arial" w:hAnsi="Arial" w:cs="Arial"/>
              </w:rPr>
              <w:t xml:space="preserve">Ejercicios / </w:t>
            </w:r>
            <w:r w:rsidR="00E5543A">
              <w:rPr>
                <w:rFonts w:ascii="Arial" w:eastAsia="Arial" w:hAnsi="Arial" w:cs="Arial"/>
              </w:rPr>
              <w:t>3</w:t>
            </w:r>
            <w:r>
              <w:rPr>
                <w:rFonts w:ascii="Arial" w:eastAsia="Arial" w:hAnsi="Arial" w:cs="Arial"/>
              </w:rPr>
              <w:t>0%</w:t>
            </w:r>
          </w:p>
          <w:p w14:paraId="33BE3FA4" w14:textId="41CBD285" w:rsidR="00065AD9" w:rsidRDefault="00065AD9" w:rsidP="00065AD9">
            <w:pPr>
              <w:ind w:left="0" w:hanging="2"/>
              <w:rPr>
                <w:rFonts w:ascii="Arial" w:eastAsia="Arial" w:hAnsi="Arial" w:cs="Arial"/>
              </w:rPr>
            </w:pPr>
            <w:r>
              <w:rPr>
                <w:rFonts w:ascii="Arial" w:eastAsia="Arial" w:hAnsi="Arial" w:cs="Arial"/>
              </w:rPr>
              <w:t>Prueba escrita / 55%</w:t>
            </w:r>
          </w:p>
        </w:tc>
      </w:tr>
      <w:tr w:rsidR="00065AD9" w14:paraId="46D0D9D8" w14:textId="77777777" w:rsidTr="003E3884">
        <w:trPr>
          <w:trHeight w:val="577"/>
        </w:trPr>
        <w:tc>
          <w:tcPr>
            <w:tcW w:w="2401" w:type="dxa"/>
            <w:gridSpan w:val="2"/>
            <w:vMerge/>
            <w:tcBorders>
              <w:left w:val="single" w:sz="4" w:space="0" w:color="000000"/>
              <w:bottom w:val="single" w:sz="4" w:space="0" w:color="000000"/>
            </w:tcBorders>
          </w:tcPr>
          <w:p w14:paraId="36BA9D08" w14:textId="71DA5978" w:rsidR="00065AD9" w:rsidRDefault="00065AD9" w:rsidP="00580270">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44AD6E33" w14:textId="2088011F" w:rsidR="00065AD9" w:rsidRDefault="00065AD9" w:rsidP="00580270">
            <w:pPr>
              <w:ind w:left="0" w:hanging="2"/>
              <w:jc w:val="center"/>
              <w:rPr>
                <w:rFonts w:ascii="Arial" w:eastAsia="Arial" w:hAnsi="Arial" w:cs="Arial"/>
              </w:rPr>
            </w:pPr>
            <w:r>
              <w:rPr>
                <w:rFonts w:ascii="Arial" w:eastAsia="Arial" w:hAnsi="Arial" w:cs="Arial"/>
              </w:rPr>
              <w:t>RA</w:t>
            </w:r>
            <w:r w:rsidR="00EB42C6">
              <w:rPr>
                <w:rFonts w:ascii="Arial" w:eastAsia="Arial" w:hAnsi="Arial" w:cs="Arial"/>
              </w:rPr>
              <w:t>1</w:t>
            </w:r>
            <w:r>
              <w:rPr>
                <w:rFonts w:ascii="Arial" w:eastAsia="Arial" w:hAnsi="Arial" w:cs="Arial"/>
              </w:rPr>
              <w:t xml:space="preserve"> (C</w:t>
            </w:r>
            <w:r w:rsidR="00EB42C6">
              <w:rPr>
                <w:rFonts w:ascii="Arial" w:eastAsia="Arial" w:hAnsi="Arial" w:cs="Arial"/>
              </w:rPr>
              <w:t>11</w:t>
            </w:r>
            <w:r>
              <w:rPr>
                <w:rFonts w:ascii="Arial" w:eastAsia="Arial" w:hAnsi="Arial" w:cs="Arial"/>
              </w:rPr>
              <w:t>)</w:t>
            </w:r>
          </w:p>
          <w:p w14:paraId="30271359" w14:textId="3257D063" w:rsidR="00065AD9" w:rsidRDefault="00061E96" w:rsidP="00580270">
            <w:pPr>
              <w:ind w:left="0" w:hanging="2"/>
              <w:jc w:val="center"/>
              <w:rPr>
                <w:rFonts w:ascii="Arial" w:eastAsia="Arial" w:hAnsi="Arial" w:cs="Arial"/>
              </w:rPr>
            </w:pPr>
            <w:r w:rsidRPr="00061E96">
              <w:rPr>
                <w:rFonts w:ascii="Arial" w:hAnsi="Arial" w:cs="Arial"/>
                <w:sz w:val="20"/>
                <w:szCs w:val="20"/>
              </w:rPr>
              <w:t xml:space="preserve"> </w:t>
            </w:r>
            <w:r w:rsidRPr="00061E96">
              <w:rPr>
                <w:rFonts w:ascii="Arial" w:eastAsia="Arial" w:hAnsi="Arial" w:cs="Arial"/>
                <w:sz w:val="20"/>
                <w:szCs w:val="20"/>
              </w:rPr>
              <w:t>Se han aplicado técnicas específicas de marcado y de replanteo de instalaciones.</w:t>
            </w:r>
          </w:p>
        </w:tc>
        <w:tc>
          <w:tcPr>
            <w:tcW w:w="2268" w:type="dxa"/>
            <w:tcBorders>
              <w:top w:val="single" w:sz="4" w:space="0" w:color="000000"/>
              <w:left w:val="single" w:sz="4" w:space="0" w:color="000000"/>
              <w:bottom w:val="single" w:sz="4" w:space="0" w:color="000000"/>
              <w:right w:val="single" w:sz="4" w:space="0" w:color="000000"/>
            </w:tcBorders>
          </w:tcPr>
          <w:p w14:paraId="045D0EEE" w14:textId="77777777" w:rsidR="00065AD9" w:rsidRDefault="00065AD9" w:rsidP="00580270">
            <w:pPr>
              <w:ind w:left="0" w:hanging="2"/>
              <w:jc w:val="center"/>
              <w:rPr>
                <w:rFonts w:ascii="Arial" w:eastAsia="Arial" w:hAnsi="Arial" w:cs="Arial"/>
              </w:rPr>
            </w:pPr>
          </w:p>
          <w:p w14:paraId="661E1632" w14:textId="5ACF2BCB" w:rsidR="00065AD9" w:rsidRDefault="00061E96" w:rsidP="00580270">
            <w:pPr>
              <w:ind w:left="0" w:hanging="2"/>
              <w:jc w:val="center"/>
              <w:rPr>
                <w:rFonts w:ascii="Arial" w:eastAsia="Arial" w:hAnsi="Arial" w:cs="Arial"/>
              </w:rPr>
            </w:pPr>
            <w:r>
              <w:rPr>
                <w:rFonts w:ascii="Arial" w:eastAsia="Arial" w:hAnsi="Arial" w:cs="Arial"/>
              </w:rPr>
              <w:t>2</w:t>
            </w:r>
            <w:r w:rsidR="00065AD9">
              <w:rPr>
                <w:rFonts w:ascii="Arial" w:eastAsia="Arial" w:hAnsi="Arial" w:cs="Arial"/>
              </w:rPr>
              <w:t>5%</w:t>
            </w:r>
          </w:p>
        </w:tc>
        <w:tc>
          <w:tcPr>
            <w:tcW w:w="2550" w:type="dxa"/>
            <w:tcBorders>
              <w:top w:val="single" w:sz="4" w:space="0" w:color="000000"/>
              <w:left w:val="single" w:sz="4" w:space="0" w:color="000000"/>
              <w:bottom w:val="single" w:sz="4" w:space="0" w:color="000000"/>
              <w:right w:val="single" w:sz="4" w:space="0" w:color="000000"/>
            </w:tcBorders>
          </w:tcPr>
          <w:p w14:paraId="38BF7DBD" w14:textId="63F1FEC9" w:rsidR="00065AD9" w:rsidRDefault="00065AD9" w:rsidP="00580270">
            <w:pPr>
              <w:ind w:left="0" w:hanging="2"/>
              <w:rPr>
                <w:rFonts w:ascii="Arial" w:eastAsia="Arial" w:hAnsi="Arial" w:cs="Arial"/>
              </w:rPr>
            </w:pPr>
            <w:r>
              <w:rPr>
                <w:rFonts w:ascii="Arial" w:eastAsia="Arial" w:hAnsi="Arial" w:cs="Arial"/>
              </w:rPr>
              <w:t xml:space="preserve">Ejercicios / </w:t>
            </w:r>
            <w:r w:rsidR="00E5543A">
              <w:rPr>
                <w:rFonts w:ascii="Arial" w:eastAsia="Arial" w:hAnsi="Arial" w:cs="Arial"/>
              </w:rPr>
              <w:t>10</w:t>
            </w:r>
            <w:r>
              <w:rPr>
                <w:rFonts w:ascii="Arial" w:eastAsia="Arial" w:hAnsi="Arial" w:cs="Arial"/>
              </w:rPr>
              <w:t>0%</w:t>
            </w:r>
          </w:p>
          <w:p w14:paraId="2B466657" w14:textId="4981C073" w:rsidR="00065AD9" w:rsidRDefault="00065AD9" w:rsidP="00065AD9">
            <w:pPr>
              <w:ind w:left="0" w:hanging="2"/>
              <w:rPr>
                <w:rFonts w:ascii="Arial" w:eastAsia="Arial" w:hAnsi="Arial" w:cs="Arial"/>
              </w:rPr>
            </w:pPr>
          </w:p>
        </w:tc>
      </w:tr>
      <w:tr w:rsidR="006C6FF6" w14:paraId="3018CBCD" w14:textId="77777777" w:rsidTr="003E3884">
        <w:trPr>
          <w:trHeight w:val="416"/>
        </w:trPr>
        <w:tc>
          <w:tcPr>
            <w:tcW w:w="2401" w:type="dxa"/>
            <w:gridSpan w:val="2"/>
            <w:vMerge w:val="restart"/>
            <w:tcBorders>
              <w:top w:val="single" w:sz="4" w:space="0" w:color="000000"/>
              <w:left w:val="single" w:sz="4" w:space="0" w:color="000000"/>
            </w:tcBorders>
          </w:tcPr>
          <w:p w14:paraId="5541FCD3" w14:textId="62B8AFCB" w:rsidR="006C6FF6" w:rsidRPr="00065AD9" w:rsidRDefault="006C6FF6" w:rsidP="006C6FF6">
            <w:pPr>
              <w:ind w:left="0" w:hanging="2"/>
              <w:jc w:val="center"/>
              <w:rPr>
                <w:rFonts w:ascii="Arial" w:eastAsia="Arial" w:hAnsi="Arial" w:cs="Arial"/>
                <w:b/>
                <w:bCs/>
              </w:rPr>
            </w:pPr>
            <w:r w:rsidRPr="00065AD9">
              <w:rPr>
                <w:rFonts w:ascii="Arial" w:eastAsia="Arial" w:hAnsi="Arial" w:cs="Arial"/>
                <w:b/>
                <w:bCs/>
              </w:rPr>
              <w:t>UT3</w:t>
            </w:r>
          </w:p>
        </w:tc>
        <w:tc>
          <w:tcPr>
            <w:tcW w:w="2127" w:type="dxa"/>
            <w:tcBorders>
              <w:top w:val="single" w:sz="4" w:space="0" w:color="000000"/>
              <w:left w:val="single" w:sz="4" w:space="0" w:color="000000"/>
              <w:bottom w:val="single" w:sz="4" w:space="0" w:color="000000"/>
              <w:right w:val="single" w:sz="4" w:space="0" w:color="000000"/>
            </w:tcBorders>
          </w:tcPr>
          <w:p w14:paraId="5FC7BC96" w14:textId="5586DAF3" w:rsidR="006C6FF6" w:rsidRDefault="006C6FF6" w:rsidP="006C6FF6">
            <w:pPr>
              <w:ind w:left="0" w:hanging="2"/>
              <w:jc w:val="center"/>
              <w:rPr>
                <w:rFonts w:ascii="Arial" w:eastAsia="Arial" w:hAnsi="Arial" w:cs="Arial"/>
              </w:rPr>
            </w:pPr>
            <w:r>
              <w:rPr>
                <w:rFonts w:ascii="Arial" w:eastAsia="Arial" w:hAnsi="Arial" w:cs="Arial"/>
              </w:rPr>
              <w:t>RA</w:t>
            </w:r>
            <w:r w:rsidR="00061E96">
              <w:rPr>
                <w:rFonts w:ascii="Arial" w:eastAsia="Arial" w:hAnsi="Arial" w:cs="Arial"/>
              </w:rPr>
              <w:t>2</w:t>
            </w:r>
            <w:r>
              <w:rPr>
                <w:rFonts w:ascii="Arial" w:eastAsia="Arial" w:hAnsi="Arial" w:cs="Arial"/>
              </w:rPr>
              <w:t xml:space="preserve"> (C</w:t>
            </w:r>
            <w:r w:rsidR="00061E96">
              <w:rPr>
                <w:rFonts w:ascii="Arial" w:eastAsia="Arial" w:hAnsi="Arial" w:cs="Arial"/>
              </w:rPr>
              <w:t>17</w:t>
            </w:r>
            <w:r>
              <w:rPr>
                <w:rFonts w:ascii="Arial" w:eastAsia="Arial" w:hAnsi="Arial" w:cs="Arial"/>
              </w:rPr>
              <w:t>)</w:t>
            </w:r>
          </w:p>
          <w:p w14:paraId="318A7B23" w14:textId="4BF02F9F" w:rsidR="00061E96" w:rsidRPr="00061E96" w:rsidRDefault="00061E96" w:rsidP="006C6FF6">
            <w:pPr>
              <w:ind w:left="0" w:hanging="2"/>
              <w:jc w:val="center"/>
              <w:rPr>
                <w:rFonts w:ascii="Arial" w:eastAsia="Arial" w:hAnsi="Arial" w:cs="Arial"/>
                <w:sz w:val="20"/>
                <w:szCs w:val="20"/>
              </w:rPr>
            </w:pPr>
            <w:r w:rsidRPr="00061E96">
              <w:rPr>
                <w:rFonts w:ascii="Arial" w:eastAsia="Arial" w:hAnsi="Arial" w:cs="Arial"/>
                <w:sz w:val="20"/>
                <w:szCs w:val="20"/>
              </w:rPr>
              <w:t xml:space="preserve">Se han </w:t>
            </w:r>
            <w:r w:rsidR="00AB2F4A">
              <w:rPr>
                <w:rFonts w:ascii="Arial" w:eastAsia="Arial" w:hAnsi="Arial" w:cs="Arial"/>
                <w:sz w:val="20"/>
                <w:szCs w:val="20"/>
              </w:rPr>
              <w:t>programado las actividades de cada fase del montaje.</w:t>
            </w:r>
          </w:p>
          <w:p w14:paraId="5F8CFDD2" w14:textId="2B1A37A4" w:rsidR="006C6FF6" w:rsidRDefault="006C6FF6" w:rsidP="006C6FF6">
            <w:pPr>
              <w:ind w:left="0" w:hanging="2"/>
              <w:jc w:val="center"/>
              <w:rPr>
                <w:rFonts w:ascii="Arial" w:eastAsia="Arial" w:hAnsi="Arial" w:cs="Arial"/>
              </w:rPr>
            </w:pPr>
          </w:p>
        </w:tc>
        <w:tc>
          <w:tcPr>
            <w:tcW w:w="2268" w:type="dxa"/>
            <w:tcBorders>
              <w:top w:val="single" w:sz="4" w:space="0" w:color="000000"/>
              <w:left w:val="single" w:sz="4" w:space="0" w:color="000000"/>
              <w:bottom w:val="single" w:sz="4" w:space="0" w:color="000000"/>
              <w:right w:val="single" w:sz="4" w:space="0" w:color="000000"/>
            </w:tcBorders>
          </w:tcPr>
          <w:p w14:paraId="268F25D1" w14:textId="77777777" w:rsidR="006C6FF6" w:rsidRDefault="006C6FF6" w:rsidP="006C6FF6">
            <w:pPr>
              <w:ind w:left="0" w:hanging="2"/>
              <w:jc w:val="center"/>
              <w:rPr>
                <w:rFonts w:ascii="Arial" w:eastAsia="Arial" w:hAnsi="Arial" w:cs="Arial"/>
              </w:rPr>
            </w:pPr>
          </w:p>
          <w:p w14:paraId="3EF252F5" w14:textId="4C7E3A73" w:rsidR="006C6FF6" w:rsidRDefault="009377D8" w:rsidP="006C6FF6">
            <w:pPr>
              <w:ind w:left="0" w:hanging="2"/>
              <w:jc w:val="center"/>
              <w:rPr>
                <w:rFonts w:ascii="Arial" w:eastAsia="Arial" w:hAnsi="Arial" w:cs="Arial"/>
              </w:rPr>
            </w:pPr>
            <w:r>
              <w:rPr>
                <w:rFonts w:ascii="Arial" w:eastAsia="Arial" w:hAnsi="Arial" w:cs="Arial"/>
              </w:rPr>
              <w:t>2</w:t>
            </w:r>
            <w:r w:rsidR="00867FC9">
              <w:rPr>
                <w:rFonts w:ascii="Arial" w:eastAsia="Arial" w:hAnsi="Arial" w:cs="Arial"/>
              </w:rPr>
              <w:t>5</w:t>
            </w:r>
            <w:r w:rsidR="006C6FF6">
              <w:rPr>
                <w:rFonts w:ascii="Arial" w:eastAsia="Arial" w:hAnsi="Arial" w:cs="Arial"/>
              </w:rPr>
              <w:t>%</w:t>
            </w:r>
          </w:p>
        </w:tc>
        <w:tc>
          <w:tcPr>
            <w:tcW w:w="2550" w:type="dxa"/>
            <w:tcBorders>
              <w:top w:val="single" w:sz="4" w:space="0" w:color="000000"/>
              <w:left w:val="single" w:sz="4" w:space="0" w:color="000000"/>
              <w:bottom w:val="single" w:sz="4" w:space="0" w:color="000000"/>
              <w:right w:val="single" w:sz="4" w:space="0" w:color="000000"/>
            </w:tcBorders>
          </w:tcPr>
          <w:p w14:paraId="136A7522" w14:textId="5AE6AA6A" w:rsidR="006C6FF6" w:rsidRDefault="006C6FF6" w:rsidP="006C6FF6">
            <w:pPr>
              <w:ind w:left="0" w:hanging="2"/>
              <w:rPr>
                <w:rFonts w:ascii="Arial" w:eastAsia="Arial" w:hAnsi="Arial" w:cs="Arial"/>
              </w:rPr>
            </w:pPr>
            <w:r>
              <w:rPr>
                <w:rFonts w:ascii="Arial" w:eastAsia="Arial" w:hAnsi="Arial" w:cs="Arial"/>
              </w:rPr>
              <w:t>Protocolo de observación / 5%</w:t>
            </w:r>
          </w:p>
          <w:p w14:paraId="761C6853" w14:textId="4A70C54A" w:rsidR="006C6FF6" w:rsidRDefault="006C6FF6" w:rsidP="006C6FF6">
            <w:pPr>
              <w:ind w:left="0" w:hanging="2"/>
              <w:rPr>
                <w:rFonts w:ascii="Arial" w:eastAsia="Arial" w:hAnsi="Arial" w:cs="Arial"/>
              </w:rPr>
            </w:pPr>
            <w:r>
              <w:rPr>
                <w:rFonts w:ascii="Arial" w:eastAsia="Arial" w:hAnsi="Arial" w:cs="Arial"/>
              </w:rPr>
              <w:t>Juego / 5%</w:t>
            </w:r>
          </w:p>
          <w:p w14:paraId="3ADB233A" w14:textId="00154124" w:rsidR="006C6FF6" w:rsidRDefault="006C6FF6" w:rsidP="006C6FF6">
            <w:pPr>
              <w:ind w:left="0" w:hanging="2"/>
              <w:rPr>
                <w:rFonts w:ascii="Arial" w:eastAsia="Arial" w:hAnsi="Arial" w:cs="Arial"/>
              </w:rPr>
            </w:pPr>
            <w:r>
              <w:rPr>
                <w:rFonts w:ascii="Arial" w:eastAsia="Arial" w:hAnsi="Arial" w:cs="Arial"/>
              </w:rPr>
              <w:t>Ejercicios / 5%</w:t>
            </w:r>
          </w:p>
          <w:p w14:paraId="42C829D1" w14:textId="7BDF81C0" w:rsidR="006C6FF6" w:rsidRDefault="006C6FF6" w:rsidP="006C6FF6">
            <w:pPr>
              <w:ind w:left="0" w:hanging="2"/>
              <w:rPr>
                <w:rFonts w:ascii="Arial" w:eastAsia="Arial" w:hAnsi="Arial" w:cs="Arial"/>
              </w:rPr>
            </w:pPr>
            <w:r>
              <w:rPr>
                <w:rFonts w:ascii="Arial" w:eastAsia="Arial" w:hAnsi="Arial" w:cs="Arial"/>
              </w:rPr>
              <w:t>Prueba escrita / 35%</w:t>
            </w:r>
          </w:p>
          <w:p w14:paraId="55C2E004" w14:textId="61934DFD" w:rsidR="006C6FF6" w:rsidRDefault="006C6FF6" w:rsidP="006C6FF6">
            <w:pPr>
              <w:ind w:leftChars="0" w:left="0" w:firstLineChars="0" w:firstLine="0"/>
              <w:rPr>
                <w:rFonts w:ascii="Arial" w:eastAsia="Arial" w:hAnsi="Arial" w:cs="Arial"/>
              </w:rPr>
            </w:pPr>
            <w:r>
              <w:rPr>
                <w:rFonts w:ascii="Arial" w:eastAsia="Arial" w:hAnsi="Arial" w:cs="Arial"/>
              </w:rPr>
              <w:t>Ejercicios prácticos / 50%</w:t>
            </w:r>
          </w:p>
        </w:tc>
      </w:tr>
      <w:tr w:rsidR="006C6FF6" w14:paraId="374542AE" w14:textId="77777777" w:rsidTr="003E3884">
        <w:trPr>
          <w:trHeight w:val="416"/>
        </w:trPr>
        <w:tc>
          <w:tcPr>
            <w:tcW w:w="2401" w:type="dxa"/>
            <w:gridSpan w:val="2"/>
            <w:vMerge/>
            <w:tcBorders>
              <w:left w:val="single" w:sz="4" w:space="0" w:color="000000"/>
            </w:tcBorders>
          </w:tcPr>
          <w:p w14:paraId="1ADEB434" w14:textId="77777777" w:rsidR="006C6FF6" w:rsidRDefault="006C6FF6" w:rsidP="006C6FF6">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07D7107C" w14:textId="29673DFC" w:rsidR="006C6FF6" w:rsidRDefault="006C6FF6" w:rsidP="006C6FF6">
            <w:pPr>
              <w:ind w:left="0" w:hanging="2"/>
              <w:jc w:val="center"/>
              <w:rPr>
                <w:rFonts w:ascii="Arial" w:eastAsia="Arial" w:hAnsi="Arial" w:cs="Arial"/>
              </w:rPr>
            </w:pPr>
            <w:r>
              <w:rPr>
                <w:rFonts w:ascii="Arial" w:eastAsia="Arial" w:hAnsi="Arial" w:cs="Arial"/>
              </w:rPr>
              <w:t>RA</w:t>
            </w:r>
            <w:r w:rsidR="00061E96">
              <w:rPr>
                <w:rFonts w:ascii="Arial" w:eastAsia="Arial" w:hAnsi="Arial" w:cs="Arial"/>
              </w:rPr>
              <w:t>2</w:t>
            </w:r>
            <w:r>
              <w:rPr>
                <w:rFonts w:ascii="Arial" w:eastAsia="Arial" w:hAnsi="Arial" w:cs="Arial"/>
              </w:rPr>
              <w:t xml:space="preserve"> (C1</w:t>
            </w:r>
            <w:r w:rsidR="00061E96">
              <w:rPr>
                <w:rFonts w:ascii="Arial" w:eastAsia="Arial" w:hAnsi="Arial" w:cs="Arial"/>
              </w:rPr>
              <w:t>8</w:t>
            </w:r>
            <w:r>
              <w:rPr>
                <w:rFonts w:ascii="Arial" w:eastAsia="Arial" w:hAnsi="Arial" w:cs="Arial"/>
              </w:rPr>
              <w:t>)</w:t>
            </w:r>
          </w:p>
          <w:p w14:paraId="6CB3EC7B" w14:textId="20F95BF6" w:rsidR="006C6FF6" w:rsidRDefault="00061E96" w:rsidP="006C6FF6">
            <w:pPr>
              <w:ind w:left="0" w:hanging="2"/>
              <w:jc w:val="center"/>
              <w:rPr>
                <w:rFonts w:ascii="Arial" w:eastAsia="Arial" w:hAnsi="Arial" w:cs="Arial"/>
              </w:rPr>
            </w:pPr>
            <w:r w:rsidRPr="00061E96">
              <w:rPr>
                <w:rFonts w:ascii="Arial" w:eastAsia="Arial" w:hAnsi="Arial" w:cs="Arial"/>
                <w:sz w:val="20"/>
                <w:szCs w:val="20"/>
              </w:rPr>
              <w:t>Se han planificado las intervenciones para el montaje con las condiciones de calidad y seguridad establecidas</w:t>
            </w:r>
            <w:r w:rsidR="006C6FF6" w:rsidRPr="006C6FF6">
              <w:rPr>
                <w:rFonts w:ascii="Arial" w:eastAsia="Arial" w:hAnsi="Arial" w:cs="Arial"/>
                <w:sz w:val="20"/>
                <w:szCs w:val="20"/>
              </w:rPr>
              <w:t>.</w:t>
            </w:r>
          </w:p>
        </w:tc>
        <w:tc>
          <w:tcPr>
            <w:tcW w:w="2268" w:type="dxa"/>
            <w:tcBorders>
              <w:top w:val="single" w:sz="4" w:space="0" w:color="000000"/>
              <w:left w:val="single" w:sz="4" w:space="0" w:color="000000"/>
              <w:bottom w:val="single" w:sz="4" w:space="0" w:color="000000"/>
              <w:right w:val="single" w:sz="4" w:space="0" w:color="000000"/>
            </w:tcBorders>
          </w:tcPr>
          <w:p w14:paraId="7AD38796" w14:textId="77777777" w:rsidR="006C6FF6" w:rsidRDefault="006C6FF6" w:rsidP="006C6FF6">
            <w:pPr>
              <w:ind w:left="0" w:hanging="2"/>
              <w:jc w:val="center"/>
              <w:rPr>
                <w:rFonts w:ascii="Arial" w:eastAsia="Arial" w:hAnsi="Arial" w:cs="Arial"/>
              </w:rPr>
            </w:pPr>
          </w:p>
          <w:p w14:paraId="4D84105C" w14:textId="5D1B7844" w:rsidR="006C6FF6" w:rsidRDefault="009377D8" w:rsidP="006C6FF6">
            <w:pPr>
              <w:ind w:left="0" w:hanging="2"/>
              <w:jc w:val="center"/>
              <w:rPr>
                <w:rFonts w:ascii="Arial" w:eastAsia="Arial" w:hAnsi="Arial" w:cs="Arial"/>
              </w:rPr>
            </w:pPr>
            <w:r>
              <w:rPr>
                <w:rFonts w:ascii="Arial" w:eastAsia="Arial" w:hAnsi="Arial" w:cs="Arial"/>
              </w:rPr>
              <w:t>10</w:t>
            </w:r>
            <w:r w:rsidR="006C6FF6">
              <w:rPr>
                <w:rFonts w:ascii="Arial" w:eastAsia="Arial" w:hAnsi="Arial" w:cs="Arial"/>
              </w:rPr>
              <w:t>%</w:t>
            </w:r>
          </w:p>
        </w:tc>
        <w:tc>
          <w:tcPr>
            <w:tcW w:w="2550" w:type="dxa"/>
            <w:tcBorders>
              <w:top w:val="single" w:sz="4" w:space="0" w:color="000000"/>
              <w:left w:val="single" w:sz="4" w:space="0" w:color="000000"/>
              <w:bottom w:val="single" w:sz="4" w:space="0" w:color="000000"/>
              <w:right w:val="single" w:sz="4" w:space="0" w:color="000000"/>
            </w:tcBorders>
          </w:tcPr>
          <w:p w14:paraId="5E7485FE" w14:textId="794F8B6C" w:rsidR="006C6FF6" w:rsidRDefault="006C6FF6" w:rsidP="006C6FF6">
            <w:pPr>
              <w:ind w:left="0" w:hanging="2"/>
              <w:rPr>
                <w:rFonts w:ascii="Arial" w:eastAsia="Arial" w:hAnsi="Arial" w:cs="Arial"/>
              </w:rPr>
            </w:pPr>
            <w:r>
              <w:rPr>
                <w:rFonts w:ascii="Arial" w:eastAsia="Arial" w:hAnsi="Arial" w:cs="Arial"/>
              </w:rPr>
              <w:t xml:space="preserve">Ejercicios prácticos / </w:t>
            </w:r>
            <w:r w:rsidR="00E5543A">
              <w:rPr>
                <w:rFonts w:ascii="Arial" w:eastAsia="Arial" w:hAnsi="Arial" w:cs="Arial"/>
              </w:rPr>
              <w:t>10</w:t>
            </w:r>
            <w:r>
              <w:rPr>
                <w:rFonts w:ascii="Arial" w:eastAsia="Arial" w:hAnsi="Arial" w:cs="Arial"/>
              </w:rPr>
              <w:t>0%</w:t>
            </w:r>
          </w:p>
        </w:tc>
      </w:tr>
      <w:tr w:rsidR="006C6FF6" w14:paraId="57AFD64C" w14:textId="77777777" w:rsidTr="003E3884">
        <w:trPr>
          <w:trHeight w:val="416"/>
        </w:trPr>
        <w:tc>
          <w:tcPr>
            <w:tcW w:w="2401" w:type="dxa"/>
            <w:gridSpan w:val="2"/>
            <w:vMerge/>
            <w:tcBorders>
              <w:left w:val="single" w:sz="4" w:space="0" w:color="000000"/>
            </w:tcBorders>
          </w:tcPr>
          <w:p w14:paraId="47357A45" w14:textId="77777777" w:rsidR="006C6FF6" w:rsidRDefault="006C6FF6" w:rsidP="006C6FF6">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38C4BE5B" w14:textId="5AF0C8DA" w:rsidR="006C6FF6" w:rsidRDefault="006C6FF6" w:rsidP="006C6FF6">
            <w:pPr>
              <w:ind w:left="0" w:hanging="2"/>
              <w:jc w:val="center"/>
              <w:rPr>
                <w:rFonts w:ascii="Arial" w:eastAsia="Arial" w:hAnsi="Arial" w:cs="Arial"/>
              </w:rPr>
            </w:pPr>
            <w:r>
              <w:rPr>
                <w:rFonts w:ascii="Arial" w:eastAsia="Arial" w:hAnsi="Arial" w:cs="Arial"/>
              </w:rPr>
              <w:t>RA</w:t>
            </w:r>
            <w:r w:rsidR="00061E96">
              <w:rPr>
                <w:rFonts w:ascii="Arial" w:eastAsia="Arial" w:hAnsi="Arial" w:cs="Arial"/>
              </w:rPr>
              <w:t>2</w:t>
            </w:r>
            <w:r>
              <w:rPr>
                <w:rFonts w:ascii="Arial" w:eastAsia="Arial" w:hAnsi="Arial" w:cs="Arial"/>
              </w:rPr>
              <w:t xml:space="preserve"> (C2</w:t>
            </w:r>
            <w:r w:rsidR="00061E96">
              <w:rPr>
                <w:rFonts w:ascii="Arial" w:eastAsia="Arial" w:hAnsi="Arial" w:cs="Arial"/>
              </w:rPr>
              <w:t>0</w:t>
            </w:r>
            <w:r>
              <w:rPr>
                <w:rFonts w:ascii="Arial" w:eastAsia="Arial" w:hAnsi="Arial" w:cs="Arial"/>
              </w:rPr>
              <w:t>)</w:t>
            </w:r>
          </w:p>
          <w:p w14:paraId="69A08766" w14:textId="1DFA0C7B" w:rsidR="006C6FF6" w:rsidRDefault="00061E96" w:rsidP="006C6FF6">
            <w:pPr>
              <w:ind w:left="0" w:hanging="2"/>
              <w:jc w:val="center"/>
              <w:rPr>
                <w:rFonts w:ascii="Arial" w:eastAsia="Arial" w:hAnsi="Arial" w:cs="Arial"/>
              </w:rPr>
            </w:pPr>
            <w:r w:rsidRPr="00061E96">
              <w:rPr>
                <w:rFonts w:ascii="Arial" w:eastAsia="Arial" w:hAnsi="Arial" w:cs="Arial"/>
                <w:sz w:val="20"/>
                <w:szCs w:val="20"/>
              </w:rPr>
              <w:t>Se han determinado pruebas de puesta en servicio y seguridad eléctrica</w:t>
            </w:r>
            <w:r w:rsidR="006C6FF6" w:rsidRPr="006C6FF6">
              <w:rPr>
                <w:rFonts w:ascii="Arial" w:eastAsia="Arial" w:hAnsi="Arial" w:cs="Arial"/>
                <w:sz w:val="20"/>
                <w:szCs w:val="20"/>
              </w:rPr>
              <w:t>.</w:t>
            </w:r>
          </w:p>
        </w:tc>
        <w:tc>
          <w:tcPr>
            <w:tcW w:w="2268" w:type="dxa"/>
            <w:tcBorders>
              <w:top w:val="single" w:sz="4" w:space="0" w:color="000000"/>
              <w:left w:val="single" w:sz="4" w:space="0" w:color="000000"/>
              <w:bottom w:val="single" w:sz="4" w:space="0" w:color="000000"/>
              <w:right w:val="single" w:sz="4" w:space="0" w:color="000000"/>
            </w:tcBorders>
          </w:tcPr>
          <w:p w14:paraId="76296C68" w14:textId="77777777" w:rsidR="006C6FF6" w:rsidRDefault="006C6FF6" w:rsidP="006C6FF6">
            <w:pPr>
              <w:ind w:left="0" w:hanging="2"/>
              <w:jc w:val="center"/>
              <w:rPr>
                <w:rFonts w:ascii="Arial" w:eastAsia="Arial" w:hAnsi="Arial" w:cs="Arial"/>
              </w:rPr>
            </w:pPr>
          </w:p>
          <w:p w14:paraId="4E774831" w14:textId="7550E536" w:rsidR="006C6FF6" w:rsidRDefault="00867FC9" w:rsidP="006C6FF6">
            <w:pPr>
              <w:ind w:left="0" w:hanging="2"/>
              <w:jc w:val="center"/>
              <w:rPr>
                <w:rFonts w:ascii="Arial" w:eastAsia="Arial" w:hAnsi="Arial" w:cs="Arial"/>
              </w:rPr>
            </w:pPr>
            <w:r>
              <w:rPr>
                <w:rFonts w:ascii="Arial" w:eastAsia="Arial" w:hAnsi="Arial" w:cs="Arial"/>
              </w:rPr>
              <w:t>1</w:t>
            </w:r>
            <w:r w:rsidR="009377D8">
              <w:rPr>
                <w:rFonts w:ascii="Arial" w:eastAsia="Arial" w:hAnsi="Arial" w:cs="Arial"/>
              </w:rPr>
              <w:t>5</w:t>
            </w:r>
            <w:r w:rsidR="006C6FF6">
              <w:rPr>
                <w:rFonts w:ascii="Arial" w:eastAsia="Arial" w:hAnsi="Arial" w:cs="Arial"/>
              </w:rPr>
              <w:t>%</w:t>
            </w:r>
          </w:p>
        </w:tc>
        <w:tc>
          <w:tcPr>
            <w:tcW w:w="2550" w:type="dxa"/>
            <w:tcBorders>
              <w:top w:val="single" w:sz="4" w:space="0" w:color="000000"/>
              <w:left w:val="single" w:sz="4" w:space="0" w:color="000000"/>
              <w:bottom w:val="single" w:sz="4" w:space="0" w:color="000000"/>
              <w:right w:val="single" w:sz="4" w:space="0" w:color="000000"/>
            </w:tcBorders>
          </w:tcPr>
          <w:p w14:paraId="51196E78" w14:textId="34D7AEAB" w:rsidR="006C6FF6" w:rsidRDefault="006C6FF6" w:rsidP="006C6FF6">
            <w:pPr>
              <w:ind w:left="0" w:hanging="2"/>
              <w:rPr>
                <w:rFonts w:ascii="Arial" w:eastAsia="Arial" w:hAnsi="Arial" w:cs="Arial"/>
              </w:rPr>
            </w:pPr>
            <w:r w:rsidRPr="00F042F8">
              <w:rPr>
                <w:rFonts w:ascii="Arial" w:eastAsia="Arial" w:hAnsi="Arial" w:cs="Arial"/>
              </w:rPr>
              <w:t xml:space="preserve">Ejercicios prácticos / </w:t>
            </w:r>
            <w:r w:rsidR="00E5543A">
              <w:rPr>
                <w:rFonts w:ascii="Arial" w:eastAsia="Arial" w:hAnsi="Arial" w:cs="Arial"/>
              </w:rPr>
              <w:t>10</w:t>
            </w:r>
            <w:r w:rsidRPr="00F042F8">
              <w:rPr>
                <w:rFonts w:ascii="Arial" w:eastAsia="Arial" w:hAnsi="Arial" w:cs="Arial"/>
              </w:rPr>
              <w:t>0%</w:t>
            </w:r>
          </w:p>
        </w:tc>
      </w:tr>
      <w:tr w:rsidR="006C6FF6" w14:paraId="4FDDF9FF" w14:textId="77777777" w:rsidTr="003E3884">
        <w:trPr>
          <w:trHeight w:val="416"/>
        </w:trPr>
        <w:tc>
          <w:tcPr>
            <w:tcW w:w="2401" w:type="dxa"/>
            <w:gridSpan w:val="2"/>
            <w:vMerge/>
            <w:tcBorders>
              <w:left w:val="single" w:sz="4" w:space="0" w:color="000000"/>
            </w:tcBorders>
          </w:tcPr>
          <w:p w14:paraId="5DB0A686" w14:textId="77777777" w:rsidR="006C6FF6" w:rsidRDefault="006C6FF6" w:rsidP="006C6FF6">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7B8AD556" w14:textId="1E91C960" w:rsidR="006C6FF6" w:rsidRDefault="006C6FF6" w:rsidP="006C6FF6">
            <w:pPr>
              <w:ind w:left="0" w:hanging="2"/>
              <w:jc w:val="center"/>
              <w:rPr>
                <w:rFonts w:ascii="Arial" w:eastAsia="Arial" w:hAnsi="Arial" w:cs="Arial"/>
              </w:rPr>
            </w:pPr>
            <w:r>
              <w:rPr>
                <w:rFonts w:ascii="Arial" w:eastAsia="Arial" w:hAnsi="Arial" w:cs="Arial"/>
              </w:rPr>
              <w:t>RA3 (C2</w:t>
            </w:r>
            <w:r w:rsidR="00061E96">
              <w:rPr>
                <w:rFonts w:ascii="Arial" w:eastAsia="Arial" w:hAnsi="Arial" w:cs="Arial"/>
              </w:rPr>
              <w:t>1</w:t>
            </w:r>
            <w:r>
              <w:rPr>
                <w:rFonts w:ascii="Arial" w:eastAsia="Arial" w:hAnsi="Arial" w:cs="Arial"/>
              </w:rPr>
              <w:t>)</w:t>
            </w:r>
          </w:p>
          <w:p w14:paraId="5CF15CF6" w14:textId="38A5EF9B" w:rsidR="006C6FF6" w:rsidRDefault="00061E96" w:rsidP="006C6FF6">
            <w:pPr>
              <w:ind w:left="0" w:hanging="2"/>
              <w:jc w:val="center"/>
              <w:rPr>
                <w:rFonts w:ascii="Arial" w:eastAsia="Arial" w:hAnsi="Arial" w:cs="Arial"/>
              </w:rPr>
            </w:pPr>
            <w:r w:rsidRPr="00061E96">
              <w:rPr>
                <w:rFonts w:ascii="Arial" w:eastAsia="Arial" w:hAnsi="Arial" w:cs="Arial"/>
                <w:sz w:val="20"/>
                <w:szCs w:val="20"/>
              </w:rPr>
              <w:t>Se han identificado en los esquemas o planos las partes de la instalación</w:t>
            </w:r>
            <w:r w:rsidR="006C6FF6" w:rsidRPr="006C6FF6">
              <w:rPr>
                <w:rFonts w:ascii="Arial" w:eastAsia="Arial" w:hAnsi="Arial" w:cs="Arial"/>
                <w:sz w:val="20"/>
                <w:szCs w:val="20"/>
              </w:rPr>
              <w:t>.</w:t>
            </w:r>
          </w:p>
        </w:tc>
        <w:tc>
          <w:tcPr>
            <w:tcW w:w="2268" w:type="dxa"/>
            <w:tcBorders>
              <w:top w:val="single" w:sz="4" w:space="0" w:color="000000"/>
              <w:left w:val="single" w:sz="4" w:space="0" w:color="000000"/>
              <w:bottom w:val="single" w:sz="4" w:space="0" w:color="000000"/>
              <w:right w:val="single" w:sz="4" w:space="0" w:color="000000"/>
            </w:tcBorders>
          </w:tcPr>
          <w:p w14:paraId="35C737BF" w14:textId="77777777" w:rsidR="006C6FF6" w:rsidRDefault="006C6FF6" w:rsidP="006C6FF6">
            <w:pPr>
              <w:ind w:left="0" w:hanging="2"/>
              <w:jc w:val="center"/>
              <w:rPr>
                <w:rFonts w:ascii="Arial" w:eastAsia="Arial" w:hAnsi="Arial" w:cs="Arial"/>
              </w:rPr>
            </w:pPr>
          </w:p>
          <w:p w14:paraId="328833FE" w14:textId="36B25F2C" w:rsidR="006C6FF6" w:rsidRDefault="006C6FF6" w:rsidP="006C6FF6">
            <w:pPr>
              <w:ind w:left="0" w:hanging="2"/>
              <w:jc w:val="center"/>
              <w:rPr>
                <w:rFonts w:ascii="Arial" w:eastAsia="Arial" w:hAnsi="Arial" w:cs="Arial"/>
              </w:rPr>
            </w:pPr>
            <w:r>
              <w:rPr>
                <w:rFonts w:ascii="Arial" w:eastAsia="Arial" w:hAnsi="Arial" w:cs="Arial"/>
              </w:rPr>
              <w:t>20%</w:t>
            </w:r>
          </w:p>
        </w:tc>
        <w:tc>
          <w:tcPr>
            <w:tcW w:w="2550" w:type="dxa"/>
            <w:tcBorders>
              <w:top w:val="single" w:sz="4" w:space="0" w:color="000000"/>
              <w:left w:val="single" w:sz="4" w:space="0" w:color="000000"/>
              <w:bottom w:val="single" w:sz="4" w:space="0" w:color="000000"/>
              <w:right w:val="single" w:sz="4" w:space="0" w:color="000000"/>
            </w:tcBorders>
          </w:tcPr>
          <w:p w14:paraId="2E3F5CF5" w14:textId="2ACE9B3C" w:rsidR="006C6FF6" w:rsidRDefault="006C6FF6" w:rsidP="006C6FF6">
            <w:pPr>
              <w:ind w:left="0" w:hanging="2"/>
              <w:rPr>
                <w:rFonts w:ascii="Arial" w:eastAsia="Arial" w:hAnsi="Arial" w:cs="Arial"/>
              </w:rPr>
            </w:pPr>
            <w:r w:rsidRPr="00F042F8">
              <w:rPr>
                <w:rFonts w:ascii="Arial" w:eastAsia="Arial" w:hAnsi="Arial" w:cs="Arial"/>
              </w:rPr>
              <w:t xml:space="preserve">Ejercicios prácticos / </w:t>
            </w:r>
            <w:r w:rsidR="00E5543A">
              <w:rPr>
                <w:rFonts w:ascii="Arial" w:eastAsia="Arial" w:hAnsi="Arial" w:cs="Arial"/>
              </w:rPr>
              <w:t>10</w:t>
            </w:r>
            <w:r w:rsidRPr="00F042F8">
              <w:rPr>
                <w:rFonts w:ascii="Arial" w:eastAsia="Arial" w:hAnsi="Arial" w:cs="Arial"/>
              </w:rPr>
              <w:t>0%</w:t>
            </w:r>
          </w:p>
        </w:tc>
      </w:tr>
      <w:tr w:rsidR="006C6FF6" w14:paraId="1FE21411" w14:textId="77777777" w:rsidTr="003E3884">
        <w:trPr>
          <w:trHeight w:val="416"/>
        </w:trPr>
        <w:tc>
          <w:tcPr>
            <w:tcW w:w="2401" w:type="dxa"/>
            <w:gridSpan w:val="2"/>
            <w:vMerge/>
            <w:tcBorders>
              <w:left w:val="single" w:sz="4" w:space="0" w:color="000000"/>
            </w:tcBorders>
          </w:tcPr>
          <w:p w14:paraId="5CF442F0" w14:textId="77777777" w:rsidR="006C6FF6" w:rsidRDefault="006C6FF6" w:rsidP="006C6FF6">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0FFE2A7D" w14:textId="14F0FC43" w:rsidR="006C6FF6" w:rsidRDefault="006C6FF6" w:rsidP="006C6FF6">
            <w:pPr>
              <w:ind w:left="0" w:hanging="2"/>
              <w:jc w:val="center"/>
              <w:rPr>
                <w:rFonts w:ascii="Arial" w:eastAsia="Arial" w:hAnsi="Arial" w:cs="Arial"/>
              </w:rPr>
            </w:pPr>
            <w:r>
              <w:rPr>
                <w:rFonts w:ascii="Arial" w:eastAsia="Arial" w:hAnsi="Arial" w:cs="Arial"/>
              </w:rPr>
              <w:t>RA3 (C2</w:t>
            </w:r>
            <w:r w:rsidR="00061E96">
              <w:rPr>
                <w:rFonts w:ascii="Arial" w:eastAsia="Arial" w:hAnsi="Arial" w:cs="Arial"/>
              </w:rPr>
              <w:t>2</w:t>
            </w:r>
            <w:r>
              <w:rPr>
                <w:rFonts w:ascii="Arial" w:eastAsia="Arial" w:hAnsi="Arial" w:cs="Arial"/>
              </w:rPr>
              <w:t>)</w:t>
            </w:r>
          </w:p>
          <w:p w14:paraId="21B8CE7A" w14:textId="4D781711" w:rsidR="006C6FF6" w:rsidRDefault="009377D8" w:rsidP="006C6FF6">
            <w:pPr>
              <w:ind w:left="0" w:hanging="2"/>
              <w:jc w:val="center"/>
              <w:rPr>
                <w:rFonts w:ascii="Arial" w:eastAsia="Arial" w:hAnsi="Arial" w:cs="Arial"/>
              </w:rPr>
            </w:pPr>
            <w:r w:rsidRPr="009377D8">
              <w:rPr>
                <w:rFonts w:ascii="Arial" w:eastAsia="Arial" w:hAnsi="Arial" w:cs="Arial"/>
                <w:sz w:val="20"/>
                <w:szCs w:val="20"/>
              </w:rPr>
              <w:t>Se han seleccionado los elementos de cada instalación para su montaje</w:t>
            </w:r>
            <w:r w:rsidR="006C6FF6" w:rsidRPr="006C6FF6">
              <w:rPr>
                <w:rFonts w:ascii="Arial" w:eastAsia="Arial" w:hAnsi="Arial" w:cs="Arial"/>
                <w:sz w:val="20"/>
                <w:szCs w:val="20"/>
              </w:rPr>
              <w:t>.</w:t>
            </w:r>
          </w:p>
        </w:tc>
        <w:tc>
          <w:tcPr>
            <w:tcW w:w="2268" w:type="dxa"/>
            <w:tcBorders>
              <w:top w:val="single" w:sz="4" w:space="0" w:color="000000"/>
              <w:left w:val="single" w:sz="4" w:space="0" w:color="000000"/>
              <w:bottom w:val="single" w:sz="4" w:space="0" w:color="000000"/>
              <w:right w:val="single" w:sz="4" w:space="0" w:color="000000"/>
            </w:tcBorders>
          </w:tcPr>
          <w:p w14:paraId="287931E8" w14:textId="77777777" w:rsidR="006C6FF6" w:rsidRDefault="006C6FF6" w:rsidP="006C6FF6">
            <w:pPr>
              <w:ind w:left="0" w:hanging="2"/>
              <w:jc w:val="center"/>
              <w:rPr>
                <w:rFonts w:ascii="Arial" w:eastAsia="Arial" w:hAnsi="Arial" w:cs="Arial"/>
              </w:rPr>
            </w:pPr>
          </w:p>
          <w:p w14:paraId="49D5D744" w14:textId="72A8464C" w:rsidR="006C6FF6" w:rsidRDefault="006C6FF6" w:rsidP="006C6FF6">
            <w:pPr>
              <w:ind w:left="0" w:hanging="2"/>
              <w:jc w:val="center"/>
              <w:rPr>
                <w:rFonts w:ascii="Arial" w:eastAsia="Arial" w:hAnsi="Arial" w:cs="Arial"/>
              </w:rPr>
            </w:pPr>
            <w:r>
              <w:rPr>
                <w:rFonts w:ascii="Arial" w:eastAsia="Arial" w:hAnsi="Arial" w:cs="Arial"/>
              </w:rPr>
              <w:t>10%</w:t>
            </w:r>
          </w:p>
        </w:tc>
        <w:tc>
          <w:tcPr>
            <w:tcW w:w="2550" w:type="dxa"/>
            <w:tcBorders>
              <w:top w:val="single" w:sz="4" w:space="0" w:color="000000"/>
              <w:left w:val="single" w:sz="4" w:space="0" w:color="000000"/>
              <w:bottom w:val="single" w:sz="4" w:space="0" w:color="000000"/>
              <w:right w:val="single" w:sz="4" w:space="0" w:color="000000"/>
            </w:tcBorders>
          </w:tcPr>
          <w:p w14:paraId="2BB02758" w14:textId="722015E2" w:rsidR="006C6FF6" w:rsidRDefault="006C6FF6" w:rsidP="006C6FF6">
            <w:pPr>
              <w:ind w:left="0" w:hanging="2"/>
              <w:rPr>
                <w:rFonts w:ascii="Arial" w:eastAsia="Arial" w:hAnsi="Arial" w:cs="Arial"/>
              </w:rPr>
            </w:pPr>
            <w:r w:rsidRPr="00F042F8">
              <w:rPr>
                <w:rFonts w:ascii="Arial" w:eastAsia="Arial" w:hAnsi="Arial" w:cs="Arial"/>
              </w:rPr>
              <w:t xml:space="preserve">Ejercicios prácticos / </w:t>
            </w:r>
            <w:r w:rsidR="00E5543A">
              <w:rPr>
                <w:rFonts w:ascii="Arial" w:eastAsia="Arial" w:hAnsi="Arial" w:cs="Arial"/>
              </w:rPr>
              <w:t>10</w:t>
            </w:r>
            <w:r w:rsidRPr="00F042F8">
              <w:rPr>
                <w:rFonts w:ascii="Arial" w:eastAsia="Arial" w:hAnsi="Arial" w:cs="Arial"/>
              </w:rPr>
              <w:t>0%</w:t>
            </w:r>
          </w:p>
        </w:tc>
      </w:tr>
      <w:tr w:rsidR="006C6FF6" w14:paraId="15B0BEB6" w14:textId="77777777" w:rsidTr="003E3884">
        <w:trPr>
          <w:trHeight w:val="416"/>
        </w:trPr>
        <w:tc>
          <w:tcPr>
            <w:tcW w:w="2401" w:type="dxa"/>
            <w:gridSpan w:val="2"/>
            <w:vMerge/>
            <w:tcBorders>
              <w:left w:val="single" w:sz="4" w:space="0" w:color="000000"/>
            </w:tcBorders>
          </w:tcPr>
          <w:p w14:paraId="08EA32B0" w14:textId="77777777" w:rsidR="006C6FF6" w:rsidRDefault="006C6FF6" w:rsidP="006C6FF6">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4DE23180" w14:textId="53F8A70F" w:rsidR="006C6FF6" w:rsidRDefault="006C6FF6" w:rsidP="006C6FF6">
            <w:pPr>
              <w:ind w:left="0" w:hanging="2"/>
              <w:jc w:val="center"/>
              <w:rPr>
                <w:rFonts w:ascii="Arial" w:eastAsia="Arial" w:hAnsi="Arial" w:cs="Arial"/>
              </w:rPr>
            </w:pPr>
            <w:r>
              <w:rPr>
                <w:rFonts w:ascii="Arial" w:eastAsia="Arial" w:hAnsi="Arial" w:cs="Arial"/>
              </w:rPr>
              <w:t>RA3 (C2</w:t>
            </w:r>
            <w:r w:rsidR="00420893">
              <w:rPr>
                <w:rFonts w:ascii="Arial" w:eastAsia="Arial" w:hAnsi="Arial" w:cs="Arial"/>
              </w:rPr>
              <w:t>4</w:t>
            </w:r>
            <w:r>
              <w:rPr>
                <w:rFonts w:ascii="Arial" w:eastAsia="Arial" w:hAnsi="Arial" w:cs="Arial"/>
              </w:rPr>
              <w:t>)</w:t>
            </w:r>
          </w:p>
          <w:p w14:paraId="052DCBEF" w14:textId="51EBADF8" w:rsidR="009377D8" w:rsidRPr="009377D8" w:rsidRDefault="009377D8" w:rsidP="006C6FF6">
            <w:pPr>
              <w:ind w:left="0" w:hanging="2"/>
              <w:jc w:val="center"/>
              <w:rPr>
                <w:rFonts w:ascii="Arial" w:eastAsia="Arial" w:hAnsi="Arial" w:cs="Arial"/>
                <w:sz w:val="20"/>
                <w:szCs w:val="20"/>
              </w:rPr>
            </w:pPr>
            <w:r w:rsidRPr="009377D8">
              <w:rPr>
                <w:rFonts w:ascii="Arial" w:eastAsia="Arial" w:hAnsi="Arial" w:cs="Arial"/>
                <w:sz w:val="20"/>
                <w:szCs w:val="20"/>
              </w:rPr>
              <w:t>Se han montado las canalizaciones adecuadas en cada caso.</w:t>
            </w:r>
          </w:p>
          <w:p w14:paraId="1BA73194" w14:textId="13E202D0" w:rsidR="006C6FF6" w:rsidRDefault="006C6FF6" w:rsidP="006C6FF6">
            <w:pPr>
              <w:ind w:left="0" w:hanging="2"/>
              <w:jc w:val="center"/>
              <w:rPr>
                <w:rFonts w:ascii="Arial" w:eastAsia="Arial" w:hAnsi="Arial" w:cs="Arial"/>
              </w:rPr>
            </w:pPr>
          </w:p>
        </w:tc>
        <w:tc>
          <w:tcPr>
            <w:tcW w:w="2268" w:type="dxa"/>
            <w:tcBorders>
              <w:top w:val="single" w:sz="4" w:space="0" w:color="000000"/>
              <w:left w:val="single" w:sz="4" w:space="0" w:color="000000"/>
              <w:bottom w:val="single" w:sz="4" w:space="0" w:color="000000"/>
              <w:right w:val="single" w:sz="4" w:space="0" w:color="000000"/>
            </w:tcBorders>
          </w:tcPr>
          <w:p w14:paraId="6C2DAB34" w14:textId="77777777" w:rsidR="006C6FF6" w:rsidRDefault="006C6FF6" w:rsidP="006C6FF6">
            <w:pPr>
              <w:ind w:left="0" w:hanging="2"/>
              <w:jc w:val="center"/>
              <w:rPr>
                <w:rFonts w:ascii="Arial" w:eastAsia="Arial" w:hAnsi="Arial" w:cs="Arial"/>
              </w:rPr>
            </w:pPr>
          </w:p>
          <w:p w14:paraId="7825B19C" w14:textId="3B81CAE7" w:rsidR="006C6FF6" w:rsidRDefault="006C6FF6" w:rsidP="006C6FF6">
            <w:pPr>
              <w:ind w:left="0" w:hanging="2"/>
              <w:jc w:val="center"/>
              <w:rPr>
                <w:rFonts w:ascii="Arial" w:eastAsia="Arial" w:hAnsi="Arial" w:cs="Arial"/>
              </w:rPr>
            </w:pPr>
            <w:r>
              <w:rPr>
                <w:rFonts w:ascii="Arial" w:eastAsia="Arial" w:hAnsi="Arial" w:cs="Arial"/>
              </w:rPr>
              <w:t>10%</w:t>
            </w:r>
          </w:p>
        </w:tc>
        <w:tc>
          <w:tcPr>
            <w:tcW w:w="2550" w:type="dxa"/>
            <w:tcBorders>
              <w:top w:val="single" w:sz="4" w:space="0" w:color="000000"/>
              <w:left w:val="single" w:sz="4" w:space="0" w:color="000000"/>
              <w:bottom w:val="single" w:sz="4" w:space="0" w:color="000000"/>
              <w:right w:val="single" w:sz="4" w:space="0" w:color="000000"/>
            </w:tcBorders>
          </w:tcPr>
          <w:p w14:paraId="591BAC60" w14:textId="71AE462A" w:rsidR="006C6FF6" w:rsidRDefault="006C6FF6" w:rsidP="006C6FF6">
            <w:pPr>
              <w:ind w:left="0" w:hanging="2"/>
              <w:rPr>
                <w:rFonts w:ascii="Arial" w:eastAsia="Arial" w:hAnsi="Arial" w:cs="Arial"/>
              </w:rPr>
            </w:pPr>
            <w:r w:rsidRPr="00F042F8">
              <w:rPr>
                <w:rFonts w:ascii="Arial" w:eastAsia="Arial" w:hAnsi="Arial" w:cs="Arial"/>
              </w:rPr>
              <w:t xml:space="preserve">Ejercicios prácticos / </w:t>
            </w:r>
            <w:r w:rsidR="00E5543A">
              <w:rPr>
                <w:rFonts w:ascii="Arial" w:eastAsia="Arial" w:hAnsi="Arial" w:cs="Arial"/>
              </w:rPr>
              <w:t>10</w:t>
            </w:r>
            <w:r w:rsidRPr="00F042F8">
              <w:rPr>
                <w:rFonts w:ascii="Arial" w:eastAsia="Arial" w:hAnsi="Arial" w:cs="Arial"/>
              </w:rPr>
              <w:t>0%</w:t>
            </w:r>
          </w:p>
        </w:tc>
      </w:tr>
      <w:tr w:rsidR="006C6FF6" w14:paraId="61015635" w14:textId="77777777" w:rsidTr="003E3884">
        <w:trPr>
          <w:trHeight w:val="416"/>
        </w:trPr>
        <w:tc>
          <w:tcPr>
            <w:tcW w:w="2401" w:type="dxa"/>
            <w:gridSpan w:val="2"/>
            <w:vMerge/>
            <w:tcBorders>
              <w:left w:val="single" w:sz="4" w:space="0" w:color="000000"/>
            </w:tcBorders>
          </w:tcPr>
          <w:p w14:paraId="2B87E485" w14:textId="77777777" w:rsidR="006C6FF6" w:rsidRDefault="006C6FF6" w:rsidP="006C6FF6">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09E2FA6D" w14:textId="348D4844" w:rsidR="006C6FF6" w:rsidRDefault="006C6FF6" w:rsidP="006C6FF6">
            <w:pPr>
              <w:ind w:left="0" w:hanging="2"/>
              <w:jc w:val="center"/>
              <w:rPr>
                <w:rFonts w:ascii="Arial" w:eastAsia="Arial" w:hAnsi="Arial" w:cs="Arial"/>
              </w:rPr>
            </w:pPr>
            <w:r>
              <w:rPr>
                <w:rFonts w:ascii="Arial" w:eastAsia="Arial" w:hAnsi="Arial" w:cs="Arial"/>
              </w:rPr>
              <w:t>RA3 (C2</w:t>
            </w:r>
            <w:r w:rsidR="00061E96">
              <w:rPr>
                <w:rFonts w:ascii="Arial" w:eastAsia="Arial" w:hAnsi="Arial" w:cs="Arial"/>
              </w:rPr>
              <w:t>5</w:t>
            </w:r>
            <w:r>
              <w:rPr>
                <w:rFonts w:ascii="Arial" w:eastAsia="Arial" w:hAnsi="Arial" w:cs="Arial"/>
              </w:rPr>
              <w:t>)</w:t>
            </w:r>
          </w:p>
          <w:p w14:paraId="1756956A" w14:textId="2F97D4D0" w:rsidR="006C6FF6" w:rsidRDefault="009377D8" w:rsidP="006C6FF6">
            <w:pPr>
              <w:ind w:left="0" w:hanging="2"/>
              <w:jc w:val="center"/>
              <w:rPr>
                <w:rFonts w:ascii="Arial" w:eastAsia="Arial" w:hAnsi="Arial" w:cs="Arial"/>
              </w:rPr>
            </w:pPr>
            <w:r w:rsidRPr="009377D8">
              <w:rPr>
                <w:rFonts w:ascii="Arial" w:eastAsia="Arial" w:hAnsi="Arial" w:cs="Arial"/>
                <w:sz w:val="20"/>
                <w:szCs w:val="20"/>
              </w:rPr>
              <w:t>Se han tendido conductores, marcándolos y evitando cruzamientos</w:t>
            </w:r>
            <w:r w:rsidR="006C6FF6" w:rsidRPr="006C6FF6">
              <w:rPr>
                <w:rFonts w:ascii="Arial" w:eastAsia="Arial" w:hAnsi="Arial" w:cs="Arial"/>
                <w:sz w:val="20"/>
                <w:szCs w:val="20"/>
              </w:rPr>
              <w:t>.</w:t>
            </w:r>
          </w:p>
        </w:tc>
        <w:tc>
          <w:tcPr>
            <w:tcW w:w="2268" w:type="dxa"/>
            <w:tcBorders>
              <w:top w:val="single" w:sz="4" w:space="0" w:color="000000"/>
              <w:left w:val="single" w:sz="4" w:space="0" w:color="000000"/>
              <w:bottom w:val="single" w:sz="4" w:space="0" w:color="000000"/>
              <w:right w:val="single" w:sz="4" w:space="0" w:color="000000"/>
            </w:tcBorders>
          </w:tcPr>
          <w:p w14:paraId="22551B93" w14:textId="77777777" w:rsidR="006C6FF6" w:rsidRDefault="006C6FF6" w:rsidP="006C6FF6">
            <w:pPr>
              <w:ind w:left="0" w:hanging="2"/>
              <w:jc w:val="center"/>
              <w:rPr>
                <w:rFonts w:ascii="Arial" w:eastAsia="Arial" w:hAnsi="Arial" w:cs="Arial"/>
              </w:rPr>
            </w:pPr>
          </w:p>
          <w:p w14:paraId="6FAEC7D7" w14:textId="01DFBC99" w:rsidR="006C6FF6" w:rsidRDefault="009377D8" w:rsidP="006C6FF6">
            <w:pPr>
              <w:ind w:left="0" w:hanging="2"/>
              <w:jc w:val="center"/>
              <w:rPr>
                <w:rFonts w:ascii="Arial" w:eastAsia="Arial" w:hAnsi="Arial" w:cs="Arial"/>
              </w:rPr>
            </w:pPr>
            <w:r>
              <w:rPr>
                <w:rFonts w:ascii="Arial" w:eastAsia="Arial" w:hAnsi="Arial" w:cs="Arial"/>
              </w:rPr>
              <w:t>10</w:t>
            </w:r>
            <w:r w:rsidR="006C6FF6">
              <w:rPr>
                <w:rFonts w:ascii="Arial" w:eastAsia="Arial" w:hAnsi="Arial" w:cs="Arial"/>
              </w:rPr>
              <w:t>%</w:t>
            </w:r>
          </w:p>
        </w:tc>
        <w:tc>
          <w:tcPr>
            <w:tcW w:w="2550" w:type="dxa"/>
            <w:tcBorders>
              <w:top w:val="single" w:sz="4" w:space="0" w:color="000000"/>
              <w:left w:val="single" w:sz="4" w:space="0" w:color="000000"/>
              <w:bottom w:val="single" w:sz="4" w:space="0" w:color="000000"/>
              <w:right w:val="single" w:sz="4" w:space="0" w:color="000000"/>
            </w:tcBorders>
          </w:tcPr>
          <w:p w14:paraId="1F35761F" w14:textId="0B2B674B" w:rsidR="006C6FF6" w:rsidRDefault="006C6FF6" w:rsidP="006C6FF6">
            <w:pPr>
              <w:ind w:left="0" w:hanging="2"/>
              <w:rPr>
                <w:rFonts w:ascii="Arial" w:eastAsia="Arial" w:hAnsi="Arial" w:cs="Arial"/>
              </w:rPr>
            </w:pPr>
            <w:r w:rsidRPr="00F042F8">
              <w:rPr>
                <w:rFonts w:ascii="Arial" w:eastAsia="Arial" w:hAnsi="Arial" w:cs="Arial"/>
              </w:rPr>
              <w:t xml:space="preserve">Ejercicios prácticos / </w:t>
            </w:r>
            <w:r w:rsidR="00E5543A">
              <w:rPr>
                <w:rFonts w:ascii="Arial" w:eastAsia="Arial" w:hAnsi="Arial" w:cs="Arial"/>
              </w:rPr>
              <w:t>10</w:t>
            </w:r>
            <w:r w:rsidRPr="00F042F8">
              <w:rPr>
                <w:rFonts w:ascii="Arial" w:eastAsia="Arial" w:hAnsi="Arial" w:cs="Arial"/>
              </w:rPr>
              <w:t>0%</w:t>
            </w:r>
          </w:p>
        </w:tc>
      </w:tr>
      <w:tr w:rsidR="003B33E2" w14:paraId="13026CDC" w14:textId="77777777" w:rsidTr="003E3884">
        <w:trPr>
          <w:trHeight w:val="416"/>
        </w:trPr>
        <w:tc>
          <w:tcPr>
            <w:tcW w:w="2401" w:type="dxa"/>
            <w:gridSpan w:val="2"/>
            <w:vMerge w:val="restart"/>
            <w:tcBorders>
              <w:top w:val="single" w:sz="4" w:space="0" w:color="000000"/>
              <w:left w:val="single" w:sz="4" w:space="0" w:color="000000"/>
            </w:tcBorders>
          </w:tcPr>
          <w:p w14:paraId="56955EF0" w14:textId="2EF5D544" w:rsidR="003B33E2" w:rsidRPr="0057148F" w:rsidRDefault="003B33E2" w:rsidP="006C6FF6">
            <w:pPr>
              <w:ind w:left="0" w:hanging="2"/>
              <w:jc w:val="center"/>
              <w:rPr>
                <w:rFonts w:ascii="Arial" w:eastAsia="Arial" w:hAnsi="Arial" w:cs="Arial"/>
                <w:b/>
                <w:bCs/>
              </w:rPr>
            </w:pPr>
            <w:r w:rsidRPr="0057148F">
              <w:rPr>
                <w:rFonts w:ascii="Arial" w:eastAsia="Arial" w:hAnsi="Arial" w:cs="Arial"/>
                <w:b/>
                <w:bCs/>
              </w:rPr>
              <w:t>UT4</w:t>
            </w:r>
          </w:p>
        </w:tc>
        <w:tc>
          <w:tcPr>
            <w:tcW w:w="2127" w:type="dxa"/>
            <w:tcBorders>
              <w:top w:val="single" w:sz="4" w:space="0" w:color="000000"/>
              <w:left w:val="single" w:sz="4" w:space="0" w:color="000000"/>
              <w:bottom w:val="single" w:sz="4" w:space="0" w:color="000000"/>
              <w:right w:val="single" w:sz="4" w:space="0" w:color="000000"/>
            </w:tcBorders>
          </w:tcPr>
          <w:p w14:paraId="40360C14" w14:textId="00BD4C47" w:rsidR="003B33E2" w:rsidRDefault="003B33E2" w:rsidP="006C6FF6">
            <w:pPr>
              <w:ind w:left="0" w:hanging="2"/>
              <w:jc w:val="center"/>
              <w:rPr>
                <w:rFonts w:ascii="Arial" w:eastAsia="Arial" w:hAnsi="Arial" w:cs="Arial"/>
              </w:rPr>
            </w:pPr>
            <w:r>
              <w:rPr>
                <w:rFonts w:ascii="Arial" w:eastAsia="Arial" w:hAnsi="Arial" w:cs="Arial"/>
              </w:rPr>
              <w:t>RA</w:t>
            </w:r>
            <w:r w:rsidR="00FC116D">
              <w:rPr>
                <w:rFonts w:ascii="Arial" w:eastAsia="Arial" w:hAnsi="Arial" w:cs="Arial"/>
              </w:rPr>
              <w:t>3</w:t>
            </w:r>
            <w:r>
              <w:rPr>
                <w:rFonts w:ascii="Arial" w:eastAsia="Arial" w:hAnsi="Arial" w:cs="Arial"/>
              </w:rPr>
              <w:t xml:space="preserve"> (C</w:t>
            </w:r>
            <w:r w:rsidR="00FC116D">
              <w:rPr>
                <w:rFonts w:ascii="Arial" w:eastAsia="Arial" w:hAnsi="Arial" w:cs="Arial"/>
              </w:rPr>
              <w:t>26</w:t>
            </w:r>
            <w:r>
              <w:rPr>
                <w:rFonts w:ascii="Arial" w:eastAsia="Arial" w:hAnsi="Arial" w:cs="Arial"/>
              </w:rPr>
              <w:t>)</w:t>
            </w:r>
          </w:p>
          <w:p w14:paraId="3B68051D" w14:textId="79C13BD7" w:rsidR="003B33E2" w:rsidRDefault="00FC116D" w:rsidP="006C6FF6">
            <w:pPr>
              <w:ind w:left="0" w:hanging="2"/>
              <w:jc w:val="center"/>
              <w:rPr>
                <w:rFonts w:ascii="Arial" w:eastAsia="Arial" w:hAnsi="Arial" w:cs="Arial"/>
              </w:rPr>
            </w:pPr>
            <w:r w:rsidRPr="00BB4780">
              <w:rPr>
                <w:rFonts w:ascii="Arial" w:hAnsi="Arial" w:cs="Arial"/>
                <w:sz w:val="20"/>
                <w:szCs w:val="20"/>
              </w:rPr>
              <w:t>Se han fijado los mecanismos de las instalaciones</w:t>
            </w:r>
            <w:r>
              <w:rPr>
                <w:rFonts w:ascii="Arial" w:hAnsi="Arial" w:cs="Arial"/>
                <w:sz w:val="20"/>
                <w:szCs w:val="20"/>
              </w:rPr>
              <w:t>.</w:t>
            </w:r>
          </w:p>
        </w:tc>
        <w:tc>
          <w:tcPr>
            <w:tcW w:w="2268" w:type="dxa"/>
            <w:tcBorders>
              <w:top w:val="single" w:sz="4" w:space="0" w:color="000000"/>
              <w:left w:val="single" w:sz="4" w:space="0" w:color="000000"/>
              <w:bottom w:val="single" w:sz="4" w:space="0" w:color="000000"/>
              <w:right w:val="single" w:sz="4" w:space="0" w:color="000000"/>
            </w:tcBorders>
          </w:tcPr>
          <w:p w14:paraId="0F4E5EBE" w14:textId="77777777" w:rsidR="003B33E2" w:rsidRDefault="003B33E2" w:rsidP="006C6FF6">
            <w:pPr>
              <w:ind w:left="0" w:hanging="2"/>
              <w:jc w:val="center"/>
              <w:rPr>
                <w:rFonts w:ascii="Arial" w:eastAsia="Arial" w:hAnsi="Arial" w:cs="Arial"/>
              </w:rPr>
            </w:pPr>
          </w:p>
          <w:p w14:paraId="209900E7" w14:textId="606C8DE0" w:rsidR="003B33E2" w:rsidRDefault="00FC116D" w:rsidP="006C6FF6">
            <w:pPr>
              <w:ind w:left="0" w:hanging="2"/>
              <w:jc w:val="center"/>
              <w:rPr>
                <w:rFonts w:ascii="Arial" w:eastAsia="Arial" w:hAnsi="Arial" w:cs="Arial"/>
              </w:rPr>
            </w:pPr>
            <w:r>
              <w:rPr>
                <w:rFonts w:ascii="Arial" w:eastAsia="Arial" w:hAnsi="Arial" w:cs="Arial"/>
              </w:rPr>
              <w:t>2</w:t>
            </w:r>
            <w:r w:rsidR="003B33E2">
              <w:rPr>
                <w:rFonts w:ascii="Arial" w:eastAsia="Arial" w:hAnsi="Arial" w:cs="Arial"/>
              </w:rPr>
              <w:t>0%</w:t>
            </w:r>
          </w:p>
        </w:tc>
        <w:tc>
          <w:tcPr>
            <w:tcW w:w="2550" w:type="dxa"/>
            <w:tcBorders>
              <w:top w:val="single" w:sz="4" w:space="0" w:color="000000"/>
              <w:left w:val="single" w:sz="4" w:space="0" w:color="000000"/>
              <w:bottom w:val="single" w:sz="4" w:space="0" w:color="000000"/>
              <w:right w:val="single" w:sz="4" w:space="0" w:color="000000"/>
            </w:tcBorders>
          </w:tcPr>
          <w:p w14:paraId="18B5BCBA" w14:textId="0DC4A334" w:rsidR="003B33E2" w:rsidRDefault="003B33E2" w:rsidP="006C6FF6">
            <w:pPr>
              <w:ind w:left="0" w:hanging="2"/>
              <w:rPr>
                <w:rFonts w:ascii="Arial" w:eastAsia="Arial" w:hAnsi="Arial" w:cs="Arial"/>
              </w:rPr>
            </w:pPr>
            <w:r>
              <w:rPr>
                <w:rFonts w:ascii="Arial" w:eastAsia="Arial" w:hAnsi="Arial" w:cs="Arial"/>
              </w:rPr>
              <w:t xml:space="preserve">Protocolo de observación / </w:t>
            </w:r>
            <w:r w:rsidR="00E5543A">
              <w:rPr>
                <w:rFonts w:ascii="Arial" w:eastAsia="Arial" w:hAnsi="Arial" w:cs="Arial"/>
              </w:rPr>
              <w:t>1</w:t>
            </w:r>
            <w:r>
              <w:rPr>
                <w:rFonts w:ascii="Arial" w:eastAsia="Arial" w:hAnsi="Arial" w:cs="Arial"/>
              </w:rPr>
              <w:t>5%</w:t>
            </w:r>
          </w:p>
          <w:p w14:paraId="540C6D30" w14:textId="37FD5C24" w:rsidR="003B33E2" w:rsidRDefault="003B33E2" w:rsidP="006C6FF6">
            <w:pPr>
              <w:ind w:left="0" w:hanging="2"/>
              <w:rPr>
                <w:rFonts w:ascii="Arial" w:eastAsia="Arial" w:hAnsi="Arial" w:cs="Arial"/>
              </w:rPr>
            </w:pPr>
            <w:r>
              <w:rPr>
                <w:rFonts w:ascii="Arial" w:eastAsia="Arial" w:hAnsi="Arial" w:cs="Arial"/>
              </w:rPr>
              <w:t xml:space="preserve">Ejercicios / </w:t>
            </w:r>
            <w:r w:rsidR="00E5543A">
              <w:rPr>
                <w:rFonts w:ascii="Arial" w:eastAsia="Arial" w:hAnsi="Arial" w:cs="Arial"/>
              </w:rPr>
              <w:t>3</w:t>
            </w:r>
            <w:r>
              <w:rPr>
                <w:rFonts w:ascii="Arial" w:eastAsia="Arial" w:hAnsi="Arial" w:cs="Arial"/>
              </w:rPr>
              <w:t>0%</w:t>
            </w:r>
          </w:p>
          <w:p w14:paraId="6FA2BE25" w14:textId="617D6328" w:rsidR="003B33E2" w:rsidRDefault="003B33E2" w:rsidP="0057148F">
            <w:pPr>
              <w:ind w:left="0" w:hanging="2"/>
              <w:rPr>
                <w:rFonts w:ascii="Arial" w:eastAsia="Arial" w:hAnsi="Arial" w:cs="Arial"/>
              </w:rPr>
            </w:pPr>
            <w:r>
              <w:rPr>
                <w:rFonts w:ascii="Arial" w:eastAsia="Arial" w:hAnsi="Arial" w:cs="Arial"/>
              </w:rPr>
              <w:t xml:space="preserve">Prueba escrita / </w:t>
            </w:r>
            <w:r w:rsidR="00E5543A">
              <w:rPr>
                <w:rFonts w:ascii="Arial" w:eastAsia="Arial" w:hAnsi="Arial" w:cs="Arial"/>
              </w:rPr>
              <w:t>5</w:t>
            </w:r>
            <w:r>
              <w:rPr>
                <w:rFonts w:ascii="Arial" w:eastAsia="Arial" w:hAnsi="Arial" w:cs="Arial"/>
              </w:rPr>
              <w:t>5%</w:t>
            </w:r>
          </w:p>
          <w:p w14:paraId="28C46FD1" w14:textId="4FB24667" w:rsidR="003B33E2" w:rsidRDefault="003B33E2" w:rsidP="0057148F">
            <w:pPr>
              <w:ind w:left="0" w:hanging="2"/>
              <w:rPr>
                <w:rFonts w:ascii="Arial" w:eastAsia="Arial" w:hAnsi="Arial" w:cs="Arial"/>
              </w:rPr>
            </w:pPr>
          </w:p>
        </w:tc>
      </w:tr>
      <w:tr w:rsidR="003B33E2" w14:paraId="77341804" w14:textId="77777777" w:rsidTr="003E3884">
        <w:trPr>
          <w:trHeight w:val="416"/>
        </w:trPr>
        <w:tc>
          <w:tcPr>
            <w:tcW w:w="2401" w:type="dxa"/>
            <w:gridSpan w:val="2"/>
            <w:vMerge/>
            <w:tcBorders>
              <w:left w:val="single" w:sz="4" w:space="0" w:color="000000"/>
            </w:tcBorders>
          </w:tcPr>
          <w:p w14:paraId="46D08762" w14:textId="77777777" w:rsidR="003B33E2" w:rsidRDefault="003B33E2" w:rsidP="006C6FF6">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4A1D22EC" w14:textId="243F659E" w:rsidR="003B33E2" w:rsidRDefault="003B33E2" w:rsidP="006C6FF6">
            <w:pPr>
              <w:ind w:left="0" w:hanging="2"/>
              <w:jc w:val="center"/>
              <w:rPr>
                <w:rFonts w:ascii="Arial" w:eastAsia="Arial" w:hAnsi="Arial" w:cs="Arial"/>
              </w:rPr>
            </w:pPr>
            <w:r>
              <w:rPr>
                <w:rFonts w:ascii="Arial" w:eastAsia="Arial" w:hAnsi="Arial" w:cs="Arial"/>
              </w:rPr>
              <w:t>RA</w:t>
            </w:r>
            <w:r w:rsidR="00FC116D">
              <w:rPr>
                <w:rFonts w:ascii="Arial" w:eastAsia="Arial" w:hAnsi="Arial" w:cs="Arial"/>
              </w:rPr>
              <w:t>3</w:t>
            </w:r>
            <w:r>
              <w:rPr>
                <w:rFonts w:ascii="Arial" w:eastAsia="Arial" w:hAnsi="Arial" w:cs="Arial"/>
              </w:rPr>
              <w:t xml:space="preserve"> (C</w:t>
            </w:r>
            <w:r w:rsidR="00FC116D">
              <w:rPr>
                <w:rFonts w:ascii="Arial" w:eastAsia="Arial" w:hAnsi="Arial" w:cs="Arial"/>
              </w:rPr>
              <w:t>27</w:t>
            </w:r>
            <w:r>
              <w:rPr>
                <w:rFonts w:ascii="Arial" w:eastAsia="Arial" w:hAnsi="Arial" w:cs="Arial"/>
              </w:rPr>
              <w:t>)</w:t>
            </w:r>
          </w:p>
          <w:p w14:paraId="2F2A19BE" w14:textId="40F037D2" w:rsidR="00FC116D" w:rsidRDefault="00FC116D" w:rsidP="006C6FF6">
            <w:pPr>
              <w:ind w:left="0" w:hanging="2"/>
              <w:jc w:val="center"/>
              <w:rPr>
                <w:rFonts w:ascii="Arial" w:eastAsia="Arial" w:hAnsi="Arial" w:cs="Arial"/>
              </w:rPr>
            </w:pPr>
            <w:r w:rsidRPr="00BB4780">
              <w:rPr>
                <w:rFonts w:ascii="Arial" w:hAnsi="Arial" w:cs="Arial"/>
                <w:sz w:val="20"/>
                <w:szCs w:val="20"/>
              </w:rPr>
              <w:t>Se ha conexionado los conductores y/o mecanismos</w:t>
            </w:r>
            <w:r w:rsidRPr="00626524">
              <w:rPr>
                <w:rFonts w:ascii="Arial" w:hAnsi="Arial" w:cs="Arial"/>
                <w:sz w:val="20"/>
                <w:szCs w:val="20"/>
              </w:rPr>
              <w:t>.</w:t>
            </w:r>
          </w:p>
          <w:p w14:paraId="48E69F9B" w14:textId="2167F8DB" w:rsidR="003B33E2" w:rsidRDefault="003B33E2" w:rsidP="006C6FF6">
            <w:pPr>
              <w:ind w:left="0" w:hanging="2"/>
              <w:jc w:val="center"/>
              <w:rPr>
                <w:rFonts w:ascii="Arial" w:eastAsia="Arial" w:hAnsi="Arial" w:cs="Arial"/>
              </w:rPr>
            </w:pPr>
          </w:p>
        </w:tc>
        <w:tc>
          <w:tcPr>
            <w:tcW w:w="2268" w:type="dxa"/>
            <w:tcBorders>
              <w:top w:val="single" w:sz="4" w:space="0" w:color="000000"/>
              <w:left w:val="single" w:sz="4" w:space="0" w:color="000000"/>
              <w:bottom w:val="single" w:sz="4" w:space="0" w:color="000000"/>
              <w:right w:val="single" w:sz="4" w:space="0" w:color="000000"/>
            </w:tcBorders>
          </w:tcPr>
          <w:p w14:paraId="362C2D2C" w14:textId="77777777" w:rsidR="003B33E2" w:rsidRDefault="003B33E2" w:rsidP="006C6FF6">
            <w:pPr>
              <w:ind w:left="0" w:hanging="2"/>
              <w:jc w:val="center"/>
              <w:rPr>
                <w:rFonts w:ascii="Arial" w:eastAsia="Arial" w:hAnsi="Arial" w:cs="Arial"/>
              </w:rPr>
            </w:pPr>
          </w:p>
          <w:p w14:paraId="5285D174" w14:textId="6D80689F" w:rsidR="003B33E2" w:rsidRDefault="00FC116D" w:rsidP="006C6FF6">
            <w:pPr>
              <w:ind w:left="0" w:hanging="2"/>
              <w:jc w:val="center"/>
              <w:rPr>
                <w:rFonts w:ascii="Arial" w:eastAsia="Arial" w:hAnsi="Arial" w:cs="Arial"/>
              </w:rPr>
            </w:pPr>
            <w:r>
              <w:rPr>
                <w:rFonts w:ascii="Arial" w:eastAsia="Arial" w:hAnsi="Arial" w:cs="Arial"/>
              </w:rPr>
              <w:t>25</w:t>
            </w:r>
            <w:r w:rsidR="003B33E2">
              <w:rPr>
                <w:rFonts w:ascii="Arial" w:eastAsia="Arial" w:hAnsi="Arial" w:cs="Arial"/>
              </w:rPr>
              <w:t>%</w:t>
            </w:r>
          </w:p>
        </w:tc>
        <w:tc>
          <w:tcPr>
            <w:tcW w:w="2550" w:type="dxa"/>
            <w:tcBorders>
              <w:top w:val="single" w:sz="4" w:space="0" w:color="000000"/>
              <w:left w:val="single" w:sz="4" w:space="0" w:color="000000"/>
              <w:bottom w:val="single" w:sz="4" w:space="0" w:color="000000"/>
              <w:right w:val="single" w:sz="4" w:space="0" w:color="000000"/>
            </w:tcBorders>
          </w:tcPr>
          <w:p w14:paraId="34468707" w14:textId="4BB5B85D" w:rsidR="003B33E2" w:rsidRDefault="003B33E2" w:rsidP="0057148F">
            <w:pPr>
              <w:ind w:left="0" w:hanging="2"/>
              <w:rPr>
                <w:rFonts w:ascii="Arial" w:eastAsia="Arial" w:hAnsi="Arial" w:cs="Arial"/>
              </w:rPr>
            </w:pPr>
            <w:r>
              <w:rPr>
                <w:rFonts w:ascii="Arial" w:eastAsia="Arial" w:hAnsi="Arial" w:cs="Arial"/>
              </w:rPr>
              <w:t xml:space="preserve">Protocolo de observación / </w:t>
            </w:r>
            <w:r w:rsidR="00E5543A">
              <w:rPr>
                <w:rFonts w:ascii="Arial" w:eastAsia="Arial" w:hAnsi="Arial" w:cs="Arial"/>
              </w:rPr>
              <w:t>1</w:t>
            </w:r>
            <w:r>
              <w:rPr>
                <w:rFonts w:ascii="Arial" w:eastAsia="Arial" w:hAnsi="Arial" w:cs="Arial"/>
              </w:rPr>
              <w:t>5%</w:t>
            </w:r>
          </w:p>
          <w:p w14:paraId="10B6FA14" w14:textId="5088E54E" w:rsidR="003B33E2" w:rsidRDefault="003B33E2" w:rsidP="0057148F">
            <w:pPr>
              <w:ind w:left="0" w:hanging="2"/>
              <w:rPr>
                <w:rFonts w:ascii="Arial" w:eastAsia="Arial" w:hAnsi="Arial" w:cs="Arial"/>
              </w:rPr>
            </w:pPr>
            <w:r>
              <w:rPr>
                <w:rFonts w:ascii="Arial" w:eastAsia="Arial" w:hAnsi="Arial" w:cs="Arial"/>
              </w:rPr>
              <w:t xml:space="preserve">Ejercicios / </w:t>
            </w:r>
            <w:r w:rsidR="00E5543A">
              <w:rPr>
                <w:rFonts w:ascii="Arial" w:eastAsia="Arial" w:hAnsi="Arial" w:cs="Arial"/>
              </w:rPr>
              <w:t>3</w:t>
            </w:r>
            <w:r>
              <w:rPr>
                <w:rFonts w:ascii="Arial" w:eastAsia="Arial" w:hAnsi="Arial" w:cs="Arial"/>
              </w:rPr>
              <w:t>0%</w:t>
            </w:r>
          </w:p>
          <w:p w14:paraId="56A47F45" w14:textId="3F87D933" w:rsidR="003B33E2" w:rsidRDefault="003B33E2" w:rsidP="0057148F">
            <w:pPr>
              <w:ind w:left="0" w:hanging="2"/>
              <w:rPr>
                <w:rFonts w:ascii="Arial" w:eastAsia="Arial" w:hAnsi="Arial" w:cs="Arial"/>
              </w:rPr>
            </w:pPr>
            <w:r>
              <w:rPr>
                <w:rFonts w:ascii="Arial" w:eastAsia="Arial" w:hAnsi="Arial" w:cs="Arial"/>
              </w:rPr>
              <w:t xml:space="preserve">Prueba escrita / </w:t>
            </w:r>
            <w:r w:rsidR="00E5543A">
              <w:rPr>
                <w:rFonts w:ascii="Arial" w:eastAsia="Arial" w:hAnsi="Arial" w:cs="Arial"/>
              </w:rPr>
              <w:t>5</w:t>
            </w:r>
            <w:r>
              <w:rPr>
                <w:rFonts w:ascii="Arial" w:eastAsia="Arial" w:hAnsi="Arial" w:cs="Arial"/>
              </w:rPr>
              <w:t>5%</w:t>
            </w:r>
          </w:p>
          <w:p w14:paraId="72C1284D" w14:textId="6EA3EEBB" w:rsidR="003B33E2" w:rsidRDefault="003B33E2" w:rsidP="0057148F">
            <w:pPr>
              <w:ind w:left="0" w:hanging="2"/>
              <w:rPr>
                <w:rFonts w:ascii="Arial" w:eastAsia="Arial" w:hAnsi="Arial" w:cs="Arial"/>
              </w:rPr>
            </w:pPr>
          </w:p>
        </w:tc>
      </w:tr>
      <w:tr w:rsidR="003B33E2" w14:paraId="30C784E7" w14:textId="77777777" w:rsidTr="003E3884">
        <w:trPr>
          <w:trHeight w:val="416"/>
        </w:trPr>
        <w:tc>
          <w:tcPr>
            <w:tcW w:w="2401" w:type="dxa"/>
            <w:gridSpan w:val="2"/>
            <w:vMerge/>
            <w:tcBorders>
              <w:left w:val="single" w:sz="4" w:space="0" w:color="000000"/>
            </w:tcBorders>
          </w:tcPr>
          <w:p w14:paraId="7C54867F" w14:textId="77777777" w:rsidR="003B33E2" w:rsidRDefault="003B33E2" w:rsidP="006C6FF6">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6DFE9DC3" w14:textId="6532A2FA" w:rsidR="003B33E2" w:rsidRDefault="003B33E2" w:rsidP="006C6FF6">
            <w:pPr>
              <w:ind w:left="0" w:hanging="2"/>
              <w:jc w:val="center"/>
              <w:rPr>
                <w:rFonts w:ascii="Arial" w:eastAsia="Arial" w:hAnsi="Arial" w:cs="Arial"/>
              </w:rPr>
            </w:pPr>
            <w:r>
              <w:rPr>
                <w:rFonts w:ascii="Arial" w:eastAsia="Arial" w:hAnsi="Arial" w:cs="Arial"/>
              </w:rPr>
              <w:t>RA</w:t>
            </w:r>
            <w:r w:rsidR="00FC116D">
              <w:rPr>
                <w:rFonts w:ascii="Arial" w:eastAsia="Arial" w:hAnsi="Arial" w:cs="Arial"/>
              </w:rPr>
              <w:t>3</w:t>
            </w:r>
            <w:r>
              <w:rPr>
                <w:rFonts w:ascii="Arial" w:eastAsia="Arial" w:hAnsi="Arial" w:cs="Arial"/>
              </w:rPr>
              <w:t xml:space="preserve"> (C</w:t>
            </w:r>
            <w:r w:rsidR="00FC116D">
              <w:rPr>
                <w:rFonts w:ascii="Arial" w:eastAsia="Arial" w:hAnsi="Arial" w:cs="Arial"/>
              </w:rPr>
              <w:t>28</w:t>
            </w:r>
            <w:r>
              <w:rPr>
                <w:rFonts w:ascii="Arial" w:eastAsia="Arial" w:hAnsi="Arial" w:cs="Arial"/>
              </w:rPr>
              <w:t>)</w:t>
            </w:r>
          </w:p>
          <w:p w14:paraId="51B8B105" w14:textId="44C3D9A3" w:rsidR="003B33E2" w:rsidRPr="00FC116D" w:rsidRDefault="00FC116D" w:rsidP="00FC116D">
            <w:pPr>
              <w:tabs>
                <w:tab w:val="left" w:pos="540"/>
              </w:tabs>
              <w:ind w:left="0" w:hanging="2"/>
              <w:jc w:val="both"/>
              <w:rPr>
                <w:rFonts w:ascii="Arial" w:eastAsia="Arial" w:hAnsi="Arial" w:cs="Arial"/>
                <w:sz w:val="20"/>
                <w:szCs w:val="20"/>
              </w:rPr>
            </w:pPr>
            <w:r w:rsidRPr="007D01B1">
              <w:rPr>
                <w:rFonts w:ascii="Arial" w:hAnsi="Arial" w:cs="Arial"/>
                <w:sz w:val="20"/>
                <w:szCs w:val="20"/>
              </w:rPr>
              <w:t>Se han realizado pruebas y medidas reglamentarias</w:t>
            </w:r>
            <w:r w:rsidRPr="00626524">
              <w:rPr>
                <w:rFonts w:ascii="Arial" w:hAnsi="Arial" w:cs="Arial"/>
                <w:sz w:val="20"/>
                <w:szCs w:val="20"/>
              </w:rPr>
              <w:t>.</w:t>
            </w:r>
          </w:p>
        </w:tc>
        <w:tc>
          <w:tcPr>
            <w:tcW w:w="2268" w:type="dxa"/>
            <w:tcBorders>
              <w:top w:val="single" w:sz="4" w:space="0" w:color="000000"/>
              <w:left w:val="single" w:sz="4" w:space="0" w:color="000000"/>
              <w:bottom w:val="single" w:sz="4" w:space="0" w:color="000000"/>
              <w:right w:val="single" w:sz="4" w:space="0" w:color="000000"/>
            </w:tcBorders>
          </w:tcPr>
          <w:p w14:paraId="35ED05EB" w14:textId="77777777" w:rsidR="003B33E2" w:rsidRDefault="003B33E2" w:rsidP="006C6FF6">
            <w:pPr>
              <w:ind w:left="0" w:hanging="2"/>
              <w:jc w:val="center"/>
              <w:rPr>
                <w:rFonts w:ascii="Arial" w:eastAsia="Arial" w:hAnsi="Arial" w:cs="Arial"/>
              </w:rPr>
            </w:pPr>
          </w:p>
          <w:p w14:paraId="356BE276" w14:textId="23825ABF" w:rsidR="003B33E2" w:rsidRDefault="006D4A79" w:rsidP="006C6FF6">
            <w:pPr>
              <w:ind w:left="0" w:hanging="2"/>
              <w:jc w:val="center"/>
              <w:rPr>
                <w:rFonts w:ascii="Arial" w:eastAsia="Arial" w:hAnsi="Arial" w:cs="Arial"/>
              </w:rPr>
            </w:pPr>
            <w:r>
              <w:rPr>
                <w:rFonts w:ascii="Arial" w:eastAsia="Arial" w:hAnsi="Arial" w:cs="Arial"/>
              </w:rPr>
              <w:t>2</w:t>
            </w:r>
            <w:r w:rsidR="003B33E2">
              <w:rPr>
                <w:rFonts w:ascii="Arial" w:eastAsia="Arial" w:hAnsi="Arial" w:cs="Arial"/>
              </w:rPr>
              <w:t>5%</w:t>
            </w:r>
          </w:p>
        </w:tc>
        <w:tc>
          <w:tcPr>
            <w:tcW w:w="2550" w:type="dxa"/>
            <w:tcBorders>
              <w:top w:val="single" w:sz="4" w:space="0" w:color="000000"/>
              <w:left w:val="single" w:sz="4" w:space="0" w:color="000000"/>
              <w:bottom w:val="single" w:sz="4" w:space="0" w:color="000000"/>
              <w:right w:val="single" w:sz="4" w:space="0" w:color="000000"/>
            </w:tcBorders>
          </w:tcPr>
          <w:p w14:paraId="7FB36822" w14:textId="59A45949" w:rsidR="003B33E2" w:rsidRDefault="003B33E2" w:rsidP="0057148F">
            <w:pPr>
              <w:ind w:left="0" w:hanging="2"/>
              <w:rPr>
                <w:rFonts w:ascii="Arial" w:eastAsia="Arial" w:hAnsi="Arial" w:cs="Arial"/>
              </w:rPr>
            </w:pPr>
            <w:r>
              <w:rPr>
                <w:rFonts w:ascii="Arial" w:eastAsia="Arial" w:hAnsi="Arial" w:cs="Arial"/>
              </w:rPr>
              <w:t xml:space="preserve">Protocolo de observación / </w:t>
            </w:r>
            <w:r w:rsidR="00E5543A">
              <w:rPr>
                <w:rFonts w:ascii="Arial" w:eastAsia="Arial" w:hAnsi="Arial" w:cs="Arial"/>
              </w:rPr>
              <w:t>1</w:t>
            </w:r>
            <w:r>
              <w:rPr>
                <w:rFonts w:ascii="Arial" w:eastAsia="Arial" w:hAnsi="Arial" w:cs="Arial"/>
              </w:rPr>
              <w:t>5%</w:t>
            </w:r>
          </w:p>
          <w:p w14:paraId="20AEDA0A" w14:textId="1A43150B" w:rsidR="003B33E2" w:rsidRDefault="003B33E2" w:rsidP="0057148F">
            <w:pPr>
              <w:ind w:left="0" w:hanging="2"/>
              <w:rPr>
                <w:rFonts w:ascii="Arial" w:eastAsia="Arial" w:hAnsi="Arial" w:cs="Arial"/>
              </w:rPr>
            </w:pPr>
            <w:r>
              <w:rPr>
                <w:rFonts w:ascii="Arial" w:eastAsia="Arial" w:hAnsi="Arial" w:cs="Arial"/>
              </w:rPr>
              <w:t xml:space="preserve">Ejercicios / </w:t>
            </w:r>
            <w:r w:rsidR="00E5543A">
              <w:rPr>
                <w:rFonts w:ascii="Arial" w:eastAsia="Arial" w:hAnsi="Arial" w:cs="Arial"/>
              </w:rPr>
              <w:t>3</w:t>
            </w:r>
            <w:r>
              <w:rPr>
                <w:rFonts w:ascii="Arial" w:eastAsia="Arial" w:hAnsi="Arial" w:cs="Arial"/>
              </w:rPr>
              <w:t>0%</w:t>
            </w:r>
          </w:p>
          <w:p w14:paraId="6EEF6482" w14:textId="6369A697" w:rsidR="003B33E2" w:rsidRDefault="003B33E2" w:rsidP="0057148F">
            <w:pPr>
              <w:ind w:left="0" w:hanging="2"/>
              <w:rPr>
                <w:rFonts w:ascii="Arial" w:eastAsia="Arial" w:hAnsi="Arial" w:cs="Arial"/>
              </w:rPr>
            </w:pPr>
            <w:r>
              <w:rPr>
                <w:rFonts w:ascii="Arial" w:eastAsia="Arial" w:hAnsi="Arial" w:cs="Arial"/>
              </w:rPr>
              <w:t xml:space="preserve">Prueba escrita / </w:t>
            </w:r>
            <w:r w:rsidR="00E5543A">
              <w:rPr>
                <w:rFonts w:ascii="Arial" w:eastAsia="Arial" w:hAnsi="Arial" w:cs="Arial"/>
              </w:rPr>
              <w:t>5</w:t>
            </w:r>
            <w:r>
              <w:rPr>
                <w:rFonts w:ascii="Arial" w:eastAsia="Arial" w:hAnsi="Arial" w:cs="Arial"/>
              </w:rPr>
              <w:t>5%</w:t>
            </w:r>
          </w:p>
          <w:p w14:paraId="06DB93F3" w14:textId="220A6F7A" w:rsidR="003B33E2" w:rsidRDefault="003B33E2" w:rsidP="0057148F">
            <w:pPr>
              <w:ind w:left="0" w:hanging="2"/>
              <w:rPr>
                <w:rFonts w:ascii="Arial" w:eastAsia="Arial" w:hAnsi="Arial" w:cs="Arial"/>
              </w:rPr>
            </w:pPr>
          </w:p>
        </w:tc>
      </w:tr>
      <w:tr w:rsidR="003B33E2" w14:paraId="1E77C1D2" w14:textId="77777777" w:rsidTr="003E3884">
        <w:trPr>
          <w:trHeight w:val="416"/>
        </w:trPr>
        <w:tc>
          <w:tcPr>
            <w:tcW w:w="2401" w:type="dxa"/>
            <w:gridSpan w:val="2"/>
            <w:vMerge/>
            <w:tcBorders>
              <w:left w:val="single" w:sz="4" w:space="0" w:color="000000"/>
            </w:tcBorders>
          </w:tcPr>
          <w:p w14:paraId="316A2FA1" w14:textId="77777777" w:rsidR="003B33E2" w:rsidRDefault="003B33E2" w:rsidP="006C6FF6">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56388E6F" w14:textId="2D1AB3DB" w:rsidR="003B33E2" w:rsidRDefault="003B33E2" w:rsidP="006C6FF6">
            <w:pPr>
              <w:ind w:left="0" w:hanging="2"/>
              <w:jc w:val="center"/>
              <w:rPr>
                <w:rFonts w:ascii="Arial" w:eastAsia="Arial" w:hAnsi="Arial" w:cs="Arial"/>
              </w:rPr>
            </w:pPr>
            <w:r>
              <w:rPr>
                <w:rFonts w:ascii="Arial" w:eastAsia="Arial" w:hAnsi="Arial" w:cs="Arial"/>
              </w:rPr>
              <w:t>RA3 (C2</w:t>
            </w:r>
            <w:r w:rsidR="00FC116D">
              <w:rPr>
                <w:rFonts w:ascii="Arial" w:eastAsia="Arial" w:hAnsi="Arial" w:cs="Arial"/>
              </w:rPr>
              <w:t>9</w:t>
            </w:r>
            <w:r>
              <w:rPr>
                <w:rFonts w:ascii="Arial" w:eastAsia="Arial" w:hAnsi="Arial" w:cs="Arial"/>
              </w:rPr>
              <w:t>)</w:t>
            </w:r>
          </w:p>
          <w:p w14:paraId="44D4D1BF" w14:textId="7F197EC3" w:rsidR="00FC116D" w:rsidRPr="00626524" w:rsidRDefault="00FC116D" w:rsidP="00FC116D">
            <w:pPr>
              <w:tabs>
                <w:tab w:val="left" w:pos="540"/>
              </w:tabs>
              <w:ind w:left="0" w:hanging="2"/>
              <w:jc w:val="both"/>
              <w:rPr>
                <w:rFonts w:ascii="Arial" w:hAnsi="Arial" w:cs="Arial"/>
                <w:sz w:val="20"/>
                <w:szCs w:val="20"/>
              </w:rPr>
            </w:pPr>
            <w:r w:rsidRPr="007D01B1">
              <w:rPr>
                <w:rFonts w:ascii="Arial" w:hAnsi="Arial" w:cs="Arial"/>
                <w:sz w:val="20"/>
                <w:szCs w:val="20"/>
              </w:rPr>
              <w:t>Se han utilizado las máquinas</w:t>
            </w:r>
            <w:r>
              <w:rPr>
                <w:rFonts w:ascii="Arial" w:hAnsi="Arial" w:cs="Arial"/>
                <w:sz w:val="20"/>
                <w:szCs w:val="20"/>
              </w:rPr>
              <w:t xml:space="preserve"> </w:t>
            </w:r>
            <w:r w:rsidRPr="007D01B1">
              <w:rPr>
                <w:rFonts w:ascii="Arial" w:hAnsi="Arial" w:cs="Arial"/>
                <w:sz w:val="20"/>
                <w:szCs w:val="20"/>
              </w:rPr>
              <w:t>y herramientas adecuadas</w:t>
            </w:r>
            <w:r>
              <w:rPr>
                <w:rFonts w:ascii="Arial" w:hAnsi="Arial" w:cs="Arial"/>
                <w:sz w:val="20"/>
                <w:szCs w:val="20"/>
              </w:rPr>
              <w:t xml:space="preserve"> </w:t>
            </w:r>
            <w:r w:rsidRPr="007D01B1">
              <w:rPr>
                <w:rFonts w:ascii="Arial" w:hAnsi="Arial" w:cs="Arial"/>
                <w:sz w:val="20"/>
                <w:szCs w:val="20"/>
              </w:rPr>
              <w:t>para cada instalación</w:t>
            </w:r>
            <w:r w:rsidRPr="00626524">
              <w:rPr>
                <w:rFonts w:ascii="Arial" w:hAnsi="Arial" w:cs="Arial"/>
                <w:sz w:val="20"/>
                <w:szCs w:val="20"/>
              </w:rPr>
              <w:t>.</w:t>
            </w:r>
          </w:p>
          <w:p w14:paraId="51B1F6FF" w14:textId="423A267E" w:rsidR="003B33E2" w:rsidRDefault="003B33E2" w:rsidP="006C6FF6">
            <w:pPr>
              <w:ind w:left="0" w:hanging="2"/>
              <w:jc w:val="center"/>
              <w:rPr>
                <w:rFonts w:ascii="Arial" w:eastAsia="Arial" w:hAnsi="Arial" w:cs="Arial"/>
              </w:rPr>
            </w:pPr>
            <w:r w:rsidRPr="0057148F">
              <w:rPr>
                <w:rFonts w:ascii="Arial" w:eastAsia="Arial" w:hAnsi="Arial" w:cs="Arial"/>
                <w:sz w:val="20"/>
                <w:szCs w:val="20"/>
              </w:rPr>
              <w:t>.</w:t>
            </w:r>
          </w:p>
        </w:tc>
        <w:tc>
          <w:tcPr>
            <w:tcW w:w="2268" w:type="dxa"/>
            <w:tcBorders>
              <w:top w:val="single" w:sz="4" w:space="0" w:color="000000"/>
              <w:left w:val="single" w:sz="4" w:space="0" w:color="000000"/>
              <w:bottom w:val="single" w:sz="4" w:space="0" w:color="000000"/>
              <w:right w:val="single" w:sz="4" w:space="0" w:color="000000"/>
            </w:tcBorders>
          </w:tcPr>
          <w:p w14:paraId="3B463D3B" w14:textId="77777777" w:rsidR="003B33E2" w:rsidRDefault="003B33E2" w:rsidP="006C6FF6">
            <w:pPr>
              <w:ind w:left="0" w:hanging="2"/>
              <w:jc w:val="center"/>
              <w:rPr>
                <w:rFonts w:ascii="Arial" w:eastAsia="Arial" w:hAnsi="Arial" w:cs="Arial"/>
              </w:rPr>
            </w:pPr>
          </w:p>
          <w:p w14:paraId="335D87BA" w14:textId="0B7E8A89" w:rsidR="003B33E2" w:rsidRDefault="00FC116D" w:rsidP="006C6FF6">
            <w:pPr>
              <w:ind w:left="0" w:hanging="2"/>
              <w:jc w:val="center"/>
              <w:rPr>
                <w:rFonts w:ascii="Arial" w:eastAsia="Arial" w:hAnsi="Arial" w:cs="Arial"/>
              </w:rPr>
            </w:pPr>
            <w:r>
              <w:rPr>
                <w:rFonts w:ascii="Arial" w:eastAsia="Arial" w:hAnsi="Arial" w:cs="Arial"/>
              </w:rPr>
              <w:t>15</w:t>
            </w:r>
            <w:r w:rsidR="003B33E2">
              <w:rPr>
                <w:rFonts w:ascii="Arial" w:eastAsia="Arial" w:hAnsi="Arial" w:cs="Arial"/>
              </w:rPr>
              <w:t>%</w:t>
            </w:r>
          </w:p>
        </w:tc>
        <w:tc>
          <w:tcPr>
            <w:tcW w:w="2550" w:type="dxa"/>
            <w:tcBorders>
              <w:top w:val="single" w:sz="4" w:space="0" w:color="000000"/>
              <w:left w:val="single" w:sz="4" w:space="0" w:color="000000"/>
              <w:bottom w:val="single" w:sz="4" w:space="0" w:color="000000"/>
              <w:right w:val="single" w:sz="4" w:space="0" w:color="000000"/>
            </w:tcBorders>
          </w:tcPr>
          <w:p w14:paraId="262CC469" w14:textId="50FB630B" w:rsidR="003B33E2" w:rsidRDefault="003B33E2" w:rsidP="0057148F">
            <w:pPr>
              <w:ind w:left="0" w:hanging="2"/>
              <w:rPr>
                <w:rFonts w:ascii="Arial" w:eastAsia="Arial" w:hAnsi="Arial" w:cs="Arial"/>
              </w:rPr>
            </w:pPr>
            <w:r w:rsidRPr="00F042F8">
              <w:rPr>
                <w:rFonts w:ascii="Arial" w:eastAsia="Arial" w:hAnsi="Arial" w:cs="Arial"/>
              </w:rPr>
              <w:t xml:space="preserve">Ejercicios prácticos / </w:t>
            </w:r>
            <w:r w:rsidR="00E5543A">
              <w:rPr>
                <w:rFonts w:ascii="Arial" w:eastAsia="Arial" w:hAnsi="Arial" w:cs="Arial"/>
              </w:rPr>
              <w:t>10</w:t>
            </w:r>
            <w:r w:rsidRPr="00F042F8">
              <w:rPr>
                <w:rFonts w:ascii="Arial" w:eastAsia="Arial" w:hAnsi="Arial" w:cs="Arial"/>
              </w:rPr>
              <w:t>0%</w:t>
            </w:r>
          </w:p>
        </w:tc>
      </w:tr>
      <w:tr w:rsidR="003B33E2" w14:paraId="14495C71" w14:textId="77777777" w:rsidTr="003E3884">
        <w:trPr>
          <w:trHeight w:val="416"/>
        </w:trPr>
        <w:tc>
          <w:tcPr>
            <w:tcW w:w="2401" w:type="dxa"/>
            <w:gridSpan w:val="2"/>
            <w:vMerge/>
            <w:tcBorders>
              <w:left w:val="single" w:sz="4" w:space="0" w:color="000000"/>
            </w:tcBorders>
          </w:tcPr>
          <w:p w14:paraId="244C26C8" w14:textId="77777777" w:rsidR="003B33E2" w:rsidRDefault="003B33E2" w:rsidP="006C6FF6">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068E86DE" w14:textId="23AA598B" w:rsidR="003B33E2" w:rsidRDefault="003B33E2" w:rsidP="006C6FF6">
            <w:pPr>
              <w:ind w:left="0" w:hanging="2"/>
              <w:jc w:val="center"/>
              <w:rPr>
                <w:rFonts w:ascii="Arial" w:eastAsia="Arial" w:hAnsi="Arial" w:cs="Arial"/>
              </w:rPr>
            </w:pPr>
            <w:r>
              <w:rPr>
                <w:rFonts w:ascii="Arial" w:eastAsia="Arial" w:hAnsi="Arial" w:cs="Arial"/>
              </w:rPr>
              <w:t>RA</w:t>
            </w:r>
            <w:r w:rsidR="00FC116D">
              <w:rPr>
                <w:rFonts w:ascii="Arial" w:eastAsia="Arial" w:hAnsi="Arial" w:cs="Arial"/>
              </w:rPr>
              <w:t>3</w:t>
            </w:r>
            <w:r>
              <w:rPr>
                <w:rFonts w:ascii="Arial" w:eastAsia="Arial" w:hAnsi="Arial" w:cs="Arial"/>
              </w:rPr>
              <w:t xml:space="preserve"> (C3</w:t>
            </w:r>
            <w:r w:rsidR="00FC116D">
              <w:rPr>
                <w:rFonts w:ascii="Arial" w:eastAsia="Arial" w:hAnsi="Arial" w:cs="Arial"/>
              </w:rPr>
              <w:t>0</w:t>
            </w:r>
            <w:r>
              <w:rPr>
                <w:rFonts w:ascii="Arial" w:eastAsia="Arial" w:hAnsi="Arial" w:cs="Arial"/>
              </w:rPr>
              <w:t>)</w:t>
            </w:r>
          </w:p>
          <w:p w14:paraId="5939E4D7" w14:textId="7078F9C0" w:rsidR="00FC116D" w:rsidRDefault="00FC116D" w:rsidP="006C6FF6">
            <w:pPr>
              <w:ind w:left="0" w:hanging="2"/>
              <w:jc w:val="center"/>
              <w:rPr>
                <w:rFonts w:ascii="Arial" w:eastAsia="Arial" w:hAnsi="Arial" w:cs="Arial"/>
              </w:rPr>
            </w:pPr>
            <w:r w:rsidRPr="007D01B1">
              <w:rPr>
                <w:sz w:val="20"/>
                <w:szCs w:val="20"/>
              </w:rPr>
              <w:t>Se han aplicado criterios de calidad en las intervenciones</w:t>
            </w:r>
            <w:r w:rsidRPr="00626524">
              <w:rPr>
                <w:sz w:val="20"/>
                <w:szCs w:val="20"/>
              </w:rPr>
              <w:t>.</w:t>
            </w:r>
          </w:p>
          <w:p w14:paraId="18787976" w14:textId="4BE38292" w:rsidR="003B33E2" w:rsidRDefault="003B33E2" w:rsidP="006C6FF6">
            <w:pPr>
              <w:ind w:left="0" w:hanging="2"/>
              <w:jc w:val="center"/>
              <w:rPr>
                <w:rFonts w:ascii="Arial" w:eastAsia="Arial" w:hAnsi="Arial" w:cs="Arial"/>
              </w:rPr>
            </w:pPr>
          </w:p>
        </w:tc>
        <w:tc>
          <w:tcPr>
            <w:tcW w:w="2268" w:type="dxa"/>
            <w:tcBorders>
              <w:top w:val="single" w:sz="4" w:space="0" w:color="000000"/>
              <w:left w:val="single" w:sz="4" w:space="0" w:color="000000"/>
              <w:bottom w:val="single" w:sz="4" w:space="0" w:color="000000"/>
              <w:right w:val="single" w:sz="4" w:space="0" w:color="000000"/>
            </w:tcBorders>
          </w:tcPr>
          <w:p w14:paraId="2755A0B2" w14:textId="77777777" w:rsidR="003B33E2" w:rsidRDefault="003B33E2" w:rsidP="006C6FF6">
            <w:pPr>
              <w:ind w:left="0" w:hanging="2"/>
              <w:jc w:val="center"/>
              <w:rPr>
                <w:rFonts w:ascii="Arial" w:eastAsia="Arial" w:hAnsi="Arial" w:cs="Arial"/>
              </w:rPr>
            </w:pPr>
          </w:p>
          <w:p w14:paraId="60D85D30" w14:textId="5D947EA0" w:rsidR="003B33E2" w:rsidRDefault="00FC116D" w:rsidP="006C6FF6">
            <w:pPr>
              <w:ind w:left="0" w:hanging="2"/>
              <w:jc w:val="center"/>
              <w:rPr>
                <w:rFonts w:ascii="Arial" w:eastAsia="Arial" w:hAnsi="Arial" w:cs="Arial"/>
              </w:rPr>
            </w:pPr>
            <w:r>
              <w:rPr>
                <w:rFonts w:ascii="Arial" w:eastAsia="Arial" w:hAnsi="Arial" w:cs="Arial"/>
              </w:rPr>
              <w:t>15</w:t>
            </w:r>
            <w:r w:rsidR="003B33E2">
              <w:rPr>
                <w:rFonts w:ascii="Arial" w:eastAsia="Arial" w:hAnsi="Arial" w:cs="Arial"/>
              </w:rPr>
              <w:t>%</w:t>
            </w:r>
          </w:p>
        </w:tc>
        <w:tc>
          <w:tcPr>
            <w:tcW w:w="2550" w:type="dxa"/>
            <w:tcBorders>
              <w:top w:val="single" w:sz="4" w:space="0" w:color="000000"/>
              <w:left w:val="single" w:sz="4" w:space="0" w:color="000000"/>
              <w:bottom w:val="single" w:sz="4" w:space="0" w:color="000000"/>
              <w:right w:val="single" w:sz="4" w:space="0" w:color="000000"/>
            </w:tcBorders>
          </w:tcPr>
          <w:p w14:paraId="677BD28D" w14:textId="66D42DE0" w:rsidR="003B33E2" w:rsidRDefault="003B33E2" w:rsidP="0057148F">
            <w:pPr>
              <w:ind w:left="0" w:hanging="2"/>
              <w:rPr>
                <w:rFonts w:ascii="Arial" w:eastAsia="Arial" w:hAnsi="Arial" w:cs="Arial"/>
              </w:rPr>
            </w:pPr>
            <w:r w:rsidRPr="00F042F8">
              <w:rPr>
                <w:rFonts w:ascii="Arial" w:eastAsia="Arial" w:hAnsi="Arial" w:cs="Arial"/>
              </w:rPr>
              <w:t xml:space="preserve">Ejercicios prácticos / </w:t>
            </w:r>
            <w:r w:rsidR="00E5543A">
              <w:rPr>
                <w:rFonts w:ascii="Arial" w:eastAsia="Arial" w:hAnsi="Arial" w:cs="Arial"/>
              </w:rPr>
              <w:t>10</w:t>
            </w:r>
            <w:r w:rsidRPr="00F042F8">
              <w:rPr>
                <w:rFonts w:ascii="Arial" w:eastAsia="Arial" w:hAnsi="Arial" w:cs="Arial"/>
              </w:rPr>
              <w:t>0%</w:t>
            </w:r>
          </w:p>
        </w:tc>
      </w:tr>
      <w:tr w:rsidR="00F22F9E" w14:paraId="5F28CCCC" w14:textId="77777777" w:rsidTr="003E3884">
        <w:trPr>
          <w:trHeight w:val="416"/>
        </w:trPr>
        <w:tc>
          <w:tcPr>
            <w:tcW w:w="2401" w:type="dxa"/>
            <w:gridSpan w:val="2"/>
            <w:vMerge w:val="restart"/>
            <w:tcBorders>
              <w:top w:val="single" w:sz="4" w:space="0" w:color="000000"/>
              <w:left w:val="single" w:sz="4" w:space="0" w:color="000000"/>
            </w:tcBorders>
          </w:tcPr>
          <w:p w14:paraId="00CCED03" w14:textId="5111BC02" w:rsidR="00F22F9E" w:rsidRPr="003B33E2" w:rsidRDefault="00F22F9E" w:rsidP="003B33E2">
            <w:pPr>
              <w:ind w:left="0" w:hanging="2"/>
              <w:jc w:val="center"/>
              <w:rPr>
                <w:rFonts w:ascii="Arial" w:eastAsia="Arial" w:hAnsi="Arial" w:cs="Arial"/>
                <w:b/>
                <w:bCs/>
              </w:rPr>
            </w:pPr>
            <w:r w:rsidRPr="003B33E2">
              <w:rPr>
                <w:rFonts w:ascii="Arial" w:eastAsia="Arial" w:hAnsi="Arial" w:cs="Arial"/>
                <w:b/>
                <w:bCs/>
              </w:rPr>
              <w:t>UT5</w:t>
            </w:r>
          </w:p>
        </w:tc>
        <w:tc>
          <w:tcPr>
            <w:tcW w:w="2127" w:type="dxa"/>
            <w:tcBorders>
              <w:top w:val="single" w:sz="4" w:space="0" w:color="000000"/>
              <w:left w:val="single" w:sz="4" w:space="0" w:color="000000"/>
              <w:bottom w:val="single" w:sz="4" w:space="0" w:color="000000"/>
              <w:right w:val="single" w:sz="4" w:space="0" w:color="000000"/>
            </w:tcBorders>
          </w:tcPr>
          <w:p w14:paraId="05C60430" w14:textId="6F4E9837" w:rsidR="00F22F9E" w:rsidRDefault="00F22F9E" w:rsidP="006C6FF6">
            <w:pPr>
              <w:ind w:left="0" w:hanging="2"/>
              <w:jc w:val="center"/>
              <w:rPr>
                <w:rFonts w:ascii="Arial" w:eastAsia="Arial" w:hAnsi="Arial" w:cs="Arial"/>
              </w:rPr>
            </w:pPr>
            <w:r>
              <w:rPr>
                <w:rFonts w:ascii="Arial" w:eastAsia="Arial" w:hAnsi="Arial" w:cs="Arial"/>
              </w:rPr>
              <w:t>RA</w:t>
            </w:r>
            <w:r w:rsidR="00D600E8">
              <w:rPr>
                <w:rFonts w:ascii="Arial" w:eastAsia="Arial" w:hAnsi="Arial" w:cs="Arial"/>
              </w:rPr>
              <w:t>4</w:t>
            </w:r>
            <w:r>
              <w:rPr>
                <w:rFonts w:ascii="Arial" w:eastAsia="Arial" w:hAnsi="Arial" w:cs="Arial"/>
              </w:rPr>
              <w:t xml:space="preserve"> (C</w:t>
            </w:r>
            <w:r w:rsidR="00D600E8">
              <w:rPr>
                <w:rFonts w:ascii="Arial" w:eastAsia="Arial" w:hAnsi="Arial" w:cs="Arial"/>
              </w:rPr>
              <w:t>32</w:t>
            </w:r>
            <w:r>
              <w:rPr>
                <w:rFonts w:ascii="Arial" w:eastAsia="Arial" w:hAnsi="Arial" w:cs="Arial"/>
              </w:rPr>
              <w:t>)</w:t>
            </w:r>
          </w:p>
          <w:p w14:paraId="50AD336D" w14:textId="14D93835" w:rsidR="00F22F9E" w:rsidRDefault="00D600E8" w:rsidP="006C6FF6">
            <w:pPr>
              <w:ind w:left="0" w:hanging="2"/>
              <w:jc w:val="center"/>
              <w:rPr>
                <w:rFonts w:ascii="Arial" w:eastAsia="Arial" w:hAnsi="Arial" w:cs="Arial"/>
              </w:rPr>
            </w:pPr>
            <w:r w:rsidRPr="00D600E8">
              <w:rPr>
                <w:rFonts w:ascii="Arial" w:eastAsia="Arial" w:hAnsi="Arial" w:cs="Arial"/>
                <w:sz w:val="20"/>
                <w:szCs w:val="20"/>
              </w:rPr>
              <w:t>Se han identificado las técnicas de trazado y de marcado de redes de distribución</w:t>
            </w:r>
            <w:r w:rsidR="00F22F9E" w:rsidRPr="003B33E2">
              <w:rPr>
                <w:rFonts w:ascii="Arial" w:eastAsia="Arial" w:hAnsi="Arial" w:cs="Arial"/>
                <w:sz w:val="20"/>
                <w:szCs w:val="20"/>
              </w:rPr>
              <w:t>.</w:t>
            </w:r>
          </w:p>
        </w:tc>
        <w:tc>
          <w:tcPr>
            <w:tcW w:w="2268" w:type="dxa"/>
            <w:tcBorders>
              <w:top w:val="single" w:sz="4" w:space="0" w:color="000000"/>
              <w:left w:val="single" w:sz="4" w:space="0" w:color="000000"/>
              <w:bottom w:val="single" w:sz="4" w:space="0" w:color="000000"/>
              <w:right w:val="single" w:sz="4" w:space="0" w:color="000000"/>
            </w:tcBorders>
          </w:tcPr>
          <w:p w14:paraId="1C470851" w14:textId="77777777" w:rsidR="00F22F9E" w:rsidRDefault="00F22F9E" w:rsidP="006C6FF6">
            <w:pPr>
              <w:ind w:left="0" w:hanging="2"/>
              <w:jc w:val="center"/>
              <w:rPr>
                <w:rFonts w:ascii="Arial" w:eastAsia="Arial" w:hAnsi="Arial" w:cs="Arial"/>
              </w:rPr>
            </w:pPr>
          </w:p>
          <w:p w14:paraId="1F9AC44D" w14:textId="3823E09C" w:rsidR="00F22F9E" w:rsidRDefault="00103EB3" w:rsidP="006C6FF6">
            <w:pPr>
              <w:ind w:left="0" w:hanging="2"/>
              <w:jc w:val="center"/>
              <w:rPr>
                <w:rFonts w:ascii="Arial" w:eastAsia="Arial" w:hAnsi="Arial" w:cs="Arial"/>
              </w:rPr>
            </w:pPr>
            <w:r>
              <w:rPr>
                <w:rFonts w:ascii="Arial" w:eastAsia="Arial" w:hAnsi="Arial" w:cs="Arial"/>
              </w:rPr>
              <w:t>20</w:t>
            </w:r>
            <w:r w:rsidR="00F22F9E">
              <w:rPr>
                <w:rFonts w:ascii="Arial" w:eastAsia="Arial" w:hAnsi="Arial" w:cs="Arial"/>
              </w:rPr>
              <w:t>%</w:t>
            </w:r>
          </w:p>
        </w:tc>
        <w:tc>
          <w:tcPr>
            <w:tcW w:w="2550" w:type="dxa"/>
            <w:tcBorders>
              <w:top w:val="single" w:sz="4" w:space="0" w:color="000000"/>
              <w:left w:val="single" w:sz="4" w:space="0" w:color="000000"/>
              <w:bottom w:val="single" w:sz="4" w:space="0" w:color="000000"/>
              <w:right w:val="single" w:sz="4" w:space="0" w:color="000000"/>
            </w:tcBorders>
          </w:tcPr>
          <w:p w14:paraId="52B19971" w14:textId="7F81ACC5" w:rsidR="00F22F9E" w:rsidRDefault="00F22F9E" w:rsidP="00067EFB">
            <w:pPr>
              <w:ind w:left="0" w:hanging="2"/>
              <w:rPr>
                <w:rFonts w:ascii="Arial" w:eastAsia="Arial" w:hAnsi="Arial" w:cs="Arial"/>
              </w:rPr>
            </w:pPr>
            <w:r>
              <w:rPr>
                <w:rFonts w:ascii="Arial" w:eastAsia="Arial" w:hAnsi="Arial" w:cs="Arial"/>
              </w:rPr>
              <w:t xml:space="preserve">Protocolo de observación / </w:t>
            </w:r>
            <w:r w:rsidR="00E5543A">
              <w:rPr>
                <w:rFonts w:ascii="Arial" w:eastAsia="Arial" w:hAnsi="Arial" w:cs="Arial"/>
              </w:rPr>
              <w:t>1</w:t>
            </w:r>
            <w:r>
              <w:rPr>
                <w:rFonts w:ascii="Arial" w:eastAsia="Arial" w:hAnsi="Arial" w:cs="Arial"/>
              </w:rPr>
              <w:t>5%</w:t>
            </w:r>
          </w:p>
          <w:p w14:paraId="1C67018F" w14:textId="77777777" w:rsidR="00F22F9E" w:rsidRDefault="00F22F9E" w:rsidP="00067EFB">
            <w:pPr>
              <w:ind w:left="0" w:hanging="2"/>
              <w:rPr>
                <w:rFonts w:ascii="Arial" w:eastAsia="Arial" w:hAnsi="Arial" w:cs="Arial"/>
              </w:rPr>
            </w:pPr>
            <w:r>
              <w:rPr>
                <w:rFonts w:ascii="Arial" w:eastAsia="Arial" w:hAnsi="Arial" w:cs="Arial"/>
              </w:rPr>
              <w:t>Prueba escrita / 35%</w:t>
            </w:r>
          </w:p>
          <w:p w14:paraId="0F698BE7" w14:textId="36B39AC0" w:rsidR="00F22F9E" w:rsidRDefault="00F22F9E" w:rsidP="00067EFB">
            <w:pPr>
              <w:ind w:left="0" w:hanging="2"/>
              <w:rPr>
                <w:rFonts w:ascii="Arial" w:eastAsia="Arial" w:hAnsi="Arial" w:cs="Arial"/>
              </w:rPr>
            </w:pPr>
            <w:r>
              <w:rPr>
                <w:rFonts w:ascii="Arial" w:eastAsia="Arial" w:hAnsi="Arial" w:cs="Arial"/>
              </w:rPr>
              <w:t>Ejercicios prácticos / 50%</w:t>
            </w:r>
          </w:p>
        </w:tc>
      </w:tr>
      <w:tr w:rsidR="00F22F9E" w14:paraId="16385873" w14:textId="77777777" w:rsidTr="003E3884">
        <w:trPr>
          <w:trHeight w:val="416"/>
        </w:trPr>
        <w:tc>
          <w:tcPr>
            <w:tcW w:w="2401" w:type="dxa"/>
            <w:gridSpan w:val="2"/>
            <w:vMerge/>
            <w:tcBorders>
              <w:left w:val="single" w:sz="4" w:space="0" w:color="000000"/>
            </w:tcBorders>
          </w:tcPr>
          <w:p w14:paraId="4AA07334" w14:textId="77777777" w:rsidR="00F22F9E" w:rsidRDefault="00F22F9E" w:rsidP="006C6FF6">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67693A16" w14:textId="2B6CFF41" w:rsidR="00F22F9E" w:rsidRDefault="00F22F9E" w:rsidP="006C6FF6">
            <w:pPr>
              <w:ind w:left="0" w:hanging="2"/>
              <w:jc w:val="center"/>
              <w:rPr>
                <w:rFonts w:ascii="Arial" w:eastAsia="Arial" w:hAnsi="Arial" w:cs="Arial"/>
              </w:rPr>
            </w:pPr>
            <w:r>
              <w:rPr>
                <w:rFonts w:ascii="Arial" w:eastAsia="Arial" w:hAnsi="Arial" w:cs="Arial"/>
              </w:rPr>
              <w:t>RA</w:t>
            </w:r>
            <w:r w:rsidR="00D600E8">
              <w:rPr>
                <w:rFonts w:ascii="Arial" w:eastAsia="Arial" w:hAnsi="Arial" w:cs="Arial"/>
              </w:rPr>
              <w:t>4</w:t>
            </w:r>
            <w:r>
              <w:rPr>
                <w:rFonts w:ascii="Arial" w:eastAsia="Arial" w:hAnsi="Arial" w:cs="Arial"/>
              </w:rPr>
              <w:t xml:space="preserve"> (C</w:t>
            </w:r>
            <w:r w:rsidR="00D600E8">
              <w:rPr>
                <w:rFonts w:ascii="Arial" w:eastAsia="Arial" w:hAnsi="Arial" w:cs="Arial"/>
              </w:rPr>
              <w:t>33</w:t>
            </w:r>
            <w:r>
              <w:rPr>
                <w:rFonts w:ascii="Arial" w:eastAsia="Arial" w:hAnsi="Arial" w:cs="Arial"/>
              </w:rPr>
              <w:t>)</w:t>
            </w:r>
          </w:p>
          <w:p w14:paraId="0870813D" w14:textId="3EB0FA32" w:rsidR="00F22F9E" w:rsidRDefault="00D600E8" w:rsidP="006C6FF6">
            <w:pPr>
              <w:ind w:left="0" w:hanging="2"/>
              <w:jc w:val="center"/>
              <w:rPr>
                <w:rFonts w:ascii="Arial" w:eastAsia="Arial" w:hAnsi="Arial" w:cs="Arial"/>
              </w:rPr>
            </w:pPr>
            <w:r w:rsidRPr="00D600E8">
              <w:rPr>
                <w:rFonts w:ascii="Arial" w:eastAsia="Arial" w:hAnsi="Arial" w:cs="Arial"/>
                <w:sz w:val="20"/>
                <w:szCs w:val="20"/>
              </w:rPr>
              <w:t>Se han montado y conexionado elementos de las redes Distribución</w:t>
            </w:r>
            <w:r w:rsidR="00F22F9E" w:rsidRPr="003B33E2">
              <w:rPr>
                <w:rFonts w:ascii="Arial" w:eastAsia="Arial" w:hAnsi="Arial" w:cs="Arial"/>
                <w:sz w:val="20"/>
                <w:szCs w:val="20"/>
              </w:rPr>
              <w:t>.</w:t>
            </w:r>
          </w:p>
        </w:tc>
        <w:tc>
          <w:tcPr>
            <w:tcW w:w="2268" w:type="dxa"/>
            <w:tcBorders>
              <w:top w:val="single" w:sz="4" w:space="0" w:color="000000"/>
              <w:left w:val="single" w:sz="4" w:space="0" w:color="000000"/>
              <w:bottom w:val="single" w:sz="4" w:space="0" w:color="000000"/>
              <w:right w:val="single" w:sz="4" w:space="0" w:color="000000"/>
            </w:tcBorders>
          </w:tcPr>
          <w:p w14:paraId="7F09A040" w14:textId="77777777" w:rsidR="00F22F9E" w:rsidRDefault="00F22F9E" w:rsidP="006C6FF6">
            <w:pPr>
              <w:ind w:left="0" w:hanging="2"/>
              <w:jc w:val="center"/>
              <w:rPr>
                <w:rFonts w:ascii="Arial" w:eastAsia="Arial" w:hAnsi="Arial" w:cs="Arial"/>
              </w:rPr>
            </w:pPr>
          </w:p>
          <w:p w14:paraId="5F1AB17D" w14:textId="71A2D27B" w:rsidR="00F22F9E" w:rsidRDefault="00103EB3" w:rsidP="006C6FF6">
            <w:pPr>
              <w:ind w:left="0" w:hanging="2"/>
              <w:jc w:val="center"/>
              <w:rPr>
                <w:rFonts w:ascii="Arial" w:eastAsia="Arial" w:hAnsi="Arial" w:cs="Arial"/>
              </w:rPr>
            </w:pPr>
            <w:r>
              <w:rPr>
                <w:rFonts w:ascii="Arial" w:eastAsia="Arial" w:hAnsi="Arial" w:cs="Arial"/>
              </w:rPr>
              <w:t>20</w:t>
            </w:r>
            <w:r w:rsidR="00F22F9E">
              <w:rPr>
                <w:rFonts w:ascii="Arial" w:eastAsia="Arial" w:hAnsi="Arial" w:cs="Arial"/>
              </w:rPr>
              <w:t>%</w:t>
            </w:r>
          </w:p>
        </w:tc>
        <w:tc>
          <w:tcPr>
            <w:tcW w:w="2550" w:type="dxa"/>
            <w:tcBorders>
              <w:top w:val="single" w:sz="4" w:space="0" w:color="000000"/>
              <w:left w:val="single" w:sz="4" w:space="0" w:color="000000"/>
              <w:bottom w:val="single" w:sz="4" w:space="0" w:color="000000"/>
              <w:right w:val="single" w:sz="4" w:space="0" w:color="000000"/>
            </w:tcBorders>
          </w:tcPr>
          <w:p w14:paraId="1E17E852" w14:textId="6EEBDC98" w:rsidR="00F22F9E" w:rsidRDefault="00F22F9E" w:rsidP="00067EFB">
            <w:pPr>
              <w:ind w:left="0" w:hanging="2"/>
              <w:rPr>
                <w:rFonts w:ascii="Arial" w:eastAsia="Arial" w:hAnsi="Arial" w:cs="Arial"/>
              </w:rPr>
            </w:pPr>
            <w:r>
              <w:rPr>
                <w:rFonts w:ascii="Arial" w:eastAsia="Arial" w:hAnsi="Arial" w:cs="Arial"/>
              </w:rPr>
              <w:t xml:space="preserve">Ejercicios prácticos / </w:t>
            </w:r>
            <w:r w:rsidR="00E5543A">
              <w:rPr>
                <w:rFonts w:ascii="Arial" w:eastAsia="Arial" w:hAnsi="Arial" w:cs="Arial"/>
              </w:rPr>
              <w:t>10</w:t>
            </w:r>
            <w:r>
              <w:rPr>
                <w:rFonts w:ascii="Arial" w:eastAsia="Arial" w:hAnsi="Arial" w:cs="Arial"/>
              </w:rPr>
              <w:t>0%</w:t>
            </w:r>
          </w:p>
        </w:tc>
      </w:tr>
      <w:tr w:rsidR="00F22F9E" w14:paraId="215DEE76" w14:textId="77777777" w:rsidTr="003E3884">
        <w:trPr>
          <w:trHeight w:val="416"/>
        </w:trPr>
        <w:tc>
          <w:tcPr>
            <w:tcW w:w="2401" w:type="dxa"/>
            <w:gridSpan w:val="2"/>
            <w:vMerge/>
            <w:tcBorders>
              <w:left w:val="single" w:sz="4" w:space="0" w:color="000000"/>
            </w:tcBorders>
          </w:tcPr>
          <w:p w14:paraId="04A405DA" w14:textId="77777777" w:rsidR="00F22F9E" w:rsidRDefault="00F22F9E" w:rsidP="006C6FF6">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0B729E1A" w14:textId="75B691A0" w:rsidR="00F22F9E" w:rsidRDefault="00F22F9E" w:rsidP="006C6FF6">
            <w:pPr>
              <w:ind w:left="0" w:hanging="2"/>
              <w:jc w:val="center"/>
              <w:rPr>
                <w:rFonts w:ascii="Arial" w:eastAsia="Arial" w:hAnsi="Arial" w:cs="Arial"/>
              </w:rPr>
            </w:pPr>
            <w:r>
              <w:rPr>
                <w:rFonts w:ascii="Arial" w:eastAsia="Arial" w:hAnsi="Arial" w:cs="Arial"/>
              </w:rPr>
              <w:t>RA</w:t>
            </w:r>
            <w:r w:rsidR="00D600E8">
              <w:rPr>
                <w:rFonts w:ascii="Arial" w:eastAsia="Arial" w:hAnsi="Arial" w:cs="Arial"/>
              </w:rPr>
              <w:t>4</w:t>
            </w:r>
            <w:r>
              <w:rPr>
                <w:rFonts w:ascii="Arial" w:eastAsia="Arial" w:hAnsi="Arial" w:cs="Arial"/>
              </w:rPr>
              <w:t xml:space="preserve"> (C</w:t>
            </w:r>
            <w:r w:rsidR="00D600E8">
              <w:rPr>
                <w:rFonts w:ascii="Arial" w:eastAsia="Arial" w:hAnsi="Arial" w:cs="Arial"/>
              </w:rPr>
              <w:t>34</w:t>
            </w:r>
            <w:r>
              <w:rPr>
                <w:rFonts w:ascii="Arial" w:eastAsia="Arial" w:hAnsi="Arial" w:cs="Arial"/>
              </w:rPr>
              <w:t>)</w:t>
            </w:r>
          </w:p>
          <w:p w14:paraId="23813D29" w14:textId="5F347B97" w:rsidR="00F22F9E" w:rsidRPr="00D600E8" w:rsidRDefault="00D600E8" w:rsidP="00D600E8">
            <w:pPr>
              <w:ind w:left="0" w:hanging="2"/>
              <w:jc w:val="center"/>
              <w:rPr>
                <w:rFonts w:ascii="Arial" w:eastAsia="Arial" w:hAnsi="Arial" w:cs="Arial"/>
                <w:sz w:val="20"/>
                <w:szCs w:val="20"/>
              </w:rPr>
            </w:pPr>
            <w:r w:rsidRPr="00D600E8">
              <w:rPr>
                <w:rFonts w:ascii="Arial" w:eastAsia="Arial" w:hAnsi="Arial" w:cs="Arial"/>
                <w:sz w:val="20"/>
                <w:szCs w:val="20"/>
              </w:rPr>
              <w:t>Se han montado y conexionado elementos de instalaciones de alumbrado exterior.</w:t>
            </w:r>
          </w:p>
        </w:tc>
        <w:tc>
          <w:tcPr>
            <w:tcW w:w="2268" w:type="dxa"/>
            <w:tcBorders>
              <w:top w:val="single" w:sz="4" w:space="0" w:color="000000"/>
              <w:left w:val="single" w:sz="4" w:space="0" w:color="000000"/>
              <w:bottom w:val="single" w:sz="4" w:space="0" w:color="000000"/>
              <w:right w:val="single" w:sz="4" w:space="0" w:color="000000"/>
            </w:tcBorders>
          </w:tcPr>
          <w:p w14:paraId="65A4C74F" w14:textId="77777777" w:rsidR="00F22F9E" w:rsidRDefault="00F22F9E" w:rsidP="006C6FF6">
            <w:pPr>
              <w:ind w:left="0" w:hanging="2"/>
              <w:jc w:val="center"/>
              <w:rPr>
                <w:rFonts w:ascii="Arial" w:eastAsia="Arial" w:hAnsi="Arial" w:cs="Arial"/>
              </w:rPr>
            </w:pPr>
          </w:p>
          <w:p w14:paraId="301413E1" w14:textId="1B2E381B" w:rsidR="00F22F9E" w:rsidRDefault="00103EB3" w:rsidP="006C6FF6">
            <w:pPr>
              <w:ind w:left="0" w:hanging="2"/>
              <w:jc w:val="center"/>
              <w:rPr>
                <w:rFonts w:ascii="Arial" w:eastAsia="Arial" w:hAnsi="Arial" w:cs="Arial"/>
              </w:rPr>
            </w:pPr>
            <w:r>
              <w:rPr>
                <w:rFonts w:ascii="Arial" w:eastAsia="Arial" w:hAnsi="Arial" w:cs="Arial"/>
              </w:rPr>
              <w:t>20</w:t>
            </w:r>
            <w:r w:rsidR="00F22F9E">
              <w:rPr>
                <w:rFonts w:ascii="Arial" w:eastAsia="Arial" w:hAnsi="Arial" w:cs="Arial"/>
              </w:rPr>
              <w:t>%</w:t>
            </w:r>
          </w:p>
        </w:tc>
        <w:tc>
          <w:tcPr>
            <w:tcW w:w="2550" w:type="dxa"/>
            <w:tcBorders>
              <w:top w:val="single" w:sz="4" w:space="0" w:color="000000"/>
              <w:left w:val="single" w:sz="4" w:space="0" w:color="000000"/>
              <w:bottom w:val="single" w:sz="4" w:space="0" w:color="000000"/>
              <w:right w:val="single" w:sz="4" w:space="0" w:color="000000"/>
            </w:tcBorders>
          </w:tcPr>
          <w:p w14:paraId="67A98E8D" w14:textId="33121EAB" w:rsidR="00F22F9E" w:rsidRDefault="00F22F9E" w:rsidP="00067EFB">
            <w:pPr>
              <w:ind w:left="0" w:hanging="2"/>
              <w:rPr>
                <w:rFonts w:ascii="Arial" w:eastAsia="Arial" w:hAnsi="Arial" w:cs="Arial"/>
              </w:rPr>
            </w:pPr>
            <w:r>
              <w:rPr>
                <w:rFonts w:ascii="Arial" w:eastAsia="Arial" w:hAnsi="Arial" w:cs="Arial"/>
              </w:rPr>
              <w:t xml:space="preserve">Ejercicios / </w:t>
            </w:r>
            <w:r w:rsidR="00E5543A">
              <w:rPr>
                <w:rFonts w:ascii="Arial" w:eastAsia="Arial" w:hAnsi="Arial" w:cs="Arial"/>
              </w:rPr>
              <w:t>20</w:t>
            </w:r>
            <w:r>
              <w:rPr>
                <w:rFonts w:ascii="Arial" w:eastAsia="Arial" w:hAnsi="Arial" w:cs="Arial"/>
              </w:rPr>
              <w:t>%</w:t>
            </w:r>
          </w:p>
          <w:p w14:paraId="0D4B6B3E" w14:textId="1E683FDA" w:rsidR="00F22F9E" w:rsidRDefault="00F22F9E" w:rsidP="00067EFB">
            <w:pPr>
              <w:ind w:left="0" w:hanging="2"/>
              <w:rPr>
                <w:rFonts w:ascii="Arial" w:eastAsia="Arial" w:hAnsi="Arial" w:cs="Arial"/>
              </w:rPr>
            </w:pPr>
            <w:r>
              <w:rPr>
                <w:rFonts w:ascii="Arial" w:eastAsia="Arial" w:hAnsi="Arial" w:cs="Arial"/>
              </w:rPr>
              <w:t xml:space="preserve">Ejercicios prácticos / </w:t>
            </w:r>
            <w:r w:rsidR="00E5543A">
              <w:rPr>
                <w:rFonts w:ascii="Arial" w:eastAsia="Arial" w:hAnsi="Arial" w:cs="Arial"/>
              </w:rPr>
              <w:t>8</w:t>
            </w:r>
            <w:r>
              <w:rPr>
                <w:rFonts w:ascii="Arial" w:eastAsia="Arial" w:hAnsi="Arial" w:cs="Arial"/>
              </w:rPr>
              <w:t>0%</w:t>
            </w:r>
          </w:p>
        </w:tc>
      </w:tr>
      <w:tr w:rsidR="00F22F9E" w14:paraId="01AC8914" w14:textId="77777777" w:rsidTr="003E3884">
        <w:trPr>
          <w:trHeight w:val="416"/>
        </w:trPr>
        <w:tc>
          <w:tcPr>
            <w:tcW w:w="2401" w:type="dxa"/>
            <w:gridSpan w:val="2"/>
            <w:vMerge/>
            <w:tcBorders>
              <w:left w:val="single" w:sz="4" w:space="0" w:color="000000"/>
            </w:tcBorders>
          </w:tcPr>
          <w:p w14:paraId="6AC6B34C" w14:textId="77777777" w:rsidR="00F22F9E" w:rsidRDefault="00F22F9E" w:rsidP="006C6FF6">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64569C5E" w14:textId="530B9BE3" w:rsidR="00F22F9E" w:rsidRDefault="00F22F9E" w:rsidP="006C6FF6">
            <w:pPr>
              <w:ind w:left="0" w:hanging="2"/>
              <w:jc w:val="center"/>
              <w:rPr>
                <w:rFonts w:ascii="Arial" w:eastAsia="Arial" w:hAnsi="Arial" w:cs="Arial"/>
              </w:rPr>
            </w:pPr>
            <w:r>
              <w:rPr>
                <w:rFonts w:ascii="Arial" w:eastAsia="Arial" w:hAnsi="Arial" w:cs="Arial"/>
              </w:rPr>
              <w:t>RA</w:t>
            </w:r>
            <w:r w:rsidR="00D600E8">
              <w:rPr>
                <w:rFonts w:ascii="Arial" w:eastAsia="Arial" w:hAnsi="Arial" w:cs="Arial"/>
              </w:rPr>
              <w:t>4</w:t>
            </w:r>
            <w:r>
              <w:rPr>
                <w:rFonts w:ascii="Arial" w:eastAsia="Arial" w:hAnsi="Arial" w:cs="Arial"/>
              </w:rPr>
              <w:t xml:space="preserve"> (C</w:t>
            </w:r>
            <w:r w:rsidR="00D600E8">
              <w:rPr>
                <w:rFonts w:ascii="Arial" w:eastAsia="Arial" w:hAnsi="Arial" w:cs="Arial"/>
              </w:rPr>
              <w:t>37</w:t>
            </w:r>
            <w:r>
              <w:rPr>
                <w:rFonts w:ascii="Arial" w:eastAsia="Arial" w:hAnsi="Arial" w:cs="Arial"/>
              </w:rPr>
              <w:t>)</w:t>
            </w:r>
          </w:p>
          <w:p w14:paraId="63D9663D" w14:textId="42047C41" w:rsidR="00F22F9E" w:rsidRPr="00D600E8" w:rsidRDefault="00D600E8" w:rsidP="006C6FF6">
            <w:pPr>
              <w:ind w:left="0" w:hanging="2"/>
              <w:jc w:val="center"/>
              <w:rPr>
                <w:rFonts w:ascii="Arial" w:eastAsia="Arial" w:hAnsi="Arial" w:cs="Arial"/>
                <w:sz w:val="20"/>
                <w:szCs w:val="20"/>
              </w:rPr>
            </w:pPr>
            <w:r w:rsidRPr="00D600E8">
              <w:rPr>
                <w:rFonts w:ascii="Arial" w:eastAsia="Arial" w:hAnsi="Arial" w:cs="Arial"/>
                <w:sz w:val="20"/>
                <w:szCs w:val="20"/>
              </w:rPr>
              <w:t>Se han relacionado los elementos y equipos con sus características específicas de montaje.</w:t>
            </w:r>
          </w:p>
        </w:tc>
        <w:tc>
          <w:tcPr>
            <w:tcW w:w="2268" w:type="dxa"/>
            <w:tcBorders>
              <w:top w:val="single" w:sz="4" w:space="0" w:color="000000"/>
              <w:left w:val="single" w:sz="4" w:space="0" w:color="000000"/>
              <w:bottom w:val="single" w:sz="4" w:space="0" w:color="000000"/>
              <w:right w:val="single" w:sz="4" w:space="0" w:color="000000"/>
            </w:tcBorders>
          </w:tcPr>
          <w:p w14:paraId="16284AF5" w14:textId="77777777" w:rsidR="00F22F9E" w:rsidRDefault="00F22F9E" w:rsidP="006C6FF6">
            <w:pPr>
              <w:ind w:left="0" w:hanging="2"/>
              <w:jc w:val="center"/>
              <w:rPr>
                <w:rFonts w:ascii="Arial" w:eastAsia="Arial" w:hAnsi="Arial" w:cs="Arial"/>
              </w:rPr>
            </w:pPr>
          </w:p>
          <w:p w14:paraId="26342746" w14:textId="3739E2FA" w:rsidR="00F22F9E" w:rsidRDefault="00F22F9E" w:rsidP="006C6FF6">
            <w:pPr>
              <w:ind w:left="0" w:hanging="2"/>
              <w:jc w:val="center"/>
              <w:rPr>
                <w:rFonts w:ascii="Arial" w:eastAsia="Arial" w:hAnsi="Arial" w:cs="Arial"/>
              </w:rPr>
            </w:pPr>
            <w:r>
              <w:rPr>
                <w:rFonts w:ascii="Arial" w:eastAsia="Arial" w:hAnsi="Arial" w:cs="Arial"/>
              </w:rPr>
              <w:t>%</w:t>
            </w:r>
          </w:p>
        </w:tc>
        <w:tc>
          <w:tcPr>
            <w:tcW w:w="2550" w:type="dxa"/>
            <w:tcBorders>
              <w:top w:val="single" w:sz="4" w:space="0" w:color="000000"/>
              <w:left w:val="single" w:sz="4" w:space="0" w:color="000000"/>
              <w:bottom w:val="single" w:sz="4" w:space="0" w:color="000000"/>
              <w:right w:val="single" w:sz="4" w:space="0" w:color="000000"/>
            </w:tcBorders>
          </w:tcPr>
          <w:p w14:paraId="335FDF8C" w14:textId="77777777" w:rsidR="003136B1" w:rsidRDefault="003136B1" w:rsidP="003136B1">
            <w:pPr>
              <w:ind w:left="0" w:hanging="2"/>
              <w:rPr>
                <w:rFonts w:ascii="Arial" w:eastAsia="Arial" w:hAnsi="Arial" w:cs="Arial"/>
              </w:rPr>
            </w:pPr>
            <w:r>
              <w:rPr>
                <w:rFonts w:ascii="Arial" w:eastAsia="Arial" w:hAnsi="Arial" w:cs="Arial"/>
              </w:rPr>
              <w:t>Protocolo de observación / 15%</w:t>
            </w:r>
          </w:p>
          <w:p w14:paraId="000FBD67" w14:textId="77777777" w:rsidR="003136B1" w:rsidRDefault="003136B1" w:rsidP="003136B1">
            <w:pPr>
              <w:ind w:left="0" w:hanging="2"/>
              <w:rPr>
                <w:rFonts w:ascii="Arial" w:eastAsia="Arial" w:hAnsi="Arial" w:cs="Arial"/>
              </w:rPr>
            </w:pPr>
            <w:r>
              <w:rPr>
                <w:rFonts w:ascii="Arial" w:eastAsia="Arial" w:hAnsi="Arial" w:cs="Arial"/>
              </w:rPr>
              <w:t>Prueba escrita / 35%</w:t>
            </w:r>
          </w:p>
          <w:p w14:paraId="39D37E99" w14:textId="4F85DFCB" w:rsidR="00F22F9E" w:rsidRDefault="003136B1" w:rsidP="003136B1">
            <w:pPr>
              <w:ind w:left="0" w:hanging="2"/>
              <w:rPr>
                <w:rFonts w:ascii="Arial" w:eastAsia="Arial" w:hAnsi="Arial" w:cs="Arial"/>
              </w:rPr>
            </w:pPr>
            <w:r>
              <w:rPr>
                <w:rFonts w:ascii="Arial" w:eastAsia="Arial" w:hAnsi="Arial" w:cs="Arial"/>
              </w:rPr>
              <w:t>Ejercicios prácticos / 50%</w:t>
            </w:r>
          </w:p>
        </w:tc>
      </w:tr>
      <w:tr w:rsidR="00F22F9E" w14:paraId="5CB8E12C" w14:textId="77777777" w:rsidTr="003E3884">
        <w:trPr>
          <w:trHeight w:val="416"/>
        </w:trPr>
        <w:tc>
          <w:tcPr>
            <w:tcW w:w="2401" w:type="dxa"/>
            <w:gridSpan w:val="2"/>
            <w:vMerge/>
            <w:tcBorders>
              <w:left w:val="single" w:sz="4" w:space="0" w:color="000000"/>
            </w:tcBorders>
          </w:tcPr>
          <w:p w14:paraId="00C52DB2" w14:textId="77777777" w:rsidR="00F22F9E" w:rsidRDefault="00F22F9E" w:rsidP="006C6FF6">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12ED6268" w14:textId="3B4BD41E" w:rsidR="00F22F9E" w:rsidRDefault="00F22F9E" w:rsidP="006C6FF6">
            <w:pPr>
              <w:ind w:left="0" w:hanging="2"/>
              <w:jc w:val="center"/>
              <w:rPr>
                <w:rFonts w:ascii="Arial" w:eastAsia="Arial" w:hAnsi="Arial" w:cs="Arial"/>
              </w:rPr>
            </w:pPr>
            <w:r>
              <w:rPr>
                <w:rFonts w:ascii="Arial" w:eastAsia="Arial" w:hAnsi="Arial" w:cs="Arial"/>
              </w:rPr>
              <w:t>RA</w:t>
            </w:r>
            <w:r w:rsidR="00D600E8">
              <w:rPr>
                <w:rFonts w:ascii="Arial" w:eastAsia="Arial" w:hAnsi="Arial" w:cs="Arial"/>
              </w:rPr>
              <w:t>4</w:t>
            </w:r>
            <w:r>
              <w:rPr>
                <w:rFonts w:ascii="Arial" w:eastAsia="Arial" w:hAnsi="Arial" w:cs="Arial"/>
              </w:rPr>
              <w:t xml:space="preserve"> (C</w:t>
            </w:r>
            <w:r w:rsidR="00D600E8">
              <w:rPr>
                <w:rFonts w:ascii="Arial" w:eastAsia="Arial" w:hAnsi="Arial" w:cs="Arial"/>
              </w:rPr>
              <w:t>38</w:t>
            </w:r>
            <w:r>
              <w:rPr>
                <w:rFonts w:ascii="Arial" w:eastAsia="Arial" w:hAnsi="Arial" w:cs="Arial"/>
              </w:rPr>
              <w:t>)</w:t>
            </w:r>
          </w:p>
          <w:p w14:paraId="2776B1A6" w14:textId="25088BC1" w:rsidR="00F22F9E" w:rsidRPr="00D600E8" w:rsidRDefault="00D600E8" w:rsidP="006C6FF6">
            <w:pPr>
              <w:ind w:left="0" w:hanging="2"/>
              <w:jc w:val="center"/>
              <w:rPr>
                <w:rFonts w:ascii="Arial" w:eastAsia="Arial" w:hAnsi="Arial" w:cs="Arial"/>
                <w:sz w:val="20"/>
                <w:szCs w:val="20"/>
              </w:rPr>
            </w:pPr>
            <w:r w:rsidRPr="00D600E8">
              <w:rPr>
                <w:rFonts w:ascii="Arial" w:eastAsia="Arial" w:hAnsi="Arial" w:cs="Arial"/>
                <w:sz w:val="20"/>
                <w:szCs w:val="20"/>
              </w:rPr>
              <w:t>Se han identificado los medios técnicos para el montaje de redes de distribución y alumbrado exterior.</w:t>
            </w:r>
          </w:p>
        </w:tc>
        <w:tc>
          <w:tcPr>
            <w:tcW w:w="2268" w:type="dxa"/>
            <w:tcBorders>
              <w:top w:val="single" w:sz="4" w:space="0" w:color="000000"/>
              <w:left w:val="single" w:sz="4" w:space="0" w:color="000000"/>
              <w:bottom w:val="single" w:sz="4" w:space="0" w:color="000000"/>
              <w:right w:val="single" w:sz="4" w:space="0" w:color="000000"/>
            </w:tcBorders>
          </w:tcPr>
          <w:p w14:paraId="61B028D3" w14:textId="77777777" w:rsidR="00F22F9E" w:rsidRDefault="00F22F9E" w:rsidP="006C6FF6">
            <w:pPr>
              <w:ind w:left="0" w:hanging="2"/>
              <w:jc w:val="center"/>
              <w:rPr>
                <w:rFonts w:ascii="Arial" w:eastAsia="Arial" w:hAnsi="Arial" w:cs="Arial"/>
              </w:rPr>
            </w:pPr>
          </w:p>
          <w:p w14:paraId="0F89F8B0" w14:textId="3E1B23EF" w:rsidR="00F22F9E" w:rsidRDefault="00F22F9E" w:rsidP="006C6FF6">
            <w:pPr>
              <w:ind w:left="0" w:hanging="2"/>
              <w:jc w:val="center"/>
              <w:rPr>
                <w:rFonts w:ascii="Arial" w:eastAsia="Arial" w:hAnsi="Arial" w:cs="Arial"/>
              </w:rPr>
            </w:pPr>
            <w:r>
              <w:rPr>
                <w:rFonts w:ascii="Arial" w:eastAsia="Arial" w:hAnsi="Arial" w:cs="Arial"/>
              </w:rPr>
              <w:t>20%</w:t>
            </w:r>
          </w:p>
        </w:tc>
        <w:tc>
          <w:tcPr>
            <w:tcW w:w="2550" w:type="dxa"/>
            <w:tcBorders>
              <w:top w:val="single" w:sz="4" w:space="0" w:color="000000"/>
              <w:left w:val="single" w:sz="4" w:space="0" w:color="000000"/>
              <w:bottom w:val="single" w:sz="4" w:space="0" w:color="000000"/>
              <w:right w:val="single" w:sz="4" w:space="0" w:color="000000"/>
            </w:tcBorders>
          </w:tcPr>
          <w:p w14:paraId="3B162C93" w14:textId="68BA05DA" w:rsidR="00F22F9E" w:rsidRDefault="00F22F9E" w:rsidP="00067EFB">
            <w:pPr>
              <w:ind w:left="0" w:hanging="2"/>
              <w:rPr>
                <w:rFonts w:ascii="Arial" w:eastAsia="Arial" w:hAnsi="Arial" w:cs="Arial"/>
              </w:rPr>
            </w:pPr>
            <w:r>
              <w:rPr>
                <w:rFonts w:ascii="Arial" w:eastAsia="Arial" w:hAnsi="Arial" w:cs="Arial"/>
              </w:rPr>
              <w:t xml:space="preserve">Ejercicios prácticos / </w:t>
            </w:r>
            <w:r w:rsidR="00E5543A">
              <w:rPr>
                <w:rFonts w:ascii="Arial" w:eastAsia="Arial" w:hAnsi="Arial" w:cs="Arial"/>
              </w:rPr>
              <w:t>100</w:t>
            </w:r>
            <w:r>
              <w:rPr>
                <w:rFonts w:ascii="Arial" w:eastAsia="Arial" w:hAnsi="Arial" w:cs="Arial"/>
              </w:rPr>
              <w:t>%</w:t>
            </w:r>
          </w:p>
        </w:tc>
      </w:tr>
      <w:tr w:rsidR="00D600E8" w14:paraId="590D524B" w14:textId="77777777" w:rsidTr="003E3884">
        <w:trPr>
          <w:trHeight w:val="542"/>
        </w:trPr>
        <w:tc>
          <w:tcPr>
            <w:tcW w:w="2401" w:type="dxa"/>
            <w:gridSpan w:val="2"/>
            <w:vMerge w:val="restart"/>
            <w:tcBorders>
              <w:top w:val="single" w:sz="4" w:space="0" w:color="000000"/>
              <w:left w:val="single" w:sz="4" w:space="0" w:color="000000"/>
            </w:tcBorders>
          </w:tcPr>
          <w:p w14:paraId="007BCBB9" w14:textId="5677A8F1" w:rsidR="00D600E8" w:rsidRPr="00D37659" w:rsidRDefault="00D600E8" w:rsidP="00D37659">
            <w:pPr>
              <w:ind w:left="0" w:hanging="2"/>
              <w:jc w:val="center"/>
              <w:rPr>
                <w:rFonts w:ascii="Arial" w:eastAsia="Arial" w:hAnsi="Arial" w:cs="Arial"/>
                <w:b/>
                <w:bCs/>
              </w:rPr>
            </w:pPr>
            <w:r w:rsidRPr="00D37659">
              <w:rPr>
                <w:rFonts w:ascii="Arial" w:eastAsia="Arial" w:hAnsi="Arial" w:cs="Arial"/>
                <w:b/>
                <w:bCs/>
              </w:rPr>
              <w:t>UT6</w:t>
            </w:r>
          </w:p>
        </w:tc>
        <w:tc>
          <w:tcPr>
            <w:tcW w:w="2127" w:type="dxa"/>
            <w:tcBorders>
              <w:top w:val="single" w:sz="4" w:space="0" w:color="000000"/>
              <w:left w:val="single" w:sz="4" w:space="0" w:color="000000"/>
              <w:bottom w:val="single" w:sz="4" w:space="0" w:color="000000"/>
              <w:right w:val="single" w:sz="4" w:space="0" w:color="000000"/>
            </w:tcBorders>
          </w:tcPr>
          <w:p w14:paraId="2FE98929" w14:textId="28581F7C" w:rsidR="00D600E8" w:rsidRDefault="00D600E8" w:rsidP="00D37659">
            <w:pPr>
              <w:ind w:left="0" w:hanging="2"/>
              <w:jc w:val="center"/>
              <w:rPr>
                <w:rFonts w:ascii="Arial" w:eastAsia="Arial" w:hAnsi="Arial" w:cs="Arial"/>
              </w:rPr>
            </w:pPr>
            <w:r>
              <w:rPr>
                <w:rFonts w:ascii="Arial" w:eastAsia="Arial" w:hAnsi="Arial" w:cs="Arial"/>
              </w:rPr>
              <w:t>RA</w:t>
            </w:r>
            <w:r w:rsidR="0085159B">
              <w:rPr>
                <w:rFonts w:ascii="Arial" w:eastAsia="Arial" w:hAnsi="Arial" w:cs="Arial"/>
              </w:rPr>
              <w:t>1</w:t>
            </w:r>
            <w:r>
              <w:rPr>
                <w:rFonts w:ascii="Arial" w:eastAsia="Arial" w:hAnsi="Arial" w:cs="Arial"/>
              </w:rPr>
              <w:t xml:space="preserve"> (C</w:t>
            </w:r>
            <w:r w:rsidR="0085159B">
              <w:rPr>
                <w:rFonts w:ascii="Arial" w:eastAsia="Arial" w:hAnsi="Arial" w:cs="Arial"/>
              </w:rPr>
              <w:t>1</w:t>
            </w:r>
            <w:r>
              <w:rPr>
                <w:rFonts w:ascii="Arial" w:eastAsia="Arial" w:hAnsi="Arial" w:cs="Arial"/>
              </w:rPr>
              <w:t>)</w:t>
            </w:r>
          </w:p>
          <w:p w14:paraId="2843349A" w14:textId="78550FF1" w:rsidR="00D600E8" w:rsidRPr="0085159B" w:rsidRDefault="0085159B" w:rsidP="00D37659">
            <w:pPr>
              <w:ind w:left="0" w:hanging="2"/>
              <w:jc w:val="center"/>
              <w:rPr>
                <w:rFonts w:ascii="Arial" w:eastAsia="Arial" w:hAnsi="Arial" w:cs="Arial"/>
                <w:sz w:val="20"/>
                <w:szCs w:val="20"/>
              </w:rPr>
            </w:pPr>
            <w:r w:rsidRPr="0085159B">
              <w:rPr>
                <w:rFonts w:ascii="Arial" w:eastAsia="Arial" w:hAnsi="Arial" w:cs="Arial"/>
                <w:sz w:val="20"/>
                <w:szCs w:val="20"/>
              </w:rPr>
              <w:t>Se han identificado las características de diferentes tipos de locales.</w:t>
            </w:r>
          </w:p>
        </w:tc>
        <w:tc>
          <w:tcPr>
            <w:tcW w:w="2268" w:type="dxa"/>
            <w:tcBorders>
              <w:top w:val="single" w:sz="4" w:space="0" w:color="000000"/>
              <w:left w:val="single" w:sz="4" w:space="0" w:color="000000"/>
              <w:bottom w:val="single" w:sz="4" w:space="0" w:color="000000"/>
              <w:right w:val="single" w:sz="4" w:space="0" w:color="000000"/>
            </w:tcBorders>
          </w:tcPr>
          <w:p w14:paraId="7DE3C767" w14:textId="77777777" w:rsidR="00D600E8" w:rsidRDefault="00D600E8" w:rsidP="00D37659">
            <w:pPr>
              <w:ind w:left="0" w:hanging="2"/>
              <w:jc w:val="center"/>
              <w:rPr>
                <w:rFonts w:ascii="Arial" w:eastAsia="Arial" w:hAnsi="Arial" w:cs="Arial"/>
              </w:rPr>
            </w:pPr>
          </w:p>
          <w:p w14:paraId="3545BADC" w14:textId="621C59A4" w:rsidR="00D600E8" w:rsidRDefault="00D600E8" w:rsidP="00D37659">
            <w:pPr>
              <w:ind w:left="0" w:hanging="2"/>
              <w:jc w:val="center"/>
              <w:rPr>
                <w:rFonts w:ascii="Arial" w:eastAsia="Arial" w:hAnsi="Arial" w:cs="Arial"/>
              </w:rPr>
            </w:pPr>
            <w:r>
              <w:rPr>
                <w:rFonts w:ascii="Arial" w:eastAsia="Arial" w:hAnsi="Arial" w:cs="Arial"/>
              </w:rPr>
              <w:t>1</w:t>
            </w:r>
            <w:r w:rsidR="00784DD4">
              <w:rPr>
                <w:rFonts w:ascii="Arial" w:eastAsia="Arial" w:hAnsi="Arial" w:cs="Arial"/>
              </w:rPr>
              <w:t>0</w:t>
            </w:r>
            <w:r>
              <w:rPr>
                <w:rFonts w:ascii="Arial" w:eastAsia="Arial" w:hAnsi="Arial" w:cs="Arial"/>
              </w:rPr>
              <w:t>%</w:t>
            </w:r>
          </w:p>
        </w:tc>
        <w:tc>
          <w:tcPr>
            <w:tcW w:w="2550" w:type="dxa"/>
            <w:tcBorders>
              <w:top w:val="single" w:sz="4" w:space="0" w:color="000000"/>
              <w:left w:val="single" w:sz="4" w:space="0" w:color="000000"/>
              <w:bottom w:val="single" w:sz="4" w:space="0" w:color="000000"/>
              <w:right w:val="single" w:sz="4" w:space="0" w:color="000000"/>
            </w:tcBorders>
          </w:tcPr>
          <w:p w14:paraId="7743936A" w14:textId="25EC301F" w:rsidR="00D600E8" w:rsidRDefault="00D600E8" w:rsidP="00D37659">
            <w:pPr>
              <w:ind w:left="0" w:hanging="2"/>
              <w:rPr>
                <w:rFonts w:ascii="Arial" w:eastAsia="Arial" w:hAnsi="Arial" w:cs="Arial"/>
              </w:rPr>
            </w:pPr>
            <w:r>
              <w:rPr>
                <w:rFonts w:ascii="Arial" w:eastAsia="Arial" w:hAnsi="Arial" w:cs="Arial"/>
              </w:rPr>
              <w:t>Protocolo de observación / 45%</w:t>
            </w:r>
          </w:p>
          <w:p w14:paraId="709FB5B1" w14:textId="70FEEC7A" w:rsidR="00D600E8" w:rsidRDefault="00D600E8" w:rsidP="00D37659">
            <w:pPr>
              <w:ind w:left="0" w:hanging="2"/>
              <w:rPr>
                <w:rFonts w:ascii="Arial" w:eastAsia="Arial" w:hAnsi="Arial" w:cs="Arial"/>
              </w:rPr>
            </w:pPr>
            <w:r>
              <w:rPr>
                <w:rFonts w:ascii="Arial" w:eastAsia="Arial" w:hAnsi="Arial" w:cs="Arial"/>
              </w:rPr>
              <w:t>Ejercicios / 55%</w:t>
            </w:r>
          </w:p>
          <w:p w14:paraId="4F1E50C4" w14:textId="7EC2EEA4" w:rsidR="00D600E8" w:rsidRDefault="00D600E8" w:rsidP="00D37659">
            <w:pPr>
              <w:ind w:left="0" w:hanging="2"/>
              <w:rPr>
                <w:rFonts w:ascii="Arial" w:eastAsia="Arial" w:hAnsi="Arial" w:cs="Arial"/>
              </w:rPr>
            </w:pPr>
          </w:p>
        </w:tc>
      </w:tr>
      <w:tr w:rsidR="00D600E8" w14:paraId="0EBB34EE" w14:textId="77777777" w:rsidTr="003E3884">
        <w:trPr>
          <w:trHeight w:val="542"/>
        </w:trPr>
        <w:tc>
          <w:tcPr>
            <w:tcW w:w="2401" w:type="dxa"/>
            <w:gridSpan w:val="2"/>
            <w:vMerge/>
            <w:tcBorders>
              <w:left w:val="single" w:sz="4" w:space="0" w:color="000000"/>
            </w:tcBorders>
          </w:tcPr>
          <w:p w14:paraId="34DC60DC" w14:textId="77777777" w:rsidR="00D600E8" w:rsidRDefault="00D600E8" w:rsidP="00D37659">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6451A72F" w14:textId="52B5C924" w:rsidR="00D600E8" w:rsidRDefault="00D600E8" w:rsidP="00D37659">
            <w:pPr>
              <w:ind w:left="0" w:hanging="2"/>
              <w:jc w:val="center"/>
              <w:rPr>
                <w:rFonts w:ascii="Arial" w:eastAsia="Arial" w:hAnsi="Arial" w:cs="Arial"/>
              </w:rPr>
            </w:pPr>
            <w:r>
              <w:rPr>
                <w:rFonts w:ascii="Arial" w:eastAsia="Arial" w:hAnsi="Arial" w:cs="Arial"/>
              </w:rPr>
              <w:t>RA</w:t>
            </w:r>
            <w:r w:rsidR="0085159B">
              <w:rPr>
                <w:rFonts w:ascii="Arial" w:eastAsia="Arial" w:hAnsi="Arial" w:cs="Arial"/>
              </w:rPr>
              <w:t>5</w:t>
            </w:r>
            <w:r>
              <w:rPr>
                <w:rFonts w:ascii="Arial" w:eastAsia="Arial" w:hAnsi="Arial" w:cs="Arial"/>
              </w:rPr>
              <w:t xml:space="preserve"> (C</w:t>
            </w:r>
            <w:r w:rsidR="0085159B">
              <w:rPr>
                <w:rFonts w:ascii="Arial" w:eastAsia="Arial" w:hAnsi="Arial" w:cs="Arial"/>
              </w:rPr>
              <w:t>39</w:t>
            </w:r>
            <w:r>
              <w:rPr>
                <w:rFonts w:ascii="Arial" w:eastAsia="Arial" w:hAnsi="Arial" w:cs="Arial"/>
              </w:rPr>
              <w:t>)</w:t>
            </w:r>
          </w:p>
          <w:p w14:paraId="057CB4E9" w14:textId="5D3021A3" w:rsidR="00D600E8" w:rsidRDefault="0085159B" w:rsidP="00D37659">
            <w:pPr>
              <w:ind w:left="0" w:hanging="2"/>
              <w:jc w:val="center"/>
              <w:rPr>
                <w:rFonts w:ascii="Arial" w:eastAsia="Arial" w:hAnsi="Arial" w:cs="Arial"/>
              </w:rPr>
            </w:pPr>
            <w:r w:rsidRPr="00784DD4">
              <w:rPr>
                <w:rFonts w:ascii="Arial" w:hAnsi="Arial" w:cs="Arial"/>
                <w:sz w:val="20"/>
                <w:szCs w:val="20"/>
              </w:rPr>
              <w:t>Se ha verificado la adecuación de las instalaciones eléctricas de edificios a las instrucciones del REBT</w:t>
            </w:r>
            <w:r w:rsidRPr="00626524">
              <w:rPr>
                <w:sz w:val="20"/>
                <w:szCs w:val="20"/>
              </w:rPr>
              <w:t>.</w:t>
            </w:r>
          </w:p>
        </w:tc>
        <w:tc>
          <w:tcPr>
            <w:tcW w:w="2268" w:type="dxa"/>
            <w:tcBorders>
              <w:top w:val="single" w:sz="4" w:space="0" w:color="000000"/>
              <w:left w:val="single" w:sz="4" w:space="0" w:color="000000"/>
              <w:bottom w:val="single" w:sz="4" w:space="0" w:color="000000"/>
              <w:right w:val="single" w:sz="4" w:space="0" w:color="000000"/>
            </w:tcBorders>
          </w:tcPr>
          <w:p w14:paraId="0EC7C638" w14:textId="77777777" w:rsidR="00D600E8" w:rsidRDefault="00D600E8" w:rsidP="00D37659">
            <w:pPr>
              <w:ind w:left="0" w:hanging="2"/>
              <w:jc w:val="center"/>
              <w:rPr>
                <w:rFonts w:ascii="Arial" w:eastAsia="Arial" w:hAnsi="Arial" w:cs="Arial"/>
              </w:rPr>
            </w:pPr>
          </w:p>
          <w:p w14:paraId="1C351215" w14:textId="210DD8C0" w:rsidR="00D600E8" w:rsidRDefault="00784DD4" w:rsidP="00D37659">
            <w:pPr>
              <w:ind w:left="0" w:hanging="2"/>
              <w:jc w:val="center"/>
              <w:rPr>
                <w:rFonts w:ascii="Arial" w:eastAsia="Arial" w:hAnsi="Arial" w:cs="Arial"/>
              </w:rPr>
            </w:pPr>
            <w:r>
              <w:rPr>
                <w:rFonts w:ascii="Arial" w:eastAsia="Arial" w:hAnsi="Arial" w:cs="Arial"/>
              </w:rPr>
              <w:t>15</w:t>
            </w:r>
            <w:r w:rsidR="00D600E8">
              <w:rPr>
                <w:rFonts w:ascii="Arial" w:eastAsia="Arial" w:hAnsi="Arial" w:cs="Arial"/>
              </w:rPr>
              <w:t>%</w:t>
            </w:r>
          </w:p>
        </w:tc>
        <w:tc>
          <w:tcPr>
            <w:tcW w:w="2550" w:type="dxa"/>
            <w:tcBorders>
              <w:top w:val="single" w:sz="4" w:space="0" w:color="000000"/>
              <w:left w:val="single" w:sz="4" w:space="0" w:color="000000"/>
              <w:bottom w:val="single" w:sz="4" w:space="0" w:color="000000"/>
              <w:right w:val="single" w:sz="4" w:space="0" w:color="000000"/>
            </w:tcBorders>
          </w:tcPr>
          <w:p w14:paraId="11F40ECD" w14:textId="77777777" w:rsidR="003136B1" w:rsidRDefault="003136B1" w:rsidP="003136B1">
            <w:pPr>
              <w:ind w:left="0" w:hanging="2"/>
              <w:rPr>
                <w:rFonts w:ascii="Arial" w:eastAsia="Arial" w:hAnsi="Arial" w:cs="Arial"/>
              </w:rPr>
            </w:pPr>
            <w:r>
              <w:rPr>
                <w:rFonts w:ascii="Arial" w:eastAsia="Arial" w:hAnsi="Arial" w:cs="Arial"/>
              </w:rPr>
              <w:t>Protocolo de observación / 15%</w:t>
            </w:r>
          </w:p>
          <w:p w14:paraId="5AE8864B" w14:textId="77777777" w:rsidR="003136B1" w:rsidRDefault="003136B1" w:rsidP="003136B1">
            <w:pPr>
              <w:ind w:left="0" w:hanging="2"/>
              <w:rPr>
                <w:rFonts w:ascii="Arial" w:eastAsia="Arial" w:hAnsi="Arial" w:cs="Arial"/>
              </w:rPr>
            </w:pPr>
            <w:r>
              <w:rPr>
                <w:rFonts w:ascii="Arial" w:eastAsia="Arial" w:hAnsi="Arial" w:cs="Arial"/>
              </w:rPr>
              <w:t>Ejercicios / 30%</w:t>
            </w:r>
          </w:p>
          <w:p w14:paraId="2574D173" w14:textId="77777777" w:rsidR="003136B1" w:rsidRDefault="003136B1" w:rsidP="003136B1">
            <w:pPr>
              <w:ind w:left="0" w:hanging="2"/>
              <w:rPr>
                <w:rFonts w:ascii="Arial" w:eastAsia="Arial" w:hAnsi="Arial" w:cs="Arial"/>
              </w:rPr>
            </w:pPr>
            <w:r>
              <w:rPr>
                <w:rFonts w:ascii="Arial" w:eastAsia="Arial" w:hAnsi="Arial" w:cs="Arial"/>
              </w:rPr>
              <w:t>Prueba escrita / 55%</w:t>
            </w:r>
          </w:p>
          <w:p w14:paraId="3B037563" w14:textId="06CDDD63" w:rsidR="00D600E8" w:rsidRDefault="00D600E8" w:rsidP="00D37659">
            <w:pPr>
              <w:ind w:left="0" w:hanging="2"/>
              <w:rPr>
                <w:rFonts w:ascii="Arial" w:eastAsia="Arial" w:hAnsi="Arial" w:cs="Arial"/>
              </w:rPr>
            </w:pPr>
          </w:p>
        </w:tc>
      </w:tr>
      <w:tr w:rsidR="00D600E8" w14:paraId="3586D8D0" w14:textId="77777777" w:rsidTr="003E3884">
        <w:trPr>
          <w:trHeight w:val="542"/>
        </w:trPr>
        <w:tc>
          <w:tcPr>
            <w:tcW w:w="2401" w:type="dxa"/>
            <w:gridSpan w:val="2"/>
            <w:vMerge/>
            <w:tcBorders>
              <w:left w:val="single" w:sz="4" w:space="0" w:color="000000"/>
            </w:tcBorders>
          </w:tcPr>
          <w:p w14:paraId="0B9A3FAC" w14:textId="77777777" w:rsidR="00D600E8" w:rsidRDefault="00D600E8" w:rsidP="00D37659">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4BF11861" w14:textId="201EBB86" w:rsidR="00D600E8" w:rsidRDefault="00D600E8" w:rsidP="00D37659">
            <w:pPr>
              <w:ind w:left="0" w:hanging="2"/>
              <w:jc w:val="center"/>
              <w:rPr>
                <w:rFonts w:ascii="Arial" w:eastAsia="Arial" w:hAnsi="Arial" w:cs="Arial"/>
              </w:rPr>
            </w:pPr>
            <w:r>
              <w:rPr>
                <w:rFonts w:ascii="Arial" w:eastAsia="Arial" w:hAnsi="Arial" w:cs="Arial"/>
              </w:rPr>
              <w:t>RA</w:t>
            </w:r>
            <w:r w:rsidR="0085159B">
              <w:rPr>
                <w:rFonts w:ascii="Arial" w:eastAsia="Arial" w:hAnsi="Arial" w:cs="Arial"/>
              </w:rPr>
              <w:t>5</w:t>
            </w:r>
            <w:r>
              <w:rPr>
                <w:rFonts w:ascii="Arial" w:eastAsia="Arial" w:hAnsi="Arial" w:cs="Arial"/>
              </w:rPr>
              <w:t xml:space="preserve"> (C</w:t>
            </w:r>
            <w:r w:rsidR="0085159B">
              <w:rPr>
                <w:rFonts w:ascii="Arial" w:eastAsia="Arial" w:hAnsi="Arial" w:cs="Arial"/>
              </w:rPr>
              <w:t>4</w:t>
            </w:r>
            <w:r>
              <w:rPr>
                <w:rFonts w:ascii="Arial" w:eastAsia="Arial" w:hAnsi="Arial" w:cs="Arial"/>
              </w:rPr>
              <w:t>1)</w:t>
            </w:r>
          </w:p>
          <w:p w14:paraId="37896D5F" w14:textId="1A8743FB" w:rsidR="00D600E8" w:rsidRDefault="0085159B" w:rsidP="00D37659">
            <w:pPr>
              <w:ind w:left="0" w:hanging="2"/>
              <w:jc w:val="center"/>
              <w:rPr>
                <w:rFonts w:ascii="Arial" w:eastAsia="Arial" w:hAnsi="Arial" w:cs="Arial"/>
              </w:rPr>
            </w:pPr>
            <w:r w:rsidRPr="006B0641">
              <w:rPr>
                <w:rFonts w:ascii="Arial" w:hAnsi="Arial" w:cs="Arial"/>
                <w:sz w:val="20"/>
                <w:szCs w:val="20"/>
              </w:rPr>
              <w:t>Se han realizado pruebas de funcionamiento</w:t>
            </w:r>
            <w:r>
              <w:rPr>
                <w:rFonts w:ascii="Arial" w:hAnsi="Arial" w:cs="Arial"/>
                <w:sz w:val="20"/>
                <w:szCs w:val="20"/>
              </w:rPr>
              <w:t>.</w:t>
            </w:r>
          </w:p>
        </w:tc>
        <w:tc>
          <w:tcPr>
            <w:tcW w:w="2268" w:type="dxa"/>
            <w:tcBorders>
              <w:top w:val="single" w:sz="4" w:space="0" w:color="000000"/>
              <w:left w:val="single" w:sz="4" w:space="0" w:color="000000"/>
              <w:bottom w:val="single" w:sz="4" w:space="0" w:color="000000"/>
              <w:right w:val="single" w:sz="4" w:space="0" w:color="000000"/>
            </w:tcBorders>
          </w:tcPr>
          <w:p w14:paraId="0D6AAC6A" w14:textId="77777777" w:rsidR="00D600E8" w:rsidRDefault="00D600E8" w:rsidP="00D37659">
            <w:pPr>
              <w:ind w:left="0" w:hanging="2"/>
              <w:jc w:val="center"/>
              <w:rPr>
                <w:rFonts w:ascii="Arial" w:eastAsia="Arial" w:hAnsi="Arial" w:cs="Arial"/>
              </w:rPr>
            </w:pPr>
          </w:p>
          <w:p w14:paraId="2E359EB8" w14:textId="55981D8D" w:rsidR="00D600E8" w:rsidRDefault="00D600E8" w:rsidP="00D37659">
            <w:pPr>
              <w:ind w:left="0" w:hanging="2"/>
              <w:jc w:val="center"/>
              <w:rPr>
                <w:rFonts w:ascii="Arial" w:eastAsia="Arial" w:hAnsi="Arial" w:cs="Arial"/>
              </w:rPr>
            </w:pPr>
            <w:r>
              <w:rPr>
                <w:rFonts w:ascii="Arial" w:eastAsia="Arial" w:hAnsi="Arial" w:cs="Arial"/>
              </w:rPr>
              <w:t>1</w:t>
            </w:r>
            <w:r w:rsidR="00784DD4">
              <w:rPr>
                <w:rFonts w:ascii="Arial" w:eastAsia="Arial" w:hAnsi="Arial" w:cs="Arial"/>
              </w:rPr>
              <w:t>5</w:t>
            </w:r>
            <w:r>
              <w:rPr>
                <w:rFonts w:ascii="Arial" w:eastAsia="Arial" w:hAnsi="Arial" w:cs="Arial"/>
              </w:rPr>
              <w:t>%</w:t>
            </w:r>
          </w:p>
        </w:tc>
        <w:tc>
          <w:tcPr>
            <w:tcW w:w="2550" w:type="dxa"/>
            <w:tcBorders>
              <w:top w:val="single" w:sz="4" w:space="0" w:color="000000"/>
              <w:left w:val="single" w:sz="4" w:space="0" w:color="000000"/>
              <w:bottom w:val="single" w:sz="4" w:space="0" w:color="000000"/>
              <w:right w:val="single" w:sz="4" w:space="0" w:color="000000"/>
            </w:tcBorders>
          </w:tcPr>
          <w:p w14:paraId="2CBD05AA" w14:textId="77777777" w:rsidR="003136B1" w:rsidRDefault="003136B1" w:rsidP="003136B1">
            <w:pPr>
              <w:ind w:left="0" w:hanging="2"/>
              <w:rPr>
                <w:rFonts w:ascii="Arial" w:eastAsia="Arial" w:hAnsi="Arial" w:cs="Arial"/>
              </w:rPr>
            </w:pPr>
            <w:r>
              <w:rPr>
                <w:rFonts w:ascii="Arial" w:eastAsia="Arial" w:hAnsi="Arial" w:cs="Arial"/>
              </w:rPr>
              <w:t>Protocolo de observación / 15%</w:t>
            </w:r>
          </w:p>
          <w:p w14:paraId="6A8F06FF" w14:textId="77777777" w:rsidR="003136B1" w:rsidRDefault="003136B1" w:rsidP="003136B1">
            <w:pPr>
              <w:ind w:left="0" w:hanging="2"/>
              <w:rPr>
                <w:rFonts w:ascii="Arial" w:eastAsia="Arial" w:hAnsi="Arial" w:cs="Arial"/>
              </w:rPr>
            </w:pPr>
            <w:r>
              <w:rPr>
                <w:rFonts w:ascii="Arial" w:eastAsia="Arial" w:hAnsi="Arial" w:cs="Arial"/>
              </w:rPr>
              <w:t>Ejercicios / 30%</w:t>
            </w:r>
          </w:p>
          <w:p w14:paraId="0C0C6657" w14:textId="77777777" w:rsidR="003136B1" w:rsidRDefault="003136B1" w:rsidP="003136B1">
            <w:pPr>
              <w:ind w:left="0" w:hanging="2"/>
              <w:rPr>
                <w:rFonts w:ascii="Arial" w:eastAsia="Arial" w:hAnsi="Arial" w:cs="Arial"/>
              </w:rPr>
            </w:pPr>
            <w:r>
              <w:rPr>
                <w:rFonts w:ascii="Arial" w:eastAsia="Arial" w:hAnsi="Arial" w:cs="Arial"/>
              </w:rPr>
              <w:t>Prueba escrita / 55%</w:t>
            </w:r>
          </w:p>
          <w:p w14:paraId="5A16BE14" w14:textId="22B2D5AA" w:rsidR="00D600E8" w:rsidRDefault="00D600E8" w:rsidP="00D37659">
            <w:pPr>
              <w:ind w:left="0" w:hanging="2"/>
              <w:rPr>
                <w:rFonts w:ascii="Arial" w:eastAsia="Arial" w:hAnsi="Arial" w:cs="Arial"/>
              </w:rPr>
            </w:pPr>
          </w:p>
        </w:tc>
      </w:tr>
      <w:tr w:rsidR="00D600E8" w14:paraId="12A08779" w14:textId="77777777" w:rsidTr="000B026D">
        <w:trPr>
          <w:trHeight w:val="542"/>
        </w:trPr>
        <w:tc>
          <w:tcPr>
            <w:tcW w:w="2401" w:type="dxa"/>
            <w:gridSpan w:val="2"/>
            <w:vMerge/>
            <w:tcBorders>
              <w:left w:val="single" w:sz="4" w:space="0" w:color="000000"/>
            </w:tcBorders>
          </w:tcPr>
          <w:p w14:paraId="74AF130F" w14:textId="77777777" w:rsidR="00D600E8" w:rsidRDefault="00D600E8" w:rsidP="00D37659">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5A47D46A" w14:textId="62E7E7C4" w:rsidR="00D600E8" w:rsidRDefault="00D600E8" w:rsidP="00D37659">
            <w:pPr>
              <w:ind w:left="0" w:hanging="2"/>
              <w:jc w:val="center"/>
              <w:rPr>
                <w:rFonts w:ascii="Arial" w:eastAsia="Arial" w:hAnsi="Arial" w:cs="Arial"/>
              </w:rPr>
            </w:pPr>
            <w:r>
              <w:rPr>
                <w:rFonts w:ascii="Arial" w:eastAsia="Arial" w:hAnsi="Arial" w:cs="Arial"/>
              </w:rPr>
              <w:t>RA</w:t>
            </w:r>
            <w:r w:rsidR="0085159B">
              <w:rPr>
                <w:rFonts w:ascii="Arial" w:eastAsia="Arial" w:hAnsi="Arial" w:cs="Arial"/>
              </w:rPr>
              <w:t>5</w:t>
            </w:r>
            <w:r>
              <w:rPr>
                <w:rFonts w:ascii="Arial" w:eastAsia="Arial" w:hAnsi="Arial" w:cs="Arial"/>
              </w:rPr>
              <w:t xml:space="preserve"> (C</w:t>
            </w:r>
            <w:r w:rsidR="0085159B">
              <w:rPr>
                <w:rFonts w:ascii="Arial" w:eastAsia="Arial" w:hAnsi="Arial" w:cs="Arial"/>
              </w:rPr>
              <w:t>4</w:t>
            </w:r>
            <w:r>
              <w:rPr>
                <w:rFonts w:ascii="Arial" w:eastAsia="Arial" w:hAnsi="Arial" w:cs="Arial"/>
              </w:rPr>
              <w:t>2)</w:t>
            </w:r>
          </w:p>
          <w:p w14:paraId="7B7B1245" w14:textId="32854D76" w:rsidR="00D600E8" w:rsidRDefault="0085159B" w:rsidP="00D37659">
            <w:pPr>
              <w:ind w:left="0" w:hanging="2"/>
              <w:jc w:val="center"/>
              <w:rPr>
                <w:rFonts w:ascii="Arial" w:eastAsia="Arial" w:hAnsi="Arial" w:cs="Arial"/>
              </w:rPr>
            </w:pPr>
            <w:r w:rsidRPr="006B0641">
              <w:rPr>
                <w:rFonts w:ascii="Arial" w:hAnsi="Arial" w:cs="Arial"/>
                <w:sz w:val="20"/>
                <w:szCs w:val="20"/>
              </w:rPr>
              <w:t>Se han comprobado los valores de aislamiento de las</w:t>
            </w:r>
            <w:r>
              <w:rPr>
                <w:rFonts w:ascii="Arial" w:hAnsi="Arial" w:cs="Arial"/>
                <w:sz w:val="20"/>
                <w:szCs w:val="20"/>
              </w:rPr>
              <w:t xml:space="preserve"> </w:t>
            </w:r>
            <w:r w:rsidRPr="006B0641">
              <w:rPr>
                <w:rFonts w:ascii="Arial" w:hAnsi="Arial" w:cs="Arial"/>
                <w:sz w:val="20"/>
                <w:szCs w:val="20"/>
              </w:rPr>
              <w:t>instalaciones</w:t>
            </w:r>
            <w:r w:rsidR="00D600E8" w:rsidRPr="00D37659">
              <w:rPr>
                <w:rFonts w:ascii="Arial" w:eastAsia="Arial" w:hAnsi="Arial" w:cs="Arial"/>
                <w:sz w:val="20"/>
                <w:szCs w:val="20"/>
              </w:rPr>
              <w:t>.</w:t>
            </w:r>
          </w:p>
        </w:tc>
        <w:tc>
          <w:tcPr>
            <w:tcW w:w="2268" w:type="dxa"/>
            <w:tcBorders>
              <w:top w:val="single" w:sz="4" w:space="0" w:color="000000"/>
              <w:left w:val="single" w:sz="4" w:space="0" w:color="000000"/>
              <w:bottom w:val="single" w:sz="4" w:space="0" w:color="000000"/>
              <w:right w:val="single" w:sz="4" w:space="0" w:color="000000"/>
            </w:tcBorders>
          </w:tcPr>
          <w:p w14:paraId="51D4200B" w14:textId="77777777" w:rsidR="00D600E8" w:rsidRDefault="00D600E8" w:rsidP="00D37659">
            <w:pPr>
              <w:ind w:left="0" w:hanging="2"/>
              <w:jc w:val="center"/>
              <w:rPr>
                <w:rFonts w:ascii="Arial" w:eastAsia="Arial" w:hAnsi="Arial" w:cs="Arial"/>
              </w:rPr>
            </w:pPr>
          </w:p>
          <w:p w14:paraId="3B78C998" w14:textId="266763A7" w:rsidR="00D600E8" w:rsidRDefault="00D600E8" w:rsidP="00D37659">
            <w:pPr>
              <w:ind w:left="0" w:hanging="2"/>
              <w:jc w:val="center"/>
              <w:rPr>
                <w:rFonts w:ascii="Arial" w:eastAsia="Arial" w:hAnsi="Arial" w:cs="Arial"/>
              </w:rPr>
            </w:pPr>
            <w:r>
              <w:rPr>
                <w:rFonts w:ascii="Arial" w:eastAsia="Arial" w:hAnsi="Arial" w:cs="Arial"/>
              </w:rPr>
              <w:t>1</w:t>
            </w:r>
            <w:r w:rsidR="00784DD4">
              <w:rPr>
                <w:rFonts w:ascii="Arial" w:eastAsia="Arial" w:hAnsi="Arial" w:cs="Arial"/>
              </w:rPr>
              <w:t>5</w:t>
            </w:r>
            <w:r>
              <w:rPr>
                <w:rFonts w:ascii="Arial" w:eastAsia="Arial" w:hAnsi="Arial" w:cs="Arial"/>
              </w:rPr>
              <w:t>%</w:t>
            </w:r>
          </w:p>
        </w:tc>
        <w:tc>
          <w:tcPr>
            <w:tcW w:w="2550" w:type="dxa"/>
            <w:tcBorders>
              <w:top w:val="single" w:sz="4" w:space="0" w:color="000000"/>
              <w:left w:val="single" w:sz="4" w:space="0" w:color="000000"/>
              <w:bottom w:val="single" w:sz="4" w:space="0" w:color="000000"/>
              <w:right w:val="single" w:sz="4" w:space="0" w:color="000000"/>
            </w:tcBorders>
          </w:tcPr>
          <w:p w14:paraId="52BEDB31" w14:textId="77777777" w:rsidR="003136B1" w:rsidRDefault="003136B1" w:rsidP="003136B1">
            <w:pPr>
              <w:ind w:left="0" w:hanging="2"/>
              <w:rPr>
                <w:rFonts w:ascii="Arial" w:eastAsia="Arial" w:hAnsi="Arial" w:cs="Arial"/>
              </w:rPr>
            </w:pPr>
            <w:r>
              <w:rPr>
                <w:rFonts w:ascii="Arial" w:eastAsia="Arial" w:hAnsi="Arial" w:cs="Arial"/>
              </w:rPr>
              <w:t>Protocolo de observación / 15%</w:t>
            </w:r>
          </w:p>
          <w:p w14:paraId="7EEBBA7E" w14:textId="77777777" w:rsidR="003136B1" w:rsidRDefault="003136B1" w:rsidP="003136B1">
            <w:pPr>
              <w:ind w:left="0" w:hanging="2"/>
              <w:rPr>
                <w:rFonts w:ascii="Arial" w:eastAsia="Arial" w:hAnsi="Arial" w:cs="Arial"/>
              </w:rPr>
            </w:pPr>
            <w:r>
              <w:rPr>
                <w:rFonts w:ascii="Arial" w:eastAsia="Arial" w:hAnsi="Arial" w:cs="Arial"/>
              </w:rPr>
              <w:t>Ejercicios / 30%</w:t>
            </w:r>
          </w:p>
          <w:p w14:paraId="345E6FDB" w14:textId="77777777" w:rsidR="003136B1" w:rsidRDefault="003136B1" w:rsidP="003136B1">
            <w:pPr>
              <w:ind w:left="0" w:hanging="2"/>
              <w:rPr>
                <w:rFonts w:ascii="Arial" w:eastAsia="Arial" w:hAnsi="Arial" w:cs="Arial"/>
              </w:rPr>
            </w:pPr>
            <w:r>
              <w:rPr>
                <w:rFonts w:ascii="Arial" w:eastAsia="Arial" w:hAnsi="Arial" w:cs="Arial"/>
              </w:rPr>
              <w:t>Prueba escrita / 55%</w:t>
            </w:r>
          </w:p>
          <w:p w14:paraId="23DA8EAF" w14:textId="41BBA529" w:rsidR="00D600E8" w:rsidRDefault="00D600E8" w:rsidP="00D37659">
            <w:pPr>
              <w:ind w:left="0" w:hanging="2"/>
              <w:rPr>
                <w:rFonts w:ascii="Arial" w:eastAsia="Arial" w:hAnsi="Arial" w:cs="Arial"/>
              </w:rPr>
            </w:pPr>
          </w:p>
        </w:tc>
      </w:tr>
      <w:tr w:rsidR="00D600E8" w14:paraId="5A60CEF3" w14:textId="77777777" w:rsidTr="000B026D">
        <w:trPr>
          <w:trHeight w:val="542"/>
        </w:trPr>
        <w:tc>
          <w:tcPr>
            <w:tcW w:w="2401" w:type="dxa"/>
            <w:gridSpan w:val="2"/>
            <w:vMerge/>
            <w:tcBorders>
              <w:left w:val="single" w:sz="4" w:space="0" w:color="000000"/>
            </w:tcBorders>
          </w:tcPr>
          <w:p w14:paraId="740E5E7A" w14:textId="77777777" w:rsidR="00D600E8" w:rsidRDefault="00D600E8" w:rsidP="00D37659">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0F988741" w14:textId="14196664" w:rsidR="0085159B" w:rsidRPr="0085159B" w:rsidRDefault="0085159B" w:rsidP="0085159B">
            <w:pPr>
              <w:ind w:left="0" w:hanging="2"/>
              <w:jc w:val="center"/>
              <w:rPr>
                <w:rFonts w:ascii="Arial" w:eastAsia="Arial" w:hAnsi="Arial" w:cs="Arial"/>
              </w:rPr>
            </w:pPr>
            <w:r w:rsidRPr="0085159B">
              <w:rPr>
                <w:rFonts w:ascii="Arial" w:eastAsia="Arial" w:hAnsi="Arial" w:cs="Arial"/>
              </w:rPr>
              <w:t>RA5 (C4</w:t>
            </w:r>
            <w:r>
              <w:rPr>
                <w:rFonts w:ascii="Arial" w:eastAsia="Arial" w:hAnsi="Arial" w:cs="Arial"/>
              </w:rPr>
              <w:t>3</w:t>
            </w:r>
            <w:r w:rsidRPr="0085159B">
              <w:rPr>
                <w:rFonts w:ascii="Arial" w:eastAsia="Arial" w:hAnsi="Arial" w:cs="Arial"/>
              </w:rPr>
              <w:t>)</w:t>
            </w:r>
          </w:p>
          <w:p w14:paraId="664B5379" w14:textId="73B24D85" w:rsidR="00D600E8" w:rsidRDefault="0085159B" w:rsidP="00D37659">
            <w:pPr>
              <w:ind w:left="0" w:hanging="2"/>
              <w:jc w:val="center"/>
              <w:rPr>
                <w:rFonts w:ascii="Arial" w:eastAsia="Arial" w:hAnsi="Arial" w:cs="Arial"/>
              </w:rPr>
            </w:pPr>
            <w:r w:rsidRPr="006B0641">
              <w:rPr>
                <w:rFonts w:ascii="Arial" w:hAnsi="Arial" w:cs="Arial"/>
                <w:sz w:val="20"/>
                <w:szCs w:val="20"/>
              </w:rPr>
              <w:t>Se han comprobado los valores de rigidez dieléctrica</w:t>
            </w:r>
            <w:r>
              <w:rPr>
                <w:rFonts w:ascii="Arial" w:hAnsi="Arial" w:cs="Arial"/>
                <w:sz w:val="20"/>
                <w:szCs w:val="20"/>
              </w:rPr>
              <w:t xml:space="preserve"> </w:t>
            </w:r>
            <w:r w:rsidRPr="006B0641">
              <w:rPr>
                <w:rFonts w:ascii="Arial" w:hAnsi="Arial" w:cs="Arial"/>
                <w:sz w:val="20"/>
                <w:szCs w:val="20"/>
              </w:rPr>
              <w:t>de la instalación</w:t>
            </w:r>
            <w:r>
              <w:rPr>
                <w:rFonts w:ascii="Arial" w:hAnsi="Arial" w:cs="Arial"/>
                <w:sz w:val="20"/>
                <w:szCs w:val="20"/>
              </w:rPr>
              <w:t>.</w:t>
            </w:r>
          </w:p>
        </w:tc>
        <w:tc>
          <w:tcPr>
            <w:tcW w:w="2268" w:type="dxa"/>
            <w:tcBorders>
              <w:top w:val="single" w:sz="4" w:space="0" w:color="000000"/>
              <w:left w:val="single" w:sz="4" w:space="0" w:color="000000"/>
              <w:bottom w:val="single" w:sz="4" w:space="0" w:color="000000"/>
              <w:right w:val="single" w:sz="4" w:space="0" w:color="000000"/>
            </w:tcBorders>
          </w:tcPr>
          <w:p w14:paraId="72CE2B2F" w14:textId="6DC87A85" w:rsidR="00D600E8" w:rsidRDefault="00784DD4" w:rsidP="00D37659">
            <w:pPr>
              <w:ind w:left="0" w:hanging="2"/>
              <w:jc w:val="center"/>
              <w:rPr>
                <w:rFonts w:ascii="Arial" w:eastAsia="Arial" w:hAnsi="Arial" w:cs="Arial"/>
              </w:rPr>
            </w:pPr>
            <w:r>
              <w:rPr>
                <w:rFonts w:ascii="Arial" w:eastAsia="Arial" w:hAnsi="Arial" w:cs="Arial"/>
              </w:rPr>
              <w:t>15%</w:t>
            </w:r>
          </w:p>
        </w:tc>
        <w:tc>
          <w:tcPr>
            <w:tcW w:w="2550" w:type="dxa"/>
            <w:tcBorders>
              <w:top w:val="single" w:sz="4" w:space="0" w:color="000000"/>
              <w:left w:val="single" w:sz="4" w:space="0" w:color="000000"/>
              <w:bottom w:val="single" w:sz="4" w:space="0" w:color="000000"/>
              <w:right w:val="single" w:sz="4" w:space="0" w:color="000000"/>
            </w:tcBorders>
          </w:tcPr>
          <w:p w14:paraId="25F5F69B" w14:textId="77777777" w:rsidR="003136B1" w:rsidRDefault="003136B1" w:rsidP="003136B1">
            <w:pPr>
              <w:ind w:left="0" w:hanging="2"/>
              <w:rPr>
                <w:rFonts w:ascii="Arial" w:eastAsia="Arial" w:hAnsi="Arial" w:cs="Arial"/>
              </w:rPr>
            </w:pPr>
            <w:r>
              <w:rPr>
                <w:rFonts w:ascii="Arial" w:eastAsia="Arial" w:hAnsi="Arial" w:cs="Arial"/>
              </w:rPr>
              <w:t>Protocolo de observación / 15%</w:t>
            </w:r>
          </w:p>
          <w:p w14:paraId="68026E2D" w14:textId="77777777" w:rsidR="003136B1" w:rsidRDefault="003136B1" w:rsidP="003136B1">
            <w:pPr>
              <w:ind w:left="0" w:hanging="2"/>
              <w:rPr>
                <w:rFonts w:ascii="Arial" w:eastAsia="Arial" w:hAnsi="Arial" w:cs="Arial"/>
              </w:rPr>
            </w:pPr>
            <w:r>
              <w:rPr>
                <w:rFonts w:ascii="Arial" w:eastAsia="Arial" w:hAnsi="Arial" w:cs="Arial"/>
              </w:rPr>
              <w:t>Ejercicios / 30%</w:t>
            </w:r>
          </w:p>
          <w:p w14:paraId="40499455" w14:textId="77777777" w:rsidR="003136B1" w:rsidRDefault="003136B1" w:rsidP="003136B1">
            <w:pPr>
              <w:ind w:left="0" w:hanging="2"/>
              <w:rPr>
                <w:rFonts w:ascii="Arial" w:eastAsia="Arial" w:hAnsi="Arial" w:cs="Arial"/>
              </w:rPr>
            </w:pPr>
            <w:r>
              <w:rPr>
                <w:rFonts w:ascii="Arial" w:eastAsia="Arial" w:hAnsi="Arial" w:cs="Arial"/>
              </w:rPr>
              <w:t>Prueba escrita / 55%</w:t>
            </w:r>
          </w:p>
          <w:p w14:paraId="6A5BAF4B" w14:textId="56BBFDE5" w:rsidR="00D600E8" w:rsidRPr="00950D85" w:rsidRDefault="00D600E8" w:rsidP="00D37659">
            <w:pPr>
              <w:ind w:left="0" w:hanging="2"/>
              <w:rPr>
                <w:rFonts w:ascii="Arial" w:eastAsia="Arial" w:hAnsi="Arial" w:cs="Arial"/>
              </w:rPr>
            </w:pPr>
          </w:p>
        </w:tc>
      </w:tr>
      <w:tr w:rsidR="00D600E8" w14:paraId="642D6B65" w14:textId="77777777" w:rsidTr="000B026D">
        <w:trPr>
          <w:trHeight w:val="542"/>
        </w:trPr>
        <w:tc>
          <w:tcPr>
            <w:tcW w:w="2401" w:type="dxa"/>
            <w:gridSpan w:val="2"/>
            <w:vMerge/>
            <w:tcBorders>
              <w:left w:val="single" w:sz="4" w:space="0" w:color="000000"/>
            </w:tcBorders>
          </w:tcPr>
          <w:p w14:paraId="5B3E2957" w14:textId="77777777" w:rsidR="00D600E8" w:rsidRDefault="00D600E8" w:rsidP="00D37659">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298B9DAA" w14:textId="35BAB3BF" w:rsidR="0085159B" w:rsidRPr="0085159B" w:rsidRDefault="0085159B" w:rsidP="0085159B">
            <w:pPr>
              <w:ind w:left="0" w:hanging="2"/>
              <w:jc w:val="center"/>
              <w:rPr>
                <w:rFonts w:ascii="Arial" w:eastAsia="Arial" w:hAnsi="Arial" w:cs="Arial"/>
              </w:rPr>
            </w:pPr>
            <w:r w:rsidRPr="0085159B">
              <w:rPr>
                <w:rFonts w:ascii="Arial" w:eastAsia="Arial" w:hAnsi="Arial" w:cs="Arial"/>
              </w:rPr>
              <w:t>RA5 (C4</w:t>
            </w:r>
            <w:r>
              <w:rPr>
                <w:rFonts w:ascii="Arial" w:eastAsia="Arial" w:hAnsi="Arial" w:cs="Arial"/>
              </w:rPr>
              <w:t>4</w:t>
            </w:r>
            <w:r w:rsidRPr="0085159B">
              <w:rPr>
                <w:rFonts w:ascii="Arial" w:eastAsia="Arial" w:hAnsi="Arial" w:cs="Arial"/>
              </w:rPr>
              <w:t>)</w:t>
            </w:r>
          </w:p>
          <w:p w14:paraId="7AC4D062" w14:textId="441D7980" w:rsidR="00D600E8" w:rsidRDefault="0085159B" w:rsidP="00D37659">
            <w:pPr>
              <w:ind w:left="0" w:hanging="2"/>
              <w:jc w:val="center"/>
              <w:rPr>
                <w:rFonts w:ascii="Arial" w:eastAsia="Arial" w:hAnsi="Arial" w:cs="Arial"/>
              </w:rPr>
            </w:pPr>
            <w:r w:rsidRPr="006B0641">
              <w:rPr>
                <w:rFonts w:ascii="Arial" w:hAnsi="Arial" w:cs="Arial"/>
                <w:sz w:val="20"/>
                <w:szCs w:val="20"/>
              </w:rPr>
              <w:t>Se ha verificado la resistencia de la toma de tierra y la</w:t>
            </w:r>
            <w:r>
              <w:rPr>
                <w:rFonts w:ascii="Arial" w:hAnsi="Arial" w:cs="Arial"/>
                <w:sz w:val="20"/>
                <w:szCs w:val="20"/>
              </w:rPr>
              <w:t xml:space="preserve"> </w:t>
            </w:r>
            <w:r w:rsidRPr="006B0641">
              <w:rPr>
                <w:rFonts w:ascii="Arial" w:hAnsi="Arial" w:cs="Arial"/>
                <w:sz w:val="20"/>
                <w:szCs w:val="20"/>
              </w:rPr>
              <w:t>corriente de fuga de la instalación</w:t>
            </w:r>
            <w:r>
              <w:rPr>
                <w:rFonts w:ascii="Arial" w:hAnsi="Arial" w:cs="Arial"/>
                <w:sz w:val="20"/>
                <w:szCs w:val="20"/>
              </w:rPr>
              <w:t>.</w:t>
            </w:r>
          </w:p>
        </w:tc>
        <w:tc>
          <w:tcPr>
            <w:tcW w:w="2268" w:type="dxa"/>
            <w:tcBorders>
              <w:top w:val="single" w:sz="4" w:space="0" w:color="000000"/>
              <w:left w:val="single" w:sz="4" w:space="0" w:color="000000"/>
              <w:bottom w:val="single" w:sz="4" w:space="0" w:color="000000"/>
              <w:right w:val="single" w:sz="4" w:space="0" w:color="000000"/>
            </w:tcBorders>
          </w:tcPr>
          <w:p w14:paraId="6B7B4160" w14:textId="10C5E405" w:rsidR="00D600E8" w:rsidRDefault="00784DD4" w:rsidP="00D37659">
            <w:pPr>
              <w:ind w:left="0" w:hanging="2"/>
              <w:jc w:val="center"/>
              <w:rPr>
                <w:rFonts w:ascii="Arial" w:eastAsia="Arial" w:hAnsi="Arial" w:cs="Arial"/>
              </w:rPr>
            </w:pPr>
            <w:r>
              <w:rPr>
                <w:rFonts w:ascii="Arial" w:eastAsia="Arial" w:hAnsi="Arial" w:cs="Arial"/>
              </w:rPr>
              <w:t>15%</w:t>
            </w:r>
          </w:p>
        </w:tc>
        <w:tc>
          <w:tcPr>
            <w:tcW w:w="2550" w:type="dxa"/>
            <w:tcBorders>
              <w:top w:val="single" w:sz="4" w:space="0" w:color="000000"/>
              <w:left w:val="single" w:sz="4" w:space="0" w:color="000000"/>
              <w:bottom w:val="single" w:sz="4" w:space="0" w:color="000000"/>
              <w:right w:val="single" w:sz="4" w:space="0" w:color="000000"/>
            </w:tcBorders>
          </w:tcPr>
          <w:p w14:paraId="61CC4E81" w14:textId="77777777" w:rsidR="003136B1" w:rsidRDefault="003136B1" w:rsidP="003136B1">
            <w:pPr>
              <w:ind w:left="0" w:hanging="2"/>
              <w:rPr>
                <w:rFonts w:ascii="Arial" w:eastAsia="Arial" w:hAnsi="Arial" w:cs="Arial"/>
              </w:rPr>
            </w:pPr>
            <w:r>
              <w:rPr>
                <w:rFonts w:ascii="Arial" w:eastAsia="Arial" w:hAnsi="Arial" w:cs="Arial"/>
              </w:rPr>
              <w:t>Protocolo de observación / 15%</w:t>
            </w:r>
          </w:p>
          <w:p w14:paraId="75EC8B98" w14:textId="77777777" w:rsidR="003136B1" w:rsidRDefault="003136B1" w:rsidP="003136B1">
            <w:pPr>
              <w:ind w:left="0" w:hanging="2"/>
              <w:rPr>
                <w:rFonts w:ascii="Arial" w:eastAsia="Arial" w:hAnsi="Arial" w:cs="Arial"/>
              </w:rPr>
            </w:pPr>
            <w:r>
              <w:rPr>
                <w:rFonts w:ascii="Arial" w:eastAsia="Arial" w:hAnsi="Arial" w:cs="Arial"/>
              </w:rPr>
              <w:t>Ejercicios / 30%</w:t>
            </w:r>
          </w:p>
          <w:p w14:paraId="0EB4332B" w14:textId="77777777" w:rsidR="003136B1" w:rsidRDefault="003136B1" w:rsidP="003136B1">
            <w:pPr>
              <w:ind w:left="0" w:hanging="2"/>
              <w:rPr>
                <w:rFonts w:ascii="Arial" w:eastAsia="Arial" w:hAnsi="Arial" w:cs="Arial"/>
              </w:rPr>
            </w:pPr>
            <w:r>
              <w:rPr>
                <w:rFonts w:ascii="Arial" w:eastAsia="Arial" w:hAnsi="Arial" w:cs="Arial"/>
              </w:rPr>
              <w:t>Prueba escrita / 55%</w:t>
            </w:r>
          </w:p>
          <w:p w14:paraId="7287F0CA" w14:textId="05081888" w:rsidR="00D600E8" w:rsidRPr="00950D85" w:rsidRDefault="00D600E8" w:rsidP="00D37659">
            <w:pPr>
              <w:ind w:left="0" w:hanging="2"/>
              <w:rPr>
                <w:rFonts w:ascii="Arial" w:eastAsia="Arial" w:hAnsi="Arial" w:cs="Arial"/>
              </w:rPr>
            </w:pPr>
          </w:p>
        </w:tc>
      </w:tr>
      <w:tr w:rsidR="00D600E8" w14:paraId="45AC140F" w14:textId="77777777" w:rsidTr="003E3884">
        <w:trPr>
          <w:trHeight w:val="542"/>
        </w:trPr>
        <w:tc>
          <w:tcPr>
            <w:tcW w:w="2401" w:type="dxa"/>
            <w:gridSpan w:val="2"/>
            <w:vMerge/>
            <w:tcBorders>
              <w:left w:val="single" w:sz="4" w:space="0" w:color="000000"/>
              <w:bottom w:val="single" w:sz="4" w:space="0" w:color="000000"/>
            </w:tcBorders>
          </w:tcPr>
          <w:p w14:paraId="100D44F8" w14:textId="77777777" w:rsidR="00D600E8" w:rsidRDefault="00D600E8" w:rsidP="00D37659">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7B3CDE85" w14:textId="31AC5BD5" w:rsidR="0085159B" w:rsidRPr="0085159B" w:rsidRDefault="0085159B" w:rsidP="0085159B">
            <w:pPr>
              <w:ind w:left="0" w:hanging="2"/>
              <w:jc w:val="center"/>
              <w:rPr>
                <w:rFonts w:ascii="Arial" w:eastAsia="Arial" w:hAnsi="Arial" w:cs="Arial"/>
              </w:rPr>
            </w:pPr>
            <w:r w:rsidRPr="0085159B">
              <w:rPr>
                <w:rFonts w:ascii="Arial" w:eastAsia="Arial" w:hAnsi="Arial" w:cs="Arial"/>
              </w:rPr>
              <w:t>RA5 (C4</w:t>
            </w:r>
            <w:r>
              <w:rPr>
                <w:rFonts w:ascii="Arial" w:eastAsia="Arial" w:hAnsi="Arial" w:cs="Arial"/>
              </w:rPr>
              <w:t>6</w:t>
            </w:r>
            <w:r w:rsidRPr="0085159B">
              <w:rPr>
                <w:rFonts w:ascii="Arial" w:eastAsia="Arial" w:hAnsi="Arial" w:cs="Arial"/>
              </w:rPr>
              <w:t>)</w:t>
            </w:r>
          </w:p>
          <w:p w14:paraId="7BA879CC" w14:textId="18EDE0DA" w:rsidR="0085159B" w:rsidRPr="006B0641" w:rsidRDefault="0085159B" w:rsidP="0085159B">
            <w:pPr>
              <w:pStyle w:val="Default"/>
              <w:ind w:left="5" w:hanging="7"/>
              <w:jc w:val="both"/>
              <w:rPr>
                <w:sz w:val="20"/>
                <w:szCs w:val="20"/>
              </w:rPr>
            </w:pPr>
            <w:r w:rsidRPr="006B0641">
              <w:rPr>
                <w:sz w:val="20"/>
                <w:szCs w:val="20"/>
              </w:rPr>
              <w:t>Se ha verificado la sensibilidad</w:t>
            </w:r>
            <w:r>
              <w:rPr>
                <w:sz w:val="20"/>
                <w:szCs w:val="20"/>
              </w:rPr>
              <w:t xml:space="preserve"> </w:t>
            </w:r>
            <w:r w:rsidRPr="006B0641">
              <w:rPr>
                <w:sz w:val="20"/>
                <w:szCs w:val="20"/>
              </w:rPr>
              <w:t>de disparo de los interruptores</w:t>
            </w:r>
          </w:p>
          <w:p w14:paraId="681B91CB" w14:textId="095576FB" w:rsidR="00D600E8" w:rsidRDefault="0085159B" w:rsidP="0085159B">
            <w:pPr>
              <w:ind w:left="0" w:hanging="2"/>
              <w:jc w:val="center"/>
              <w:rPr>
                <w:rFonts w:ascii="Arial" w:eastAsia="Arial" w:hAnsi="Arial" w:cs="Arial"/>
              </w:rPr>
            </w:pPr>
            <w:r w:rsidRPr="006B0641">
              <w:rPr>
                <w:sz w:val="20"/>
                <w:szCs w:val="20"/>
              </w:rPr>
              <w:t>diferenciales y protecci</w:t>
            </w:r>
            <w:r>
              <w:rPr>
                <w:sz w:val="20"/>
                <w:szCs w:val="20"/>
              </w:rPr>
              <w:t>ones.</w:t>
            </w:r>
          </w:p>
        </w:tc>
        <w:tc>
          <w:tcPr>
            <w:tcW w:w="2268" w:type="dxa"/>
            <w:tcBorders>
              <w:top w:val="single" w:sz="4" w:space="0" w:color="000000"/>
              <w:left w:val="single" w:sz="4" w:space="0" w:color="000000"/>
              <w:bottom w:val="single" w:sz="4" w:space="0" w:color="000000"/>
              <w:right w:val="single" w:sz="4" w:space="0" w:color="000000"/>
            </w:tcBorders>
          </w:tcPr>
          <w:p w14:paraId="04B4FF54" w14:textId="4EF1B7B8" w:rsidR="00D600E8" w:rsidRDefault="00784DD4" w:rsidP="00D37659">
            <w:pPr>
              <w:ind w:left="0" w:hanging="2"/>
              <w:jc w:val="center"/>
              <w:rPr>
                <w:rFonts w:ascii="Arial" w:eastAsia="Arial" w:hAnsi="Arial" w:cs="Arial"/>
              </w:rPr>
            </w:pPr>
            <w:r>
              <w:rPr>
                <w:rFonts w:ascii="Arial" w:eastAsia="Arial" w:hAnsi="Arial" w:cs="Arial"/>
              </w:rPr>
              <w:t>15%</w:t>
            </w:r>
          </w:p>
        </w:tc>
        <w:tc>
          <w:tcPr>
            <w:tcW w:w="2550" w:type="dxa"/>
            <w:tcBorders>
              <w:top w:val="single" w:sz="4" w:space="0" w:color="000000"/>
              <w:left w:val="single" w:sz="4" w:space="0" w:color="000000"/>
              <w:bottom w:val="single" w:sz="4" w:space="0" w:color="000000"/>
              <w:right w:val="single" w:sz="4" w:space="0" w:color="000000"/>
            </w:tcBorders>
          </w:tcPr>
          <w:p w14:paraId="321BB04B" w14:textId="77777777" w:rsidR="003136B1" w:rsidRDefault="003136B1" w:rsidP="003136B1">
            <w:pPr>
              <w:ind w:left="0" w:hanging="2"/>
              <w:rPr>
                <w:rFonts w:ascii="Arial" w:eastAsia="Arial" w:hAnsi="Arial" w:cs="Arial"/>
              </w:rPr>
            </w:pPr>
            <w:r>
              <w:rPr>
                <w:rFonts w:ascii="Arial" w:eastAsia="Arial" w:hAnsi="Arial" w:cs="Arial"/>
              </w:rPr>
              <w:t>Protocolo de observación / 15%</w:t>
            </w:r>
          </w:p>
          <w:p w14:paraId="6B470582" w14:textId="77777777" w:rsidR="003136B1" w:rsidRDefault="003136B1" w:rsidP="003136B1">
            <w:pPr>
              <w:ind w:left="0" w:hanging="2"/>
              <w:rPr>
                <w:rFonts w:ascii="Arial" w:eastAsia="Arial" w:hAnsi="Arial" w:cs="Arial"/>
              </w:rPr>
            </w:pPr>
            <w:r>
              <w:rPr>
                <w:rFonts w:ascii="Arial" w:eastAsia="Arial" w:hAnsi="Arial" w:cs="Arial"/>
              </w:rPr>
              <w:t>Ejercicios / 30%</w:t>
            </w:r>
          </w:p>
          <w:p w14:paraId="1EAB4B62" w14:textId="77777777" w:rsidR="003136B1" w:rsidRDefault="003136B1" w:rsidP="003136B1">
            <w:pPr>
              <w:ind w:left="0" w:hanging="2"/>
              <w:rPr>
                <w:rFonts w:ascii="Arial" w:eastAsia="Arial" w:hAnsi="Arial" w:cs="Arial"/>
              </w:rPr>
            </w:pPr>
            <w:r>
              <w:rPr>
                <w:rFonts w:ascii="Arial" w:eastAsia="Arial" w:hAnsi="Arial" w:cs="Arial"/>
              </w:rPr>
              <w:t>Prueba escrita / 55%</w:t>
            </w:r>
          </w:p>
          <w:p w14:paraId="2EB3E02E" w14:textId="22A1C0D2" w:rsidR="00D600E8" w:rsidRPr="00950D85" w:rsidRDefault="00D600E8" w:rsidP="00D37659">
            <w:pPr>
              <w:ind w:left="0" w:hanging="2"/>
              <w:rPr>
                <w:rFonts w:ascii="Arial" w:eastAsia="Arial" w:hAnsi="Arial" w:cs="Arial"/>
              </w:rPr>
            </w:pPr>
          </w:p>
        </w:tc>
      </w:tr>
      <w:tr w:rsidR="00A770BA" w14:paraId="6ECC1FC6" w14:textId="77777777" w:rsidTr="003E3884">
        <w:trPr>
          <w:trHeight w:val="542"/>
        </w:trPr>
        <w:tc>
          <w:tcPr>
            <w:tcW w:w="2401" w:type="dxa"/>
            <w:gridSpan w:val="2"/>
            <w:vMerge w:val="restart"/>
            <w:tcBorders>
              <w:top w:val="single" w:sz="4" w:space="0" w:color="000000"/>
              <w:left w:val="single" w:sz="4" w:space="0" w:color="000000"/>
            </w:tcBorders>
          </w:tcPr>
          <w:p w14:paraId="70C6D64C" w14:textId="342AFF0B" w:rsidR="00A770BA" w:rsidRPr="00327039" w:rsidRDefault="00A770BA" w:rsidP="00327039">
            <w:pPr>
              <w:ind w:left="0" w:hanging="2"/>
              <w:jc w:val="center"/>
              <w:rPr>
                <w:rFonts w:ascii="Arial" w:eastAsia="Arial" w:hAnsi="Arial" w:cs="Arial"/>
                <w:b/>
                <w:bCs/>
              </w:rPr>
            </w:pPr>
            <w:r w:rsidRPr="00327039">
              <w:rPr>
                <w:rFonts w:ascii="Arial" w:eastAsia="Arial" w:hAnsi="Arial" w:cs="Arial"/>
                <w:b/>
                <w:bCs/>
              </w:rPr>
              <w:t>UT7</w:t>
            </w:r>
          </w:p>
        </w:tc>
        <w:tc>
          <w:tcPr>
            <w:tcW w:w="2127" w:type="dxa"/>
            <w:tcBorders>
              <w:top w:val="single" w:sz="4" w:space="0" w:color="000000"/>
              <w:left w:val="single" w:sz="4" w:space="0" w:color="000000"/>
              <w:bottom w:val="single" w:sz="4" w:space="0" w:color="000000"/>
              <w:right w:val="single" w:sz="4" w:space="0" w:color="000000"/>
            </w:tcBorders>
          </w:tcPr>
          <w:p w14:paraId="3D95E3CF" w14:textId="014F2150" w:rsidR="00A770BA" w:rsidRDefault="00A770BA" w:rsidP="00327039">
            <w:pPr>
              <w:ind w:left="0" w:hanging="2"/>
              <w:jc w:val="center"/>
              <w:rPr>
                <w:rFonts w:ascii="Arial" w:eastAsia="Arial" w:hAnsi="Arial" w:cs="Arial"/>
              </w:rPr>
            </w:pPr>
            <w:r>
              <w:rPr>
                <w:rFonts w:ascii="Arial" w:eastAsia="Arial" w:hAnsi="Arial" w:cs="Arial"/>
              </w:rPr>
              <w:t>RA6 (C49)</w:t>
            </w:r>
          </w:p>
          <w:p w14:paraId="3026DD16" w14:textId="77777777" w:rsidR="000B026D" w:rsidRPr="00EF4444" w:rsidRDefault="000B026D" w:rsidP="000B026D">
            <w:pPr>
              <w:ind w:left="0" w:hanging="2"/>
              <w:jc w:val="both"/>
              <w:rPr>
                <w:rFonts w:ascii="Arial" w:hAnsi="Arial" w:cs="Arial"/>
                <w:sz w:val="20"/>
                <w:szCs w:val="20"/>
              </w:rPr>
            </w:pPr>
            <w:r w:rsidRPr="00EF4444">
              <w:rPr>
                <w:rFonts w:ascii="Arial" w:hAnsi="Arial" w:cs="Arial"/>
                <w:sz w:val="20"/>
                <w:szCs w:val="20"/>
              </w:rPr>
              <w:t>Se han definido y aplicado procedimientos de intervención</w:t>
            </w:r>
          </w:p>
          <w:p w14:paraId="17181A19" w14:textId="7607D19B" w:rsidR="00A770BA" w:rsidRPr="000B026D" w:rsidRDefault="000B026D" w:rsidP="000B026D">
            <w:pPr>
              <w:ind w:left="0" w:hanging="2"/>
              <w:jc w:val="both"/>
              <w:rPr>
                <w:rFonts w:ascii="Arial" w:hAnsi="Arial" w:cs="Arial"/>
                <w:sz w:val="20"/>
                <w:szCs w:val="20"/>
              </w:rPr>
            </w:pPr>
            <w:r w:rsidRPr="00EF4444">
              <w:rPr>
                <w:rFonts w:ascii="Arial" w:hAnsi="Arial" w:cs="Arial"/>
                <w:sz w:val="20"/>
                <w:szCs w:val="20"/>
              </w:rPr>
              <w:t>en la diagnosis de averías y disfunciones</w:t>
            </w:r>
            <w:r>
              <w:rPr>
                <w:rFonts w:ascii="Arial" w:hAnsi="Arial" w:cs="Arial"/>
                <w:sz w:val="20"/>
                <w:szCs w:val="20"/>
              </w:rPr>
              <w:t>.</w:t>
            </w:r>
          </w:p>
        </w:tc>
        <w:tc>
          <w:tcPr>
            <w:tcW w:w="2268" w:type="dxa"/>
            <w:tcBorders>
              <w:top w:val="single" w:sz="4" w:space="0" w:color="000000"/>
              <w:left w:val="single" w:sz="4" w:space="0" w:color="000000"/>
              <w:bottom w:val="single" w:sz="4" w:space="0" w:color="000000"/>
              <w:right w:val="single" w:sz="4" w:space="0" w:color="000000"/>
            </w:tcBorders>
          </w:tcPr>
          <w:p w14:paraId="5E0827AC" w14:textId="77777777" w:rsidR="00A770BA" w:rsidRDefault="00A770BA" w:rsidP="00327039">
            <w:pPr>
              <w:ind w:left="0" w:hanging="2"/>
              <w:jc w:val="center"/>
              <w:rPr>
                <w:rFonts w:ascii="Arial" w:eastAsia="Arial" w:hAnsi="Arial" w:cs="Arial"/>
              </w:rPr>
            </w:pPr>
          </w:p>
          <w:p w14:paraId="12ADE78F" w14:textId="2D1AB41A" w:rsidR="00A770BA" w:rsidRDefault="002D3334" w:rsidP="00327039">
            <w:pPr>
              <w:ind w:left="0" w:hanging="2"/>
              <w:jc w:val="center"/>
              <w:rPr>
                <w:rFonts w:ascii="Arial" w:eastAsia="Arial" w:hAnsi="Arial" w:cs="Arial"/>
              </w:rPr>
            </w:pPr>
            <w:r>
              <w:rPr>
                <w:rFonts w:ascii="Arial" w:eastAsia="Arial" w:hAnsi="Arial" w:cs="Arial"/>
              </w:rPr>
              <w:t>2</w:t>
            </w:r>
            <w:r w:rsidR="00A770BA">
              <w:rPr>
                <w:rFonts w:ascii="Arial" w:eastAsia="Arial" w:hAnsi="Arial" w:cs="Arial"/>
              </w:rPr>
              <w:t>0%</w:t>
            </w:r>
          </w:p>
        </w:tc>
        <w:tc>
          <w:tcPr>
            <w:tcW w:w="2550" w:type="dxa"/>
            <w:tcBorders>
              <w:top w:val="single" w:sz="4" w:space="0" w:color="000000"/>
              <w:left w:val="single" w:sz="4" w:space="0" w:color="000000"/>
              <w:bottom w:val="single" w:sz="4" w:space="0" w:color="000000"/>
              <w:right w:val="single" w:sz="4" w:space="0" w:color="000000"/>
            </w:tcBorders>
          </w:tcPr>
          <w:p w14:paraId="00D86807" w14:textId="106ED3D4" w:rsidR="00A770BA" w:rsidRDefault="00A770BA" w:rsidP="00327039">
            <w:pPr>
              <w:ind w:leftChars="0" w:left="0" w:firstLineChars="0" w:firstLine="0"/>
              <w:rPr>
                <w:rFonts w:ascii="Arial" w:eastAsia="Arial" w:hAnsi="Arial" w:cs="Arial"/>
              </w:rPr>
            </w:pPr>
            <w:r>
              <w:rPr>
                <w:rFonts w:ascii="Arial" w:eastAsia="Arial" w:hAnsi="Arial" w:cs="Arial"/>
              </w:rPr>
              <w:t>Ejercicios / 45%</w:t>
            </w:r>
          </w:p>
          <w:p w14:paraId="34990E73" w14:textId="25110B08" w:rsidR="00A770BA" w:rsidRDefault="00A770BA" w:rsidP="00327039">
            <w:pPr>
              <w:ind w:leftChars="0" w:left="0" w:firstLineChars="0" w:firstLine="0"/>
              <w:rPr>
                <w:rFonts w:ascii="Arial" w:eastAsia="Arial" w:hAnsi="Arial" w:cs="Arial"/>
              </w:rPr>
            </w:pPr>
            <w:r>
              <w:rPr>
                <w:rFonts w:ascii="Arial" w:eastAsia="Arial" w:hAnsi="Arial" w:cs="Arial"/>
              </w:rPr>
              <w:t>Prueba escrita / 55%</w:t>
            </w:r>
          </w:p>
        </w:tc>
      </w:tr>
      <w:tr w:rsidR="00A770BA" w14:paraId="7EF755BE" w14:textId="77777777" w:rsidTr="003E3884">
        <w:trPr>
          <w:trHeight w:val="542"/>
        </w:trPr>
        <w:tc>
          <w:tcPr>
            <w:tcW w:w="2401" w:type="dxa"/>
            <w:gridSpan w:val="2"/>
            <w:vMerge/>
            <w:tcBorders>
              <w:left w:val="single" w:sz="4" w:space="0" w:color="000000"/>
            </w:tcBorders>
          </w:tcPr>
          <w:p w14:paraId="50807D96" w14:textId="77777777" w:rsidR="00A770BA" w:rsidRDefault="00A770BA" w:rsidP="00327039">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2B127CE5" w14:textId="0D294B2C" w:rsidR="00A770BA" w:rsidRDefault="00A770BA" w:rsidP="00327039">
            <w:pPr>
              <w:ind w:left="0" w:hanging="2"/>
              <w:jc w:val="center"/>
              <w:rPr>
                <w:rFonts w:ascii="Arial" w:eastAsia="Arial" w:hAnsi="Arial" w:cs="Arial"/>
              </w:rPr>
            </w:pPr>
            <w:r>
              <w:rPr>
                <w:rFonts w:ascii="Arial" w:eastAsia="Arial" w:hAnsi="Arial" w:cs="Arial"/>
              </w:rPr>
              <w:t>RA6 (C50)</w:t>
            </w:r>
          </w:p>
          <w:p w14:paraId="6C5EC319" w14:textId="14A18C3D" w:rsidR="00A770BA" w:rsidRDefault="000B026D" w:rsidP="00327039">
            <w:pPr>
              <w:ind w:left="0" w:hanging="2"/>
              <w:jc w:val="center"/>
              <w:rPr>
                <w:rFonts w:ascii="Arial" w:eastAsia="Arial" w:hAnsi="Arial" w:cs="Arial"/>
              </w:rPr>
            </w:pPr>
            <w:r w:rsidRPr="00F92B95">
              <w:rPr>
                <w:rFonts w:ascii="Arial" w:hAnsi="Arial" w:cs="Arial"/>
                <w:sz w:val="20"/>
                <w:szCs w:val="20"/>
              </w:rPr>
              <w:t>Se han seleccionado equipos de medida y verificación</w:t>
            </w:r>
            <w:r w:rsidR="00A770BA" w:rsidRPr="00327039">
              <w:rPr>
                <w:rFonts w:ascii="Arial" w:eastAsia="Arial" w:hAnsi="Arial" w:cs="Arial"/>
                <w:sz w:val="20"/>
                <w:szCs w:val="20"/>
              </w:rPr>
              <w:t>.</w:t>
            </w:r>
          </w:p>
        </w:tc>
        <w:tc>
          <w:tcPr>
            <w:tcW w:w="2268" w:type="dxa"/>
            <w:tcBorders>
              <w:top w:val="single" w:sz="4" w:space="0" w:color="000000"/>
              <w:left w:val="single" w:sz="4" w:space="0" w:color="000000"/>
              <w:bottom w:val="single" w:sz="4" w:space="0" w:color="000000"/>
              <w:right w:val="single" w:sz="4" w:space="0" w:color="000000"/>
            </w:tcBorders>
          </w:tcPr>
          <w:p w14:paraId="72E7AA83" w14:textId="77777777" w:rsidR="00A770BA" w:rsidRDefault="00A770BA" w:rsidP="00327039">
            <w:pPr>
              <w:ind w:left="0" w:hanging="2"/>
              <w:jc w:val="center"/>
              <w:rPr>
                <w:rFonts w:ascii="Arial" w:eastAsia="Arial" w:hAnsi="Arial" w:cs="Arial"/>
              </w:rPr>
            </w:pPr>
          </w:p>
          <w:p w14:paraId="0A6F8D99" w14:textId="28B95F96" w:rsidR="00A770BA" w:rsidRDefault="002D3334" w:rsidP="00327039">
            <w:pPr>
              <w:ind w:left="0" w:hanging="2"/>
              <w:jc w:val="center"/>
              <w:rPr>
                <w:rFonts w:ascii="Arial" w:eastAsia="Arial" w:hAnsi="Arial" w:cs="Arial"/>
              </w:rPr>
            </w:pPr>
            <w:r>
              <w:rPr>
                <w:rFonts w:ascii="Arial" w:eastAsia="Arial" w:hAnsi="Arial" w:cs="Arial"/>
              </w:rPr>
              <w:t>1</w:t>
            </w:r>
            <w:r w:rsidR="00A770BA">
              <w:rPr>
                <w:rFonts w:ascii="Arial" w:eastAsia="Arial" w:hAnsi="Arial" w:cs="Arial"/>
              </w:rPr>
              <w:t>5%</w:t>
            </w:r>
          </w:p>
        </w:tc>
        <w:tc>
          <w:tcPr>
            <w:tcW w:w="2550" w:type="dxa"/>
            <w:tcBorders>
              <w:top w:val="single" w:sz="4" w:space="0" w:color="000000"/>
              <w:left w:val="single" w:sz="4" w:space="0" w:color="000000"/>
              <w:bottom w:val="single" w:sz="4" w:space="0" w:color="000000"/>
              <w:right w:val="single" w:sz="4" w:space="0" w:color="000000"/>
            </w:tcBorders>
          </w:tcPr>
          <w:p w14:paraId="273C8F20" w14:textId="5E66B3F9" w:rsidR="00A770BA" w:rsidRDefault="00A770BA" w:rsidP="00327039">
            <w:pPr>
              <w:ind w:leftChars="0" w:left="0" w:firstLineChars="0" w:firstLine="0"/>
              <w:rPr>
                <w:rFonts w:ascii="Arial" w:eastAsia="Arial" w:hAnsi="Arial" w:cs="Arial"/>
              </w:rPr>
            </w:pPr>
            <w:r>
              <w:rPr>
                <w:rFonts w:ascii="Arial" w:eastAsia="Arial" w:hAnsi="Arial" w:cs="Arial"/>
              </w:rPr>
              <w:t>Protocolo de observación / 10%</w:t>
            </w:r>
          </w:p>
          <w:p w14:paraId="3924E6EC" w14:textId="566CCE8B" w:rsidR="00A770BA" w:rsidRDefault="00A770BA" w:rsidP="00327039">
            <w:pPr>
              <w:ind w:leftChars="0" w:left="0" w:firstLineChars="0" w:firstLine="0"/>
              <w:rPr>
                <w:rFonts w:ascii="Arial" w:eastAsia="Arial" w:hAnsi="Arial" w:cs="Arial"/>
              </w:rPr>
            </w:pPr>
            <w:r>
              <w:rPr>
                <w:rFonts w:ascii="Arial" w:eastAsia="Arial" w:hAnsi="Arial" w:cs="Arial"/>
              </w:rPr>
              <w:t>Ejercicios / 35%</w:t>
            </w:r>
          </w:p>
          <w:p w14:paraId="7497CF44" w14:textId="57BBB071" w:rsidR="00A770BA" w:rsidRDefault="00A770BA" w:rsidP="00327039">
            <w:pPr>
              <w:ind w:left="0" w:hanging="2"/>
              <w:rPr>
                <w:rFonts w:ascii="Arial" w:eastAsia="Arial" w:hAnsi="Arial" w:cs="Arial"/>
              </w:rPr>
            </w:pPr>
            <w:r>
              <w:rPr>
                <w:rFonts w:ascii="Arial" w:eastAsia="Arial" w:hAnsi="Arial" w:cs="Arial"/>
              </w:rPr>
              <w:t>Prueba escrita / 55%</w:t>
            </w:r>
          </w:p>
        </w:tc>
      </w:tr>
      <w:tr w:rsidR="00A770BA" w14:paraId="5BFA5AC1" w14:textId="77777777" w:rsidTr="000B026D">
        <w:trPr>
          <w:trHeight w:val="542"/>
        </w:trPr>
        <w:tc>
          <w:tcPr>
            <w:tcW w:w="2401" w:type="dxa"/>
            <w:gridSpan w:val="2"/>
            <w:vMerge/>
            <w:tcBorders>
              <w:left w:val="single" w:sz="4" w:space="0" w:color="000000"/>
            </w:tcBorders>
          </w:tcPr>
          <w:p w14:paraId="66D00B6B" w14:textId="77777777" w:rsidR="00A770BA" w:rsidRDefault="00A770BA" w:rsidP="00327039">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797223A4" w14:textId="278BAEE9" w:rsidR="00A770BA" w:rsidRDefault="00A770BA" w:rsidP="00327039">
            <w:pPr>
              <w:ind w:left="0" w:hanging="2"/>
              <w:jc w:val="center"/>
              <w:rPr>
                <w:rFonts w:ascii="Arial" w:eastAsia="Arial" w:hAnsi="Arial" w:cs="Arial"/>
              </w:rPr>
            </w:pPr>
            <w:r>
              <w:rPr>
                <w:rFonts w:ascii="Arial" w:eastAsia="Arial" w:hAnsi="Arial" w:cs="Arial"/>
              </w:rPr>
              <w:t>RA6 (C51)</w:t>
            </w:r>
          </w:p>
          <w:p w14:paraId="5653079F" w14:textId="54C3A507" w:rsidR="00A770BA" w:rsidRDefault="000B026D" w:rsidP="00327039">
            <w:pPr>
              <w:ind w:left="0" w:hanging="2"/>
              <w:jc w:val="center"/>
              <w:rPr>
                <w:rFonts w:ascii="Arial" w:eastAsia="Arial" w:hAnsi="Arial" w:cs="Arial"/>
              </w:rPr>
            </w:pPr>
            <w:r w:rsidRPr="00F92B95">
              <w:rPr>
                <w:rFonts w:ascii="Arial" w:hAnsi="Arial" w:cs="Arial"/>
                <w:sz w:val="20"/>
                <w:szCs w:val="20"/>
              </w:rPr>
              <w:t>Se han identificado los posibles circuitos afectados</w:t>
            </w:r>
            <w:r w:rsidR="00A770BA" w:rsidRPr="00327039">
              <w:rPr>
                <w:rFonts w:ascii="Arial" w:eastAsia="Arial" w:hAnsi="Arial" w:cs="Arial"/>
                <w:sz w:val="20"/>
                <w:szCs w:val="20"/>
              </w:rPr>
              <w:t>.</w:t>
            </w:r>
          </w:p>
        </w:tc>
        <w:tc>
          <w:tcPr>
            <w:tcW w:w="2268" w:type="dxa"/>
            <w:tcBorders>
              <w:top w:val="single" w:sz="4" w:space="0" w:color="000000"/>
              <w:left w:val="single" w:sz="4" w:space="0" w:color="000000"/>
              <w:bottom w:val="single" w:sz="4" w:space="0" w:color="000000"/>
              <w:right w:val="single" w:sz="4" w:space="0" w:color="000000"/>
            </w:tcBorders>
          </w:tcPr>
          <w:p w14:paraId="46C73006" w14:textId="77777777" w:rsidR="00A770BA" w:rsidRDefault="00A770BA" w:rsidP="00327039">
            <w:pPr>
              <w:ind w:left="0" w:hanging="2"/>
              <w:jc w:val="center"/>
              <w:rPr>
                <w:rFonts w:ascii="Arial" w:eastAsia="Arial" w:hAnsi="Arial" w:cs="Arial"/>
              </w:rPr>
            </w:pPr>
          </w:p>
          <w:p w14:paraId="4A58535A" w14:textId="747C199E" w:rsidR="00A770BA" w:rsidRDefault="002D3334" w:rsidP="00327039">
            <w:pPr>
              <w:ind w:left="0" w:hanging="2"/>
              <w:jc w:val="center"/>
              <w:rPr>
                <w:rFonts w:ascii="Arial" w:eastAsia="Arial" w:hAnsi="Arial" w:cs="Arial"/>
              </w:rPr>
            </w:pPr>
            <w:r>
              <w:rPr>
                <w:rFonts w:ascii="Arial" w:eastAsia="Arial" w:hAnsi="Arial" w:cs="Arial"/>
              </w:rPr>
              <w:t>1</w:t>
            </w:r>
            <w:r w:rsidR="00A770BA">
              <w:rPr>
                <w:rFonts w:ascii="Arial" w:eastAsia="Arial" w:hAnsi="Arial" w:cs="Arial"/>
              </w:rPr>
              <w:t>5%</w:t>
            </w:r>
          </w:p>
        </w:tc>
        <w:tc>
          <w:tcPr>
            <w:tcW w:w="2550" w:type="dxa"/>
            <w:tcBorders>
              <w:top w:val="single" w:sz="4" w:space="0" w:color="000000"/>
              <w:left w:val="single" w:sz="4" w:space="0" w:color="000000"/>
              <w:bottom w:val="single" w:sz="4" w:space="0" w:color="000000"/>
              <w:right w:val="single" w:sz="4" w:space="0" w:color="000000"/>
            </w:tcBorders>
          </w:tcPr>
          <w:p w14:paraId="278D8FDD" w14:textId="77777777" w:rsidR="00A770BA" w:rsidRDefault="00A770BA" w:rsidP="00327039">
            <w:pPr>
              <w:ind w:leftChars="0" w:left="0" w:firstLineChars="0" w:firstLine="0"/>
              <w:rPr>
                <w:rFonts w:ascii="Arial" w:eastAsia="Arial" w:hAnsi="Arial" w:cs="Arial"/>
              </w:rPr>
            </w:pPr>
            <w:r>
              <w:rPr>
                <w:rFonts w:ascii="Arial" w:eastAsia="Arial" w:hAnsi="Arial" w:cs="Arial"/>
              </w:rPr>
              <w:t>Protocolo de observación / 10%</w:t>
            </w:r>
          </w:p>
          <w:p w14:paraId="7CD4DF0F" w14:textId="77777777" w:rsidR="00A770BA" w:rsidRDefault="00A770BA" w:rsidP="00327039">
            <w:pPr>
              <w:ind w:leftChars="0" w:left="0" w:firstLineChars="0" w:firstLine="0"/>
              <w:rPr>
                <w:rFonts w:ascii="Arial" w:eastAsia="Arial" w:hAnsi="Arial" w:cs="Arial"/>
              </w:rPr>
            </w:pPr>
            <w:r>
              <w:rPr>
                <w:rFonts w:ascii="Arial" w:eastAsia="Arial" w:hAnsi="Arial" w:cs="Arial"/>
              </w:rPr>
              <w:t>Ejercicios / 35%</w:t>
            </w:r>
          </w:p>
          <w:p w14:paraId="39826F73" w14:textId="0D7E311F" w:rsidR="00A770BA" w:rsidRDefault="00A770BA" w:rsidP="00327039">
            <w:pPr>
              <w:ind w:left="0" w:hanging="2"/>
              <w:rPr>
                <w:rFonts w:ascii="Arial" w:eastAsia="Arial" w:hAnsi="Arial" w:cs="Arial"/>
              </w:rPr>
            </w:pPr>
            <w:r>
              <w:rPr>
                <w:rFonts w:ascii="Arial" w:eastAsia="Arial" w:hAnsi="Arial" w:cs="Arial"/>
              </w:rPr>
              <w:t>Prueba escrita / 55%</w:t>
            </w:r>
          </w:p>
        </w:tc>
      </w:tr>
      <w:tr w:rsidR="00A770BA" w14:paraId="418DF34F" w14:textId="77777777" w:rsidTr="000B026D">
        <w:trPr>
          <w:trHeight w:val="542"/>
        </w:trPr>
        <w:tc>
          <w:tcPr>
            <w:tcW w:w="2401" w:type="dxa"/>
            <w:gridSpan w:val="2"/>
            <w:vMerge/>
            <w:tcBorders>
              <w:left w:val="single" w:sz="4" w:space="0" w:color="000000"/>
            </w:tcBorders>
          </w:tcPr>
          <w:p w14:paraId="3D4FEEBC" w14:textId="77777777" w:rsidR="00A770BA" w:rsidRDefault="00A770BA" w:rsidP="00327039">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65E97921" w14:textId="64278BD8" w:rsidR="00A770BA" w:rsidRDefault="00A770BA" w:rsidP="00A770BA">
            <w:pPr>
              <w:ind w:left="0" w:hanging="2"/>
              <w:jc w:val="center"/>
              <w:rPr>
                <w:rFonts w:ascii="Arial" w:eastAsia="Arial" w:hAnsi="Arial" w:cs="Arial"/>
              </w:rPr>
            </w:pPr>
            <w:r>
              <w:rPr>
                <w:rFonts w:ascii="Arial" w:eastAsia="Arial" w:hAnsi="Arial" w:cs="Arial"/>
              </w:rPr>
              <w:t>RA6 (C5</w:t>
            </w:r>
            <w:r w:rsidR="000B026D">
              <w:rPr>
                <w:rFonts w:ascii="Arial" w:eastAsia="Arial" w:hAnsi="Arial" w:cs="Arial"/>
              </w:rPr>
              <w:t>6</w:t>
            </w:r>
            <w:r>
              <w:rPr>
                <w:rFonts w:ascii="Arial" w:eastAsia="Arial" w:hAnsi="Arial" w:cs="Arial"/>
              </w:rPr>
              <w:t>)</w:t>
            </w:r>
          </w:p>
          <w:p w14:paraId="3E867757" w14:textId="664D4ACC" w:rsidR="00A770BA" w:rsidRDefault="000B026D" w:rsidP="00327039">
            <w:pPr>
              <w:ind w:left="0" w:hanging="2"/>
              <w:jc w:val="center"/>
              <w:rPr>
                <w:rFonts w:ascii="Arial" w:eastAsia="Arial" w:hAnsi="Arial" w:cs="Arial"/>
              </w:rPr>
            </w:pPr>
            <w:r w:rsidRPr="00F92B95">
              <w:rPr>
                <w:rFonts w:ascii="Arial" w:hAnsi="Arial" w:cs="Arial"/>
                <w:sz w:val="20"/>
                <w:szCs w:val="20"/>
              </w:rPr>
              <w:t>Se h</w:t>
            </w:r>
            <w:r w:rsidR="002D3334">
              <w:rPr>
                <w:rFonts w:ascii="Arial" w:hAnsi="Arial" w:cs="Arial"/>
                <w:sz w:val="20"/>
                <w:szCs w:val="20"/>
              </w:rPr>
              <w:t>a localizado el origen de la avería</w:t>
            </w:r>
            <w:r>
              <w:rPr>
                <w:rFonts w:ascii="Arial" w:hAnsi="Arial" w:cs="Arial"/>
                <w:sz w:val="20"/>
                <w:szCs w:val="20"/>
              </w:rPr>
              <w:t>.</w:t>
            </w:r>
          </w:p>
        </w:tc>
        <w:tc>
          <w:tcPr>
            <w:tcW w:w="2268" w:type="dxa"/>
            <w:tcBorders>
              <w:top w:val="single" w:sz="4" w:space="0" w:color="000000"/>
              <w:left w:val="single" w:sz="4" w:space="0" w:color="000000"/>
              <w:bottom w:val="single" w:sz="4" w:space="0" w:color="000000"/>
              <w:right w:val="single" w:sz="4" w:space="0" w:color="000000"/>
            </w:tcBorders>
          </w:tcPr>
          <w:p w14:paraId="479D24AA" w14:textId="6FE469BD" w:rsidR="00A770BA" w:rsidRDefault="002D3334" w:rsidP="00327039">
            <w:pPr>
              <w:ind w:left="0" w:hanging="2"/>
              <w:jc w:val="center"/>
              <w:rPr>
                <w:rFonts w:ascii="Arial" w:eastAsia="Arial" w:hAnsi="Arial" w:cs="Arial"/>
              </w:rPr>
            </w:pPr>
            <w:r>
              <w:rPr>
                <w:rFonts w:ascii="Arial" w:eastAsia="Arial" w:hAnsi="Arial" w:cs="Arial"/>
              </w:rPr>
              <w:t>20%</w:t>
            </w:r>
          </w:p>
        </w:tc>
        <w:tc>
          <w:tcPr>
            <w:tcW w:w="2550" w:type="dxa"/>
            <w:tcBorders>
              <w:top w:val="single" w:sz="4" w:space="0" w:color="000000"/>
              <w:left w:val="single" w:sz="4" w:space="0" w:color="000000"/>
              <w:bottom w:val="single" w:sz="4" w:space="0" w:color="000000"/>
              <w:right w:val="single" w:sz="4" w:space="0" w:color="000000"/>
            </w:tcBorders>
          </w:tcPr>
          <w:p w14:paraId="72946259" w14:textId="4A93620B" w:rsidR="00A770BA" w:rsidRDefault="002D3334" w:rsidP="00327039">
            <w:pPr>
              <w:ind w:leftChars="0" w:left="0" w:firstLineChars="0" w:firstLine="0"/>
              <w:rPr>
                <w:rFonts w:ascii="Arial" w:eastAsia="Arial" w:hAnsi="Arial" w:cs="Arial"/>
              </w:rPr>
            </w:pPr>
            <w:r w:rsidRPr="00950D85">
              <w:rPr>
                <w:rFonts w:ascii="Arial" w:eastAsia="Arial" w:hAnsi="Arial" w:cs="Arial"/>
              </w:rPr>
              <w:t xml:space="preserve">Ejercicios / </w:t>
            </w:r>
            <w:r>
              <w:rPr>
                <w:rFonts w:ascii="Arial" w:eastAsia="Arial" w:hAnsi="Arial" w:cs="Arial"/>
              </w:rPr>
              <w:t>100</w:t>
            </w:r>
            <w:r w:rsidRPr="00950D85">
              <w:rPr>
                <w:rFonts w:ascii="Arial" w:eastAsia="Arial" w:hAnsi="Arial" w:cs="Arial"/>
              </w:rPr>
              <w:t>%</w:t>
            </w:r>
          </w:p>
        </w:tc>
      </w:tr>
      <w:tr w:rsidR="00A770BA" w14:paraId="59CF2D78" w14:textId="77777777" w:rsidTr="000B026D">
        <w:trPr>
          <w:trHeight w:val="542"/>
        </w:trPr>
        <w:tc>
          <w:tcPr>
            <w:tcW w:w="2401" w:type="dxa"/>
            <w:gridSpan w:val="2"/>
            <w:vMerge/>
            <w:tcBorders>
              <w:left w:val="single" w:sz="4" w:space="0" w:color="000000"/>
            </w:tcBorders>
          </w:tcPr>
          <w:p w14:paraId="63DABF28" w14:textId="77777777" w:rsidR="00A770BA" w:rsidRDefault="00A770BA" w:rsidP="00327039">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48D8DA74" w14:textId="52568A53" w:rsidR="00A770BA" w:rsidRDefault="00A770BA" w:rsidP="00A770BA">
            <w:pPr>
              <w:ind w:left="0" w:hanging="2"/>
              <w:jc w:val="center"/>
              <w:rPr>
                <w:rFonts w:ascii="Arial" w:eastAsia="Arial" w:hAnsi="Arial" w:cs="Arial"/>
              </w:rPr>
            </w:pPr>
            <w:r>
              <w:rPr>
                <w:rFonts w:ascii="Arial" w:eastAsia="Arial" w:hAnsi="Arial" w:cs="Arial"/>
              </w:rPr>
              <w:t>RA6 (C57)</w:t>
            </w:r>
          </w:p>
          <w:p w14:paraId="59E43BBE" w14:textId="7BB26B23" w:rsidR="00A770BA" w:rsidRDefault="002D3334" w:rsidP="00327039">
            <w:pPr>
              <w:ind w:left="0" w:hanging="2"/>
              <w:jc w:val="center"/>
              <w:rPr>
                <w:rFonts w:ascii="Arial" w:eastAsia="Arial" w:hAnsi="Arial" w:cs="Arial"/>
              </w:rPr>
            </w:pPr>
            <w:r w:rsidRPr="00F92B95">
              <w:rPr>
                <w:rFonts w:ascii="Arial" w:hAnsi="Arial" w:cs="Arial"/>
                <w:sz w:val="20"/>
                <w:szCs w:val="20"/>
              </w:rPr>
              <w:t>Se han propuesto soluciones para la resolución de la</w:t>
            </w:r>
            <w:r>
              <w:rPr>
                <w:rFonts w:ascii="Arial" w:hAnsi="Arial" w:cs="Arial"/>
                <w:sz w:val="20"/>
                <w:szCs w:val="20"/>
              </w:rPr>
              <w:t xml:space="preserve"> </w:t>
            </w:r>
            <w:r w:rsidRPr="00F92B95">
              <w:rPr>
                <w:rFonts w:ascii="Arial" w:hAnsi="Arial" w:cs="Arial"/>
                <w:sz w:val="20"/>
                <w:szCs w:val="20"/>
              </w:rPr>
              <w:t>avería o disfunción</w:t>
            </w:r>
            <w:r>
              <w:rPr>
                <w:rFonts w:ascii="Arial" w:hAnsi="Arial" w:cs="Arial"/>
                <w:sz w:val="20"/>
                <w:szCs w:val="20"/>
              </w:rPr>
              <w:t>.</w:t>
            </w:r>
          </w:p>
        </w:tc>
        <w:tc>
          <w:tcPr>
            <w:tcW w:w="2268" w:type="dxa"/>
            <w:tcBorders>
              <w:top w:val="single" w:sz="4" w:space="0" w:color="000000"/>
              <w:left w:val="single" w:sz="4" w:space="0" w:color="000000"/>
              <w:bottom w:val="single" w:sz="4" w:space="0" w:color="000000"/>
              <w:right w:val="single" w:sz="4" w:space="0" w:color="000000"/>
            </w:tcBorders>
          </w:tcPr>
          <w:p w14:paraId="23D4DC8A" w14:textId="3B475DB1" w:rsidR="00A770BA" w:rsidRDefault="002D3334" w:rsidP="00327039">
            <w:pPr>
              <w:ind w:left="0" w:hanging="2"/>
              <w:jc w:val="center"/>
              <w:rPr>
                <w:rFonts w:ascii="Arial" w:eastAsia="Arial" w:hAnsi="Arial" w:cs="Arial"/>
              </w:rPr>
            </w:pPr>
            <w:r>
              <w:rPr>
                <w:rFonts w:ascii="Arial" w:eastAsia="Arial" w:hAnsi="Arial" w:cs="Arial"/>
              </w:rPr>
              <w:t>15%</w:t>
            </w:r>
          </w:p>
        </w:tc>
        <w:tc>
          <w:tcPr>
            <w:tcW w:w="2550" w:type="dxa"/>
            <w:tcBorders>
              <w:top w:val="single" w:sz="4" w:space="0" w:color="000000"/>
              <w:left w:val="single" w:sz="4" w:space="0" w:color="000000"/>
              <w:bottom w:val="single" w:sz="4" w:space="0" w:color="000000"/>
              <w:right w:val="single" w:sz="4" w:space="0" w:color="000000"/>
            </w:tcBorders>
          </w:tcPr>
          <w:p w14:paraId="381D5EEB" w14:textId="139CFF01" w:rsidR="00A770BA" w:rsidRDefault="002D3334" w:rsidP="00327039">
            <w:pPr>
              <w:ind w:leftChars="0" w:left="0" w:firstLineChars="0" w:firstLine="0"/>
              <w:rPr>
                <w:rFonts w:ascii="Arial" w:eastAsia="Arial" w:hAnsi="Arial" w:cs="Arial"/>
              </w:rPr>
            </w:pPr>
            <w:r w:rsidRPr="00950D85">
              <w:rPr>
                <w:rFonts w:ascii="Arial" w:eastAsia="Arial" w:hAnsi="Arial" w:cs="Arial"/>
              </w:rPr>
              <w:t xml:space="preserve">Ejercicios / </w:t>
            </w:r>
            <w:r>
              <w:rPr>
                <w:rFonts w:ascii="Arial" w:eastAsia="Arial" w:hAnsi="Arial" w:cs="Arial"/>
              </w:rPr>
              <w:t>100</w:t>
            </w:r>
            <w:r w:rsidRPr="00950D85">
              <w:rPr>
                <w:rFonts w:ascii="Arial" w:eastAsia="Arial" w:hAnsi="Arial" w:cs="Arial"/>
              </w:rPr>
              <w:t>%</w:t>
            </w:r>
          </w:p>
        </w:tc>
      </w:tr>
      <w:tr w:rsidR="00A770BA" w14:paraId="245D4465" w14:textId="77777777" w:rsidTr="003E3884">
        <w:trPr>
          <w:trHeight w:val="542"/>
        </w:trPr>
        <w:tc>
          <w:tcPr>
            <w:tcW w:w="2401" w:type="dxa"/>
            <w:gridSpan w:val="2"/>
            <w:vMerge/>
            <w:tcBorders>
              <w:left w:val="single" w:sz="4" w:space="0" w:color="000000"/>
              <w:bottom w:val="single" w:sz="4" w:space="0" w:color="000000"/>
            </w:tcBorders>
          </w:tcPr>
          <w:p w14:paraId="15CA2A0E" w14:textId="77777777" w:rsidR="00A770BA" w:rsidRDefault="00A770BA" w:rsidP="00327039">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62DDE8C2" w14:textId="354EB276" w:rsidR="00A770BA" w:rsidRDefault="00A770BA" w:rsidP="00A770BA">
            <w:pPr>
              <w:ind w:left="0" w:hanging="2"/>
              <w:jc w:val="center"/>
              <w:rPr>
                <w:rFonts w:ascii="Arial" w:eastAsia="Arial" w:hAnsi="Arial" w:cs="Arial"/>
              </w:rPr>
            </w:pPr>
            <w:r>
              <w:rPr>
                <w:rFonts w:ascii="Arial" w:eastAsia="Arial" w:hAnsi="Arial" w:cs="Arial"/>
              </w:rPr>
              <w:t>RA6 (C58)</w:t>
            </w:r>
          </w:p>
          <w:p w14:paraId="07BC08A5" w14:textId="0B605C99" w:rsidR="00A770BA" w:rsidRPr="002D3334" w:rsidRDefault="002D3334" w:rsidP="002D3334">
            <w:pPr>
              <w:ind w:left="0" w:hanging="2"/>
              <w:jc w:val="both"/>
              <w:rPr>
                <w:rFonts w:ascii="Arial" w:eastAsia="Arial" w:hAnsi="Arial" w:cs="Arial"/>
                <w:sz w:val="20"/>
                <w:szCs w:val="20"/>
              </w:rPr>
            </w:pPr>
            <w:r w:rsidRPr="00F92B95">
              <w:rPr>
                <w:rFonts w:ascii="Arial" w:hAnsi="Arial" w:cs="Arial"/>
                <w:sz w:val="20"/>
                <w:szCs w:val="20"/>
              </w:rPr>
              <w:t>Se han elaborado documentos de registro de averías</w:t>
            </w:r>
            <w:r>
              <w:rPr>
                <w:rFonts w:ascii="Arial" w:hAnsi="Arial" w:cs="Arial"/>
                <w:sz w:val="20"/>
                <w:szCs w:val="20"/>
              </w:rPr>
              <w:t>.</w:t>
            </w:r>
          </w:p>
        </w:tc>
        <w:tc>
          <w:tcPr>
            <w:tcW w:w="2268" w:type="dxa"/>
            <w:tcBorders>
              <w:top w:val="single" w:sz="4" w:space="0" w:color="000000"/>
              <w:left w:val="single" w:sz="4" w:space="0" w:color="000000"/>
              <w:bottom w:val="single" w:sz="4" w:space="0" w:color="000000"/>
              <w:right w:val="single" w:sz="4" w:space="0" w:color="000000"/>
            </w:tcBorders>
          </w:tcPr>
          <w:p w14:paraId="53A46633" w14:textId="3BE21A9B" w:rsidR="00A770BA" w:rsidRDefault="002D3334" w:rsidP="00327039">
            <w:pPr>
              <w:ind w:left="0" w:hanging="2"/>
              <w:jc w:val="center"/>
              <w:rPr>
                <w:rFonts w:ascii="Arial" w:eastAsia="Arial" w:hAnsi="Arial" w:cs="Arial"/>
              </w:rPr>
            </w:pPr>
            <w:r>
              <w:rPr>
                <w:rFonts w:ascii="Arial" w:eastAsia="Arial" w:hAnsi="Arial" w:cs="Arial"/>
              </w:rPr>
              <w:t>15%</w:t>
            </w:r>
          </w:p>
        </w:tc>
        <w:tc>
          <w:tcPr>
            <w:tcW w:w="2550" w:type="dxa"/>
            <w:tcBorders>
              <w:top w:val="single" w:sz="4" w:space="0" w:color="000000"/>
              <w:left w:val="single" w:sz="4" w:space="0" w:color="000000"/>
              <w:bottom w:val="single" w:sz="4" w:space="0" w:color="000000"/>
              <w:right w:val="single" w:sz="4" w:space="0" w:color="000000"/>
            </w:tcBorders>
          </w:tcPr>
          <w:p w14:paraId="64F19E92" w14:textId="2609972E" w:rsidR="00A770BA" w:rsidRDefault="002D3334" w:rsidP="00327039">
            <w:pPr>
              <w:ind w:leftChars="0" w:left="0" w:firstLineChars="0" w:firstLine="0"/>
              <w:rPr>
                <w:rFonts w:ascii="Arial" w:eastAsia="Arial" w:hAnsi="Arial" w:cs="Arial"/>
              </w:rPr>
            </w:pPr>
            <w:r w:rsidRPr="00950D85">
              <w:rPr>
                <w:rFonts w:ascii="Arial" w:eastAsia="Arial" w:hAnsi="Arial" w:cs="Arial"/>
              </w:rPr>
              <w:t xml:space="preserve">Ejercicios / </w:t>
            </w:r>
            <w:r>
              <w:rPr>
                <w:rFonts w:ascii="Arial" w:eastAsia="Arial" w:hAnsi="Arial" w:cs="Arial"/>
              </w:rPr>
              <w:t>100</w:t>
            </w:r>
            <w:r w:rsidRPr="00950D85">
              <w:rPr>
                <w:rFonts w:ascii="Arial" w:eastAsia="Arial" w:hAnsi="Arial" w:cs="Arial"/>
              </w:rPr>
              <w:t>%</w:t>
            </w:r>
          </w:p>
        </w:tc>
      </w:tr>
      <w:tr w:rsidR="002D3334" w14:paraId="0280303A" w14:textId="77777777" w:rsidTr="003E3884">
        <w:trPr>
          <w:trHeight w:val="542"/>
        </w:trPr>
        <w:tc>
          <w:tcPr>
            <w:tcW w:w="2401" w:type="dxa"/>
            <w:gridSpan w:val="2"/>
            <w:vMerge w:val="restart"/>
            <w:tcBorders>
              <w:top w:val="single" w:sz="4" w:space="0" w:color="000000"/>
              <w:left w:val="single" w:sz="4" w:space="0" w:color="000000"/>
            </w:tcBorders>
          </w:tcPr>
          <w:p w14:paraId="72E87844" w14:textId="0A766F91" w:rsidR="002D3334" w:rsidRPr="00327039" w:rsidRDefault="002D3334" w:rsidP="00327039">
            <w:pPr>
              <w:ind w:left="0" w:hanging="2"/>
              <w:jc w:val="center"/>
              <w:rPr>
                <w:rFonts w:ascii="Arial" w:eastAsia="Arial" w:hAnsi="Arial" w:cs="Arial"/>
                <w:b/>
                <w:bCs/>
              </w:rPr>
            </w:pPr>
            <w:r w:rsidRPr="00327039">
              <w:rPr>
                <w:rFonts w:ascii="Arial" w:eastAsia="Arial" w:hAnsi="Arial" w:cs="Arial"/>
                <w:b/>
                <w:bCs/>
              </w:rPr>
              <w:t>UT8</w:t>
            </w:r>
          </w:p>
        </w:tc>
        <w:tc>
          <w:tcPr>
            <w:tcW w:w="2127" w:type="dxa"/>
            <w:tcBorders>
              <w:top w:val="single" w:sz="4" w:space="0" w:color="000000"/>
              <w:left w:val="single" w:sz="4" w:space="0" w:color="000000"/>
              <w:bottom w:val="single" w:sz="4" w:space="0" w:color="000000"/>
              <w:right w:val="single" w:sz="4" w:space="0" w:color="000000"/>
            </w:tcBorders>
          </w:tcPr>
          <w:p w14:paraId="374DDE1F" w14:textId="06342D0E" w:rsidR="002D3334" w:rsidRDefault="002D3334" w:rsidP="00327039">
            <w:pPr>
              <w:ind w:left="0" w:hanging="2"/>
              <w:jc w:val="center"/>
              <w:rPr>
                <w:rFonts w:ascii="Arial" w:eastAsia="Arial" w:hAnsi="Arial" w:cs="Arial"/>
              </w:rPr>
            </w:pPr>
            <w:r>
              <w:rPr>
                <w:rFonts w:ascii="Arial" w:eastAsia="Arial" w:hAnsi="Arial" w:cs="Arial"/>
              </w:rPr>
              <w:t>RA7 (C59)</w:t>
            </w:r>
          </w:p>
          <w:p w14:paraId="5B5AC5FB" w14:textId="7606948D" w:rsidR="002D3334" w:rsidRDefault="002D3334" w:rsidP="00327039">
            <w:pPr>
              <w:ind w:left="0" w:hanging="2"/>
              <w:jc w:val="center"/>
              <w:rPr>
                <w:rFonts w:ascii="Arial" w:eastAsia="Arial" w:hAnsi="Arial" w:cs="Arial"/>
              </w:rPr>
            </w:pPr>
            <w:r w:rsidRPr="00106364">
              <w:rPr>
                <w:rFonts w:ascii="Arial" w:hAnsi="Arial" w:cs="Arial"/>
                <w:sz w:val="20"/>
                <w:szCs w:val="20"/>
              </w:rPr>
              <w:t>Se han planificado las intervenciones de reparación</w:t>
            </w:r>
            <w:r w:rsidRPr="00327039">
              <w:rPr>
                <w:rFonts w:ascii="Arial" w:eastAsia="Arial" w:hAnsi="Arial" w:cs="Arial"/>
                <w:sz w:val="20"/>
                <w:szCs w:val="20"/>
              </w:rPr>
              <w:t>.</w:t>
            </w:r>
          </w:p>
        </w:tc>
        <w:tc>
          <w:tcPr>
            <w:tcW w:w="2268" w:type="dxa"/>
            <w:tcBorders>
              <w:top w:val="single" w:sz="4" w:space="0" w:color="000000"/>
              <w:left w:val="single" w:sz="4" w:space="0" w:color="000000"/>
              <w:bottom w:val="single" w:sz="4" w:space="0" w:color="000000"/>
              <w:right w:val="single" w:sz="4" w:space="0" w:color="000000"/>
            </w:tcBorders>
          </w:tcPr>
          <w:p w14:paraId="122A37D3" w14:textId="77777777" w:rsidR="002D3334" w:rsidRDefault="002D3334" w:rsidP="00327039">
            <w:pPr>
              <w:ind w:left="0" w:hanging="2"/>
              <w:jc w:val="center"/>
              <w:rPr>
                <w:rFonts w:ascii="Arial" w:eastAsia="Arial" w:hAnsi="Arial" w:cs="Arial"/>
              </w:rPr>
            </w:pPr>
          </w:p>
          <w:p w14:paraId="446A22FF" w14:textId="73C904AE" w:rsidR="002D3334" w:rsidRDefault="002D3334" w:rsidP="00327039">
            <w:pPr>
              <w:ind w:left="0" w:hanging="2"/>
              <w:jc w:val="center"/>
              <w:rPr>
                <w:rFonts w:ascii="Arial" w:eastAsia="Arial" w:hAnsi="Arial" w:cs="Arial"/>
              </w:rPr>
            </w:pPr>
            <w:r>
              <w:rPr>
                <w:rFonts w:ascii="Arial" w:eastAsia="Arial" w:hAnsi="Arial" w:cs="Arial"/>
              </w:rPr>
              <w:t>20%</w:t>
            </w:r>
          </w:p>
        </w:tc>
        <w:tc>
          <w:tcPr>
            <w:tcW w:w="2550" w:type="dxa"/>
            <w:tcBorders>
              <w:top w:val="single" w:sz="4" w:space="0" w:color="000000"/>
              <w:left w:val="single" w:sz="4" w:space="0" w:color="000000"/>
              <w:bottom w:val="single" w:sz="4" w:space="0" w:color="000000"/>
              <w:right w:val="single" w:sz="4" w:space="0" w:color="000000"/>
            </w:tcBorders>
          </w:tcPr>
          <w:p w14:paraId="1F839C9F" w14:textId="77777777" w:rsidR="002D3334" w:rsidRDefault="002D3334" w:rsidP="00327039">
            <w:pPr>
              <w:ind w:leftChars="0" w:left="0" w:firstLineChars="0" w:firstLine="0"/>
              <w:rPr>
                <w:rFonts w:ascii="Arial" w:eastAsia="Arial" w:hAnsi="Arial" w:cs="Arial"/>
              </w:rPr>
            </w:pPr>
            <w:r>
              <w:rPr>
                <w:rFonts w:ascii="Arial" w:eastAsia="Arial" w:hAnsi="Arial" w:cs="Arial"/>
              </w:rPr>
              <w:t>Protocolo de observación / 10%</w:t>
            </w:r>
          </w:p>
          <w:p w14:paraId="171C3424" w14:textId="77777777" w:rsidR="002D3334" w:rsidRDefault="002D3334" w:rsidP="00327039">
            <w:pPr>
              <w:ind w:leftChars="0" w:left="0" w:firstLineChars="0" w:firstLine="0"/>
              <w:rPr>
                <w:rFonts w:ascii="Arial" w:eastAsia="Arial" w:hAnsi="Arial" w:cs="Arial"/>
              </w:rPr>
            </w:pPr>
            <w:r>
              <w:rPr>
                <w:rFonts w:ascii="Arial" w:eastAsia="Arial" w:hAnsi="Arial" w:cs="Arial"/>
              </w:rPr>
              <w:t>Ejercicios / 35%</w:t>
            </w:r>
          </w:p>
          <w:p w14:paraId="36CD714C" w14:textId="3008FB48" w:rsidR="002D3334" w:rsidRDefault="002D3334" w:rsidP="00327039">
            <w:pPr>
              <w:ind w:left="0" w:hanging="2"/>
              <w:rPr>
                <w:rFonts w:ascii="Arial" w:eastAsia="Arial" w:hAnsi="Arial" w:cs="Arial"/>
              </w:rPr>
            </w:pPr>
            <w:r>
              <w:rPr>
                <w:rFonts w:ascii="Arial" w:eastAsia="Arial" w:hAnsi="Arial" w:cs="Arial"/>
              </w:rPr>
              <w:t>Prueba escrita / 55%</w:t>
            </w:r>
          </w:p>
        </w:tc>
      </w:tr>
      <w:tr w:rsidR="002D3334" w14:paraId="5419C9A2" w14:textId="77777777" w:rsidTr="003E3884">
        <w:trPr>
          <w:trHeight w:val="542"/>
        </w:trPr>
        <w:tc>
          <w:tcPr>
            <w:tcW w:w="2401" w:type="dxa"/>
            <w:gridSpan w:val="2"/>
            <w:vMerge/>
            <w:tcBorders>
              <w:left w:val="single" w:sz="4" w:space="0" w:color="000000"/>
            </w:tcBorders>
          </w:tcPr>
          <w:p w14:paraId="29ED9051" w14:textId="77777777" w:rsidR="002D3334" w:rsidRDefault="002D3334" w:rsidP="00327039">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222BFD40" w14:textId="721B2479" w:rsidR="002D3334" w:rsidRDefault="002D3334" w:rsidP="00327039">
            <w:pPr>
              <w:ind w:left="0" w:hanging="2"/>
              <w:jc w:val="center"/>
              <w:rPr>
                <w:rFonts w:ascii="Arial" w:eastAsia="Arial" w:hAnsi="Arial" w:cs="Arial"/>
              </w:rPr>
            </w:pPr>
            <w:r>
              <w:rPr>
                <w:rFonts w:ascii="Arial" w:eastAsia="Arial" w:hAnsi="Arial" w:cs="Arial"/>
              </w:rPr>
              <w:t>RA7 (C60)</w:t>
            </w:r>
          </w:p>
          <w:p w14:paraId="19C63FDB" w14:textId="55C63AEF" w:rsidR="002D3334" w:rsidRPr="002D3334" w:rsidRDefault="002D3334" w:rsidP="002D3334">
            <w:pPr>
              <w:ind w:left="0" w:hanging="2"/>
              <w:jc w:val="both"/>
              <w:rPr>
                <w:rFonts w:ascii="Arial" w:hAnsi="Arial" w:cs="Arial"/>
                <w:sz w:val="20"/>
                <w:szCs w:val="20"/>
              </w:rPr>
            </w:pPr>
            <w:r>
              <w:rPr>
                <w:rFonts w:ascii="Arial" w:eastAsia="Arial" w:hAnsi="Arial" w:cs="Arial"/>
                <w:sz w:val="20"/>
                <w:szCs w:val="20"/>
              </w:rPr>
              <w:tab/>
            </w:r>
            <w:r>
              <w:rPr>
                <w:rFonts w:ascii="Arial" w:eastAsia="Arial" w:hAnsi="Arial" w:cs="Arial"/>
                <w:sz w:val="20"/>
                <w:szCs w:val="20"/>
              </w:rPr>
              <w:tab/>
            </w:r>
            <w:r w:rsidRPr="00106364">
              <w:rPr>
                <w:rFonts w:ascii="Arial" w:hAnsi="Arial" w:cs="Arial"/>
                <w:sz w:val="20"/>
                <w:szCs w:val="20"/>
              </w:rPr>
              <w:t>Se han relacionado en los esquemas eléctricos de la</w:t>
            </w:r>
            <w:r>
              <w:rPr>
                <w:rFonts w:ascii="Arial" w:hAnsi="Arial" w:cs="Arial"/>
                <w:sz w:val="20"/>
                <w:szCs w:val="20"/>
              </w:rPr>
              <w:t xml:space="preserve"> </w:t>
            </w:r>
            <w:r w:rsidRPr="00106364">
              <w:rPr>
                <w:rFonts w:ascii="Arial" w:hAnsi="Arial" w:cs="Arial"/>
                <w:sz w:val="20"/>
                <w:szCs w:val="20"/>
              </w:rPr>
              <w:t>instalación con los elementos que se deben sustituir</w:t>
            </w:r>
            <w:r w:rsidRPr="00327039">
              <w:rPr>
                <w:rFonts w:ascii="Arial" w:eastAsia="Arial" w:hAnsi="Arial" w:cs="Arial"/>
                <w:sz w:val="20"/>
                <w:szCs w:val="20"/>
              </w:rPr>
              <w:t>.</w:t>
            </w:r>
          </w:p>
        </w:tc>
        <w:tc>
          <w:tcPr>
            <w:tcW w:w="2268" w:type="dxa"/>
            <w:tcBorders>
              <w:top w:val="single" w:sz="4" w:space="0" w:color="000000"/>
              <w:left w:val="single" w:sz="4" w:space="0" w:color="000000"/>
              <w:bottom w:val="single" w:sz="4" w:space="0" w:color="000000"/>
              <w:right w:val="single" w:sz="4" w:space="0" w:color="000000"/>
            </w:tcBorders>
          </w:tcPr>
          <w:p w14:paraId="52737989" w14:textId="77777777" w:rsidR="002D3334" w:rsidRDefault="002D3334" w:rsidP="00327039">
            <w:pPr>
              <w:ind w:left="0" w:hanging="2"/>
              <w:jc w:val="center"/>
              <w:rPr>
                <w:rFonts w:ascii="Arial" w:eastAsia="Arial" w:hAnsi="Arial" w:cs="Arial"/>
              </w:rPr>
            </w:pPr>
          </w:p>
          <w:p w14:paraId="658C7286" w14:textId="16B12C28" w:rsidR="002D3334" w:rsidRDefault="002D3334" w:rsidP="00327039">
            <w:pPr>
              <w:ind w:left="0" w:hanging="2"/>
              <w:jc w:val="center"/>
              <w:rPr>
                <w:rFonts w:ascii="Arial" w:eastAsia="Arial" w:hAnsi="Arial" w:cs="Arial"/>
              </w:rPr>
            </w:pPr>
            <w:r>
              <w:rPr>
                <w:rFonts w:ascii="Arial" w:eastAsia="Arial" w:hAnsi="Arial" w:cs="Arial"/>
              </w:rPr>
              <w:t>20%</w:t>
            </w:r>
          </w:p>
        </w:tc>
        <w:tc>
          <w:tcPr>
            <w:tcW w:w="2550" w:type="dxa"/>
            <w:tcBorders>
              <w:top w:val="single" w:sz="4" w:space="0" w:color="000000"/>
              <w:left w:val="single" w:sz="4" w:space="0" w:color="000000"/>
              <w:bottom w:val="single" w:sz="4" w:space="0" w:color="000000"/>
              <w:right w:val="single" w:sz="4" w:space="0" w:color="000000"/>
            </w:tcBorders>
          </w:tcPr>
          <w:p w14:paraId="109CA63A" w14:textId="77777777" w:rsidR="002D3334" w:rsidRDefault="002D3334" w:rsidP="00327039">
            <w:pPr>
              <w:ind w:leftChars="0" w:left="0" w:firstLineChars="0" w:firstLine="0"/>
              <w:rPr>
                <w:rFonts w:ascii="Arial" w:eastAsia="Arial" w:hAnsi="Arial" w:cs="Arial"/>
              </w:rPr>
            </w:pPr>
            <w:r>
              <w:rPr>
                <w:rFonts w:ascii="Arial" w:eastAsia="Arial" w:hAnsi="Arial" w:cs="Arial"/>
              </w:rPr>
              <w:t>Protocolo de observación / 10%</w:t>
            </w:r>
          </w:p>
          <w:p w14:paraId="64A1C6ED" w14:textId="77777777" w:rsidR="002D3334" w:rsidRDefault="002D3334" w:rsidP="00327039">
            <w:pPr>
              <w:ind w:leftChars="0" w:left="0" w:firstLineChars="0" w:firstLine="0"/>
              <w:rPr>
                <w:rFonts w:ascii="Arial" w:eastAsia="Arial" w:hAnsi="Arial" w:cs="Arial"/>
              </w:rPr>
            </w:pPr>
            <w:r>
              <w:rPr>
                <w:rFonts w:ascii="Arial" w:eastAsia="Arial" w:hAnsi="Arial" w:cs="Arial"/>
              </w:rPr>
              <w:t>Ejercicios / 35%</w:t>
            </w:r>
          </w:p>
          <w:p w14:paraId="581260D6" w14:textId="2D59535B" w:rsidR="002D3334" w:rsidRDefault="002D3334" w:rsidP="00327039">
            <w:pPr>
              <w:ind w:left="0" w:hanging="2"/>
              <w:rPr>
                <w:rFonts w:ascii="Arial" w:eastAsia="Arial" w:hAnsi="Arial" w:cs="Arial"/>
              </w:rPr>
            </w:pPr>
            <w:r>
              <w:rPr>
                <w:rFonts w:ascii="Arial" w:eastAsia="Arial" w:hAnsi="Arial" w:cs="Arial"/>
              </w:rPr>
              <w:t>Prueba escrita / 55%</w:t>
            </w:r>
          </w:p>
        </w:tc>
      </w:tr>
      <w:tr w:rsidR="002D3334" w14:paraId="7CBD3B25" w14:textId="77777777" w:rsidTr="003E3884">
        <w:trPr>
          <w:trHeight w:val="542"/>
        </w:trPr>
        <w:tc>
          <w:tcPr>
            <w:tcW w:w="2401" w:type="dxa"/>
            <w:gridSpan w:val="2"/>
            <w:vMerge/>
            <w:tcBorders>
              <w:left w:val="single" w:sz="4" w:space="0" w:color="000000"/>
            </w:tcBorders>
          </w:tcPr>
          <w:p w14:paraId="64E4A167" w14:textId="77777777" w:rsidR="002D3334" w:rsidRDefault="002D3334" w:rsidP="00327039">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3C59106F" w14:textId="3380ABB3" w:rsidR="002D3334" w:rsidRDefault="002D3334" w:rsidP="00327039">
            <w:pPr>
              <w:ind w:left="0" w:hanging="2"/>
              <w:jc w:val="center"/>
              <w:rPr>
                <w:rFonts w:ascii="Arial" w:eastAsia="Arial" w:hAnsi="Arial" w:cs="Arial"/>
              </w:rPr>
            </w:pPr>
            <w:r>
              <w:rPr>
                <w:rFonts w:ascii="Arial" w:eastAsia="Arial" w:hAnsi="Arial" w:cs="Arial"/>
              </w:rPr>
              <w:t>RA7(C61)</w:t>
            </w:r>
          </w:p>
          <w:p w14:paraId="3210D817" w14:textId="31C4F938" w:rsidR="002D3334" w:rsidRDefault="002D3334" w:rsidP="002D3334">
            <w:pPr>
              <w:tabs>
                <w:tab w:val="left" w:pos="855"/>
                <w:tab w:val="center" w:pos="954"/>
              </w:tabs>
              <w:ind w:left="0" w:hanging="2"/>
              <w:rPr>
                <w:rFonts w:ascii="Arial" w:eastAsia="Arial" w:hAnsi="Arial" w:cs="Arial"/>
              </w:rPr>
            </w:pPr>
            <w:r>
              <w:rPr>
                <w:rFonts w:ascii="Arial" w:eastAsia="Arial" w:hAnsi="Arial" w:cs="Arial"/>
                <w:sz w:val="20"/>
                <w:szCs w:val="20"/>
              </w:rPr>
              <w:tab/>
            </w:r>
            <w:r>
              <w:rPr>
                <w:rFonts w:ascii="Arial" w:eastAsia="Arial" w:hAnsi="Arial" w:cs="Arial"/>
                <w:sz w:val="20"/>
                <w:szCs w:val="20"/>
              </w:rPr>
              <w:tab/>
            </w:r>
            <w:r w:rsidRPr="00106364">
              <w:rPr>
                <w:rFonts w:ascii="Arial" w:hAnsi="Arial" w:cs="Arial"/>
                <w:sz w:val="20"/>
                <w:szCs w:val="20"/>
              </w:rPr>
              <w:t>Se han seleccionado las herramientas o útiles necesarios</w:t>
            </w:r>
            <w:r w:rsidRPr="00327039">
              <w:rPr>
                <w:rFonts w:ascii="Arial" w:eastAsia="Arial" w:hAnsi="Arial" w:cs="Arial"/>
                <w:sz w:val="20"/>
                <w:szCs w:val="20"/>
              </w:rPr>
              <w:t>.</w:t>
            </w:r>
          </w:p>
        </w:tc>
        <w:tc>
          <w:tcPr>
            <w:tcW w:w="2268" w:type="dxa"/>
            <w:tcBorders>
              <w:top w:val="single" w:sz="4" w:space="0" w:color="000000"/>
              <w:left w:val="single" w:sz="4" w:space="0" w:color="000000"/>
              <w:bottom w:val="single" w:sz="4" w:space="0" w:color="000000"/>
              <w:right w:val="single" w:sz="4" w:space="0" w:color="000000"/>
            </w:tcBorders>
          </w:tcPr>
          <w:p w14:paraId="667909BD" w14:textId="77777777" w:rsidR="002D3334" w:rsidRDefault="002D3334" w:rsidP="00327039">
            <w:pPr>
              <w:ind w:left="0" w:hanging="2"/>
              <w:jc w:val="center"/>
              <w:rPr>
                <w:rFonts w:ascii="Arial" w:eastAsia="Arial" w:hAnsi="Arial" w:cs="Arial"/>
              </w:rPr>
            </w:pPr>
          </w:p>
          <w:p w14:paraId="4B3EC4DE" w14:textId="432CF316" w:rsidR="002D3334" w:rsidRDefault="002D3334" w:rsidP="00327039">
            <w:pPr>
              <w:ind w:left="0" w:hanging="2"/>
              <w:jc w:val="center"/>
              <w:rPr>
                <w:rFonts w:ascii="Arial" w:eastAsia="Arial" w:hAnsi="Arial" w:cs="Arial"/>
              </w:rPr>
            </w:pPr>
            <w:r>
              <w:rPr>
                <w:rFonts w:ascii="Arial" w:eastAsia="Arial" w:hAnsi="Arial" w:cs="Arial"/>
              </w:rPr>
              <w:t>20%</w:t>
            </w:r>
          </w:p>
        </w:tc>
        <w:tc>
          <w:tcPr>
            <w:tcW w:w="2550" w:type="dxa"/>
            <w:tcBorders>
              <w:top w:val="single" w:sz="4" w:space="0" w:color="000000"/>
              <w:left w:val="single" w:sz="4" w:space="0" w:color="000000"/>
              <w:bottom w:val="single" w:sz="4" w:space="0" w:color="000000"/>
              <w:right w:val="single" w:sz="4" w:space="0" w:color="000000"/>
            </w:tcBorders>
          </w:tcPr>
          <w:p w14:paraId="19923B5D" w14:textId="6D5F7661" w:rsidR="002D3334" w:rsidRDefault="002D3334" w:rsidP="00327039">
            <w:pPr>
              <w:ind w:leftChars="0" w:left="0" w:firstLineChars="0" w:firstLine="0"/>
              <w:rPr>
                <w:rFonts w:ascii="Arial" w:eastAsia="Arial" w:hAnsi="Arial" w:cs="Arial"/>
              </w:rPr>
            </w:pPr>
            <w:r>
              <w:rPr>
                <w:rFonts w:ascii="Arial" w:eastAsia="Arial" w:hAnsi="Arial" w:cs="Arial"/>
              </w:rPr>
              <w:t>Ejercicios / 45%</w:t>
            </w:r>
          </w:p>
          <w:p w14:paraId="421362AC" w14:textId="19FC272B" w:rsidR="002D3334" w:rsidRDefault="002D3334" w:rsidP="00327039">
            <w:pPr>
              <w:ind w:left="0" w:hanging="2"/>
              <w:rPr>
                <w:rFonts w:ascii="Arial" w:eastAsia="Arial" w:hAnsi="Arial" w:cs="Arial"/>
              </w:rPr>
            </w:pPr>
            <w:r>
              <w:rPr>
                <w:rFonts w:ascii="Arial" w:eastAsia="Arial" w:hAnsi="Arial" w:cs="Arial"/>
              </w:rPr>
              <w:t>Prueba escrita / 55%</w:t>
            </w:r>
          </w:p>
        </w:tc>
      </w:tr>
      <w:tr w:rsidR="002D3334" w14:paraId="44FBDDB9" w14:textId="77777777" w:rsidTr="009C1AB1">
        <w:trPr>
          <w:trHeight w:val="542"/>
        </w:trPr>
        <w:tc>
          <w:tcPr>
            <w:tcW w:w="2401" w:type="dxa"/>
            <w:gridSpan w:val="2"/>
            <w:vMerge/>
            <w:tcBorders>
              <w:left w:val="single" w:sz="4" w:space="0" w:color="000000"/>
            </w:tcBorders>
          </w:tcPr>
          <w:p w14:paraId="5528C65B" w14:textId="77777777" w:rsidR="002D3334" w:rsidRDefault="002D3334" w:rsidP="00327039">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073992ED" w14:textId="1354342F" w:rsidR="002D3334" w:rsidRDefault="002D3334" w:rsidP="00327039">
            <w:pPr>
              <w:ind w:left="0" w:hanging="2"/>
              <w:jc w:val="center"/>
              <w:rPr>
                <w:rFonts w:ascii="Arial" w:eastAsia="Arial" w:hAnsi="Arial" w:cs="Arial"/>
              </w:rPr>
            </w:pPr>
            <w:r>
              <w:rPr>
                <w:rFonts w:ascii="Arial" w:eastAsia="Arial" w:hAnsi="Arial" w:cs="Arial"/>
              </w:rPr>
              <w:t>RA7 (C62)</w:t>
            </w:r>
          </w:p>
          <w:p w14:paraId="184E86D9" w14:textId="5F18E008" w:rsidR="002D3334" w:rsidRDefault="002D3334" w:rsidP="00327039">
            <w:pPr>
              <w:ind w:left="0" w:hanging="2"/>
              <w:jc w:val="center"/>
              <w:rPr>
                <w:rFonts w:ascii="Arial" w:eastAsia="Arial" w:hAnsi="Arial" w:cs="Arial"/>
              </w:rPr>
            </w:pPr>
            <w:r w:rsidRPr="00106364">
              <w:rPr>
                <w:rFonts w:ascii="Arial" w:hAnsi="Arial" w:cs="Arial"/>
                <w:sz w:val="20"/>
                <w:szCs w:val="20"/>
              </w:rPr>
              <w:t>Se han sustituido los mecanismos, equipos, conductores,</w:t>
            </w:r>
            <w:r>
              <w:rPr>
                <w:rFonts w:ascii="Arial" w:hAnsi="Arial" w:cs="Arial"/>
                <w:sz w:val="20"/>
                <w:szCs w:val="20"/>
              </w:rPr>
              <w:t xml:space="preserve"> </w:t>
            </w:r>
            <w:r w:rsidRPr="00106364">
              <w:rPr>
                <w:rFonts w:ascii="Arial" w:hAnsi="Arial" w:cs="Arial"/>
                <w:sz w:val="20"/>
                <w:szCs w:val="20"/>
              </w:rPr>
              <w:t>entre otros, responsables de la avería</w:t>
            </w:r>
            <w:r w:rsidRPr="00327039">
              <w:rPr>
                <w:rFonts w:ascii="Arial" w:eastAsia="Arial" w:hAnsi="Arial" w:cs="Arial"/>
                <w:sz w:val="20"/>
                <w:szCs w:val="20"/>
              </w:rPr>
              <w:t>.</w:t>
            </w:r>
          </w:p>
        </w:tc>
        <w:tc>
          <w:tcPr>
            <w:tcW w:w="2268" w:type="dxa"/>
            <w:tcBorders>
              <w:top w:val="single" w:sz="4" w:space="0" w:color="000000"/>
              <w:left w:val="single" w:sz="4" w:space="0" w:color="000000"/>
              <w:bottom w:val="single" w:sz="4" w:space="0" w:color="000000"/>
              <w:right w:val="single" w:sz="4" w:space="0" w:color="000000"/>
            </w:tcBorders>
          </w:tcPr>
          <w:p w14:paraId="3FEB0945" w14:textId="77777777" w:rsidR="002D3334" w:rsidRDefault="002D3334" w:rsidP="00327039">
            <w:pPr>
              <w:ind w:left="0" w:hanging="2"/>
              <w:jc w:val="center"/>
              <w:rPr>
                <w:rFonts w:ascii="Arial" w:eastAsia="Arial" w:hAnsi="Arial" w:cs="Arial"/>
              </w:rPr>
            </w:pPr>
          </w:p>
          <w:p w14:paraId="1797FAFE" w14:textId="110BCF9D" w:rsidR="002D3334" w:rsidRDefault="002D3334" w:rsidP="00327039">
            <w:pPr>
              <w:ind w:left="0" w:hanging="2"/>
              <w:jc w:val="center"/>
              <w:rPr>
                <w:rFonts w:ascii="Arial" w:eastAsia="Arial" w:hAnsi="Arial" w:cs="Arial"/>
              </w:rPr>
            </w:pPr>
            <w:r>
              <w:rPr>
                <w:rFonts w:ascii="Arial" w:eastAsia="Arial" w:hAnsi="Arial" w:cs="Arial"/>
              </w:rPr>
              <w:t>20%</w:t>
            </w:r>
          </w:p>
        </w:tc>
        <w:tc>
          <w:tcPr>
            <w:tcW w:w="2550" w:type="dxa"/>
            <w:tcBorders>
              <w:top w:val="single" w:sz="4" w:space="0" w:color="000000"/>
              <w:left w:val="single" w:sz="4" w:space="0" w:color="000000"/>
              <w:bottom w:val="single" w:sz="4" w:space="0" w:color="000000"/>
              <w:right w:val="single" w:sz="4" w:space="0" w:color="000000"/>
            </w:tcBorders>
          </w:tcPr>
          <w:p w14:paraId="0FC2577C" w14:textId="6F2164D0" w:rsidR="002D3334" w:rsidRDefault="002D3334" w:rsidP="00327039">
            <w:pPr>
              <w:ind w:leftChars="0" w:left="0" w:firstLineChars="0" w:firstLine="0"/>
              <w:rPr>
                <w:rFonts w:ascii="Arial" w:eastAsia="Arial" w:hAnsi="Arial" w:cs="Arial"/>
              </w:rPr>
            </w:pPr>
            <w:r>
              <w:rPr>
                <w:rFonts w:ascii="Arial" w:eastAsia="Arial" w:hAnsi="Arial" w:cs="Arial"/>
              </w:rPr>
              <w:t>Ejercicios / 45%</w:t>
            </w:r>
          </w:p>
          <w:p w14:paraId="3C8492AD" w14:textId="2DA2E46C" w:rsidR="002D3334" w:rsidRDefault="002D3334" w:rsidP="00327039">
            <w:pPr>
              <w:ind w:left="0" w:hanging="2"/>
              <w:rPr>
                <w:rFonts w:ascii="Arial" w:eastAsia="Arial" w:hAnsi="Arial" w:cs="Arial"/>
              </w:rPr>
            </w:pPr>
            <w:r>
              <w:rPr>
                <w:rFonts w:ascii="Arial" w:eastAsia="Arial" w:hAnsi="Arial" w:cs="Arial"/>
              </w:rPr>
              <w:t>Prueba escrita / 55%</w:t>
            </w:r>
          </w:p>
        </w:tc>
      </w:tr>
      <w:tr w:rsidR="002D3334" w14:paraId="2337594F" w14:textId="77777777" w:rsidTr="003E3884">
        <w:trPr>
          <w:trHeight w:val="542"/>
        </w:trPr>
        <w:tc>
          <w:tcPr>
            <w:tcW w:w="2401" w:type="dxa"/>
            <w:gridSpan w:val="2"/>
            <w:vMerge/>
            <w:tcBorders>
              <w:left w:val="single" w:sz="4" w:space="0" w:color="000000"/>
              <w:bottom w:val="single" w:sz="4" w:space="0" w:color="000000"/>
            </w:tcBorders>
          </w:tcPr>
          <w:p w14:paraId="4DC26AC8" w14:textId="77777777" w:rsidR="002D3334" w:rsidRDefault="002D3334" w:rsidP="00327039">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32F22AC4" w14:textId="558BD9F6" w:rsidR="002D3334" w:rsidRDefault="002D3334" w:rsidP="002D3334">
            <w:pPr>
              <w:ind w:left="0" w:hanging="2"/>
              <w:jc w:val="center"/>
              <w:rPr>
                <w:rFonts w:ascii="Arial" w:eastAsia="Arial" w:hAnsi="Arial" w:cs="Arial"/>
              </w:rPr>
            </w:pPr>
            <w:r>
              <w:rPr>
                <w:rFonts w:ascii="Arial" w:eastAsia="Arial" w:hAnsi="Arial" w:cs="Arial"/>
              </w:rPr>
              <w:t>RA7 (C65)</w:t>
            </w:r>
          </w:p>
          <w:p w14:paraId="3687485C" w14:textId="40566E80" w:rsidR="002D3334" w:rsidRDefault="002D3334" w:rsidP="00327039">
            <w:pPr>
              <w:ind w:left="0" w:hanging="2"/>
              <w:jc w:val="center"/>
              <w:rPr>
                <w:rFonts w:ascii="Arial" w:eastAsia="Arial" w:hAnsi="Arial" w:cs="Arial"/>
              </w:rPr>
            </w:pPr>
            <w:r w:rsidRPr="00106364">
              <w:rPr>
                <w:rFonts w:ascii="Arial" w:hAnsi="Arial" w:cs="Arial"/>
                <w:sz w:val="20"/>
                <w:szCs w:val="20"/>
              </w:rPr>
              <w:t>Se ha verificado la funcionalidad de la instalación después</w:t>
            </w:r>
            <w:r>
              <w:rPr>
                <w:rFonts w:ascii="Arial" w:hAnsi="Arial" w:cs="Arial"/>
                <w:sz w:val="20"/>
                <w:szCs w:val="20"/>
              </w:rPr>
              <w:t xml:space="preserve"> </w:t>
            </w:r>
            <w:r w:rsidRPr="00106364">
              <w:rPr>
                <w:rFonts w:ascii="Arial" w:hAnsi="Arial" w:cs="Arial"/>
                <w:sz w:val="20"/>
                <w:szCs w:val="20"/>
              </w:rPr>
              <w:t>de la intervención.</w:t>
            </w:r>
          </w:p>
        </w:tc>
        <w:tc>
          <w:tcPr>
            <w:tcW w:w="2268" w:type="dxa"/>
            <w:tcBorders>
              <w:top w:val="single" w:sz="4" w:space="0" w:color="000000"/>
              <w:left w:val="single" w:sz="4" w:space="0" w:color="000000"/>
              <w:bottom w:val="single" w:sz="4" w:space="0" w:color="000000"/>
              <w:right w:val="single" w:sz="4" w:space="0" w:color="000000"/>
            </w:tcBorders>
          </w:tcPr>
          <w:p w14:paraId="7EEFB2C1" w14:textId="63D5A28F" w:rsidR="002D3334" w:rsidRDefault="002D3334" w:rsidP="00327039">
            <w:pPr>
              <w:ind w:left="0" w:hanging="2"/>
              <w:jc w:val="center"/>
              <w:rPr>
                <w:rFonts w:ascii="Arial" w:eastAsia="Arial" w:hAnsi="Arial" w:cs="Arial"/>
              </w:rPr>
            </w:pPr>
            <w:r>
              <w:rPr>
                <w:rFonts w:ascii="Arial" w:eastAsia="Arial" w:hAnsi="Arial" w:cs="Arial"/>
              </w:rPr>
              <w:t>20%</w:t>
            </w:r>
          </w:p>
        </w:tc>
        <w:tc>
          <w:tcPr>
            <w:tcW w:w="2550" w:type="dxa"/>
            <w:tcBorders>
              <w:top w:val="single" w:sz="4" w:space="0" w:color="000000"/>
              <w:left w:val="single" w:sz="4" w:space="0" w:color="000000"/>
              <w:bottom w:val="single" w:sz="4" w:space="0" w:color="000000"/>
              <w:right w:val="single" w:sz="4" w:space="0" w:color="000000"/>
            </w:tcBorders>
          </w:tcPr>
          <w:p w14:paraId="22243F63" w14:textId="77777777" w:rsidR="002D3334" w:rsidRDefault="002D3334" w:rsidP="002D3334">
            <w:pPr>
              <w:ind w:leftChars="0" w:left="0" w:firstLineChars="0" w:firstLine="0"/>
              <w:rPr>
                <w:rFonts w:ascii="Arial" w:eastAsia="Arial" w:hAnsi="Arial" w:cs="Arial"/>
              </w:rPr>
            </w:pPr>
            <w:r>
              <w:rPr>
                <w:rFonts w:ascii="Arial" w:eastAsia="Arial" w:hAnsi="Arial" w:cs="Arial"/>
              </w:rPr>
              <w:t>Ejercicios / 45%</w:t>
            </w:r>
          </w:p>
          <w:p w14:paraId="4CA9A54D" w14:textId="63A07EA5" w:rsidR="002D3334" w:rsidRDefault="002D3334" w:rsidP="002D3334">
            <w:pPr>
              <w:ind w:leftChars="0" w:left="0" w:firstLineChars="0" w:firstLine="0"/>
              <w:rPr>
                <w:rFonts w:ascii="Arial" w:eastAsia="Arial" w:hAnsi="Arial" w:cs="Arial"/>
              </w:rPr>
            </w:pPr>
            <w:r>
              <w:rPr>
                <w:rFonts w:ascii="Arial" w:eastAsia="Arial" w:hAnsi="Arial" w:cs="Arial"/>
              </w:rPr>
              <w:t>Prueba escrita / 55%</w:t>
            </w:r>
          </w:p>
        </w:tc>
      </w:tr>
      <w:tr w:rsidR="00DD19B2" w14:paraId="072D15D7" w14:textId="77777777" w:rsidTr="003E3884">
        <w:trPr>
          <w:trHeight w:val="542"/>
        </w:trPr>
        <w:tc>
          <w:tcPr>
            <w:tcW w:w="2401" w:type="dxa"/>
            <w:gridSpan w:val="2"/>
            <w:vMerge w:val="restart"/>
            <w:tcBorders>
              <w:top w:val="single" w:sz="4" w:space="0" w:color="000000"/>
              <w:left w:val="single" w:sz="4" w:space="0" w:color="000000"/>
            </w:tcBorders>
          </w:tcPr>
          <w:p w14:paraId="34CD20BB" w14:textId="0888963E" w:rsidR="00DD19B2" w:rsidRPr="00327039" w:rsidRDefault="00DD19B2" w:rsidP="00475159">
            <w:pPr>
              <w:ind w:left="0" w:hanging="2"/>
              <w:jc w:val="center"/>
              <w:rPr>
                <w:rFonts w:ascii="Arial" w:eastAsia="Arial" w:hAnsi="Arial" w:cs="Arial"/>
                <w:b/>
                <w:bCs/>
              </w:rPr>
            </w:pPr>
            <w:r w:rsidRPr="00327039">
              <w:rPr>
                <w:rFonts w:ascii="Arial" w:eastAsia="Arial" w:hAnsi="Arial" w:cs="Arial"/>
                <w:b/>
                <w:bCs/>
              </w:rPr>
              <w:t>UT9</w:t>
            </w:r>
          </w:p>
        </w:tc>
        <w:tc>
          <w:tcPr>
            <w:tcW w:w="2127" w:type="dxa"/>
            <w:tcBorders>
              <w:top w:val="single" w:sz="4" w:space="0" w:color="000000"/>
              <w:left w:val="single" w:sz="4" w:space="0" w:color="000000"/>
              <w:bottom w:val="single" w:sz="4" w:space="0" w:color="000000"/>
              <w:right w:val="single" w:sz="4" w:space="0" w:color="000000"/>
            </w:tcBorders>
          </w:tcPr>
          <w:p w14:paraId="00EBFD0F" w14:textId="10FCDBB3" w:rsidR="00DD19B2" w:rsidRDefault="00DD19B2" w:rsidP="00475159">
            <w:pPr>
              <w:ind w:left="0" w:hanging="2"/>
              <w:jc w:val="center"/>
              <w:rPr>
                <w:rFonts w:ascii="Arial" w:eastAsia="Arial" w:hAnsi="Arial" w:cs="Arial"/>
              </w:rPr>
            </w:pPr>
            <w:r>
              <w:rPr>
                <w:rFonts w:ascii="Arial" w:eastAsia="Arial" w:hAnsi="Arial" w:cs="Arial"/>
              </w:rPr>
              <w:t>RA8 (C67)</w:t>
            </w:r>
          </w:p>
          <w:p w14:paraId="3C6D670C" w14:textId="3FDAA5DB" w:rsidR="00DD19B2" w:rsidRDefault="005F755F" w:rsidP="00475159">
            <w:pPr>
              <w:ind w:left="0" w:hanging="2"/>
              <w:jc w:val="center"/>
              <w:rPr>
                <w:rFonts w:ascii="Arial" w:eastAsia="Arial" w:hAnsi="Arial" w:cs="Arial"/>
              </w:rPr>
            </w:pPr>
            <w:r w:rsidRPr="00925923">
              <w:rPr>
                <w:rFonts w:ascii="Arial" w:hAnsi="Arial" w:cs="Arial"/>
                <w:sz w:val="20"/>
                <w:szCs w:val="20"/>
              </w:rPr>
              <w:t>Se ha reconocido la normativa de aplicación.</w:t>
            </w:r>
            <w:r w:rsidR="00DD19B2" w:rsidRPr="00475159">
              <w:rPr>
                <w:rFonts w:ascii="Arial" w:eastAsia="Arial" w:hAnsi="Arial" w:cs="Arial"/>
                <w:sz w:val="20"/>
                <w:szCs w:val="20"/>
              </w:rPr>
              <w:t>.</w:t>
            </w:r>
          </w:p>
        </w:tc>
        <w:tc>
          <w:tcPr>
            <w:tcW w:w="2268" w:type="dxa"/>
            <w:tcBorders>
              <w:top w:val="single" w:sz="4" w:space="0" w:color="000000"/>
              <w:left w:val="single" w:sz="4" w:space="0" w:color="000000"/>
              <w:bottom w:val="single" w:sz="4" w:space="0" w:color="000000"/>
              <w:right w:val="single" w:sz="4" w:space="0" w:color="000000"/>
            </w:tcBorders>
          </w:tcPr>
          <w:p w14:paraId="5C3874CE" w14:textId="77777777" w:rsidR="00DD19B2" w:rsidRDefault="00DD19B2" w:rsidP="00475159">
            <w:pPr>
              <w:ind w:left="0" w:hanging="2"/>
              <w:jc w:val="center"/>
              <w:rPr>
                <w:rFonts w:ascii="Arial" w:eastAsia="Arial" w:hAnsi="Arial" w:cs="Arial"/>
              </w:rPr>
            </w:pPr>
          </w:p>
          <w:p w14:paraId="4C1716C8" w14:textId="4FBB6FC0" w:rsidR="00DD19B2" w:rsidRDefault="00DD19B2" w:rsidP="00475159">
            <w:pPr>
              <w:ind w:left="0" w:hanging="2"/>
              <w:jc w:val="center"/>
              <w:rPr>
                <w:rFonts w:ascii="Arial" w:eastAsia="Arial" w:hAnsi="Arial" w:cs="Arial"/>
              </w:rPr>
            </w:pPr>
            <w:r>
              <w:rPr>
                <w:rFonts w:ascii="Arial" w:eastAsia="Arial" w:hAnsi="Arial" w:cs="Arial"/>
              </w:rPr>
              <w:t>20%</w:t>
            </w:r>
          </w:p>
        </w:tc>
        <w:tc>
          <w:tcPr>
            <w:tcW w:w="2550" w:type="dxa"/>
            <w:tcBorders>
              <w:top w:val="single" w:sz="4" w:space="0" w:color="000000"/>
              <w:left w:val="single" w:sz="4" w:space="0" w:color="000000"/>
              <w:bottom w:val="single" w:sz="4" w:space="0" w:color="000000"/>
              <w:right w:val="single" w:sz="4" w:space="0" w:color="000000"/>
            </w:tcBorders>
          </w:tcPr>
          <w:p w14:paraId="3002639D" w14:textId="45384FF6" w:rsidR="00DD19B2" w:rsidRDefault="00DD19B2" w:rsidP="00475159">
            <w:pPr>
              <w:ind w:leftChars="0" w:left="0" w:firstLineChars="0" w:firstLine="0"/>
              <w:rPr>
                <w:rFonts w:ascii="Arial" w:eastAsia="Arial" w:hAnsi="Arial" w:cs="Arial"/>
              </w:rPr>
            </w:pPr>
            <w:r>
              <w:rPr>
                <w:rFonts w:ascii="Arial" w:eastAsia="Arial" w:hAnsi="Arial" w:cs="Arial"/>
              </w:rPr>
              <w:t>Protocolo de observación / 45%</w:t>
            </w:r>
          </w:p>
          <w:p w14:paraId="66B44763" w14:textId="3C60E7B3" w:rsidR="00DD19B2" w:rsidRDefault="00DD19B2" w:rsidP="00475159">
            <w:pPr>
              <w:ind w:leftChars="0" w:left="0" w:firstLineChars="0" w:firstLine="0"/>
              <w:rPr>
                <w:rFonts w:ascii="Arial" w:eastAsia="Arial" w:hAnsi="Arial" w:cs="Arial"/>
              </w:rPr>
            </w:pPr>
            <w:r>
              <w:rPr>
                <w:rFonts w:ascii="Arial" w:eastAsia="Arial" w:hAnsi="Arial" w:cs="Arial"/>
              </w:rPr>
              <w:t>Ejercicios / 55%</w:t>
            </w:r>
          </w:p>
          <w:p w14:paraId="2CD1C987" w14:textId="6CA58CC6" w:rsidR="00DD19B2" w:rsidRDefault="00DD19B2" w:rsidP="00475159">
            <w:pPr>
              <w:ind w:left="0" w:hanging="2"/>
              <w:rPr>
                <w:rFonts w:ascii="Arial" w:eastAsia="Arial" w:hAnsi="Arial" w:cs="Arial"/>
              </w:rPr>
            </w:pPr>
          </w:p>
        </w:tc>
      </w:tr>
      <w:tr w:rsidR="00DD19B2" w14:paraId="2027B8A5" w14:textId="77777777" w:rsidTr="003E3884">
        <w:trPr>
          <w:trHeight w:val="542"/>
        </w:trPr>
        <w:tc>
          <w:tcPr>
            <w:tcW w:w="2401" w:type="dxa"/>
            <w:gridSpan w:val="2"/>
            <w:vMerge/>
            <w:tcBorders>
              <w:left w:val="single" w:sz="4" w:space="0" w:color="000000"/>
            </w:tcBorders>
          </w:tcPr>
          <w:p w14:paraId="3D53375C" w14:textId="77777777" w:rsidR="00DD19B2" w:rsidRDefault="00DD19B2" w:rsidP="00475159">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7A087860" w14:textId="3E299877" w:rsidR="00DD19B2" w:rsidRDefault="00DD19B2" w:rsidP="00475159">
            <w:pPr>
              <w:ind w:left="0" w:hanging="2"/>
              <w:jc w:val="center"/>
              <w:rPr>
                <w:rFonts w:ascii="Arial" w:eastAsia="Arial" w:hAnsi="Arial" w:cs="Arial"/>
              </w:rPr>
            </w:pPr>
            <w:r>
              <w:rPr>
                <w:rFonts w:ascii="Arial" w:eastAsia="Arial" w:hAnsi="Arial" w:cs="Arial"/>
              </w:rPr>
              <w:t>RA8 (C68)</w:t>
            </w:r>
          </w:p>
          <w:p w14:paraId="3C7F9199" w14:textId="0D7D7213" w:rsidR="00DD19B2" w:rsidRPr="005F755F" w:rsidRDefault="005F755F" w:rsidP="005F755F">
            <w:pPr>
              <w:ind w:left="0" w:hanging="2"/>
              <w:jc w:val="both"/>
              <w:rPr>
                <w:rFonts w:ascii="Arial" w:hAnsi="Arial" w:cs="Arial"/>
                <w:sz w:val="20"/>
                <w:szCs w:val="20"/>
              </w:rPr>
            </w:pPr>
            <w:r w:rsidRPr="00F22913">
              <w:rPr>
                <w:rFonts w:ascii="Arial" w:hAnsi="Arial" w:cs="Arial"/>
                <w:sz w:val="20"/>
                <w:szCs w:val="20"/>
              </w:rPr>
              <w:t>Se han planificado las intervenciones del mantenimiento.</w:t>
            </w:r>
          </w:p>
        </w:tc>
        <w:tc>
          <w:tcPr>
            <w:tcW w:w="2268" w:type="dxa"/>
            <w:tcBorders>
              <w:top w:val="single" w:sz="4" w:space="0" w:color="000000"/>
              <w:left w:val="single" w:sz="4" w:space="0" w:color="000000"/>
              <w:bottom w:val="single" w:sz="4" w:space="0" w:color="000000"/>
              <w:right w:val="single" w:sz="4" w:space="0" w:color="000000"/>
            </w:tcBorders>
          </w:tcPr>
          <w:p w14:paraId="1F4BF07F" w14:textId="77777777" w:rsidR="00DD19B2" w:rsidRDefault="00DD19B2" w:rsidP="00475159">
            <w:pPr>
              <w:ind w:left="0" w:hanging="2"/>
              <w:jc w:val="center"/>
              <w:rPr>
                <w:rFonts w:ascii="Arial" w:eastAsia="Arial" w:hAnsi="Arial" w:cs="Arial"/>
              </w:rPr>
            </w:pPr>
          </w:p>
          <w:p w14:paraId="050177DF" w14:textId="222DD430" w:rsidR="00DD19B2" w:rsidRDefault="00DD19B2" w:rsidP="00475159">
            <w:pPr>
              <w:ind w:left="0" w:hanging="2"/>
              <w:jc w:val="center"/>
              <w:rPr>
                <w:rFonts w:ascii="Arial" w:eastAsia="Arial" w:hAnsi="Arial" w:cs="Arial"/>
              </w:rPr>
            </w:pPr>
            <w:r>
              <w:rPr>
                <w:rFonts w:ascii="Arial" w:eastAsia="Arial" w:hAnsi="Arial" w:cs="Arial"/>
              </w:rPr>
              <w:t>20%</w:t>
            </w:r>
          </w:p>
        </w:tc>
        <w:tc>
          <w:tcPr>
            <w:tcW w:w="2550" w:type="dxa"/>
            <w:tcBorders>
              <w:top w:val="single" w:sz="4" w:space="0" w:color="000000"/>
              <w:left w:val="single" w:sz="4" w:space="0" w:color="000000"/>
              <w:bottom w:val="single" w:sz="4" w:space="0" w:color="000000"/>
              <w:right w:val="single" w:sz="4" w:space="0" w:color="000000"/>
            </w:tcBorders>
          </w:tcPr>
          <w:p w14:paraId="1FCE8A5F" w14:textId="77777777" w:rsidR="00DD19B2" w:rsidRDefault="00DD19B2" w:rsidP="00475159">
            <w:pPr>
              <w:ind w:leftChars="0" w:left="0" w:firstLineChars="0" w:firstLine="0"/>
              <w:rPr>
                <w:rFonts w:ascii="Arial" w:eastAsia="Arial" w:hAnsi="Arial" w:cs="Arial"/>
              </w:rPr>
            </w:pPr>
            <w:r>
              <w:rPr>
                <w:rFonts w:ascii="Arial" w:eastAsia="Arial" w:hAnsi="Arial" w:cs="Arial"/>
              </w:rPr>
              <w:t>Protocolo de observación / 45%</w:t>
            </w:r>
          </w:p>
          <w:p w14:paraId="519F150F" w14:textId="77777777" w:rsidR="00DD19B2" w:rsidRDefault="00DD19B2" w:rsidP="00475159">
            <w:pPr>
              <w:ind w:leftChars="0" w:left="0" w:firstLineChars="0" w:firstLine="0"/>
              <w:rPr>
                <w:rFonts w:ascii="Arial" w:eastAsia="Arial" w:hAnsi="Arial" w:cs="Arial"/>
              </w:rPr>
            </w:pPr>
            <w:r>
              <w:rPr>
                <w:rFonts w:ascii="Arial" w:eastAsia="Arial" w:hAnsi="Arial" w:cs="Arial"/>
              </w:rPr>
              <w:t>Ejercicios / 55%</w:t>
            </w:r>
          </w:p>
          <w:p w14:paraId="24605EF6" w14:textId="77777777" w:rsidR="00DD19B2" w:rsidRDefault="00DD19B2" w:rsidP="00475159">
            <w:pPr>
              <w:ind w:left="0" w:hanging="2"/>
              <w:rPr>
                <w:rFonts w:ascii="Arial" w:eastAsia="Arial" w:hAnsi="Arial" w:cs="Arial"/>
              </w:rPr>
            </w:pPr>
          </w:p>
        </w:tc>
      </w:tr>
      <w:tr w:rsidR="00DD19B2" w14:paraId="59F32FC8" w14:textId="77777777" w:rsidTr="003E3884">
        <w:trPr>
          <w:trHeight w:val="542"/>
        </w:trPr>
        <w:tc>
          <w:tcPr>
            <w:tcW w:w="2401" w:type="dxa"/>
            <w:gridSpan w:val="2"/>
            <w:vMerge/>
            <w:tcBorders>
              <w:left w:val="single" w:sz="4" w:space="0" w:color="000000"/>
            </w:tcBorders>
          </w:tcPr>
          <w:p w14:paraId="11CEC8DF" w14:textId="77777777" w:rsidR="00DD19B2" w:rsidRDefault="00DD19B2" w:rsidP="00475159">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0BC6A0D9" w14:textId="0628F0E4" w:rsidR="00DD19B2" w:rsidRDefault="00DD19B2" w:rsidP="00475159">
            <w:pPr>
              <w:ind w:left="0" w:hanging="2"/>
              <w:jc w:val="center"/>
              <w:rPr>
                <w:rFonts w:ascii="Arial" w:eastAsia="Arial" w:hAnsi="Arial" w:cs="Arial"/>
              </w:rPr>
            </w:pPr>
            <w:r>
              <w:rPr>
                <w:rFonts w:ascii="Arial" w:eastAsia="Arial" w:hAnsi="Arial" w:cs="Arial"/>
              </w:rPr>
              <w:t>RA8 (C69)</w:t>
            </w:r>
          </w:p>
          <w:p w14:paraId="44FCC4EA" w14:textId="2E29DA76" w:rsidR="00DD19B2" w:rsidRDefault="005F755F" w:rsidP="00475159">
            <w:pPr>
              <w:ind w:left="0" w:hanging="2"/>
              <w:jc w:val="center"/>
              <w:rPr>
                <w:rFonts w:ascii="Arial" w:eastAsia="Arial" w:hAnsi="Arial" w:cs="Arial"/>
              </w:rPr>
            </w:pPr>
            <w:r w:rsidRPr="00F22913">
              <w:rPr>
                <w:rFonts w:ascii="Arial" w:hAnsi="Arial" w:cs="Arial"/>
                <w:sz w:val="20"/>
                <w:szCs w:val="20"/>
              </w:rPr>
              <w:t>Se han definido las operaciones de mantenimiento preventivo</w:t>
            </w:r>
            <w:r>
              <w:rPr>
                <w:rFonts w:ascii="Arial" w:hAnsi="Arial" w:cs="Arial"/>
                <w:sz w:val="20"/>
                <w:szCs w:val="20"/>
              </w:rPr>
              <w:t xml:space="preserve"> </w:t>
            </w:r>
            <w:r w:rsidRPr="00F22913">
              <w:rPr>
                <w:rFonts w:ascii="Arial" w:hAnsi="Arial" w:cs="Arial"/>
                <w:sz w:val="20"/>
                <w:szCs w:val="20"/>
              </w:rPr>
              <w:t>de las instalaciones.</w:t>
            </w:r>
          </w:p>
        </w:tc>
        <w:tc>
          <w:tcPr>
            <w:tcW w:w="2268" w:type="dxa"/>
            <w:tcBorders>
              <w:top w:val="single" w:sz="4" w:space="0" w:color="000000"/>
              <w:left w:val="single" w:sz="4" w:space="0" w:color="000000"/>
              <w:bottom w:val="single" w:sz="4" w:space="0" w:color="000000"/>
              <w:right w:val="single" w:sz="4" w:space="0" w:color="000000"/>
            </w:tcBorders>
          </w:tcPr>
          <w:p w14:paraId="743FDC7D" w14:textId="77777777" w:rsidR="00DD19B2" w:rsidRDefault="00DD19B2" w:rsidP="00475159">
            <w:pPr>
              <w:ind w:left="0" w:hanging="2"/>
              <w:jc w:val="center"/>
              <w:rPr>
                <w:rFonts w:ascii="Arial" w:eastAsia="Arial" w:hAnsi="Arial" w:cs="Arial"/>
              </w:rPr>
            </w:pPr>
          </w:p>
          <w:p w14:paraId="301B1DCD" w14:textId="3D3B1E36" w:rsidR="00DD19B2" w:rsidRDefault="00DD19B2" w:rsidP="00475159">
            <w:pPr>
              <w:ind w:left="0" w:hanging="2"/>
              <w:jc w:val="center"/>
              <w:rPr>
                <w:rFonts w:ascii="Arial" w:eastAsia="Arial" w:hAnsi="Arial" w:cs="Arial"/>
              </w:rPr>
            </w:pPr>
            <w:r>
              <w:rPr>
                <w:rFonts w:ascii="Arial" w:eastAsia="Arial" w:hAnsi="Arial" w:cs="Arial"/>
              </w:rPr>
              <w:t>20%</w:t>
            </w:r>
          </w:p>
        </w:tc>
        <w:tc>
          <w:tcPr>
            <w:tcW w:w="2550" w:type="dxa"/>
            <w:tcBorders>
              <w:top w:val="single" w:sz="4" w:space="0" w:color="000000"/>
              <w:left w:val="single" w:sz="4" w:space="0" w:color="000000"/>
              <w:bottom w:val="single" w:sz="4" w:space="0" w:color="000000"/>
              <w:right w:val="single" w:sz="4" w:space="0" w:color="000000"/>
            </w:tcBorders>
          </w:tcPr>
          <w:p w14:paraId="620B6B09" w14:textId="3800A5DF" w:rsidR="00DD19B2" w:rsidRDefault="00DD19B2" w:rsidP="00475159">
            <w:pPr>
              <w:ind w:leftChars="0" w:left="0" w:firstLineChars="0" w:firstLine="0"/>
              <w:rPr>
                <w:rFonts w:ascii="Arial" w:eastAsia="Arial" w:hAnsi="Arial" w:cs="Arial"/>
              </w:rPr>
            </w:pPr>
            <w:r>
              <w:rPr>
                <w:rFonts w:ascii="Arial" w:eastAsia="Arial" w:hAnsi="Arial" w:cs="Arial"/>
              </w:rPr>
              <w:t>Ejercicios / 100%</w:t>
            </w:r>
          </w:p>
          <w:p w14:paraId="1B52FE51" w14:textId="77777777" w:rsidR="00DD19B2" w:rsidRDefault="00DD19B2" w:rsidP="00475159">
            <w:pPr>
              <w:ind w:left="0" w:hanging="2"/>
              <w:rPr>
                <w:rFonts w:ascii="Arial" w:eastAsia="Arial" w:hAnsi="Arial" w:cs="Arial"/>
              </w:rPr>
            </w:pPr>
          </w:p>
        </w:tc>
      </w:tr>
      <w:tr w:rsidR="00DD19B2" w14:paraId="55BB7E67" w14:textId="77777777" w:rsidTr="009C1AB1">
        <w:trPr>
          <w:trHeight w:val="542"/>
        </w:trPr>
        <w:tc>
          <w:tcPr>
            <w:tcW w:w="2401" w:type="dxa"/>
            <w:gridSpan w:val="2"/>
            <w:vMerge/>
            <w:tcBorders>
              <w:left w:val="single" w:sz="4" w:space="0" w:color="000000"/>
            </w:tcBorders>
          </w:tcPr>
          <w:p w14:paraId="761A2A92" w14:textId="77777777" w:rsidR="00DD19B2" w:rsidRDefault="00DD19B2" w:rsidP="00475159">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48E7E7F3" w14:textId="7AA930F7" w:rsidR="00DD19B2" w:rsidRDefault="00DD19B2" w:rsidP="00475159">
            <w:pPr>
              <w:ind w:left="0" w:hanging="2"/>
              <w:jc w:val="center"/>
              <w:rPr>
                <w:rFonts w:ascii="Arial" w:eastAsia="Arial" w:hAnsi="Arial" w:cs="Arial"/>
              </w:rPr>
            </w:pPr>
            <w:r>
              <w:rPr>
                <w:rFonts w:ascii="Arial" w:eastAsia="Arial" w:hAnsi="Arial" w:cs="Arial"/>
              </w:rPr>
              <w:t>RA8 (C70)</w:t>
            </w:r>
          </w:p>
          <w:p w14:paraId="64E0208B" w14:textId="47128FF7" w:rsidR="00DD19B2" w:rsidRDefault="005F755F" w:rsidP="00475159">
            <w:pPr>
              <w:ind w:left="0" w:hanging="2"/>
              <w:jc w:val="center"/>
              <w:rPr>
                <w:rFonts w:ascii="Arial" w:eastAsia="Arial" w:hAnsi="Arial" w:cs="Arial"/>
              </w:rPr>
            </w:pPr>
            <w:r w:rsidRPr="00F22913">
              <w:rPr>
                <w:rFonts w:ascii="Arial" w:hAnsi="Arial" w:cs="Arial"/>
                <w:sz w:val="20"/>
                <w:szCs w:val="20"/>
              </w:rPr>
              <w:t>Se han medido parámetros en puntos críticos de la instalación</w:t>
            </w:r>
            <w:r w:rsidR="00DD19B2" w:rsidRPr="00327039">
              <w:rPr>
                <w:rFonts w:ascii="Arial" w:eastAsia="Arial" w:hAnsi="Arial" w:cs="Arial"/>
                <w:sz w:val="20"/>
                <w:szCs w:val="20"/>
              </w:rPr>
              <w:t>.</w:t>
            </w:r>
          </w:p>
        </w:tc>
        <w:tc>
          <w:tcPr>
            <w:tcW w:w="2268" w:type="dxa"/>
            <w:tcBorders>
              <w:top w:val="single" w:sz="4" w:space="0" w:color="000000"/>
              <w:left w:val="single" w:sz="4" w:space="0" w:color="000000"/>
              <w:bottom w:val="single" w:sz="4" w:space="0" w:color="000000"/>
              <w:right w:val="single" w:sz="4" w:space="0" w:color="000000"/>
            </w:tcBorders>
          </w:tcPr>
          <w:p w14:paraId="1777F18A" w14:textId="77777777" w:rsidR="00DD19B2" w:rsidRDefault="00DD19B2" w:rsidP="00475159">
            <w:pPr>
              <w:ind w:left="0" w:hanging="2"/>
              <w:jc w:val="center"/>
              <w:rPr>
                <w:rFonts w:ascii="Arial" w:eastAsia="Arial" w:hAnsi="Arial" w:cs="Arial"/>
              </w:rPr>
            </w:pPr>
          </w:p>
          <w:p w14:paraId="054D57EE" w14:textId="261F2B8D" w:rsidR="00DD19B2" w:rsidRDefault="00DD19B2" w:rsidP="00475159">
            <w:pPr>
              <w:ind w:left="0" w:hanging="2"/>
              <w:jc w:val="center"/>
              <w:rPr>
                <w:rFonts w:ascii="Arial" w:eastAsia="Arial" w:hAnsi="Arial" w:cs="Arial"/>
              </w:rPr>
            </w:pPr>
            <w:r>
              <w:rPr>
                <w:rFonts w:ascii="Arial" w:eastAsia="Arial" w:hAnsi="Arial" w:cs="Arial"/>
              </w:rPr>
              <w:t>20%</w:t>
            </w:r>
          </w:p>
        </w:tc>
        <w:tc>
          <w:tcPr>
            <w:tcW w:w="2550" w:type="dxa"/>
            <w:tcBorders>
              <w:top w:val="single" w:sz="4" w:space="0" w:color="000000"/>
              <w:left w:val="single" w:sz="4" w:space="0" w:color="000000"/>
              <w:bottom w:val="single" w:sz="4" w:space="0" w:color="000000"/>
              <w:right w:val="single" w:sz="4" w:space="0" w:color="000000"/>
            </w:tcBorders>
          </w:tcPr>
          <w:p w14:paraId="6B1615DA" w14:textId="0837408E" w:rsidR="00DD19B2" w:rsidRDefault="00DD19B2" w:rsidP="00475159">
            <w:pPr>
              <w:ind w:leftChars="0" w:left="0" w:firstLineChars="0" w:firstLine="0"/>
              <w:rPr>
                <w:rFonts w:ascii="Arial" w:eastAsia="Arial" w:hAnsi="Arial" w:cs="Arial"/>
              </w:rPr>
            </w:pPr>
            <w:r>
              <w:rPr>
                <w:rFonts w:ascii="Arial" w:eastAsia="Arial" w:hAnsi="Arial" w:cs="Arial"/>
              </w:rPr>
              <w:t>Ejercicios / 100%</w:t>
            </w:r>
          </w:p>
          <w:p w14:paraId="0332FA5D" w14:textId="77777777" w:rsidR="00DD19B2" w:rsidRDefault="00DD19B2" w:rsidP="00475159">
            <w:pPr>
              <w:ind w:left="0" w:hanging="2"/>
              <w:rPr>
                <w:rFonts w:ascii="Arial" w:eastAsia="Arial" w:hAnsi="Arial" w:cs="Arial"/>
              </w:rPr>
            </w:pPr>
          </w:p>
        </w:tc>
      </w:tr>
      <w:tr w:rsidR="00DD19B2" w14:paraId="17712F6D" w14:textId="77777777" w:rsidTr="003E3884">
        <w:trPr>
          <w:trHeight w:val="542"/>
        </w:trPr>
        <w:tc>
          <w:tcPr>
            <w:tcW w:w="2401" w:type="dxa"/>
            <w:gridSpan w:val="2"/>
            <w:vMerge/>
            <w:tcBorders>
              <w:left w:val="single" w:sz="4" w:space="0" w:color="000000"/>
              <w:bottom w:val="single" w:sz="4" w:space="0" w:color="000000"/>
            </w:tcBorders>
          </w:tcPr>
          <w:p w14:paraId="6E0B8B87" w14:textId="77777777" w:rsidR="00DD19B2" w:rsidRDefault="00DD19B2" w:rsidP="00475159">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6E79ADF7" w14:textId="2F8163BE" w:rsidR="00DD19B2" w:rsidRDefault="00DD19B2" w:rsidP="00DD19B2">
            <w:pPr>
              <w:ind w:left="0" w:hanging="2"/>
              <w:jc w:val="center"/>
              <w:rPr>
                <w:rFonts w:ascii="Arial" w:eastAsia="Arial" w:hAnsi="Arial" w:cs="Arial"/>
              </w:rPr>
            </w:pPr>
            <w:r>
              <w:rPr>
                <w:rFonts w:ascii="Arial" w:eastAsia="Arial" w:hAnsi="Arial" w:cs="Arial"/>
              </w:rPr>
              <w:t>RA8 (C71)</w:t>
            </w:r>
          </w:p>
          <w:p w14:paraId="4BF4AA49" w14:textId="435E5392" w:rsidR="00DD19B2" w:rsidRPr="005F755F" w:rsidRDefault="005F755F" w:rsidP="005F755F">
            <w:pPr>
              <w:ind w:left="0" w:hanging="2"/>
              <w:jc w:val="both"/>
              <w:rPr>
                <w:rFonts w:ascii="Arial" w:hAnsi="Arial" w:cs="Arial"/>
                <w:sz w:val="20"/>
                <w:szCs w:val="20"/>
              </w:rPr>
            </w:pPr>
            <w:r w:rsidRPr="00F22913">
              <w:rPr>
                <w:rFonts w:ascii="Arial" w:hAnsi="Arial" w:cs="Arial"/>
                <w:sz w:val="20"/>
                <w:szCs w:val="20"/>
              </w:rPr>
              <w:t>Se han realizado operaciones de mantenimiento preventivo.</w:t>
            </w:r>
          </w:p>
        </w:tc>
        <w:tc>
          <w:tcPr>
            <w:tcW w:w="2268" w:type="dxa"/>
            <w:tcBorders>
              <w:top w:val="single" w:sz="4" w:space="0" w:color="000000"/>
              <w:left w:val="single" w:sz="4" w:space="0" w:color="000000"/>
              <w:bottom w:val="single" w:sz="4" w:space="0" w:color="000000"/>
              <w:right w:val="single" w:sz="4" w:space="0" w:color="000000"/>
            </w:tcBorders>
          </w:tcPr>
          <w:p w14:paraId="04359042" w14:textId="4FA22182" w:rsidR="00DD19B2" w:rsidRDefault="00DD19B2" w:rsidP="00475159">
            <w:pPr>
              <w:ind w:left="0" w:hanging="2"/>
              <w:jc w:val="center"/>
              <w:rPr>
                <w:rFonts w:ascii="Arial" w:eastAsia="Arial" w:hAnsi="Arial" w:cs="Arial"/>
              </w:rPr>
            </w:pPr>
            <w:r>
              <w:rPr>
                <w:rFonts w:ascii="Arial" w:eastAsia="Arial" w:hAnsi="Arial" w:cs="Arial"/>
              </w:rPr>
              <w:t>20%</w:t>
            </w:r>
          </w:p>
        </w:tc>
        <w:tc>
          <w:tcPr>
            <w:tcW w:w="2550" w:type="dxa"/>
            <w:tcBorders>
              <w:top w:val="single" w:sz="4" w:space="0" w:color="000000"/>
              <w:left w:val="single" w:sz="4" w:space="0" w:color="000000"/>
              <w:bottom w:val="single" w:sz="4" w:space="0" w:color="000000"/>
              <w:right w:val="single" w:sz="4" w:space="0" w:color="000000"/>
            </w:tcBorders>
          </w:tcPr>
          <w:p w14:paraId="431692C3" w14:textId="77777777" w:rsidR="00DD19B2" w:rsidRDefault="00DD19B2" w:rsidP="00DD19B2">
            <w:pPr>
              <w:ind w:leftChars="0" w:left="0" w:firstLineChars="0" w:firstLine="0"/>
              <w:rPr>
                <w:rFonts w:ascii="Arial" w:eastAsia="Arial" w:hAnsi="Arial" w:cs="Arial"/>
              </w:rPr>
            </w:pPr>
            <w:r>
              <w:rPr>
                <w:rFonts w:ascii="Arial" w:eastAsia="Arial" w:hAnsi="Arial" w:cs="Arial"/>
              </w:rPr>
              <w:t>Ejercicios / 100%</w:t>
            </w:r>
          </w:p>
          <w:p w14:paraId="15EBF05F" w14:textId="77777777" w:rsidR="00DD19B2" w:rsidRDefault="00DD19B2" w:rsidP="00475159">
            <w:pPr>
              <w:ind w:leftChars="0" w:left="0" w:firstLineChars="0" w:firstLine="0"/>
              <w:rPr>
                <w:rFonts w:ascii="Arial" w:eastAsia="Arial" w:hAnsi="Arial" w:cs="Arial"/>
              </w:rPr>
            </w:pPr>
          </w:p>
        </w:tc>
      </w:tr>
      <w:tr w:rsidR="003E3884" w14:paraId="64C1F6EF" w14:textId="77777777" w:rsidTr="003E3884">
        <w:trPr>
          <w:trHeight w:val="542"/>
        </w:trPr>
        <w:tc>
          <w:tcPr>
            <w:tcW w:w="2401" w:type="dxa"/>
            <w:gridSpan w:val="2"/>
            <w:vMerge w:val="restart"/>
            <w:tcBorders>
              <w:top w:val="single" w:sz="4" w:space="0" w:color="000000"/>
              <w:left w:val="single" w:sz="4" w:space="0" w:color="000000"/>
            </w:tcBorders>
          </w:tcPr>
          <w:p w14:paraId="12D063FA" w14:textId="5814A9ED" w:rsidR="003E3884" w:rsidRPr="00475159" w:rsidRDefault="003E3884" w:rsidP="003E3884">
            <w:pPr>
              <w:ind w:left="0" w:hanging="2"/>
              <w:jc w:val="center"/>
              <w:rPr>
                <w:rFonts w:ascii="Arial" w:eastAsia="Arial" w:hAnsi="Arial" w:cs="Arial"/>
                <w:b/>
                <w:bCs/>
              </w:rPr>
            </w:pPr>
            <w:r w:rsidRPr="00475159">
              <w:rPr>
                <w:rFonts w:ascii="Arial" w:eastAsia="Arial" w:hAnsi="Arial" w:cs="Arial"/>
                <w:b/>
                <w:bCs/>
              </w:rPr>
              <w:t>UT10</w:t>
            </w:r>
          </w:p>
        </w:tc>
        <w:tc>
          <w:tcPr>
            <w:tcW w:w="2127" w:type="dxa"/>
            <w:tcBorders>
              <w:top w:val="single" w:sz="4" w:space="0" w:color="000000"/>
              <w:left w:val="single" w:sz="4" w:space="0" w:color="000000"/>
              <w:bottom w:val="single" w:sz="4" w:space="0" w:color="000000"/>
              <w:right w:val="single" w:sz="4" w:space="0" w:color="000000"/>
            </w:tcBorders>
          </w:tcPr>
          <w:p w14:paraId="2301ACDC" w14:textId="72B7EE83" w:rsidR="003E3884" w:rsidRDefault="003E3884" w:rsidP="003E3884">
            <w:pPr>
              <w:ind w:left="0" w:hanging="2"/>
              <w:jc w:val="center"/>
              <w:rPr>
                <w:rFonts w:ascii="Arial" w:eastAsia="Arial" w:hAnsi="Arial" w:cs="Arial"/>
              </w:rPr>
            </w:pPr>
            <w:r>
              <w:rPr>
                <w:rFonts w:ascii="Arial" w:eastAsia="Arial" w:hAnsi="Arial" w:cs="Arial"/>
              </w:rPr>
              <w:t>RA</w:t>
            </w:r>
            <w:r w:rsidR="00426CD9">
              <w:rPr>
                <w:rFonts w:ascii="Arial" w:eastAsia="Arial" w:hAnsi="Arial" w:cs="Arial"/>
              </w:rPr>
              <w:t>9</w:t>
            </w:r>
            <w:r>
              <w:rPr>
                <w:rFonts w:ascii="Arial" w:eastAsia="Arial" w:hAnsi="Arial" w:cs="Arial"/>
              </w:rPr>
              <w:t xml:space="preserve"> (C</w:t>
            </w:r>
            <w:r w:rsidR="00426CD9">
              <w:rPr>
                <w:rFonts w:ascii="Arial" w:eastAsia="Arial" w:hAnsi="Arial" w:cs="Arial"/>
              </w:rPr>
              <w:t>75</w:t>
            </w:r>
            <w:r>
              <w:rPr>
                <w:rFonts w:ascii="Arial" w:eastAsia="Arial" w:hAnsi="Arial" w:cs="Arial"/>
              </w:rPr>
              <w:t>)</w:t>
            </w:r>
          </w:p>
          <w:p w14:paraId="5F982EDB" w14:textId="4A5E5E37" w:rsidR="003E3884" w:rsidRPr="00426CD9" w:rsidRDefault="00426CD9" w:rsidP="00426CD9">
            <w:pPr>
              <w:pStyle w:val="Default"/>
              <w:ind w:left="5" w:hanging="7"/>
              <w:jc w:val="both"/>
              <w:rPr>
                <w:sz w:val="20"/>
                <w:szCs w:val="20"/>
              </w:rPr>
            </w:pPr>
            <w:r w:rsidRPr="00FA6CCB">
              <w:rPr>
                <w:sz w:val="20"/>
                <w:szCs w:val="20"/>
              </w:rPr>
              <w:t>Se han identificado las causas más frecuentes de accidentes</w:t>
            </w:r>
            <w:r>
              <w:rPr>
                <w:sz w:val="20"/>
                <w:szCs w:val="20"/>
              </w:rPr>
              <w:t xml:space="preserve"> </w:t>
            </w:r>
            <w:r w:rsidRPr="00FA6CCB">
              <w:rPr>
                <w:sz w:val="20"/>
                <w:szCs w:val="20"/>
              </w:rPr>
              <w:t>en la manipulación de materiales, herramientas, máquinas</w:t>
            </w:r>
            <w:r>
              <w:rPr>
                <w:sz w:val="20"/>
                <w:szCs w:val="20"/>
              </w:rPr>
              <w:t xml:space="preserve"> </w:t>
            </w:r>
            <w:r w:rsidRPr="00FA6CCB">
              <w:rPr>
                <w:sz w:val="20"/>
                <w:szCs w:val="20"/>
              </w:rPr>
              <w:t>de corte y conformado, entre otras</w:t>
            </w:r>
            <w:r w:rsidRPr="00626524">
              <w:rPr>
                <w:sz w:val="20"/>
                <w:szCs w:val="20"/>
              </w:rPr>
              <w:t>.</w:t>
            </w:r>
          </w:p>
        </w:tc>
        <w:tc>
          <w:tcPr>
            <w:tcW w:w="2268" w:type="dxa"/>
            <w:tcBorders>
              <w:top w:val="single" w:sz="4" w:space="0" w:color="000000"/>
              <w:left w:val="single" w:sz="4" w:space="0" w:color="000000"/>
              <w:bottom w:val="single" w:sz="4" w:space="0" w:color="000000"/>
              <w:right w:val="single" w:sz="4" w:space="0" w:color="000000"/>
            </w:tcBorders>
          </w:tcPr>
          <w:p w14:paraId="4FC8958F" w14:textId="77777777" w:rsidR="003E3884" w:rsidRDefault="003E3884" w:rsidP="003E3884">
            <w:pPr>
              <w:ind w:left="0" w:hanging="2"/>
              <w:jc w:val="center"/>
              <w:rPr>
                <w:rFonts w:ascii="Arial" w:eastAsia="Arial" w:hAnsi="Arial" w:cs="Arial"/>
              </w:rPr>
            </w:pPr>
          </w:p>
          <w:p w14:paraId="6C4A7ADF" w14:textId="2581A23C" w:rsidR="003E3884" w:rsidRDefault="00426CD9" w:rsidP="003E3884">
            <w:pPr>
              <w:ind w:left="0" w:hanging="2"/>
              <w:jc w:val="center"/>
              <w:rPr>
                <w:rFonts w:ascii="Arial" w:eastAsia="Arial" w:hAnsi="Arial" w:cs="Arial"/>
              </w:rPr>
            </w:pPr>
            <w:r>
              <w:rPr>
                <w:rFonts w:ascii="Arial" w:eastAsia="Arial" w:hAnsi="Arial" w:cs="Arial"/>
              </w:rPr>
              <w:t>20</w:t>
            </w:r>
            <w:r w:rsidR="003E3884">
              <w:rPr>
                <w:rFonts w:ascii="Arial" w:eastAsia="Arial" w:hAnsi="Arial" w:cs="Arial"/>
              </w:rPr>
              <w:t>%</w:t>
            </w:r>
          </w:p>
        </w:tc>
        <w:tc>
          <w:tcPr>
            <w:tcW w:w="2550" w:type="dxa"/>
            <w:tcBorders>
              <w:top w:val="single" w:sz="4" w:space="0" w:color="000000"/>
              <w:left w:val="single" w:sz="4" w:space="0" w:color="000000"/>
              <w:bottom w:val="single" w:sz="4" w:space="0" w:color="000000"/>
              <w:right w:val="single" w:sz="4" w:space="0" w:color="000000"/>
            </w:tcBorders>
          </w:tcPr>
          <w:p w14:paraId="0058ABC3" w14:textId="72CE5D03" w:rsidR="003E3884" w:rsidRDefault="003E3884" w:rsidP="003E3884">
            <w:pPr>
              <w:ind w:left="0" w:hanging="2"/>
              <w:rPr>
                <w:rFonts w:ascii="Arial" w:eastAsia="Arial" w:hAnsi="Arial" w:cs="Arial"/>
              </w:rPr>
            </w:pPr>
            <w:r>
              <w:rPr>
                <w:rFonts w:ascii="Arial" w:eastAsia="Arial" w:hAnsi="Arial" w:cs="Arial"/>
              </w:rPr>
              <w:t xml:space="preserve">Ejercicios prácticos / </w:t>
            </w:r>
            <w:r w:rsidR="00E5543A">
              <w:rPr>
                <w:rFonts w:ascii="Arial" w:eastAsia="Arial" w:hAnsi="Arial" w:cs="Arial"/>
              </w:rPr>
              <w:t>100</w:t>
            </w:r>
            <w:r>
              <w:rPr>
                <w:rFonts w:ascii="Arial" w:eastAsia="Arial" w:hAnsi="Arial" w:cs="Arial"/>
              </w:rPr>
              <w:t>%</w:t>
            </w:r>
          </w:p>
        </w:tc>
      </w:tr>
      <w:tr w:rsidR="003E3884" w14:paraId="6073B57E" w14:textId="77777777" w:rsidTr="003E3884">
        <w:trPr>
          <w:trHeight w:val="542"/>
        </w:trPr>
        <w:tc>
          <w:tcPr>
            <w:tcW w:w="2401" w:type="dxa"/>
            <w:gridSpan w:val="2"/>
            <w:vMerge/>
            <w:tcBorders>
              <w:left w:val="single" w:sz="4" w:space="0" w:color="000000"/>
            </w:tcBorders>
          </w:tcPr>
          <w:p w14:paraId="597CEC76" w14:textId="77777777" w:rsidR="003E3884" w:rsidRDefault="003E3884" w:rsidP="003E3884">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15685250" w14:textId="2C9117D7" w:rsidR="003E3884" w:rsidRDefault="003E3884" w:rsidP="003E3884">
            <w:pPr>
              <w:ind w:left="0" w:hanging="2"/>
              <w:jc w:val="center"/>
              <w:rPr>
                <w:rFonts w:ascii="Arial" w:eastAsia="Arial" w:hAnsi="Arial" w:cs="Arial"/>
              </w:rPr>
            </w:pPr>
            <w:r>
              <w:rPr>
                <w:rFonts w:ascii="Arial" w:eastAsia="Arial" w:hAnsi="Arial" w:cs="Arial"/>
              </w:rPr>
              <w:t>RA</w:t>
            </w:r>
            <w:r w:rsidR="00426CD9">
              <w:rPr>
                <w:rFonts w:ascii="Arial" w:eastAsia="Arial" w:hAnsi="Arial" w:cs="Arial"/>
              </w:rPr>
              <w:t>9</w:t>
            </w:r>
            <w:r>
              <w:rPr>
                <w:rFonts w:ascii="Arial" w:eastAsia="Arial" w:hAnsi="Arial" w:cs="Arial"/>
              </w:rPr>
              <w:t xml:space="preserve"> (C</w:t>
            </w:r>
            <w:r w:rsidR="00426CD9">
              <w:rPr>
                <w:rFonts w:ascii="Arial" w:eastAsia="Arial" w:hAnsi="Arial" w:cs="Arial"/>
              </w:rPr>
              <w:t>78</w:t>
            </w:r>
            <w:r>
              <w:rPr>
                <w:rFonts w:ascii="Arial" w:eastAsia="Arial" w:hAnsi="Arial" w:cs="Arial"/>
              </w:rPr>
              <w:t>)</w:t>
            </w:r>
          </w:p>
          <w:p w14:paraId="28884E73" w14:textId="208E9FD6" w:rsidR="003E3884" w:rsidRPr="00426CD9" w:rsidRDefault="00426CD9" w:rsidP="003E3884">
            <w:pPr>
              <w:ind w:left="0" w:hanging="2"/>
              <w:jc w:val="center"/>
              <w:rPr>
                <w:rFonts w:ascii="Arial" w:eastAsia="Arial" w:hAnsi="Arial" w:cs="Arial"/>
              </w:rPr>
            </w:pPr>
            <w:r w:rsidRPr="00426CD9">
              <w:rPr>
                <w:rFonts w:ascii="Arial" w:hAnsi="Arial" w:cs="Arial"/>
                <w:sz w:val="20"/>
                <w:szCs w:val="20"/>
              </w:rPr>
              <w:t>Se ha relacionado la manipulación de materiales, herramientas y máquinas con las medidas de seguridad y protección personal requeridos.</w:t>
            </w:r>
          </w:p>
        </w:tc>
        <w:tc>
          <w:tcPr>
            <w:tcW w:w="2268" w:type="dxa"/>
            <w:tcBorders>
              <w:top w:val="single" w:sz="4" w:space="0" w:color="000000"/>
              <w:left w:val="single" w:sz="4" w:space="0" w:color="000000"/>
              <w:bottom w:val="single" w:sz="4" w:space="0" w:color="000000"/>
              <w:right w:val="single" w:sz="4" w:space="0" w:color="000000"/>
            </w:tcBorders>
          </w:tcPr>
          <w:p w14:paraId="21E4CCB1" w14:textId="77777777" w:rsidR="003E3884" w:rsidRDefault="003E3884" w:rsidP="003E3884">
            <w:pPr>
              <w:ind w:left="0" w:hanging="2"/>
              <w:jc w:val="center"/>
              <w:rPr>
                <w:rFonts w:ascii="Arial" w:eastAsia="Arial" w:hAnsi="Arial" w:cs="Arial"/>
              </w:rPr>
            </w:pPr>
          </w:p>
          <w:p w14:paraId="1036549E" w14:textId="33A3E229" w:rsidR="003E3884" w:rsidRDefault="00426CD9" w:rsidP="003E3884">
            <w:pPr>
              <w:ind w:left="0" w:hanging="2"/>
              <w:jc w:val="center"/>
              <w:rPr>
                <w:rFonts w:ascii="Arial" w:eastAsia="Arial" w:hAnsi="Arial" w:cs="Arial"/>
              </w:rPr>
            </w:pPr>
            <w:r>
              <w:rPr>
                <w:rFonts w:ascii="Arial" w:eastAsia="Arial" w:hAnsi="Arial" w:cs="Arial"/>
              </w:rPr>
              <w:t>20</w:t>
            </w:r>
            <w:r w:rsidR="003E3884">
              <w:rPr>
                <w:rFonts w:ascii="Arial" w:eastAsia="Arial" w:hAnsi="Arial" w:cs="Arial"/>
              </w:rPr>
              <w:t>%</w:t>
            </w:r>
          </w:p>
        </w:tc>
        <w:tc>
          <w:tcPr>
            <w:tcW w:w="2550" w:type="dxa"/>
            <w:tcBorders>
              <w:top w:val="single" w:sz="4" w:space="0" w:color="000000"/>
              <w:left w:val="single" w:sz="4" w:space="0" w:color="000000"/>
              <w:bottom w:val="single" w:sz="4" w:space="0" w:color="000000"/>
              <w:right w:val="single" w:sz="4" w:space="0" w:color="000000"/>
            </w:tcBorders>
          </w:tcPr>
          <w:p w14:paraId="0F58E5C7" w14:textId="3FDD86F5" w:rsidR="003E3884" w:rsidRDefault="003E3884" w:rsidP="003E3884">
            <w:pPr>
              <w:ind w:left="0" w:hanging="2"/>
              <w:rPr>
                <w:rFonts w:ascii="Arial" w:eastAsia="Arial" w:hAnsi="Arial" w:cs="Arial"/>
              </w:rPr>
            </w:pPr>
            <w:r>
              <w:rPr>
                <w:rFonts w:ascii="Arial" w:eastAsia="Arial" w:hAnsi="Arial" w:cs="Arial"/>
              </w:rPr>
              <w:t xml:space="preserve">Ejercicios prácticos / </w:t>
            </w:r>
            <w:r w:rsidR="00E5543A">
              <w:rPr>
                <w:rFonts w:ascii="Arial" w:eastAsia="Arial" w:hAnsi="Arial" w:cs="Arial"/>
              </w:rPr>
              <w:t>100</w:t>
            </w:r>
            <w:r>
              <w:rPr>
                <w:rFonts w:ascii="Arial" w:eastAsia="Arial" w:hAnsi="Arial" w:cs="Arial"/>
              </w:rPr>
              <w:t>%</w:t>
            </w:r>
          </w:p>
        </w:tc>
      </w:tr>
      <w:tr w:rsidR="003E3884" w14:paraId="4AC455B9" w14:textId="77777777" w:rsidTr="003E3884">
        <w:trPr>
          <w:trHeight w:val="542"/>
        </w:trPr>
        <w:tc>
          <w:tcPr>
            <w:tcW w:w="2401" w:type="dxa"/>
            <w:gridSpan w:val="2"/>
            <w:vMerge/>
            <w:tcBorders>
              <w:left w:val="single" w:sz="4" w:space="0" w:color="000000"/>
            </w:tcBorders>
          </w:tcPr>
          <w:p w14:paraId="2388E1E2" w14:textId="77777777" w:rsidR="003E3884" w:rsidRDefault="003E3884" w:rsidP="003E3884">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34CFADA8" w14:textId="01C8D800" w:rsidR="003E3884" w:rsidRDefault="003E3884" w:rsidP="003E3884">
            <w:pPr>
              <w:ind w:left="0" w:hanging="2"/>
              <w:jc w:val="center"/>
              <w:rPr>
                <w:rFonts w:ascii="Arial" w:eastAsia="Arial" w:hAnsi="Arial" w:cs="Arial"/>
              </w:rPr>
            </w:pPr>
            <w:r>
              <w:rPr>
                <w:rFonts w:ascii="Arial" w:eastAsia="Arial" w:hAnsi="Arial" w:cs="Arial"/>
              </w:rPr>
              <w:t>RA</w:t>
            </w:r>
            <w:r w:rsidR="00426CD9">
              <w:rPr>
                <w:rFonts w:ascii="Arial" w:eastAsia="Arial" w:hAnsi="Arial" w:cs="Arial"/>
              </w:rPr>
              <w:t>9</w:t>
            </w:r>
            <w:r>
              <w:rPr>
                <w:rFonts w:ascii="Arial" w:eastAsia="Arial" w:hAnsi="Arial" w:cs="Arial"/>
              </w:rPr>
              <w:t xml:space="preserve"> (C</w:t>
            </w:r>
            <w:r w:rsidR="00426CD9">
              <w:rPr>
                <w:rFonts w:ascii="Arial" w:eastAsia="Arial" w:hAnsi="Arial" w:cs="Arial"/>
              </w:rPr>
              <w:t>7</w:t>
            </w:r>
            <w:r>
              <w:rPr>
                <w:rFonts w:ascii="Arial" w:eastAsia="Arial" w:hAnsi="Arial" w:cs="Arial"/>
              </w:rPr>
              <w:t>9)</w:t>
            </w:r>
          </w:p>
          <w:p w14:paraId="554E7324" w14:textId="7848F48A" w:rsidR="003E3884" w:rsidRPr="00426CD9" w:rsidRDefault="00426CD9" w:rsidP="003E3884">
            <w:pPr>
              <w:ind w:left="0" w:hanging="2"/>
              <w:jc w:val="center"/>
              <w:rPr>
                <w:rFonts w:ascii="Arial" w:eastAsia="Arial" w:hAnsi="Arial" w:cs="Arial"/>
              </w:rPr>
            </w:pPr>
            <w:r w:rsidRPr="00426CD9">
              <w:rPr>
                <w:rFonts w:ascii="Arial" w:hAnsi="Arial" w:cs="Arial"/>
                <w:sz w:val="20"/>
                <w:szCs w:val="20"/>
              </w:rPr>
              <w:t>Se han identificado las posibles fuentes de contaminación del entorno ambiental</w:t>
            </w:r>
            <w:r w:rsidR="003E3884" w:rsidRPr="00426CD9">
              <w:rPr>
                <w:rFonts w:ascii="Arial" w:eastAsia="Arial" w:hAnsi="Arial" w:cs="Arial"/>
                <w:sz w:val="20"/>
                <w:szCs w:val="20"/>
              </w:rPr>
              <w:t>.</w:t>
            </w:r>
          </w:p>
        </w:tc>
        <w:tc>
          <w:tcPr>
            <w:tcW w:w="2268" w:type="dxa"/>
            <w:tcBorders>
              <w:top w:val="single" w:sz="4" w:space="0" w:color="000000"/>
              <w:left w:val="single" w:sz="4" w:space="0" w:color="000000"/>
              <w:bottom w:val="single" w:sz="4" w:space="0" w:color="000000"/>
              <w:right w:val="single" w:sz="4" w:space="0" w:color="000000"/>
            </w:tcBorders>
          </w:tcPr>
          <w:p w14:paraId="7A79365E" w14:textId="77777777" w:rsidR="003E3884" w:rsidRDefault="003E3884" w:rsidP="003E3884">
            <w:pPr>
              <w:ind w:left="0" w:hanging="2"/>
              <w:jc w:val="center"/>
              <w:rPr>
                <w:rFonts w:ascii="Arial" w:eastAsia="Arial" w:hAnsi="Arial" w:cs="Arial"/>
              </w:rPr>
            </w:pPr>
          </w:p>
          <w:p w14:paraId="3DA421D4" w14:textId="4CE466C2" w:rsidR="003E3884" w:rsidRDefault="00426CD9" w:rsidP="003E3884">
            <w:pPr>
              <w:ind w:left="0" w:hanging="2"/>
              <w:jc w:val="center"/>
              <w:rPr>
                <w:rFonts w:ascii="Arial" w:eastAsia="Arial" w:hAnsi="Arial" w:cs="Arial"/>
              </w:rPr>
            </w:pPr>
            <w:r>
              <w:rPr>
                <w:rFonts w:ascii="Arial" w:eastAsia="Arial" w:hAnsi="Arial" w:cs="Arial"/>
              </w:rPr>
              <w:t>20</w:t>
            </w:r>
            <w:r w:rsidR="003E3884">
              <w:rPr>
                <w:rFonts w:ascii="Arial" w:eastAsia="Arial" w:hAnsi="Arial" w:cs="Arial"/>
              </w:rPr>
              <w:t>%</w:t>
            </w:r>
          </w:p>
        </w:tc>
        <w:tc>
          <w:tcPr>
            <w:tcW w:w="2550" w:type="dxa"/>
            <w:tcBorders>
              <w:top w:val="single" w:sz="4" w:space="0" w:color="000000"/>
              <w:left w:val="single" w:sz="4" w:space="0" w:color="000000"/>
              <w:bottom w:val="single" w:sz="4" w:space="0" w:color="000000"/>
              <w:right w:val="single" w:sz="4" w:space="0" w:color="000000"/>
            </w:tcBorders>
          </w:tcPr>
          <w:p w14:paraId="439D31AD" w14:textId="77777777" w:rsidR="003E3884" w:rsidRDefault="003E3884" w:rsidP="003E3884">
            <w:pPr>
              <w:ind w:left="0" w:hanging="2"/>
              <w:rPr>
                <w:rFonts w:ascii="Arial" w:eastAsia="Arial" w:hAnsi="Arial" w:cs="Arial"/>
              </w:rPr>
            </w:pPr>
            <w:r>
              <w:rPr>
                <w:rFonts w:ascii="Arial" w:eastAsia="Arial" w:hAnsi="Arial" w:cs="Arial"/>
              </w:rPr>
              <w:t>Ejercicios / 10%</w:t>
            </w:r>
          </w:p>
          <w:p w14:paraId="00879723" w14:textId="77777777" w:rsidR="003E3884" w:rsidRDefault="003E3884" w:rsidP="003E3884">
            <w:pPr>
              <w:ind w:left="0" w:hanging="2"/>
              <w:rPr>
                <w:rFonts w:ascii="Arial" w:eastAsia="Arial" w:hAnsi="Arial" w:cs="Arial"/>
              </w:rPr>
            </w:pPr>
            <w:r>
              <w:rPr>
                <w:rFonts w:ascii="Arial" w:eastAsia="Arial" w:hAnsi="Arial" w:cs="Arial"/>
              </w:rPr>
              <w:t>Prueba escrita / 35%</w:t>
            </w:r>
          </w:p>
          <w:p w14:paraId="5CB299D5" w14:textId="6CBDD2A8" w:rsidR="003E3884" w:rsidRDefault="003E3884" w:rsidP="003E3884">
            <w:pPr>
              <w:ind w:left="0" w:hanging="2"/>
              <w:rPr>
                <w:rFonts w:ascii="Arial" w:eastAsia="Arial" w:hAnsi="Arial" w:cs="Arial"/>
              </w:rPr>
            </w:pPr>
            <w:r>
              <w:rPr>
                <w:rFonts w:ascii="Arial" w:eastAsia="Arial" w:hAnsi="Arial" w:cs="Arial"/>
              </w:rPr>
              <w:t>Ejercicios prácticos / 55%</w:t>
            </w:r>
          </w:p>
        </w:tc>
      </w:tr>
      <w:tr w:rsidR="003E3884" w14:paraId="6AE16C31" w14:textId="77777777" w:rsidTr="003E3884">
        <w:trPr>
          <w:trHeight w:val="542"/>
        </w:trPr>
        <w:tc>
          <w:tcPr>
            <w:tcW w:w="2401" w:type="dxa"/>
            <w:gridSpan w:val="2"/>
            <w:vMerge/>
            <w:tcBorders>
              <w:left w:val="single" w:sz="4" w:space="0" w:color="000000"/>
            </w:tcBorders>
          </w:tcPr>
          <w:p w14:paraId="4472B62A" w14:textId="77777777" w:rsidR="003E3884" w:rsidRDefault="003E3884" w:rsidP="003E3884">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2F4AD588" w14:textId="3B3138E0" w:rsidR="003E3884" w:rsidRDefault="003E3884" w:rsidP="003E3884">
            <w:pPr>
              <w:ind w:left="0" w:hanging="2"/>
              <w:jc w:val="center"/>
              <w:rPr>
                <w:rFonts w:ascii="Arial" w:eastAsia="Arial" w:hAnsi="Arial" w:cs="Arial"/>
              </w:rPr>
            </w:pPr>
            <w:r>
              <w:rPr>
                <w:rFonts w:ascii="Arial" w:eastAsia="Arial" w:hAnsi="Arial" w:cs="Arial"/>
              </w:rPr>
              <w:t>RA</w:t>
            </w:r>
            <w:r w:rsidR="00426CD9">
              <w:rPr>
                <w:rFonts w:ascii="Arial" w:eastAsia="Arial" w:hAnsi="Arial" w:cs="Arial"/>
              </w:rPr>
              <w:t>9</w:t>
            </w:r>
            <w:r>
              <w:rPr>
                <w:rFonts w:ascii="Arial" w:eastAsia="Arial" w:hAnsi="Arial" w:cs="Arial"/>
              </w:rPr>
              <w:t xml:space="preserve"> (C</w:t>
            </w:r>
            <w:r w:rsidR="00426CD9">
              <w:rPr>
                <w:rFonts w:ascii="Arial" w:eastAsia="Arial" w:hAnsi="Arial" w:cs="Arial"/>
              </w:rPr>
              <w:t>80</w:t>
            </w:r>
            <w:r>
              <w:rPr>
                <w:rFonts w:ascii="Arial" w:eastAsia="Arial" w:hAnsi="Arial" w:cs="Arial"/>
              </w:rPr>
              <w:t>)</w:t>
            </w:r>
          </w:p>
          <w:p w14:paraId="7FC3408C" w14:textId="32311CE8" w:rsidR="003E3884" w:rsidRDefault="00426CD9" w:rsidP="00426CD9">
            <w:pPr>
              <w:tabs>
                <w:tab w:val="left" w:pos="825"/>
                <w:tab w:val="center" w:pos="954"/>
              </w:tabs>
              <w:ind w:left="0" w:hanging="2"/>
              <w:rPr>
                <w:rFonts w:ascii="Arial" w:eastAsia="Arial" w:hAnsi="Arial" w:cs="Arial"/>
              </w:rPr>
            </w:pPr>
            <w:r>
              <w:rPr>
                <w:rFonts w:ascii="Arial" w:eastAsia="Arial" w:hAnsi="Arial" w:cs="Arial"/>
                <w:sz w:val="20"/>
                <w:szCs w:val="20"/>
              </w:rPr>
              <w:tab/>
            </w:r>
            <w:r w:rsidRPr="00626524">
              <w:rPr>
                <w:rFonts w:ascii="Arial" w:hAnsi="Arial" w:cs="Arial"/>
                <w:sz w:val="20"/>
                <w:szCs w:val="20"/>
              </w:rPr>
              <w:t>Se han clasificado los residuos generados para su retirada selectiva</w:t>
            </w:r>
            <w:r w:rsidR="003E3884" w:rsidRPr="003E3884">
              <w:rPr>
                <w:rFonts w:ascii="Arial" w:eastAsia="Arial" w:hAnsi="Arial" w:cs="Arial"/>
                <w:sz w:val="20"/>
                <w:szCs w:val="20"/>
              </w:rPr>
              <w:t>.</w:t>
            </w:r>
          </w:p>
        </w:tc>
        <w:tc>
          <w:tcPr>
            <w:tcW w:w="2268" w:type="dxa"/>
            <w:tcBorders>
              <w:top w:val="single" w:sz="4" w:space="0" w:color="000000"/>
              <w:left w:val="single" w:sz="4" w:space="0" w:color="000000"/>
              <w:bottom w:val="single" w:sz="4" w:space="0" w:color="000000"/>
              <w:right w:val="single" w:sz="4" w:space="0" w:color="000000"/>
            </w:tcBorders>
          </w:tcPr>
          <w:p w14:paraId="30E44EF3" w14:textId="77777777" w:rsidR="003E3884" w:rsidRDefault="003E3884" w:rsidP="003E3884">
            <w:pPr>
              <w:ind w:left="0" w:hanging="2"/>
              <w:jc w:val="center"/>
              <w:rPr>
                <w:rFonts w:ascii="Arial" w:eastAsia="Arial" w:hAnsi="Arial" w:cs="Arial"/>
              </w:rPr>
            </w:pPr>
          </w:p>
          <w:p w14:paraId="00902C28" w14:textId="0B27463A" w:rsidR="003E3884" w:rsidRDefault="00426CD9" w:rsidP="003E3884">
            <w:pPr>
              <w:ind w:left="0" w:hanging="2"/>
              <w:jc w:val="center"/>
              <w:rPr>
                <w:rFonts w:ascii="Arial" w:eastAsia="Arial" w:hAnsi="Arial" w:cs="Arial"/>
              </w:rPr>
            </w:pPr>
            <w:r>
              <w:rPr>
                <w:rFonts w:ascii="Arial" w:eastAsia="Arial" w:hAnsi="Arial" w:cs="Arial"/>
              </w:rPr>
              <w:t>20</w:t>
            </w:r>
            <w:r w:rsidR="003E3884">
              <w:rPr>
                <w:rFonts w:ascii="Arial" w:eastAsia="Arial" w:hAnsi="Arial" w:cs="Arial"/>
              </w:rPr>
              <w:t>%</w:t>
            </w:r>
          </w:p>
        </w:tc>
        <w:tc>
          <w:tcPr>
            <w:tcW w:w="2550" w:type="dxa"/>
            <w:tcBorders>
              <w:top w:val="single" w:sz="4" w:space="0" w:color="000000"/>
              <w:left w:val="single" w:sz="4" w:space="0" w:color="000000"/>
              <w:bottom w:val="single" w:sz="4" w:space="0" w:color="000000"/>
              <w:right w:val="single" w:sz="4" w:space="0" w:color="000000"/>
            </w:tcBorders>
          </w:tcPr>
          <w:p w14:paraId="786E8AF7" w14:textId="77777777" w:rsidR="003E3884" w:rsidRDefault="003E3884" w:rsidP="003E3884">
            <w:pPr>
              <w:ind w:left="0" w:hanging="2"/>
              <w:rPr>
                <w:rFonts w:ascii="Arial" w:eastAsia="Arial" w:hAnsi="Arial" w:cs="Arial"/>
              </w:rPr>
            </w:pPr>
            <w:r>
              <w:rPr>
                <w:rFonts w:ascii="Arial" w:eastAsia="Arial" w:hAnsi="Arial" w:cs="Arial"/>
              </w:rPr>
              <w:t>Ejercicios / 10%</w:t>
            </w:r>
          </w:p>
          <w:p w14:paraId="43D61380" w14:textId="77777777" w:rsidR="003E3884" w:rsidRDefault="003E3884" w:rsidP="003E3884">
            <w:pPr>
              <w:ind w:left="0" w:hanging="2"/>
              <w:rPr>
                <w:rFonts w:ascii="Arial" w:eastAsia="Arial" w:hAnsi="Arial" w:cs="Arial"/>
              </w:rPr>
            </w:pPr>
            <w:r>
              <w:rPr>
                <w:rFonts w:ascii="Arial" w:eastAsia="Arial" w:hAnsi="Arial" w:cs="Arial"/>
              </w:rPr>
              <w:t>Prueba escrita / 35%</w:t>
            </w:r>
          </w:p>
          <w:p w14:paraId="35FAA039" w14:textId="06B6F364" w:rsidR="003E3884" w:rsidRDefault="003E3884" w:rsidP="003E3884">
            <w:pPr>
              <w:ind w:left="0" w:hanging="2"/>
              <w:rPr>
                <w:rFonts w:ascii="Arial" w:eastAsia="Arial" w:hAnsi="Arial" w:cs="Arial"/>
              </w:rPr>
            </w:pPr>
            <w:r>
              <w:rPr>
                <w:rFonts w:ascii="Arial" w:eastAsia="Arial" w:hAnsi="Arial" w:cs="Arial"/>
              </w:rPr>
              <w:t>Ejercicios prácticos / 55%</w:t>
            </w:r>
          </w:p>
        </w:tc>
      </w:tr>
      <w:tr w:rsidR="003E3884" w14:paraId="72299BBA" w14:textId="77777777" w:rsidTr="003E3884">
        <w:trPr>
          <w:trHeight w:val="542"/>
        </w:trPr>
        <w:tc>
          <w:tcPr>
            <w:tcW w:w="2401" w:type="dxa"/>
            <w:gridSpan w:val="2"/>
            <w:vMerge/>
            <w:tcBorders>
              <w:left w:val="single" w:sz="4" w:space="0" w:color="000000"/>
            </w:tcBorders>
          </w:tcPr>
          <w:p w14:paraId="049D2F9B" w14:textId="77777777" w:rsidR="003E3884" w:rsidRDefault="003E3884" w:rsidP="003E3884">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190B68CF" w14:textId="4B2CB6B5" w:rsidR="003E3884" w:rsidRDefault="003E3884" w:rsidP="003E3884">
            <w:pPr>
              <w:ind w:left="0" w:hanging="2"/>
              <w:jc w:val="center"/>
              <w:rPr>
                <w:rFonts w:ascii="Arial" w:eastAsia="Arial" w:hAnsi="Arial" w:cs="Arial"/>
              </w:rPr>
            </w:pPr>
            <w:r>
              <w:rPr>
                <w:rFonts w:ascii="Arial" w:eastAsia="Arial" w:hAnsi="Arial" w:cs="Arial"/>
              </w:rPr>
              <w:t>RA</w:t>
            </w:r>
            <w:r w:rsidR="00426CD9">
              <w:rPr>
                <w:rFonts w:ascii="Arial" w:eastAsia="Arial" w:hAnsi="Arial" w:cs="Arial"/>
              </w:rPr>
              <w:t>9</w:t>
            </w:r>
            <w:r>
              <w:rPr>
                <w:rFonts w:ascii="Arial" w:eastAsia="Arial" w:hAnsi="Arial" w:cs="Arial"/>
              </w:rPr>
              <w:t xml:space="preserve"> (C</w:t>
            </w:r>
            <w:r w:rsidR="00426CD9">
              <w:rPr>
                <w:rFonts w:ascii="Arial" w:eastAsia="Arial" w:hAnsi="Arial" w:cs="Arial"/>
              </w:rPr>
              <w:t>81</w:t>
            </w:r>
            <w:r>
              <w:rPr>
                <w:rFonts w:ascii="Arial" w:eastAsia="Arial" w:hAnsi="Arial" w:cs="Arial"/>
              </w:rPr>
              <w:t>)</w:t>
            </w:r>
          </w:p>
          <w:p w14:paraId="1D37F09A" w14:textId="29E1B750" w:rsidR="003E3884" w:rsidRDefault="00426CD9" w:rsidP="00426CD9">
            <w:pPr>
              <w:tabs>
                <w:tab w:val="left" w:pos="915"/>
                <w:tab w:val="center" w:pos="954"/>
              </w:tabs>
              <w:ind w:left="0" w:hanging="2"/>
              <w:rPr>
                <w:rFonts w:ascii="Arial" w:eastAsia="Arial" w:hAnsi="Arial" w:cs="Arial"/>
              </w:rPr>
            </w:pPr>
            <w:r>
              <w:rPr>
                <w:rFonts w:ascii="Arial" w:eastAsia="Arial" w:hAnsi="Arial" w:cs="Arial"/>
                <w:sz w:val="20"/>
                <w:szCs w:val="20"/>
              </w:rPr>
              <w:tab/>
            </w:r>
            <w:r w:rsidRPr="00626524">
              <w:rPr>
                <w:rFonts w:ascii="Arial" w:hAnsi="Arial" w:cs="Arial"/>
                <w:sz w:val="20"/>
                <w:szCs w:val="20"/>
              </w:rPr>
              <w:t>Se ha valorado el orden y la limpieza de instalaciones y equipos como primer factor de prevención de riesgos</w:t>
            </w:r>
            <w:r w:rsidR="003E3884" w:rsidRPr="003E3884">
              <w:rPr>
                <w:rFonts w:ascii="Arial" w:eastAsia="Arial" w:hAnsi="Arial" w:cs="Arial"/>
                <w:sz w:val="20"/>
                <w:szCs w:val="20"/>
              </w:rPr>
              <w:t>.</w:t>
            </w:r>
          </w:p>
        </w:tc>
        <w:tc>
          <w:tcPr>
            <w:tcW w:w="2268" w:type="dxa"/>
            <w:tcBorders>
              <w:top w:val="single" w:sz="4" w:space="0" w:color="000000"/>
              <w:left w:val="single" w:sz="4" w:space="0" w:color="000000"/>
              <w:bottom w:val="single" w:sz="4" w:space="0" w:color="000000"/>
              <w:right w:val="single" w:sz="4" w:space="0" w:color="000000"/>
            </w:tcBorders>
          </w:tcPr>
          <w:p w14:paraId="24C7A203" w14:textId="77777777" w:rsidR="003E3884" w:rsidRDefault="003E3884" w:rsidP="003E3884">
            <w:pPr>
              <w:ind w:left="0" w:hanging="2"/>
              <w:jc w:val="center"/>
              <w:rPr>
                <w:rFonts w:ascii="Arial" w:eastAsia="Arial" w:hAnsi="Arial" w:cs="Arial"/>
              </w:rPr>
            </w:pPr>
          </w:p>
          <w:p w14:paraId="06160CA1" w14:textId="1E1ED4B5" w:rsidR="003E3884" w:rsidRDefault="00426CD9" w:rsidP="003E3884">
            <w:pPr>
              <w:ind w:left="0" w:hanging="2"/>
              <w:jc w:val="center"/>
              <w:rPr>
                <w:rFonts w:ascii="Arial" w:eastAsia="Arial" w:hAnsi="Arial" w:cs="Arial"/>
              </w:rPr>
            </w:pPr>
            <w:r>
              <w:rPr>
                <w:rFonts w:ascii="Arial" w:eastAsia="Arial" w:hAnsi="Arial" w:cs="Arial"/>
              </w:rPr>
              <w:t>20</w:t>
            </w:r>
            <w:r w:rsidR="003E3884">
              <w:rPr>
                <w:rFonts w:ascii="Arial" w:eastAsia="Arial" w:hAnsi="Arial" w:cs="Arial"/>
              </w:rPr>
              <w:t>%</w:t>
            </w:r>
          </w:p>
        </w:tc>
        <w:tc>
          <w:tcPr>
            <w:tcW w:w="2550" w:type="dxa"/>
            <w:tcBorders>
              <w:top w:val="single" w:sz="4" w:space="0" w:color="000000"/>
              <w:left w:val="single" w:sz="4" w:space="0" w:color="000000"/>
              <w:bottom w:val="single" w:sz="4" w:space="0" w:color="000000"/>
              <w:right w:val="single" w:sz="4" w:space="0" w:color="000000"/>
            </w:tcBorders>
          </w:tcPr>
          <w:p w14:paraId="16EF374F" w14:textId="1C13DD4A" w:rsidR="003E3884" w:rsidRDefault="003E3884" w:rsidP="003E3884">
            <w:pPr>
              <w:ind w:left="0" w:hanging="2"/>
              <w:rPr>
                <w:rFonts w:ascii="Arial" w:eastAsia="Arial" w:hAnsi="Arial" w:cs="Arial"/>
              </w:rPr>
            </w:pPr>
            <w:r>
              <w:rPr>
                <w:rFonts w:ascii="Arial" w:eastAsia="Arial" w:hAnsi="Arial" w:cs="Arial"/>
              </w:rPr>
              <w:t xml:space="preserve">Ejercicios prácticos / </w:t>
            </w:r>
            <w:r w:rsidR="00E5543A">
              <w:rPr>
                <w:rFonts w:ascii="Arial" w:eastAsia="Arial" w:hAnsi="Arial" w:cs="Arial"/>
              </w:rPr>
              <w:t>100</w:t>
            </w:r>
            <w:r>
              <w:rPr>
                <w:rFonts w:ascii="Arial" w:eastAsia="Arial" w:hAnsi="Arial" w:cs="Arial"/>
              </w:rPr>
              <w:t>%</w:t>
            </w:r>
          </w:p>
        </w:tc>
      </w:tr>
      <w:tr w:rsidR="000F4B92" w14:paraId="632A1E73" w14:textId="77777777">
        <w:trPr>
          <w:trHeight w:val="542"/>
        </w:trPr>
        <w:tc>
          <w:tcPr>
            <w:tcW w:w="9346" w:type="dxa"/>
            <w:gridSpan w:val="5"/>
            <w:tcBorders>
              <w:top w:val="single" w:sz="4" w:space="0" w:color="000000"/>
              <w:left w:val="single" w:sz="4" w:space="0" w:color="000000"/>
              <w:bottom w:val="single" w:sz="4" w:space="0" w:color="000000"/>
              <w:right w:val="single" w:sz="4" w:space="0" w:color="000000"/>
            </w:tcBorders>
          </w:tcPr>
          <w:p w14:paraId="52782BF4" w14:textId="77777777" w:rsidR="00CF0F76" w:rsidRDefault="00CF0F76" w:rsidP="000F4B92">
            <w:pPr>
              <w:ind w:left="0" w:hanging="2"/>
              <w:jc w:val="center"/>
              <w:rPr>
                <w:rFonts w:ascii="Arial" w:eastAsia="Arial" w:hAnsi="Arial" w:cs="Arial"/>
                <w:b/>
              </w:rPr>
            </w:pPr>
          </w:p>
          <w:p w14:paraId="265D44EE" w14:textId="2F75BA48" w:rsidR="000F4B92" w:rsidRDefault="000F4B92" w:rsidP="000F4B92">
            <w:pPr>
              <w:ind w:left="0" w:hanging="2"/>
              <w:jc w:val="center"/>
              <w:rPr>
                <w:rFonts w:ascii="Arial" w:eastAsia="Arial" w:hAnsi="Arial" w:cs="Arial"/>
              </w:rPr>
            </w:pPr>
            <w:r>
              <w:rPr>
                <w:rFonts w:ascii="Arial" w:eastAsia="Arial" w:hAnsi="Arial" w:cs="Arial"/>
                <w:b/>
              </w:rPr>
              <w:t>DESCRIPCIÓN DE LAS TÉCNICAS-INSTRUMENTOS DE EVALUACIÓN</w:t>
            </w:r>
          </w:p>
        </w:tc>
      </w:tr>
      <w:tr w:rsidR="000F4B92" w14:paraId="0031E6E6" w14:textId="77777777" w:rsidTr="0011454E">
        <w:trPr>
          <w:trHeight w:val="1398"/>
        </w:trPr>
        <w:tc>
          <w:tcPr>
            <w:tcW w:w="2280" w:type="dxa"/>
            <w:tcBorders>
              <w:top w:val="single" w:sz="4" w:space="0" w:color="000000"/>
              <w:left w:val="single" w:sz="4" w:space="0" w:color="000000"/>
              <w:bottom w:val="single" w:sz="4" w:space="0" w:color="000000"/>
            </w:tcBorders>
          </w:tcPr>
          <w:p w14:paraId="539B6726" w14:textId="52626411" w:rsidR="000F4B92" w:rsidRDefault="000F4B92" w:rsidP="000F4B92">
            <w:pPr>
              <w:ind w:leftChars="0" w:left="0" w:firstLineChars="0" w:firstLine="0"/>
              <w:rPr>
                <w:rFonts w:ascii="Arial" w:eastAsia="Arial" w:hAnsi="Arial" w:cs="Arial"/>
              </w:rPr>
            </w:pPr>
          </w:p>
          <w:p w14:paraId="23A5AF01" w14:textId="77777777" w:rsidR="000F4B92" w:rsidRDefault="000F4B92" w:rsidP="000F4B92">
            <w:pPr>
              <w:ind w:leftChars="0" w:left="0" w:firstLineChars="0" w:firstLine="0"/>
              <w:rPr>
                <w:rFonts w:ascii="Arial" w:eastAsia="Arial" w:hAnsi="Arial" w:cs="Arial"/>
              </w:rPr>
            </w:pPr>
          </w:p>
          <w:p w14:paraId="65BB227A" w14:textId="5FF19808" w:rsidR="000F4B92" w:rsidRDefault="000F4B92" w:rsidP="000F4B92">
            <w:pPr>
              <w:ind w:left="0" w:hanging="2"/>
              <w:jc w:val="center"/>
              <w:rPr>
                <w:rFonts w:ascii="Arial" w:eastAsia="Arial" w:hAnsi="Arial" w:cs="Arial"/>
              </w:rPr>
            </w:pPr>
            <w:r>
              <w:rPr>
                <w:rFonts w:ascii="Arial" w:eastAsia="Arial" w:hAnsi="Arial" w:cs="Arial"/>
                <w:b/>
              </w:rPr>
              <w:t>PRUEBAS ESCRITAS</w:t>
            </w:r>
          </w:p>
        </w:tc>
        <w:tc>
          <w:tcPr>
            <w:tcW w:w="7066" w:type="dxa"/>
            <w:gridSpan w:val="4"/>
            <w:tcBorders>
              <w:top w:val="single" w:sz="4" w:space="0" w:color="000000"/>
              <w:left w:val="single" w:sz="4" w:space="0" w:color="000000"/>
              <w:bottom w:val="single" w:sz="4" w:space="0" w:color="000000"/>
              <w:right w:val="single" w:sz="4" w:space="0" w:color="000000"/>
            </w:tcBorders>
          </w:tcPr>
          <w:p w14:paraId="57268440" w14:textId="77777777" w:rsidR="000F4B92" w:rsidRDefault="000F4B92" w:rsidP="000F4B92">
            <w:pPr>
              <w:ind w:left="0" w:hanging="2"/>
              <w:jc w:val="both"/>
              <w:rPr>
                <w:rFonts w:ascii="Arial" w:eastAsia="Arial" w:hAnsi="Arial" w:cs="Arial"/>
              </w:rPr>
            </w:pPr>
            <w:r>
              <w:rPr>
                <w:rFonts w:ascii="Arial" w:eastAsia="Arial" w:hAnsi="Arial" w:cs="Arial"/>
              </w:rPr>
              <w:t xml:space="preserve"> </w:t>
            </w:r>
          </w:p>
          <w:p w14:paraId="40EA8660" w14:textId="764E816E" w:rsidR="000F4B92" w:rsidRDefault="000F4B92" w:rsidP="0011454E">
            <w:pPr>
              <w:ind w:left="0" w:hanging="2"/>
              <w:jc w:val="both"/>
              <w:rPr>
                <w:rFonts w:ascii="Arial" w:eastAsia="Arial" w:hAnsi="Arial" w:cs="Arial"/>
              </w:rPr>
            </w:pPr>
            <w:r>
              <w:rPr>
                <w:rFonts w:ascii="Arial" w:eastAsia="Arial" w:hAnsi="Arial" w:cs="Arial"/>
              </w:rPr>
              <w:t>Instrumento</w:t>
            </w:r>
            <w:r w:rsidR="00863967">
              <w:rPr>
                <w:rFonts w:ascii="Arial" w:eastAsia="Arial" w:hAnsi="Arial" w:cs="Arial"/>
              </w:rPr>
              <w:t>,</w:t>
            </w:r>
            <w:r>
              <w:rPr>
                <w:rFonts w:ascii="Arial" w:eastAsia="Arial" w:hAnsi="Arial" w:cs="Arial"/>
              </w:rPr>
              <w:t xml:space="preserve"> de contestación escrita</w:t>
            </w:r>
            <w:r w:rsidR="00863967">
              <w:rPr>
                <w:rFonts w:ascii="Arial" w:eastAsia="Arial" w:hAnsi="Arial" w:cs="Arial"/>
              </w:rPr>
              <w:t>, cuyo</w:t>
            </w:r>
            <w:r>
              <w:rPr>
                <w:rFonts w:ascii="Arial" w:eastAsia="Arial" w:hAnsi="Arial" w:cs="Arial"/>
              </w:rPr>
              <w:t xml:space="preserve"> propósito </w:t>
            </w:r>
            <w:r w:rsidR="00863967">
              <w:rPr>
                <w:rFonts w:ascii="Arial" w:eastAsia="Arial" w:hAnsi="Arial" w:cs="Arial"/>
              </w:rPr>
              <w:t>es</w:t>
            </w:r>
            <w:r>
              <w:rPr>
                <w:rFonts w:ascii="Arial" w:eastAsia="Arial" w:hAnsi="Arial" w:cs="Arial"/>
              </w:rPr>
              <w:t xml:space="preserve"> que el alumno/a demuestre la adquisición del aprendizaje en los porcentajes indicados.</w:t>
            </w:r>
          </w:p>
        </w:tc>
      </w:tr>
      <w:tr w:rsidR="000F4B92" w14:paraId="7263AF75" w14:textId="77777777">
        <w:trPr>
          <w:trHeight w:val="580"/>
        </w:trPr>
        <w:tc>
          <w:tcPr>
            <w:tcW w:w="2280" w:type="dxa"/>
            <w:tcBorders>
              <w:top w:val="single" w:sz="4" w:space="0" w:color="000000"/>
              <w:left w:val="single" w:sz="4" w:space="0" w:color="000000"/>
              <w:bottom w:val="single" w:sz="4" w:space="0" w:color="000000"/>
            </w:tcBorders>
          </w:tcPr>
          <w:p w14:paraId="498A2621" w14:textId="77777777" w:rsidR="00863967" w:rsidRDefault="00863967" w:rsidP="000F4B92">
            <w:pPr>
              <w:ind w:left="0" w:hanging="2"/>
              <w:jc w:val="center"/>
              <w:rPr>
                <w:rFonts w:ascii="Arial" w:eastAsia="Arial" w:hAnsi="Arial" w:cs="Arial"/>
                <w:b/>
              </w:rPr>
            </w:pPr>
          </w:p>
          <w:p w14:paraId="1E36EFE0" w14:textId="30D3D474" w:rsidR="000F4B92" w:rsidRDefault="000F4B92" w:rsidP="000F4B92">
            <w:pPr>
              <w:ind w:left="0" w:hanging="2"/>
              <w:jc w:val="center"/>
              <w:rPr>
                <w:rFonts w:ascii="Arial" w:eastAsia="Arial" w:hAnsi="Arial" w:cs="Arial"/>
              </w:rPr>
            </w:pPr>
            <w:r w:rsidRPr="000F4B92">
              <w:rPr>
                <w:rFonts w:ascii="Arial" w:eastAsia="Arial" w:hAnsi="Arial" w:cs="Arial"/>
                <w:b/>
              </w:rPr>
              <w:t>PROTOCOLOS DE OBSERVACIÓN</w:t>
            </w:r>
          </w:p>
        </w:tc>
        <w:tc>
          <w:tcPr>
            <w:tcW w:w="7066" w:type="dxa"/>
            <w:gridSpan w:val="4"/>
            <w:tcBorders>
              <w:top w:val="single" w:sz="4" w:space="0" w:color="000000"/>
              <w:left w:val="single" w:sz="4" w:space="0" w:color="000000"/>
              <w:bottom w:val="single" w:sz="4" w:space="0" w:color="000000"/>
              <w:right w:val="single" w:sz="4" w:space="0" w:color="000000"/>
            </w:tcBorders>
          </w:tcPr>
          <w:p w14:paraId="10BF23BA" w14:textId="77777777" w:rsidR="00863967" w:rsidRPr="00CF0F76" w:rsidRDefault="00863967" w:rsidP="000F4B92">
            <w:pPr>
              <w:ind w:left="0" w:hanging="2"/>
              <w:jc w:val="both"/>
              <w:rPr>
                <w:rFonts w:ascii="Arial" w:eastAsia="Arial" w:hAnsi="Arial" w:cs="Arial"/>
              </w:rPr>
            </w:pPr>
          </w:p>
          <w:p w14:paraId="416064C5" w14:textId="700EC18F" w:rsidR="00CF0F76" w:rsidRPr="00CF0F76" w:rsidRDefault="00CF0F76" w:rsidP="00CF0F76">
            <w:pPr>
              <w:widowControl/>
              <w:autoSpaceDE w:val="0"/>
              <w:autoSpaceDN w:val="0"/>
              <w:adjustRightInd w:val="0"/>
              <w:spacing w:line="240" w:lineRule="auto"/>
              <w:ind w:leftChars="0" w:left="0" w:firstLineChars="0" w:firstLine="0"/>
              <w:jc w:val="both"/>
              <w:textDirection w:val="lrTb"/>
              <w:textAlignment w:val="auto"/>
              <w:outlineLvl w:val="9"/>
              <w:rPr>
                <w:rFonts w:ascii="Arial" w:eastAsia="Arial" w:hAnsi="Arial" w:cs="Arial"/>
              </w:rPr>
            </w:pPr>
            <w:r w:rsidRPr="00CF0F76">
              <w:rPr>
                <w:rFonts w:ascii="Arial" w:eastAsia="Arial" w:hAnsi="Arial" w:cs="Arial"/>
              </w:rPr>
              <w:t xml:space="preserve">El porcentaje correspondiente a </w:t>
            </w:r>
            <w:r>
              <w:rPr>
                <w:rFonts w:ascii="Arial" w:eastAsia="Arial" w:hAnsi="Arial" w:cs="Arial"/>
              </w:rPr>
              <w:t>protocolos de observación</w:t>
            </w:r>
            <w:r w:rsidRPr="00CF0F76">
              <w:rPr>
                <w:rFonts w:ascii="Arial" w:eastAsia="Arial" w:hAnsi="Arial" w:cs="Arial"/>
              </w:rPr>
              <w:t>, no se aplicará en su totalidad si se cumple alguna de las siguientes circunstancias:</w:t>
            </w:r>
          </w:p>
          <w:p w14:paraId="2A06BD86" w14:textId="77777777" w:rsidR="00CF0F76" w:rsidRPr="00CF0F76" w:rsidRDefault="00CF0F76" w:rsidP="00CF0F76">
            <w:pPr>
              <w:widowControl/>
              <w:numPr>
                <w:ilvl w:val="0"/>
                <w:numId w:val="16"/>
              </w:numPr>
              <w:autoSpaceDE w:val="0"/>
              <w:autoSpaceDN w:val="0"/>
              <w:adjustRightInd w:val="0"/>
              <w:spacing w:line="240" w:lineRule="auto"/>
              <w:ind w:leftChars="0" w:left="0" w:firstLineChars="0" w:hanging="2"/>
              <w:jc w:val="both"/>
              <w:textDirection w:val="lrTb"/>
              <w:textAlignment w:val="auto"/>
              <w:outlineLvl w:val="9"/>
              <w:rPr>
                <w:rFonts w:ascii="Arial" w:eastAsia="Arial" w:hAnsi="Arial" w:cs="Arial"/>
              </w:rPr>
            </w:pPr>
            <w:r w:rsidRPr="00CF0F76">
              <w:rPr>
                <w:rFonts w:ascii="Arial" w:eastAsia="Arial" w:hAnsi="Arial" w:cs="Arial"/>
              </w:rPr>
              <w:t>Por la no realización (injustificada) y entrega de algún ejercicio teórico.</w:t>
            </w:r>
          </w:p>
          <w:p w14:paraId="5FA17CFE" w14:textId="77777777" w:rsidR="00CF0F76" w:rsidRPr="00CF0F76" w:rsidRDefault="00CF0F76" w:rsidP="00CF0F76">
            <w:pPr>
              <w:widowControl/>
              <w:numPr>
                <w:ilvl w:val="0"/>
                <w:numId w:val="16"/>
              </w:numPr>
              <w:autoSpaceDE w:val="0"/>
              <w:autoSpaceDN w:val="0"/>
              <w:adjustRightInd w:val="0"/>
              <w:spacing w:line="240" w:lineRule="auto"/>
              <w:ind w:leftChars="0" w:left="0" w:firstLineChars="0" w:hanging="2"/>
              <w:jc w:val="both"/>
              <w:textDirection w:val="lrTb"/>
              <w:textAlignment w:val="auto"/>
              <w:outlineLvl w:val="9"/>
              <w:rPr>
                <w:rFonts w:ascii="Arial" w:eastAsia="Arial" w:hAnsi="Arial" w:cs="Arial"/>
              </w:rPr>
            </w:pPr>
            <w:r w:rsidRPr="00CF0F76">
              <w:rPr>
                <w:rFonts w:ascii="Arial" w:eastAsia="Arial" w:hAnsi="Arial" w:cs="Arial"/>
              </w:rPr>
              <w:t>Por la negativa a participar en situaciones orales, debates, coloquios de forma habitual (hasta 3 veces acumulativas durante el periodo de evaluación).</w:t>
            </w:r>
          </w:p>
          <w:p w14:paraId="5E1A44F2" w14:textId="0958D1CF" w:rsidR="000F4B92" w:rsidRPr="00CF0F76" w:rsidRDefault="00CF0F76" w:rsidP="00CF0F76">
            <w:pPr>
              <w:widowControl/>
              <w:numPr>
                <w:ilvl w:val="0"/>
                <w:numId w:val="16"/>
              </w:numPr>
              <w:autoSpaceDE w:val="0"/>
              <w:autoSpaceDN w:val="0"/>
              <w:adjustRightInd w:val="0"/>
              <w:spacing w:line="240" w:lineRule="auto"/>
              <w:ind w:leftChars="0" w:left="0" w:firstLineChars="0" w:hanging="2"/>
              <w:jc w:val="both"/>
              <w:textDirection w:val="lrTb"/>
              <w:textAlignment w:val="auto"/>
              <w:outlineLvl w:val="9"/>
              <w:rPr>
                <w:rFonts w:ascii="Arial" w:eastAsia="Arial" w:hAnsi="Arial" w:cs="Arial"/>
              </w:rPr>
            </w:pPr>
            <w:r w:rsidRPr="00CF0F76">
              <w:rPr>
                <w:rFonts w:ascii="Arial" w:eastAsia="Arial" w:hAnsi="Arial" w:cs="Arial"/>
              </w:rPr>
              <w:t>Por la entrega retrasada de los ejercicios teóricos.</w:t>
            </w:r>
          </w:p>
          <w:p w14:paraId="3C9D1CB9" w14:textId="0FCA4734" w:rsidR="00863967" w:rsidRPr="00CF0F76" w:rsidRDefault="00863967" w:rsidP="000F4B92">
            <w:pPr>
              <w:ind w:left="0" w:hanging="2"/>
              <w:jc w:val="both"/>
              <w:rPr>
                <w:rFonts w:ascii="Arial" w:eastAsia="Arial" w:hAnsi="Arial" w:cs="Arial"/>
              </w:rPr>
            </w:pPr>
          </w:p>
        </w:tc>
      </w:tr>
      <w:tr w:rsidR="000F4B92" w14:paraId="17F91BF1" w14:textId="77777777">
        <w:trPr>
          <w:trHeight w:val="580"/>
        </w:trPr>
        <w:tc>
          <w:tcPr>
            <w:tcW w:w="2280" w:type="dxa"/>
            <w:tcBorders>
              <w:top w:val="single" w:sz="4" w:space="0" w:color="000000"/>
              <w:left w:val="single" w:sz="4" w:space="0" w:color="000000"/>
              <w:bottom w:val="single" w:sz="4" w:space="0" w:color="000000"/>
            </w:tcBorders>
          </w:tcPr>
          <w:p w14:paraId="6900D67B" w14:textId="77777777" w:rsidR="000F4B92" w:rsidRDefault="000F4B92" w:rsidP="000F4B92">
            <w:pPr>
              <w:ind w:left="0" w:hanging="2"/>
              <w:jc w:val="center"/>
              <w:rPr>
                <w:rFonts w:ascii="Arial" w:eastAsia="Arial" w:hAnsi="Arial" w:cs="Arial"/>
              </w:rPr>
            </w:pPr>
          </w:p>
          <w:p w14:paraId="603120BF" w14:textId="159B4F05" w:rsidR="000F4B92" w:rsidRDefault="00863967" w:rsidP="000F4B92">
            <w:pPr>
              <w:ind w:left="0" w:hanging="2"/>
              <w:jc w:val="center"/>
              <w:rPr>
                <w:rFonts w:ascii="Arial" w:eastAsia="Arial" w:hAnsi="Arial" w:cs="Arial"/>
              </w:rPr>
            </w:pPr>
            <w:r>
              <w:rPr>
                <w:rFonts w:ascii="Arial" w:eastAsia="Arial" w:hAnsi="Arial" w:cs="Arial"/>
                <w:b/>
              </w:rPr>
              <w:t xml:space="preserve">EJERCICIOS, </w:t>
            </w:r>
            <w:r w:rsidR="000F4B92">
              <w:rPr>
                <w:rFonts w:ascii="Arial" w:eastAsia="Arial" w:hAnsi="Arial" w:cs="Arial"/>
                <w:b/>
              </w:rPr>
              <w:t>PRODUCCIONES:</w:t>
            </w:r>
            <w:r w:rsidR="00A01F47">
              <w:rPr>
                <w:rFonts w:ascii="Arial" w:eastAsia="Arial" w:hAnsi="Arial" w:cs="Arial"/>
                <w:b/>
              </w:rPr>
              <w:t xml:space="preserve"> </w:t>
            </w:r>
            <w:r w:rsidR="000F4B92">
              <w:rPr>
                <w:rFonts w:ascii="Arial" w:eastAsia="Arial" w:hAnsi="Arial" w:cs="Arial"/>
                <w:b/>
              </w:rPr>
              <w:t>TAREAS Y TRABAJOS</w:t>
            </w:r>
          </w:p>
          <w:p w14:paraId="57C22716" w14:textId="77777777" w:rsidR="000F4B92" w:rsidRDefault="000F4B92" w:rsidP="000F4B92">
            <w:pPr>
              <w:ind w:left="0" w:hanging="2"/>
              <w:jc w:val="center"/>
              <w:rPr>
                <w:rFonts w:ascii="Arial" w:eastAsia="Arial" w:hAnsi="Arial" w:cs="Arial"/>
              </w:rPr>
            </w:pPr>
            <w:r>
              <w:rPr>
                <w:rFonts w:ascii="Arial" w:eastAsia="Arial" w:hAnsi="Arial" w:cs="Arial"/>
                <w:b/>
              </w:rPr>
              <w:t>(PORTFOLIO)</w:t>
            </w:r>
          </w:p>
          <w:p w14:paraId="4E625FD1" w14:textId="77777777" w:rsidR="000F4B92" w:rsidRDefault="000F4B92" w:rsidP="000F4B92">
            <w:pPr>
              <w:ind w:left="0" w:hanging="2"/>
              <w:jc w:val="center"/>
              <w:rPr>
                <w:rFonts w:ascii="Arial" w:eastAsia="Arial" w:hAnsi="Arial" w:cs="Arial"/>
              </w:rPr>
            </w:pPr>
          </w:p>
        </w:tc>
        <w:tc>
          <w:tcPr>
            <w:tcW w:w="7066" w:type="dxa"/>
            <w:gridSpan w:val="4"/>
            <w:tcBorders>
              <w:top w:val="single" w:sz="4" w:space="0" w:color="000000"/>
              <w:left w:val="single" w:sz="4" w:space="0" w:color="000000"/>
              <w:bottom w:val="single" w:sz="4" w:space="0" w:color="000000"/>
              <w:right w:val="single" w:sz="4" w:space="0" w:color="000000"/>
            </w:tcBorders>
          </w:tcPr>
          <w:p w14:paraId="2F02B330" w14:textId="77777777" w:rsidR="000F4B92" w:rsidRDefault="000F4B92" w:rsidP="000F4B92">
            <w:pPr>
              <w:ind w:left="0" w:hanging="2"/>
              <w:jc w:val="both"/>
            </w:pPr>
            <w:r>
              <w:t xml:space="preserve"> </w:t>
            </w:r>
          </w:p>
          <w:p w14:paraId="15A0FF3F" w14:textId="00B3051D" w:rsidR="000F4B92" w:rsidRDefault="00863967" w:rsidP="000F4B92">
            <w:pPr>
              <w:ind w:left="0" w:hanging="2"/>
              <w:jc w:val="both"/>
              <w:rPr>
                <w:rFonts w:ascii="Arial" w:eastAsia="Arial" w:hAnsi="Arial" w:cs="Arial"/>
              </w:rPr>
            </w:pPr>
            <w:r>
              <w:rPr>
                <w:rFonts w:ascii="Arial" w:eastAsia="Arial" w:hAnsi="Arial" w:cs="Arial"/>
              </w:rPr>
              <w:t>Al finalizar cada unidad, se harán trabajos resumen para afianzar conocimientos y cimentar el aprendizaje adquirido.</w:t>
            </w:r>
          </w:p>
          <w:p w14:paraId="5C6CE050" w14:textId="77777777" w:rsidR="000F4B92" w:rsidRDefault="000F4B92" w:rsidP="000F4B92">
            <w:pPr>
              <w:ind w:left="0" w:hanging="2"/>
              <w:jc w:val="both"/>
              <w:rPr>
                <w:rFonts w:ascii="Arial" w:eastAsia="Arial" w:hAnsi="Arial" w:cs="Arial"/>
              </w:rPr>
            </w:pPr>
          </w:p>
          <w:p w14:paraId="37677B7C" w14:textId="77777777" w:rsidR="000F4B92" w:rsidRDefault="000F4B92" w:rsidP="00863967">
            <w:pPr>
              <w:ind w:leftChars="0" w:left="0" w:firstLineChars="0" w:firstLine="0"/>
              <w:jc w:val="both"/>
            </w:pPr>
          </w:p>
        </w:tc>
      </w:tr>
      <w:tr w:rsidR="00147BB4" w14:paraId="71242AED" w14:textId="77777777">
        <w:trPr>
          <w:trHeight w:val="580"/>
        </w:trPr>
        <w:tc>
          <w:tcPr>
            <w:tcW w:w="2280" w:type="dxa"/>
            <w:tcBorders>
              <w:top w:val="single" w:sz="4" w:space="0" w:color="000000"/>
              <w:left w:val="single" w:sz="4" w:space="0" w:color="000000"/>
              <w:bottom w:val="single" w:sz="4" w:space="0" w:color="000000"/>
            </w:tcBorders>
          </w:tcPr>
          <w:p w14:paraId="25BEA10D" w14:textId="77777777" w:rsidR="00147BB4" w:rsidRDefault="00147BB4" w:rsidP="00147BB4">
            <w:pPr>
              <w:ind w:left="0" w:hanging="2"/>
              <w:jc w:val="center"/>
              <w:rPr>
                <w:rFonts w:ascii="Arial" w:eastAsia="Arial" w:hAnsi="Arial" w:cs="Arial"/>
              </w:rPr>
            </w:pPr>
          </w:p>
          <w:p w14:paraId="1F17B936" w14:textId="5F1C82C4" w:rsidR="00147BB4" w:rsidRDefault="00147BB4" w:rsidP="00147BB4">
            <w:pPr>
              <w:ind w:left="0" w:hanging="2"/>
              <w:jc w:val="center"/>
              <w:rPr>
                <w:rFonts w:ascii="Arial" w:eastAsia="Arial" w:hAnsi="Arial" w:cs="Arial"/>
              </w:rPr>
            </w:pPr>
            <w:r>
              <w:rPr>
                <w:rFonts w:ascii="Arial" w:eastAsia="Arial" w:hAnsi="Arial" w:cs="Arial"/>
                <w:b/>
              </w:rPr>
              <w:t>EJERCICIOS PRÁCTICOS</w:t>
            </w:r>
          </w:p>
          <w:p w14:paraId="5B34C693" w14:textId="77777777" w:rsidR="00147BB4" w:rsidRDefault="00147BB4" w:rsidP="00147BB4">
            <w:pPr>
              <w:ind w:left="0" w:hanging="2"/>
              <w:jc w:val="center"/>
              <w:rPr>
                <w:rFonts w:ascii="Arial" w:eastAsia="Arial" w:hAnsi="Arial" w:cs="Arial"/>
              </w:rPr>
            </w:pPr>
          </w:p>
        </w:tc>
        <w:tc>
          <w:tcPr>
            <w:tcW w:w="7066" w:type="dxa"/>
            <w:gridSpan w:val="4"/>
            <w:tcBorders>
              <w:top w:val="single" w:sz="4" w:space="0" w:color="000000"/>
              <w:left w:val="single" w:sz="4" w:space="0" w:color="000000"/>
              <w:bottom w:val="single" w:sz="4" w:space="0" w:color="000000"/>
              <w:right w:val="single" w:sz="4" w:space="0" w:color="000000"/>
            </w:tcBorders>
          </w:tcPr>
          <w:p w14:paraId="6C291EF6" w14:textId="77777777" w:rsidR="00147BB4" w:rsidRDefault="00147BB4" w:rsidP="00147BB4">
            <w:pPr>
              <w:ind w:left="0" w:hanging="2"/>
              <w:jc w:val="both"/>
            </w:pPr>
            <w:r>
              <w:t xml:space="preserve"> </w:t>
            </w:r>
          </w:p>
          <w:p w14:paraId="0095B51D" w14:textId="19A66699" w:rsidR="00147BB4" w:rsidRDefault="00147BB4" w:rsidP="00147BB4">
            <w:pPr>
              <w:ind w:left="0" w:hanging="2"/>
              <w:jc w:val="both"/>
              <w:rPr>
                <w:rFonts w:ascii="Arial" w:eastAsia="Arial" w:hAnsi="Arial" w:cs="Arial"/>
              </w:rPr>
            </w:pPr>
            <w:r>
              <w:rPr>
                <w:rFonts w:ascii="Arial" w:eastAsia="Arial" w:hAnsi="Arial" w:cs="Arial"/>
              </w:rPr>
              <w:t>Se realizarán montajes en paneles de simulación de sistemas automatizados reales (diseño, montaje, funcionamiento).</w:t>
            </w:r>
          </w:p>
          <w:p w14:paraId="0A51C2D3" w14:textId="77777777" w:rsidR="00147BB4" w:rsidRDefault="00147BB4" w:rsidP="00147BB4">
            <w:pPr>
              <w:ind w:left="0" w:hanging="2"/>
              <w:jc w:val="both"/>
              <w:rPr>
                <w:rFonts w:ascii="Arial" w:eastAsia="Arial" w:hAnsi="Arial" w:cs="Arial"/>
              </w:rPr>
            </w:pPr>
          </w:p>
          <w:p w14:paraId="12B2D1B8" w14:textId="77777777" w:rsidR="00147BB4" w:rsidRDefault="00147BB4" w:rsidP="00147BB4">
            <w:pPr>
              <w:ind w:left="0" w:hanging="2"/>
              <w:jc w:val="both"/>
            </w:pPr>
          </w:p>
        </w:tc>
      </w:tr>
      <w:tr w:rsidR="00147BB4" w14:paraId="2AFBC8C8" w14:textId="77777777" w:rsidTr="0011454E">
        <w:trPr>
          <w:trHeight w:val="788"/>
        </w:trPr>
        <w:tc>
          <w:tcPr>
            <w:tcW w:w="2280" w:type="dxa"/>
            <w:tcBorders>
              <w:top w:val="single" w:sz="4" w:space="0" w:color="000000"/>
              <w:left w:val="single" w:sz="4" w:space="0" w:color="000000"/>
              <w:bottom w:val="single" w:sz="4" w:space="0" w:color="000000"/>
            </w:tcBorders>
          </w:tcPr>
          <w:p w14:paraId="1A69C172" w14:textId="77777777" w:rsidR="00147BB4" w:rsidRDefault="00147BB4" w:rsidP="00147BB4">
            <w:pPr>
              <w:ind w:left="0" w:hanging="2"/>
              <w:jc w:val="center"/>
              <w:rPr>
                <w:rFonts w:ascii="Arial" w:eastAsia="Arial" w:hAnsi="Arial" w:cs="Arial"/>
              </w:rPr>
            </w:pPr>
          </w:p>
          <w:p w14:paraId="31BFFBC9" w14:textId="77777777" w:rsidR="00147BB4" w:rsidRDefault="00147BB4" w:rsidP="00147BB4">
            <w:pPr>
              <w:ind w:left="0" w:hanging="2"/>
              <w:jc w:val="center"/>
              <w:rPr>
                <w:rFonts w:ascii="Arial" w:eastAsia="Arial" w:hAnsi="Arial" w:cs="Arial"/>
              </w:rPr>
            </w:pPr>
          </w:p>
          <w:p w14:paraId="2D2B0BE9" w14:textId="77777777" w:rsidR="00147BB4" w:rsidRDefault="00147BB4" w:rsidP="00147BB4">
            <w:pPr>
              <w:ind w:left="0" w:hanging="2"/>
              <w:jc w:val="center"/>
              <w:rPr>
                <w:rFonts w:ascii="Arial" w:eastAsia="Arial" w:hAnsi="Arial" w:cs="Arial"/>
              </w:rPr>
            </w:pPr>
          </w:p>
          <w:p w14:paraId="6774C4D5" w14:textId="77777777" w:rsidR="00147BB4" w:rsidRDefault="00147BB4" w:rsidP="00147BB4">
            <w:pPr>
              <w:ind w:left="0" w:hanging="2"/>
              <w:jc w:val="center"/>
              <w:rPr>
                <w:rFonts w:ascii="Arial" w:eastAsia="Arial" w:hAnsi="Arial" w:cs="Arial"/>
              </w:rPr>
            </w:pPr>
            <w:r>
              <w:rPr>
                <w:rFonts w:ascii="Arial" w:eastAsia="Arial" w:hAnsi="Arial" w:cs="Arial"/>
                <w:b/>
              </w:rPr>
              <w:t>ASISTENCIA</w:t>
            </w:r>
          </w:p>
          <w:p w14:paraId="05AFFB65" w14:textId="77777777" w:rsidR="00147BB4" w:rsidRDefault="00147BB4" w:rsidP="00147BB4">
            <w:pPr>
              <w:ind w:left="0" w:hanging="2"/>
              <w:rPr>
                <w:rFonts w:ascii="Arial" w:eastAsia="Arial" w:hAnsi="Arial" w:cs="Arial"/>
              </w:rPr>
            </w:pPr>
          </w:p>
        </w:tc>
        <w:tc>
          <w:tcPr>
            <w:tcW w:w="7066" w:type="dxa"/>
            <w:gridSpan w:val="4"/>
            <w:tcBorders>
              <w:top w:val="single" w:sz="4" w:space="0" w:color="000000"/>
              <w:left w:val="single" w:sz="4" w:space="0" w:color="000000"/>
              <w:bottom w:val="single" w:sz="4" w:space="0" w:color="000000"/>
              <w:right w:val="single" w:sz="4" w:space="0" w:color="000000"/>
            </w:tcBorders>
          </w:tcPr>
          <w:p w14:paraId="4B4C0744" w14:textId="77777777" w:rsidR="00147BB4" w:rsidRDefault="00147BB4" w:rsidP="00147BB4">
            <w:pPr>
              <w:ind w:left="0" w:hanging="2"/>
              <w:jc w:val="both"/>
              <w:rPr>
                <w:rFonts w:ascii="Arial" w:eastAsia="Arial" w:hAnsi="Arial" w:cs="Arial"/>
              </w:rPr>
            </w:pPr>
          </w:p>
          <w:p w14:paraId="3EBF90AC" w14:textId="77777777" w:rsidR="00147BB4" w:rsidRDefault="00147BB4" w:rsidP="00147BB4">
            <w:pPr>
              <w:ind w:left="0" w:hanging="2"/>
              <w:jc w:val="both"/>
              <w:rPr>
                <w:rFonts w:ascii="Arial" w:eastAsia="Arial" w:hAnsi="Arial" w:cs="Arial"/>
              </w:rPr>
            </w:pPr>
            <w:r>
              <w:rPr>
                <w:rFonts w:ascii="Arial" w:eastAsia="Arial" w:hAnsi="Arial" w:cs="Arial"/>
              </w:rPr>
              <w:t>La asistencia del alumnado a clase es obligatoria ya que se trata de un ciclo formativo en modalidad presencial.</w:t>
            </w:r>
          </w:p>
          <w:p w14:paraId="561DEF93" w14:textId="77777777" w:rsidR="00147BB4" w:rsidRDefault="00147BB4" w:rsidP="00147BB4">
            <w:pPr>
              <w:ind w:left="0" w:hanging="2"/>
              <w:jc w:val="both"/>
              <w:rPr>
                <w:rFonts w:ascii="Arial" w:eastAsia="Arial" w:hAnsi="Arial" w:cs="Arial"/>
              </w:rPr>
            </w:pPr>
            <w:r>
              <w:rPr>
                <w:rFonts w:ascii="Arial" w:eastAsia="Arial" w:hAnsi="Arial" w:cs="Arial"/>
              </w:rPr>
              <w:t>No se podrá tener más de un 20% de faltas sin justificar dado el carácter presencial y práctico del C.F.</w:t>
            </w:r>
          </w:p>
          <w:p w14:paraId="3FF1A332" w14:textId="061509EF" w:rsidR="00147BB4" w:rsidRDefault="00147BB4" w:rsidP="00147BB4">
            <w:pPr>
              <w:ind w:left="0" w:hanging="2"/>
              <w:jc w:val="both"/>
              <w:rPr>
                <w:rFonts w:ascii="Arial" w:eastAsia="Arial" w:hAnsi="Arial" w:cs="Arial"/>
              </w:rPr>
            </w:pPr>
            <w:r>
              <w:rPr>
                <w:rFonts w:ascii="Arial" w:eastAsia="Arial" w:hAnsi="Arial" w:cs="Arial"/>
              </w:rPr>
              <w:t>El alumno/a que presente un porcentaje de faltas superior al 20% perderá el derecho a la evaluación continua. Para su ejecución se activará el proceso establecido por PEC.</w:t>
            </w:r>
          </w:p>
          <w:p w14:paraId="340E7DC5" w14:textId="77777777" w:rsidR="00147BB4" w:rsidRDefault="00147BB4" w:rsidP="00147BB4">
            <w:pPr>
              <w:ind w:left="0" w:hanging="2"/>
              <w:jc w:val="both"/>
              <w:rPr>
                <w:rFonts w:ascii="Arial" w:eastAsia="Arial" w:hAnsi="Arial" w:cs="Arial"/>
              </w:rPr>
            </w:pPr>
          </w:p>
        </w:tc>
      </w:tr>
      <w:tr w:rsidR="00147BB4" w14:paraId="70BA0D6C" w14:textId="77777777" w:rsidTr="0011454E">
        <w:trPr>
          <w:trHeight w:val="788"/>
        </w:trPr>
        <w:tc>
          <w:tcPr>
            <w:tcW w:w="2280" w:type="dxa"/>
            <w:tcBorders>
              <w:top w:val="single" w:sz="4" w:space="0" w:color="000000"/>
              <w:left w:val="single" w:sz="4" w:space="0" w:color="000000"/>
              <w:bottom w:val="single" w:sz="4" w:space="0" w:color="000000"/>
            </w:tcBorders>
            <w:vAlign w:val="center"/>
          </w:tcPr>
          <w:p w14:paraId="18526ECF" w14:textId="77777777" w:rsidR="00147BB4" w:rsidRDefault="00147BB4" w:rsidP="00147BB4">
            <w:pPr>
              <w:ind w:left="0" w:hanging="2"/>
              <w:jc w:val="center"/>
              <w:rPr>
                <w:rFonts w:ascii="Arial" w:eastAsia="Arial" w:hAnsi="Arial" w:cs="Arial"/>
              </w:rPr>
            </w:pPr>
            <w:r>
              <w:rPr>
                <w:rFonts w:ascii="Arial" w:eastAsia="Arial" w:hAnsi="Arial" w:cs="Arial"/>
                <w:b/>
              </w:rPr>
              <w:t>CALIFICACIONES FINALES</w:t>
            </w:r>
          </w:p>
          <w:p w14:paraId="2D71BFFC" w14:textId="77777777" w:rsidR="00147BB4" w:rsidRDefault="00147BB4" w:rsidP="00147BB4">
            <w:pPr>
              <w:ind w:left="0" w:hanging="2"/>
              <w:jc w:val="center"/>
              <w:rPr>
                <w:rFonts w:ascii="Arial" w:eastAsia="Arial" w:hAnsi="Arial" w:cs="Arial"/>
              </w:rPr>
            </w:pPr>
          </w:p>
          <w:p w14:paraId="7FDEF6A4" w14:textId="77777777" w:rsidR="00147BB4" w:rsidRDefault="00147BB4" w:rsidP="00147BB4">
            <w:pPr>
              <w:ind w:left="0" w:hanging="2"/>
              <w:jc w:val="center"/>
              <w:rPr>
                <w:rFonts w:ascii="Arial" w:eastAsia="Arial" w:hAnsi="Arial" w:cs="Arial"/>
              </w:rPr>
            </w:pPr>
          </w:p>
          <w:p w14:paraId="27A8F873" w14:textId="77777777" w:rsidR="00147BB4" w:rsidRDefault="00147BB4" w:rsidP="00147BB4">
            <w:pPr>
              <w:ind w:left="0" w:hanging="2"/>
              <w:jc w:val="center"/>
              <w:rPr>
                <w:rFonts w:ascii="Arial" w:eastAsia="Arial" w:hAnsi="Arial" w:cs="Arial"/>
              </w:rPr>
            </w:pPr>
          </w:p>
          <w:p w14:paraId="18502BD2" w14:textId="77777777" w:rsidR="00147BB4" w:rsidRDefault="00147BB4" w:rsidP="00147BB4">
            <w:pPr>
              <w:ind w:left="0" w:hanging="2"/>
              <w:jc w:val="center"/>
              <w:rPr>
                <w:rFonts w:ascii="Arial" w:eastAsia="Arial" w:hAnsi="Arial" w:cs="Arial"/>
              </w:rPr>
            </w:pPr>
          </w:p>
        </w:tc>
        <w:tc>
          <w:tcPr>
            <w:tcW w:w="7066" w:type="dxa"/>
            <w:gridSpan w:val="4"/>
            <w:tcBorders>
              <w:top w:val="single" w:sz="4" w:space="0" w:color="000000"/>
              <w:left w:val="single" w:sz="4" w:space="0" w:color="000000"/>
              <w:bottom w:val="single" w:sz="4" w:space="0" w:color="000000"/>
              <w:right w:val="single" w:sz="4" w:space="0" w:color="000000"/>
            </w:tcBorders>
          </w:tcPr>
          <w:p w14:paraId="56ADDB2C" w14:textId="77777777" w:rsidR="00147BB4" w:rsidRDefault="00147BB4" w:rsidP="00147BB4">
            <w:pPr>
              <w:ind w:left="0" w:hanging="2"/>
              <w:jc w:val="both"/>
              <w:rPr>
                <w:rFonts w:ascii="Arial" w:eastAsia="Arial" w:hAnsi="Arial" w:cs="Arial"/>
              </w:rPr>
            </w:pPr>
          </w:p>
          <w:p w14:paraId="66BE168D" w14:textId="77777777" w:rsidR="00147BB4" w:rsidRDefault="00147BB4" w:rsidP="00147BB4">
            <w:pPr>
              <w:ind w:left="0" w:hanging="2"/>
              <w:jc w:val="both"/>
              <w:rPr>
                <w:rFonts w:ascii="Arial" w:eastAsia="Arial" w:hAnsi="Arial" w:cs="Arial"/>
              </w:rPr>
            </w:pPr>
            <w:r>
              <w:rPr>
                <w:rFonts w:ascii="Arial" w:eastAsia="Arial" w:hAnsi="Arial" w:cs="Arial"/>
              </w:rPr>
              <w:t>NOTA FINAL DE CADA EVALUACIÓN:</w:t>
            </w:r>
          </w:p>
          <w:p w14:paraId="25740AD2" w14:textId="357C1502" w:rsidR="00147BB4" w:rsidRDefault="00147BB4" w:rsidP="00147BB4">
            <w:pPr>
              <w:ind w:left="0" w:hanging="2"/>
              <w:jc w:val="both"/>
              <w:rPr>
                <w:rFonts w:ascii="Arial" w:eastAsia="Arial" w:hAnsi="Arial" w:cs="Arial"/>
              </w:rPr>
            </w:pPr>
            <w:r>
              <w:rPr>
                <w:rFonts w:ascii="Arial" w:eastAsia="Arial" w:hAnsi="Arial" w:cs="Arial"/>
              </w:rPr>
              <w:t>La nota final de cada evaluación se obtendrá tomando en consideración los criterios de calificación anteriores como indicativos de las competencias profesionales adquiridas por el alumno/a. Se considera que el alumnado tiene aprobada la evaluación si la nota de las unidades trabajadas-resultados de aprendizaje es igual o superior a 5</w:t>
            </w:r>
            <w:r>
              <w:rPr>
                <w:rFonts w:ascii="Arial" w:eastAsia="Arial" w:hAnsi="Arial" w:cs="Arial"/>
                <w:b/>
              </w:rPr>
              <w:t>.</w:t>
            </w:r>
          </w:p>
          <w:p w14:paraId="6FCFEDD5" w14:textId="77777777" w:rsidR="00147BB4" w:rsidRDefault="00147BB4" w:rsidP="00147BB4">
            <w:pPr>
              <w:ind w:left="0" w:hanging="2"/>
              <w:jc w:val="both"/>
              <w:rPr>
                <w:rFonts w:ascii="Arial" w:eastAsia="Arial" w:hAnsi="Arial" w:cs="Arial"/>
              </w:rPr>
            </w:pPr>
          </w:p>
          <w:p w14:paraId="16E3F287" w14:textId="77777777" w:rsidR="00147BB4" w:rsidRDefault="00147BB4" w:rsidP="00147BB4">
            <w:pPr>
              <w:ind w:left="0" w:hanging="2"/>
              <w:jc w:val="both"/>
              <w:rPr>
                <w:rFonts w:ascii="Arial" w:eastAsia="Arial" w:hAnsi="Arial" w:cs="Arial"/>
              </w:rPr>
            </w:pPr>
            <w:r>
              <w:rPr>
                <w:rFonts w:ascii="Arial" w:eastAsia="Arial" w:hAnsi="Arial" w:cs="Arial"/>
              </w:rPr>
              <w:t>NOTA FINAL DEL MÓDULO:</w:t>
            </w:r>
          </w:p>
          <w:p w14:paraId="41DBD91E" w14:textId="743EAD7D" w:rsidR="00147BB4" w:rsidRDefault="00147BB4" w:rsidP="00147BB4">
            <w:pPr>
              <w:ind w:left="0" w:hanging="2"/>
              <w:jc w:val="both"/>
              <w:rPr>
                <w:rFonts w:ascii="Arial" w:eastAsia="Arial" w:hAnsi="Arial" w:cs="Arial"/>
              </w:rPr>
            </w:pPr>
            <w:r>
              <w:rPr>
                <w:rFonts w:ascii="Arial" w:eastAsia="Arial" w:hAnsi="Arial" w:cs="Arial"/>
              </w:rPr>
              <w:t xml:space="preserve">Será la suma de la calificación obtenida en cada uno de los RA´s/Criterios de Evaluación tras aplicación de la ponderación indicada anteriormente. Debido a ello la nota definitiva será la obtenida a la finalización de todas las unidades. Por lo tanto, las calificaciones asignadas en la primera y segunda evaluación tendrán un carácter meramente informativo de la evolución del alumnado a lo largo del curso. </w:t>
            </w:r>
          </w:p>
          <w:p w14:paraId="2A2536F5" w14:textId="77777777" w:rsidR="00147BB4" w:rsidRDefault="00147BB4" w:rsidP="00147BB4">
            <w:pPr>
              <w:ind w:left="0" w:hanging="2"/>
              <w:jc w:val="both"/>
              <w:rPr>
                <w:rFonts w:ascii="Arial" w:eastAsia="Arial" w:hAnsi="Arial" w:cs="Arial"/>
              </w:rPr>
            </w:pPr>
          </w:p>
        </w:tc>
      </w:tr>
    </w:tbl>
    <w:p w14:paraId="5914513B" w14:textId="673B1AA3" w:rsidR="00362DAE" w:rsidRDefault="00362DAE" w:rsidP="00E66CBF">
      <w:pPr>
        <w:ind w:leftChars="0" w:left="0" w:firstLineChars="0" w:firstLine="0"/>
        <w:rPr>
          <w:rFonts w:ascii="Arial" w:eastAsia="Arial" w:hAnsi="Arial" w:cs="Arial"/>
          <w:sz w:val="32"/>
          <w:szCs w:val="32"/>
        </w:rPr>
      </w:pPr>
    </w:p>
    <w:tbl>
      <w:tblPr>
        <w:tblStyle w:val="2"/>
        <w:tblW w:w="9367" w:type="dxa"/>
        <w:tblInd w:w="-25" w:type="dxa"/>
        <w:tblLayout w:type="fixed"/>
        <w:tblLook w:val="0000" w:firstRow="0" w:lastRow="0" w:firstColumn="0" w:lastColumn="0" w:noHBand="0" w:noVBand="0"/>
      </w:tblPr>
      <w:tblGrid>
        <w:gridCol w:w="9367"/>
      </w:tblGrid>
      <w:tr w:rsidR="00362DAE" w14:paraId="0BF63E79" w14:textId="77777777">
        <w:tc>
          <w:tcPr>
            <w:tcW w:w="9367" w:type="dxa"/>
            <w:tcBorders>
              <w:top w:val="single" w:sz="4" w:space="0" w:color="000000"/>
              <w:left w:val="single" w:sz="4" w:space="0" w:color="000000"/>
              <w:bottom w:val="single" w:sz="4" w:space="0" w:color="000000"/>
              <w:right w:val="single" w:sz="4" w:space="0" w:color="000000"/>
            </w:tcBorders>
            <w:shd w:val="clear" w:color="auto" w:fill="FFFF99"/>
          </w:tcPr>
          <w:p w14:paraId="7B7D2B62" w14:textId="5D5B8632" w:rsidR="00362DAE" w:rsidRDefault="0001706A">
            <w:pPr>
              <w:ind w:left="1" w:hanging="3"/>
              <w:jc w:val="center"/>
              <w:rPr>
                <w:rFonts w:ascii="Arial" w:eastAsia="Arial" w:hAnsi="Arial" w:cs="Arial"/>
                <w:sz w:val="32"/>
                <w:szCs w:val="32"/>
              </w:rPr>
            </w:pPr>
            <w:r>
              <w:rPr>
                <w:rFonts w:ascii="Arial" w:eastAsia="Arial" w:hAnsi="Arial" w:cs="Arial"/>
                <w:b/>
                <w:sz w:val="32"/>
                <w:szCs w:val="32"/>
              </w:rPr>
              <w:t>1</w:t>
            </w:r>
            <w:r w:rsidR="00550992">
              <w:rPr>
                <w:rFonts w:ascii="Arial" w:eastAsia="Arial" w:hAnsi="Arial" w:cs="Arial"/>
                <w:b/>
                <w:sz w:val="32"/>
                <w:szCs w:val="32"/>
              </w:rPr>
              <w:t>4</w:t>
            </w:r>
            <w:r>
              <w:rPr>
                <w:rFonts w:ascii="Arial" w:eastAsia="Arial" w:hAnsi="Arial" w:cs="Arial"/>
                <w:b/>
                <w:sz w:val="32"/>
                <w:szCs w:val="32"/>
              </w:rPr>
              <w:t>.1. CRITERIOS DE CALIFICACIÓN PARA LOS PERIODOS, EN SU CASO, DE ENSEÑANZA TELEMÁTICA</w:t>
            </w:r>
          </w:p>
        </w:tc>
      </w:tr>
      <w:tr w:rsidR="00362DAE" w14:paraId="4D4AD8A6" w14:textId="77777777">
        <w:trPr>
          <w:trHeight w:val="660"/>
        </w:trPr>
        <w:tc>
          <w:tcPr>
            <w:tcW w:w="9367" w:type="dxa"/>
            <w:tcBorders>
              <w:top w:val="single" w:sz="4" w:space="0" w:color="000000"/>
              <w:left w:val="single" w:sz="4" w:space="0" w:color="000000"/>
              <w:bottom w:val="single" w:sz="4" w:space="0" w:color="000000"/>
              <w:right w:val="single" w:sz="4" w:space="0" w:color="000000"/>
            </w:tcBorders>
          </w:tcPr>
          <w:p w14:paraId="00C762C8" w14:textId="77777777" w:rsidR="00362DAE" w:rsidRDefault="00362DAE">
            <w:pPr>
              <w:ind w:left="0" w:hanging="2"/>
              <w:jc w:val="both"/>
              <w:rPr>
                <w:rFonts w:ascii="Arial" w:eastAsia="Arial" w:hAnsi="Arial" w:cs="Arial"/>
              </w:rPr>
            </w:pPr>
          </w:p>
          <w:p w14:paraId="472D5A1C" w14:textId="08DD542C" w:rsidR="00ED385B" w:rsidRDefault="0001706A" w:rsidP="00EC1E43">
            <w:pPr>
              <w:ind w:left="0" w:hanging="2"/>
              <w:jc w:val="both"/>
              <w:rPr>
                <w:rFonts w:ascii="Arial" w:eastAsia="Arial" w:hAnsi="Arial" w:cs="Arial"/>
              </w:rPr>
            </w:pPr>
            <w:r>
              <w:rPr>
                <w:rFonts w:ascii="Arial" w:eastAsia="Arial" w:hAnsi="Arial" w:cs="Arial"/>
              </w:rPr>
              <w:t>En caso de que se produzcan nuevas situaciones de enseñanza telemática, la calificación de los diversos criterios de evaluación, trabajados durante tales periodos, se regirá por los siguientes criterios de calificación en los que, según lo acordado a lo largo del curso anterior, se priorizará o aumentará el valor o peso de instrumentos de evaluación relacionados con las tareas, trabajos, producciones..., del alumnado</w:t>
            </w:r>
            <w:r w:rsidR="00EC1E43">
              <w:rPr>
                <w:rFonts w:ascii="Arial" w:eastAsia="Arial" w:hAnsi="Arial" w:cs="Arial"/>
              </w:rPr>
              <w:t>.</w:t>
            </w:r>
          </w:p>
          <w:p w14:paraId="118F9B70" w14:textId="77777777" w:rsidR="00362DAE" w:rsidRDefault="00362DAE">
            <w:pPr>
              <w:ind w:left="0" w:hanging="2"/>
              <w:jc w:val="center"/>
              <w:rPr>
                <w:rFonts w:ascii="Arial" w:eastAsia="Arial" w:hAnsi="Arial" w:cs="Arial"/>
              </w:rPr>
            </w:pPr>
          </w:p>
        </w:tc>
      </w:tr>
    </w:tbl>
    <w:tbl>
      <w:tblPr>
        <w:tblStyle w:val="3"/>
        <w:tblW w:w="9346" w:type="dxa"/>
        <w:tblInd w:w="-25" w:type="dxa"/>
        <w:tblLayout w:type="fixed"/>
        <w:tblLook w:val="0000" w:firstRow="0" w:lastRow="0" w:firstColumn="0" w:lastColumn="0" w:noHBand="0" w:noVBand="0"/>
      </w:tblPr>
      <w:tblGrid>
        <w:gridCol w:w="2280"/>
        <w:gridCol w:w="121"/>
        <w:gridCol w:w="2127"/>
        <w:gridCol w:w="2268"/>
        <w:gridCol w:w="2550"/>
      </w:tblGrid>
      <w:tr w:rsidR="00ED385B" w14:paraId="5781BE83" w14:textId="77777777" w:rsidTr="00ED385B">
        <w:trPr>
          <w:trHeight w:val="793"/>
        </w:trPr>
        <w:tc>
          <w:tcPr>
            <w:tcW w:w="2401" w:type="dxa"/>
            <w:gridSpan w:val="2"/>
            <w:tcBorders>
              <w:top w:val="single" w:sz="4" w:space="0" w:color="000000"/>
              <w:left w:val="single" w:sz="4" w:space="0" w:color="000000"/>
              <w:bottom w:val="single" w:sz="4" w:space="0" w:color="000000"/>
            </w:tcBorders>
          </w:tcPr>
          <w:p w14:paraId="10ACE492" w14:textId="77777777" w:rsidR="00ED385B" w:rsidRDefault="00ED385B" w:rsidP="00ED385B">
            <w:pPr>
              <w:ind w:left="0" w:hanging="2"/>
              <w:rPr>
                <w:rFonts w:ascii="Arial" w:eastAsia="Arial" w:hAnsi="Arial" w:cs="Arial"/>
              </w:rPr>
            </w:pPr>
          </w:p>
          <w:p w14:paraId="53C96152" w14:textId="77777777" w:rsidR="00ED385B" w:rsidRDefault="00ED385B" w:rsidP="00ED385B">
            <w:pPr>
              <w:ind w:left="0" w:hanging="2"/>
              <w:rPr>
                <w:rFonts w:ascii="Arial" w:eastAsia="Arial" w:hAnsi="Arial" w:cs="Arial"/>
              </w:rPr>
            </w:pPr>
            <w:r>
              <w:rPr>
                <w:rFonts w:ascii="Arial" w:eastAsia="Arial" w:hAnsi="Arial" w:cs="Arial"/>
                <w:b/>
              </w:rPr>
              <w:t>UNIDAD TRABAJO</w:t>
            </w:r>
          </w:p>
        </w:tc>
        <w:tc>
          <w:tcPr>
            <w:tcW w:w="2127" w:type="dxa"/>
            <w:tcBorders>
              <w:top w:val="single" w:sz="4" w:space="0" w:color="000000"/>
              <w:left w:val="single" w:sz="4" w:space="0" w:color="000000"/>
              <w:bottom w:val="single" w:sz="4" w:space="0" w:color="000000"/>
              <w:right w:val="single" w:sz="4" w:space="0" w:color="000000"/>
            </w:tcBorders>
          </w:tcPr>
          <w:p w14:paraId="6FA76E0A" w14:textId="77777777" w:rsidR="00ED385B" w:rsidRDefault="00ED385B" w:rsidP="00ED385B">
            <w:pPr>
              <w:ind w:left="0" w:hanging="2"/>
              <w:jc w:val="center"/>
              <w:rPr>
                <w:rFonts w:ascii="Arial" w:eastAsia="Arial" w:hAnsi="Arial" w:cs="Arial"/>
              </w:rPr>
            </w:pPr>
          </w:p>
          <w:p w14:paraId="05355B04" w14:textId="77777777" w:rsidR="00ED385B" w:rsidRDefault="00ED385B" w:rsidP="00ED385B">
            <w:pPr>
              <w:ind w:left="0" w:hanging="2"/>
              <w:jc w:val="center"/>
              <w:rPr>
                <w:rFonts w:ascii="Arial" w:eastAsia="Arial" w:hAnsi="Arial" w:cs="Arial"/>
              </w:rPr>
            </w:pPr>
            <w:r>
              <w:rPr>
                <w:rFonts w:ascii="Arial" w:eastAsia="Arial" w:hAnsi="Arial" w:cs="Arial"/>
                <w:b/>
              </w:rPr>
              <w:t>RAs/CRITERIOS VINCULADOS</w:t>
            </w:r>
          </w:p>
        </w:tc>
        <w:tc>
          <w:tcPr>
            <w:tcW w:w="2268" w:type="dxa"/>
            <w:tcBorders>
              <w:top w:val="single" w:sz="4" w:space="0" w:color="000000"/>
              <w:left w:val="single" w:sz="4" w:space="0" w:color="000000"/>
              <w:bottom w:val="single" w:sz="4" w:space="0" w:color="000000"/>
              <w:right w:val="single" w:sz="4" w:space="0" w:color="000000"/>
            </w:tcBorders>
          </w:tcPr>
          <w:p w14:paraId="6AF152C9" w14:textId="77777777" w:rsidR="00ED385B" w:rsidRDefault="00ED385B" w:rsidP="00ED385B">
            <w:pPr>
              <w:ind w:left="0" w:hanging="2"/>
              <w:jc w:val="center"/>
              <w:rPr>
                <w:rFonts w:ascii="Arial" w:eastAsia="Arial" w:hAnsi="Arial" w:cs="Arial"/>
              </w:rPr>
            </w:pPr>
          </w:p>
          <w:p w14:paraId="4701DAE9" w14:textId="77777777" w:rsidR="00ED385B" w:rsidRDefault="00ED385B" w:rsidP="00ED385B">
            <w:pPr>
              <w:ind w:left="0" w:hanging="2"/>
              <w:jc w:val="center"/>
              <w:rPr>
                <w:rFonts w:ascii="Arial" w:eastAsia="Arial" w:hAnsi="Arial" w:cs="Arial"/>
              </w:rPr>
            </w:pPr>
            <w:r>
              <w:rPr>
                <w:rFonts w:ascii="Arial" w:eastAsia="Arial" w:hAnsi="Arial" w:cs="Arial"/>
                <w:b/>
              </w:rPr>
              <w:t>PONDERACIÓN</w:t>
            </w:r>
          </w:p>
        </w:tc>
        <w:tc>
          <w:tcPr>
            <w:tcW w:w="2550" w:type="dxa"/>
            <w:tcBorders>
              <w:top w:val="single" w:sz="4" w:space="0" w:color="000000"/>
              <w:left w:val="single" w:sz="4" w:space="0" w:color="000000"/>
              <w:bottom w:val="single" w:sz="4" w:space="0" w:color="000000"/>
              <w:right w:val="single" w:sz="4" w:space="0" w:color="000000"/>
            </w:tcBorders>
          </w:tcPr>
          <w:p w14:paraId="2D37FA15" w14:textId="77777777" w:rsidR="00ED385B" w:rsidRDefault="00ED385B" w:rsidP="00ED385B">
            <w:pPr>
              <w:ind w:left="0" w:hanging="2"/>
              <w:jc w:val="center"/>
              <w:rPr>
                <w:rFonts w:ascii="Arial" w:eastAsia="Arial" w:hAnsi="Arial" w:cs="Arial"/>
              </w:rPr>
            </w:pPr>
            <w:r>
              <w:rPr>
                <w:rFonts w:ascii="Arial" w:eastAsia="Arial" w:hAnsi="Arial" w:cs="Arial"/>
                <w:b/>
              </w:rPr>
              <w:t>INSTRUMENTO DE EVALUACIÓN/PESO</w:t>
            </w:r>
          </w:p>
        </w:tc>
      </w:tr>
      <w:tr w:rsidR="00F47913" w14:paraId="0247B473" w14:textId="77777777" w:rsidTr="00ED385B">
        <w:trPr>
          <w:trHeight w:val="635"/>
        </w:trPr>
        <w:tc>
          <w:tcPr>
            <w:tcW w:w="2401" w:type="dxa"/>
            <w:gridSpan w:val="2"/>
            <w:vMerge w:val="restart"/>
            <w:tcBorders>
              <w:top w:val="single" w:sz="4" w:space="0" w:color="000000"/>
              <w:left w:val="single" w:sz="4" w:space="0" w:color="000000"/>
            </w:tcBorders>
          </w:tcPr>
          <w:p w14:paraId="27767AFD" w14:textId="77777777" w:rsidR="00F47913" w:rsidRDefault="00F47913" w:rsidP="0011454E">
            <w:pPr>
              <w:ind w:left="0" w:hanging="2"/>
              <w:rPr>
                <w:rFonts w:ascii="Arial" w:eastAsia="Arial" w:hAnsi="Arial" w:cs="Arial"/>
              </w:rPr>
            </w:pPr>
          </w:p>
          <w:p w14:paraId="0758F5C2" w14:textId="77777777" w:rsidR="00F47913" w:rsidRPr="0074255B" w:rsidRDefault="00F47913" w:rsidP="0011454E">
            <w:pPr>
              <w:ind w:left="0" w:hanging="2"/>
              <w:jc w:val="center"/>
              <w:rPr>
                <w:rFonts w:ascii="Arial" w:eastAsia="Arial" w:hAnsi="Arial" w:cs="Arial"/>
                <w:b/>
                <w:bCs/>
              </w:rPr>
            </w:pPr>
            <w:r w:rsidRPr="0074255B">
              <w:rPr>
                <w:rFonts w:ascii="Arial" w:eastAsia="Arial" w:hAnsi="Arial" w:cs="Arial"/>
                <w:b/>
                <w:bCs/>
              </w:rPr>
              <w:t>UT1</w:t>
            </w:r>
          </w:p>
        </w:tc>
        <w:tc>
          <w:tcPr>
            <w:tcW w:w="2127" w:type="dxa"/>
            <w:tcBorders>
              <w:top w:val="single" w:sz="4" w:space="0" w:color="000000"/>
              <w:left w:val="single" w:sz="4" w:space="0" w:color="000000"/>
              <w:bottom w:val="single" w:sz="4" w:space="0" w:color="000000"/>
              <w:right w:val="single" w:sz="4" w:space="0" w:color="000000"/>
            </w:tcBorders>
          </w:tcPr>
          <w:p w14:paraId="20DD31A9" w14:textId="77777777" w:rsidR="00F47913" w:rsidRDefault="00F47913" w:rsidP="00F47913">
            <w:pPr>
              <w:ind w:left="0" w:hanging="2"/>
              <w:jc w:val="center"/>
              <w:rPr>
                <w:rFonts w:ascii="Arial" w:eastAsia="Arial" w:hAnsi="Arial" w:cs="Arial"/>
              </w:rPr>
            </w:pPr>
            <w:r>
              <w:rPr>
                <w:rFonts w:ascii="Arial" w:eastAsia="Arial" w:hAnsi="Arial" w:cs="Arial"/>
              </w:rPr>
              <w:t>RA1 (C5)</w:t>
            </w:r>
          </w:p>
          <w:p w14:paraId="6AA2C14F" w14:textId="60C6D6B7" w:rsidR="00F47913" w:rsidRPr="0074255B" w:rsidRDefault="00F47913" w:rsidP="00F47913">
            <w:pPr>
              <w:ind w:left="0" w:hanging="2"/>
              <w:jc w:val="center"/>
              <w:rPr>
                <w:rFonts w:ascii="Arial" w:eastAsia="Arial" w:hAnsi="Arial" w:cs="Arial"/>
                <w:sz w:val="20"/>
                <w:szCs w:val="20"/>
              </w:rPr>
            </w:pPr>
            <w:r w:rsidRPr="00037E38">
              <w:rPr>
                <w:rFonts w:ascii="Arial" w:eastAsia="Arial" w:hAnsi="Arial" w:cs="Arial"/>
                <w:sz w:val="20"/>
                <w:szCs w:val="20"/>
              </w:rPr>
              <w:t>Se ha identificado el trazado de la instalación en obra.</w:t>
            </w:r>
          </w:p>
        </w:tc>
        <w:tc>
          <w:tcPr>
            <w:tcW w:w="2268" w:type="dxa"/>
            <w:tcBorders>
              <w:top w:val="single" w:sz="4" w:space="0" w:color="000000"/>
              <w:left w:val="single" w:sz="4" w:space="0" w:color="000000"/>
              <w:bottom w:val="single" w:sz="4" w:space="0" w:color="000000"/>
              <w:right w:val="single" w:sz="4" w:space="0" w:color="000000"/>
            </w:tcBorders>
          </w:tcPr>
          <w:p w14:paraId="7DBAFA1D" w14:textId="77777777" w:rsidR="00F47913" w:rsidRDefault="00F47913" w:rsidP="0011454E">
            <w:pPr>
              <w:ind w:left="0" w:hanging="2"/>
              <w:jc w:val="center"/>
              <w:rPr>
                <w:rFonts w:ascii="Arial" w:eastAsia="Arial" w:hAnsi="Arial" w:cs="Arial"/>
              </w:rPr>
            </w:pPr>
          </w:p>
          <w:p w14:paraId="018DD5A2" w14:textId="37526EE5" w:rsidR="00F47913" w:rsidRDefault="00F47913" w:rsidP="0011454E">
            <w:pPr>
              <w:ind w:left="0" w:hanging="2"/>
              <w:jc w:val="center"/>
              <w:rPr>
                <w:rFonts w:ascii="Arial" w:eastAsia="Arial" w:hAnsi="Arial" w:cs="Arial"/>
              </w:rPr>
            </w:pPr>
            <w:r>
              <w:rPr>
                <w:rFonts w:ascii="Arial" w:eastAsia="Arial" w:hAnsi="Arial" w:cs="Arial"/>
              </w:rPr>
              <w:t>20%</w:t>
            </w:r>
          </w:p>
        </w:tc>
        <w:tc>
          <w:tcPr>
            <w:tcW w:w="2550" w:type="dxa"/>
            <w:tcBorders>
              <w:top w:val="single" w:sz="4" w:space="0" w:color="000000"/>
              <w:left w:val="single" w:sz="4" w:space="0" w:color="000000"/>
              <w:bottom w:val="single" w:sz="4" w:space="0" w:color="000000"/>
              <w:right w:val="single" w:sz="4" w:space="0" w:color="000000"/>
            </w:tcBorders>
          </w:tcPr>
          <w:p w14:paraId="6DCA9BE9" w14:textId="4170A080" w:rsidR="00F47913" w:rsidRDefault="00F47913" w:rsidP="0011454E">
            <w:pPr>
              <w:ind w:left="0" w:hanging="2"/>
              <w:rPr>
                <w:rFonts w:ascii="Arial" w:eastAsia="Arial" w:hAnsi="Arial" w:cs="Arial"/>
              </w:rPr>
            </w:pPr>
            <w:r>
              <w:rPr>
                <w:rFonts w:ascii="Arial" w:eastAsia="Arial" w:hAnsi="Arial" w:cs="Arial"/>
              </w:rPr>
              <w:t>Ejercicios / 45%</w:t>
            </w:r>
          </w:p>
          <w:p w14:paraId="10CC222C" w14:textId="77777777" w:rsidR="00F47913" w:rsidRDefault="00F47913" w:rsidP="0011454E">
            <w:pPr>
              <w:ind w:left="0" w:hanging="2"/>
              <w:rPr>
                <w:rFonts w:ascii="Arial" w:eastAsia="Arial" w:hAnsi="Arial" w:cs="Arial"/>
              </w:rPr>
            </w:pPr>
            <w:r>
              <w:rPr>
                <w:rFonts w:ascii="Arial" w:eastAsia="Arial" w:hAnsi="Arial" w:cs="Arial"/>
              </w:rPr>
              <w:t>Prueba escrita / 55%</w:t>
            </w:r>
          </w:p>
        </w:tc>
      </w:tr>
      <w:tr w:rsidR="00F47913" w14:paraId="3C83411B" w14:textId="77777777" w:rsidTr="00ED385B">
        <w:trPr>
          <w:trHeight w:val="635"/>
        </w:trPr>
        <w:tc>
          <w:tcPr>
            <w:tcW w:w="2401" w:type="dxa"/>
            <w:gridSpan w:val="2"/>
            <w:vMerge/>
            <w:tcBorders>
              <w:left w:val="single" w:sz="4" w:space="0" w:color="000000"/>
            </w:tcBorders>
          </w:tcPr>
          <w:p w14:paraId="13E257AD" w14:textId="77777777" w:rsidR="00F47913" w:rsidRDefault="00F47913" w:rsidP="0011454E">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3B9A1333" w14:textId="77777777" w:rsidR="00F47913" w:rsidRDefault="00F47913" w:rsidP="00F47913">
            <w:pPr>
              <w:ind w:left="0" w:hanging="2"/>
              <w:jc w:val="center"/>
              <w:rPr>
                <w:rFonts w:ascii="Arial" w:eastAsia="Arial" w:hAnsi="Arial" w:cs="Arial"/>
              </w:rPr>
            </w:pPr>
            <w:r>
              <w:rPr>
                <w:rFonts w:ascii="Arial" w:eastAsia="Arial" w:hAnsi="Arial" w:cs="Arial"/>
              </w:rPr>
              <w:t>RA1 (C7)</w:t>
            </w:r>
          </w:p>
          <w:p w14:paraId="20DF624C" w14:textId="77777777" w:rsidR="00F47913" w:rsidRPr="00037E38" w:rsidRDefault="00F47913" w:rsidP="00F47913">
            <w:pPr>
              <w:ind w:left="0" w:hanging="2"/>
              <w:jc w:val="center"/>
              <w:rPr>
                <w:rFonts w:ascii="Arial" w:eastAsia="Arial" w:hAnsi="Arial" w:cs="Arial"/>
                <w:sz w:val="20"/>
                <w:szCs w:val="20"/>
              </w:rPr>
            </w:pPr>
            <w:r w:rsidRPr="00037E38">
              <w:rPr>
                <w:rFonts w:ascii="Arial" w:eastAsia="Arial" w:hAnsi="Arial" w:cs="Arial"/>
                <w:sz w:val="20"/>
                <w:szCs w:val="20"/>
              </w:rPr>
              <w:t>Se ha comprobado que el trazado de la instalación no</w:t>
            </w:r>
          </w:p>
          <w:p w14:paraId="56B86676" w14:textId="34CABE20" w:rsidR="00F47913" w:rsidRPr="0074255B" w:rsidRDefault="00F47913" w:rsidP="00F47913">
            <w:pPr>
              <w:ind w:left="0" w:hanging="2"/>
              <w:jc w:val="center"/>
              <w:rPr>
                <w:rFonts w:ascii="Arial" w:eastAsia="Arial" w:hAnsi="Arial" w:cs="Arial"/>
                <w:sz w:val="20"/>
                <w:szCs w:val="20"/>
              </w:rPr>
            </w:pPr>
            <w:r w:rsidRPr="00037E38">
              <w:rPr>
                <w:rFonts w:ascii="Arial" w:eastAsia="Arial" w:hAnsi="Arial" w:cs="Arial"/>
                <w:sz w:val="20"/>
                <w:szCs w:val="20"/>
              </w:rPr>
              <w:t>interfiere con otras existentes o previstas.</w:t>
            </w:r>
          </w:p>
        </w:tc>
        <w:tc>
          <w:tcPr>
            <w:tcW w:w="2268" w:type="dxa"/>
            <w:tcBorders>
              <w:top w:val="single" w:sz="4" w:space="0" w:color="000000"/>
              <w:left w:val="single" w:sz="4" w:space="0" w:color="000000"/>
              <w:bottom w:val="single" w:sz="4" w:space="0" w:color="000000"/>
              <w:right w:val="single" w:sz="4" w:space="0" w:color="000000"/>
            </w:tcBorders>
          </w:tcPr>
          <w:p w14:paraId="493D2522" w14:textId="70750AC6" w:rsidR="00F47913" w:rsidRDefault="00F47913" w:rsidP="0011454E">
            <w:pPr>
              <w:ind w:left="0" w:hanging="2"/>
              <w:jc w:val="center"/>
              <w:rPr>
                <w:rFonts w:ascii="Arial" w:eastAsia="Arial" w:hAnsi="Arial" w:cs="Arial"/>
              </w:rPr>
            </w:pPr>
            <w:r>
              <w:rPr>
                <w:rFonts w:ascii="Arial" w:eastAsia="Arial" w:hAnsi="Arial" w:cs="Arial"/>
              </w:rPr>
              <w:t>15%</w:t>
            </w:r>
          </w:p>
          <w:p w14:paraId="51BEECD7" w14:textId="77777777" w:rsidR="00F47913" w:rsidRDefault="00F47913" w:rsidP="0011454E">
            <w:pPr>
              <w:ind w:left="0" w:hanging="2"/>
              <w:jc w:val="center"/>
              <w:rPr>
                <w:rFonts w:ascii="Arial" w:eastAsia="Arial" w:hAnsi="Arial" w:cs="Arial"/>
              </w:rPr>
            </w:pPr>
          </w:p>
        </w:tc>
        <w:tc>
          <w:tcPr>
            <w:tcW w:w="2550" w:type="dxa"/>
            <w:tcBorders>
              <w:top w:val="single" w:sz="4" w:space="0" w:color="000000"/>
              <w:left w:val="single" w:sz="4" w:space="0" w:color="000000"/>
              <w:bottom w:val="single" w:sz="4" w:space="0" w:color="000000"/>
              <w:right w:val="single" w:sz="4" w:space="0" w:color="000000"/>
            </w:tcBorders>
          </w:tcPr>
          <w:p w14:paraId="4B2EFAF2" w14:textId="77777777" w:rsidR="00F47913" w:rsidRDefault="00F47913" w:rsidP="0011454E">
            <w:pPr>
              <w:ind w:left="0" w:hanging="2"/>
              <w:rPr>
                <w:rFonts w:ascii="Arial" w:eastAsia="Arial" w:hAnsi="Arial" w:cs="Arial"/>
              </w:rPr>
            </w:pPr>
            <w:r>
              <w:rPr>
                <w:rFonts w:ascii="Arial" w:eastAsia="Arial" w:hAnsi="Arial" w:cs="Arial"/>
              </w:rPr>
              <w:t>Ejercicios / 45%</w:t>
            </w:r>
          </w:p>
          <w:p w14:paraId="5F1ED2A1" w14:textId="645DEC4E" w:rsidR="00F47913" w:rsidRDefault="00F47913" w:rsidP="0011454E">
            <w:pPr>
              <w:ind w:left="0" w:hanging="2"/>
              <w:rPr>
                <w:rFonts w:ascii="Arial" w:eastAsia="Arial" w:hAnsi="Arial" w:cs="Arial"/>
              </w:rPr>
            </w:pPr>
            <w:r>
              <w:rPr>
                <w:rFonts w:ascii="Arial" w:eastAsia="Arial" w:hAnsi="Arial" w:cs="Arial"/>
              </w:rPr>
              <w:t>Prueba escrita / 55%</w:t>
            </w:r>
          </w:p>
        </w:tc>
      </w:tr>
      <w:tr w:rsidR="00F47913" w14:paraId="13D90406" w14:textId="77777777" w:rsidTr="00ED385B">
        <w:trPr>
          <w:trHeight w:val="635"/>
        </w:trPr>
        <w:tc>
          <w:tcPr>
            <w:tcW w:w="2401" w:type="dxa"/>
            <w:gridSpan w:val="2"/>
            <w:vMerge/>
            <w:tcBorders>
              <w:left w:val="single" w:sz="4" w:space="0" w:color="000000"/>
            </w:tcBorders>
          </w:tcPr>
          <w:p w14:paraId="126581C0" w14:textId="77777777" w:rsidR="00F47913" w:rsidRDefault="00F47913" w:rsidP="0011454E">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2C641126" w14:textId="77777777" w:rsidR="00F47913" w:rsidRDefault="00F47913" w:rsidP="00F47913">
            <w:pPr>
              <w:ind w:left="0" w:hanging="2"/>
              <w:jc w:val="center"/>
              <w:rPr>
                <w:rFonts w:ascii="Arial" w:eastAsia="Arial" w:hAnsi="Arial" w:cs="Arial"/>
              </w:rPr>
            </w:pPr>
            <w:r>
              <w:rPr>
                <w:rFonts w:ascii="Arial" w:eastAsia="Arial" w:hAnsi="Arial" w:cs="Arial"/>
              </w:rPr>
              <w:t>RA1 (C9)</w:t>
            </w:r>
          </w:p>
          <w:p w14:paraId="4589B886" w14:textId="15F2983D" w:rsidR="00F47913" w:rsidRPr="00F47913" w:rsidRDefault="00F47913" w:rsidP="00F47913">
            <w:pPr>
              <w:ind w:left="0" w:hanging="2"/>
              <w:rPr>
                <w:rFonts w:ascii="Arial" w:eastAsia="Arial" w:hAnsi="Arial" w:cs="Arial"/>
                <w:sz w:val="20"/>
                <w:szCs w:val="20"/>
              </w:rPr>
            </w:pPr>
            <w:r w:rsidRPr="000D337D">
              <w:rPr>
                <w:rFonts w:ascii="Arial" w:eastAsia="Arial" w:hAnsi="Arial" w:cs="Arial"/>
                <w:sz w:val="20"/>
                <w:szCs w:val="20"/>
              </w:rPr>
              <w:t>Se han elaborado croquis con propuestas de soluciones a las contingencias</w:t>
            </w:r>
            <w:r w:rsidRPr="0074255B">
              <w:rPr>
                <w:rFonts w:ascii="Arial" w:eastAsia="Arial" w:hAnsi="Arial" w:cs="Arial"/>
                <w:sz w:val="20"/>
                <w:szCs w:val="20"/>
              </w:rPr>
              <w:t>.</w:t>
            </w:r>
          </w:p>
        </w:tc>
        <w:tc>
          <w:tcPr>
            <w:tcW w:w="2268" w:type="dxa"/>
            <w:tcBorders>
              <w:top w:val="single" w:sz="4" w:space="0" w:color="000000"/>
              <w:left w:val="single" w:sz="4" w:space="0" w:color="000000"/>
              <w:bottom w:val="single" w:sz="4" w:space="0" w:color="000000"/>
              <w:right w:val="single" w:sz="4" w:space="0" w:color="000000"/>
            </w:tcBorders>
          </w:tcPr>
          <w:p w14:paraId="4F78B669" w14:textId="59C14D04" w:rsidR="00F47913" w:rsidRDefault="00F47913" w:rsidP="0011454E">
            <w:pPr>
              <w:ind w:left="0" w:hanging="2"/>
              <w:jc w:val="center"/>
              <w:rPr>
                <w:rFonts w:ascii="Arial" w:eastAsia="Arial" w:hAnsi="Arial" w:cs="Arial"/>
              </w:rPr>
            </w:pPr>
            <w:r>
              <w:rPr>
                <w:rFonts w:ascii="Arial" w:eastAsia="Arial" w:hAnsi="Arial" w:cs="Arial"/>
              </w:rPr>
              <w:t>15%</w:t>
            </w:r>
          </w:p>
        </w:tc>
        <w:tc>
          <w:tcPr>
            <w:tcW w:w="2550" w:type="dxa"/>
            <w:tcBorders>
              <w:top w:val="single" w:sz="4" w:space="0" w:color="000000"/>
              <w:left w:val="single" w:sz="4" w:space="0" w:color="000000"/>
              <w:bottom w:val="single" w:sz="4" w:space="0" w:color="000000"/>
              <w:right w:val="single" w:sz="4" w:space="0" w:color="000000"/>
            </w:tcBorders>
          </w:tcPr>
          <w:p w14:paraId="47C7B76C" w14:textId="77777777" w:rsidR="00F47913" w:rsidRDefault="00F47913" w:rsidP="0011454E">
            <w:pPr>
              <w:ind w:left="0" w:hanging="2"/>
              <w:rPr>
                <w:rFonts w:ascii="Arial" w:eastAsia="Arial" w:hAnsi="Arial" w:cs="Arial"/>
              </w:rPr>
            </w:pPr>
            <w:r>
              <w:rPr>
                <w:rFonts w:ascii="Arial" w:eastAsia="Arial" w:hAnsi="Arial" w:cs="Arial"/>
              </w:rPr>
              <w:t>Ejercicios / 45%</w:t>
            </w:r>
          </w:p>
          <w:p w14:paraId="5528A89A" w14:textId="53D48306" w:rsidR="00F47913" w:rsidRDefault="00F47913" w:rsidP="0011454E">
            <w:pPr>
              <w:ind w:left="0" w:hanging="2"/>
              <w:rPr>
                <w:rFonts w:ascii="Arial" w:eastAsia="Arial" w:hAnsi="Arial" w:cs="Arial"/>
              </w:rPr>
            </w:pPr>
            <w:r>
              <w:rPr>
                <w:rFonts w:ascii="Arial" w:eastAsia="Arial" w:hAnsi="Arial" w:cs="Arial"/>
              </w:rPr>
              <w:t>Prueba escrita / 55%</w:t>
            </w:r>
          </w:p>
        </w:tc>
      </w:tr>
      <w:tr w:rsidR="00F47913" w14:paraId="59DA6497" w14:textId="77777777" w:rsidTr="00ED385B">
        <w:trPr>
          <w:trHeight w:val="635"/>
        </w:trPr>
        <w:tc>
          <w:tcPr>
            <w:tcW w:w="2401" w:type="dxa"/>
            <w:gridSpan w:val="2"/>
            <w:vMerge/>
            <w:tcBorders>
              <w:left w:val="single" w:sz="4" w:space="0" w:color="000000"/>
            </w:tcBorders>
          </w:tcPr>
          <w:p w14:paraId="077C1920" w14:textId="77777777" w:rsidR="00F47913" w:rsidRDefault="00F47913" w:rsidP="0011454E">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1183B387" w14:textId="77777777" w:rsidR="00F47913" w:rsidRDefault="00F47913" w:rsidP="00F47913">
            <w:pPr>
              <w:ind w:left="0" w:hanging="2"/>
              <w:jc w:val="center"/>
              <w:rPr>
                <w:rFonts w:ascii="Arial" w:eastAsia="Arial" w:hAnsi="Arial" w:cs="Arial"/>
              </w:rPr>
            </w:pPr>
            <w:r>
              <w:rPr>
                <w:rFonts w:ascii="Arial" w:eastAsia="Arial" w:hAnsi="Arial" w:cs="Arial"/>
              </w:rPr>
              <w:t>RA2 (C12)</w:t>
            </w:r>
          </w:p>
          <w:p w14:paraId="2CBD970E" w14:textId="15538481" w:rsidR="00F47913" w:rsidRPr="00F47913" w:rsidRDefault="00F47913" w:rsidP="00F47913">
            <w:pPr>
              <w:ind w:left="0" w:hanging="2"/>
              <w:jc w:val="center"/>
              <w:rPr>
                <w:rFonts w:ascii="Arial" w:eastAsia="Arial" w:hAnsi="Arial" w:cs="Arial"/>
              </w:rPr>
            </w:pPr>
            <w:r w:rsidRPr="00171785">
              <w:rPr>
                <w:rFonts w:ascii="Arial" w:eastAsia="Arial" w:hAnsi="Arial" w:cs="Arial"/>
                <w:sz w:val="20"/>
                <w:szCs w:val="20"/>
              </w:rPr>
              <w:t>Se ha reconocido la documentación de montaje</w:t>
            </w:r>
            <w:r>
              <w:rPr>
                <w:rFonts w:ascii="Arial" w:eastAsia="Arial" w:hAnsi="Arial" w:cs="Arial"/>
                <w:sz w:val="20"/>
                <w:szCs w:val="20"/>
              </w:rPr>
              <w:t>.</w:t>
            </w:r>
          </w:p>
        </w:tc>
        <w:tc>
          <w:tcPr>
            <w:tcW w:w="2268" w:type="dxa"/>
            <w:tcBorders>
              <w:top w:val="single" w:sz="4" w:space="0" w:color="000000"/>
              <w:left w:val="single" w:sz="4" w:space="0" w:color="000000"/>
              <w:bottom w:val="single" w:sz="4" w:space="0" w:color="000000"/>
              <w:right w:val="single" w:sz="4" w:space="0" w:color="000000"/>
            </w:tcBorders>
          </w:tcPr>
          <w:p w14:paraId="0058AEE9" w14:textId="78758AB3" w:rsidR="00F47913" w:rsidRDefault="00F47913" w:rsidP="0011454E">
            <w:pPr>
              <w:ind w:left="0" w:hanging="2"/>
              <w:jc w:val="center"/>
              <w:rPr>
                <w:rFonts w:ascii="Arial" w:eastAsia="Arial" w:hAnsi="Arial" w:cs="Arial"/>
              </w:rPr>
            </w:pPr>
            <w:r>
              <w:rPr>
                <w:rFonts w:ascii="Arial" w:eastAsia="Arial" w:hAnsi="Arial" w:cs="Arial"/>
              </w:rPr>
              <w:t>20%</w:t>
            </w:r>
          </w:p>
        </w:tc>
        <w:tc>
          <w:tcPr>
            <w:tcW w:w="2550" w:type="dxa"/>
            <w:tcBorders>
              <w:top w:val="single" w:sz="4" w:space="0" w:color="000000"/>
              <w:left w:val="single" w:sz="4" w:space="0" w:color="000000"/>
              <w:bottom w:val="single" w:sz="4" w:space="0" w:color="000000"/>
              <w:right w:val="single" w:sz="4" w:space="0" w:color="000000"/>
            </w:tcBorders>
          </w:tcPr>
          <w:p w14:paraId="6A2CAFB8" w14:textId="77777777" w:rsidR="00F47913" w:rsidRDefault="00F47913" w:rsidP="0011454E">
            <w:pPr>
              <w:ind w:left="0" w:hanging="2"/>
              <w:rPr>
                <w:rFonts w:ascii="Arial" w:eastAsia="Arial" w:hAnsi="Arial" w:cs="Arial"/>
              </w:rPr>
            </w:pPr>
            <w:r>
              <w:rPr>
                <w:rFonts w:ascii="Arial" w:eastAsia="Arial" w:hAnsi="Arial" w:cs="Arial"/>
              </w:rPr>
              <w:t>Ejercicios / 45%</w:t>
            </w:r>
          </w:p>
          <w:p w14:paraId="39B7C3AC" w14:textId="4F5E0B72" w:rsidR="00F47913" w:rsidRDefault="00F47913" w:rsidP="0011454E">
            <w:pPr>
              <w:ind w:left="0" w:hanging="2"/>
              <w:rPr>
                <w:rFonts w:ascii="Arial" w:eastAsia="Arial" w:hAnsi="Arial" w:cs="Arial"/>
              </w:rPr>
            </w:pPr>
            <w:r>
              <w:rPr>
                <w:rFonts w:ascii="Arial" w:eastAsia="Arial" w:hAnsi="Arial" w:cs="Arial"/>
              </w:rPr>
              <w:t>Prueba escrita / 55%</w:t>
            </w:r>
          </w:p>
        </w:tc>
      </w:tr>
      <w:tr w:rsidR="00F47913" w14:paraId="03434E0B" w14:textId="77777777" w:rsidTr="009C1AB1">
        <w:trPr>
          <w:trHeight w:val="635"/>
        </w:trPr>
        <w:tc>
          <w:tcPr>
            <w:tcW w:w="2401" w:type="dxa"/>
            <w:gridSpan w:val="2"/>
            <w:vMerge/>
            <w:tcBorders>
              <w:left w:val="single" w:sz="4" w:space="0" w:color="000000"/>
            </w:tcBorders>
          </w:tcPr>
          <w:p w14:paraId="2A51DD28" w14:textId="77777777" w:rsidR="00F47913" w:rsidRDefault="00F47913" w:rsidP="0011454E">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2A4D6D81" w14:textId="77777777" w:rsidR="00F47913" w:rsidRDefault="00F47913" w:rsidP="00F47913">
            <w:pPr>
              <w:ind w:left="0" w:hanging="2"/>
              <w:jc w:val="center"/>
              <w:rPr>
                <w:rFonts w:ascii="Arial" w:eastAsia="Arial" w:hAnsi="Arial" w:cs="Arial"/>
              </w:rPr>
            </w:pPr>
            <w:r>
              <w:rPr>
                <w:rFonts w:ascii="Arial" w:eastAsia="Arial" w:hAnsi="Arial" w:cs="Arial"/>
              </w:rPr>
              <w:t>RA2 (C13)</w:t>
            </w:r>
          </w:p>
          <w:p w14:paraId="498D1588" w14:textId="776EB92A" w:rsidR="00F47913" w:rsidRDefault="00F47913" w:rsidP="00F47913">
            <w:pPr>
              <w:ind w:left="0" w:hanging="2"/>
              <w:jc w:val="center"/>
              <w:rPr>
                <w:rFonts w:ascii="Arial" w:eastAsia="Arial" w:hAnsi="Arial" w:cs="Arial"/>
              </w:rPr>
            </w:pPr>
            <w:r w:rsidRPr="00171785">
              <w:rPr>
                <w:rFonts w:ascii="Arial" w:eastAsia="Arial" w:hAnsi="Arial" w:cs="Arial"/>
                <w:sz w:val="20"/>
                <w:szCs w:val="20"/>
              </w:rPr>
              <w:t>Se han identificado las fases del plan de montaje</w:t>
            </w:r>
            <w:r w:rsidRPr="0074255B">
              <w:rPr>
                <w:rFonts w:ascii="Arial" w:eastAsia="Arial" w:hAnsi="Arial" w:cs="Arial"/>
                <w:sz w:val="20"/>
                <w:szCs w:val="20"/>
              </w:rPr>
              <w:t>.</w:t>
            </w:r>
          </w:p>
        </w:tc>
        <w:tc>
          <w:tcPr>
            <w:tcW w:w="2268" w:type="dxa"/>
            <w:tcBorders>
              <w:top w:val="single" w:sz="4" w:space="0" w:color="000000"/>
              <w:left w:val="single" w:sz="4" w:space="0" w:color="000000"/>
              <w:bottom w:val="single" w:sz="4" w:space="0" w:color="000000"/>
              <w:right w:val="single" w:sz="4" w:space="0" w:color="000000"/>
            </w:tcBorders>
          </w:tcPr>
          <w:p w14:paraId="447FCC36" w14:textId="486C6B71" w:rsidR="00F47913" w:rsidRDefault="00F47913" w:rsidP="0011454E">
            <w:pPr>
              <w:ind w:left="0" w:hanging="2"/>
              <w:jc w:val="center"/>
              <w:rPr>
                <w:rFonts w:ascii="Arial" w:eastAsia="Arial" w:hAnsi="Arial" w:cs="Arial"/>
              </w:rPr>
            </w:pPr>
            <w:r>
              <w:rPr>
                <w:rFonts w:ascii="Arial" w:eastAsia="Arial" w:hAnsi="Arial" w:cs="Arial"/>
              </w:rPr>
              <w:t>15%</w:t>
            </w:r>
          </w:p>
        </w:tc>
        <w:tc>
          <w:tcPr>
            <w:tcW w:w="2550" w:type="dxa"/>
            <w:tcBorders>
              <w:top w:val="single" w:sz="4" w:space="0" w:color="000000"/>
              <w:left w:val="single" w:sz="4" w:space="0" w:color="000000"/>
              <w:bottom w:val="single" w:sz="4" w:space="0" w:color="000000"/>
              <w:right w:val="single" w:sz="4" w:space="0" w:color="000000"/>
            </w:tcBorders>
          </w:tcPr>
          <w:p w14:paraId="11640897" w14:textId="77777777" w:rsidR="00F47913" w:rsidRDefault="00F47913" w:rsidP="0011454E">
            <w:pPr>
              <w:ind w:left="0" w:hanging="2"/>
              <w:rPr>
                <w:rFonts w:ascii="Arial" w:eastAsia="Arial" w:hAnsi="Arial" w:cs="Arial"/>
              </w:rPr>
            </w:pPr>
            <w:r>
              <w:rPr>
                <w:rFonts w:ascii="Arial" w:eastAsia="Arial" w:hAnsi="Arial" w:cs="Arial"/>
              </w:rPr>
              <w:t>Ejercicios / 45%</w:t>
            </w:r>
          </w:p>
          <w:p w14:paraId="4ADFB583" w14:textId="45AA34D7" w:rsidR="00F47913" w:rsidRDefault="00F47913" w:rsidP="0011454E">
            <w:pPr>
              <w:ind w:left="0" w:hanging="2"/>
              <w:rPr>
                <w:rFonts w:ascii="Arial" w:eastAsia="Arial" w:hAnsi="Arial" w:cs="Arial"/>
              </w:rPr>
            </w:pPr>
            <w:r>
              <w:rPr>
                <w:rFonts w:ascii="Arial" w:eastAsia="Arial" w:hAnsi="Arial" w:cs="Arial"/>
              </w:rPr>
              <w:t>Prueba escrita / 55%</w:t>
            </w:r>
          </w:p>
        </w:tc>
      </w:tr>
      <w:tr w:rsidR="00F47913" w14:paraId="5A71929D" w14:textId="77777777" w:rsidTr="00ED385B">
        <w:trPr>
          <w:trHeight w:val="635"/>
        </w:trPr>
        <w:tc>
          <w:tcPr>
            <w:tcW w:w="2401" w:type="dxa"/>
            <w:gridSpan w:val="2"/>
            <w:vMerge/>
            <w:tcBorders>
              <w:left w:val="single" w:sz="4" w:space="0" w:color="000000"/>
              <w:bottom w:val="single" w:sz="4" w:space="0" w:color="000000"/>
            </w:tcBorders>
          </w:tcPr>
          <w:p w14:paraId="2866E776" w14:textId="77777777" w:rsidR="00F47913" w:rsidRDefault="00F47913" w:rsidP="0011454E">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598FEF1A" w14:textId="77777777" w:rsidR="00F47913" w:rsidRPr="000D337D" w:rsidRDefault="00F47913" w:rsidP="00F47913">
            <w:pPr>
              <w:ind w:left="0" w:hanging="2"/>
              <w:jc w:val="center"/>
              <w:rPr>
                <w:rFonts w:ascii="Arial" w:eastAsia="Arial" w:hAnsi="Arial" w:cs="Arial"/>
              </w:rPr>
            </w:pPr>
            <w:r w:rsidRPr="000D337D">
              <w:rPr>
                <w:rFonts w:ascii="Arial" w:eastAsia="Arial" w:hAnsi="Arial" w:cs="Arial"/>
              </w:rPr>
              <w:t>RA2 (C1</w:t>
            </w:r>
            <w:r>
              <w:rPr>
                <w:rFonts w:ascii="Arial" w:eastAsia="Arial" w:hAnsi="Arial" w:cs="Arial"/>
              </w:rPr>
              <w:t>5</w:t>
            </w:r>
            <w:r w:rsidRPr="000D337D">
              <w:rPr>
                <w:rFonts w:ascii="Arial" w:eastAsia="Arial" w:hAnsi="Arial" w:cs="Arial"/>
              </w:rPr>
              <w:t>)</w:t>
            </w:r>
          </w:p>
          <w:p w14:paraId="0ECA5AC2" w14:textId="01D48F24" w:rsidR="00F47913" w:rsidRDefault="00F47913" w:rsidP="00F47913">
            <w:pPr>
              <w:ind w:left="0" w:hanging="2"/>
              <w:jc w:val="center"/>
              <w:rPr>
                <w:rFonts w:ascii="Arial" w:eastAsia="Arial" w:hAnsi="Arial" w:cs="Arial"/>
              </w:rPr>
            </w:pPr>
            <w:r w:rsidRPr="0084247A">
              <w:rPr>
                <w:rFonts w:ascii="Arial" w:eastAsia="Arial" w:hAnsi="Arial" w:cs="Arial"/>
                <w:sz w:val="20"/>
                <w:szCs w:val="20"/>
              </w:rPr>
              <w:t xml:space="preserve">Se ha </w:t>
            </w:r>
            <w:r w:rsidRPr="00171785">
              <w:rPr>
                <w:rFonts w:ascii="Arial" w:eastAsia="Arial" w:hAnsi="Arial" w:cs="Arial"/>
                <w:sz w:val="20"/>
                <w:szCs w:val="20"/>
              </w:rPr>
              <w:t>comprobado la idoneidad de equipos, máquinas, herramientas, equipos de protección y medios auxiliares</w:t>
            </w:r>
            <w:r w:rsidRPr="000D337D">
              <w:rPr>
                <w:rFonts w:ascii="Arial" w:eastAsia="Arial" w:hAnsi="Arial" w:cs="Arial"/>
              </w:rPr>
              <w:t>.</w:t>
            </w:r>
          </w:p>
        </w:tc>
        <w:tc>
          <w:tcPr>
            <w:tcW w:w="2268" w:type="dxa"/>
            <w:tcBorders>
              <w:top w:val="single" w:sz="4" w:space="0" w:color="000000"/>
              <w:left w:val="single" w:sz="4" w:space="0" w:color="000000"/>
              <w:bottom w:val="single" w:sz="4" w:space="0" w:color="000000"/>
              <w:right w:val="single" w:sz="4" w:space="0" w:color="000000"/>
            </w:tcBorders>
          </w:tcPr>
          <w:p w14:paraId="0408837F" w14:textId="7EDD00F2" w:rsidR="00F47913" w:rsidRDefault="00F47913" w:rsidP="0011454E">
            <w:pPr>
              <w:ind w:left="0" w:hanging="2"/>
              <w:jc w:val="center"/>
              <w:rPr>
                <w:rFonts w:ascii="Arial" w:eastAsia="Arial" w:hAnsi="Arial" w:cs="Arial"/>
              </w:rPr>
            </w:pPr>
            <w:r w:rsidRPr="00EB42C6">
              <w:rPr>
                <w:rFonts w:ascii="Arial" w:eastAsia="Arial" w:hAnsi="Arial" w:cs="Arial"/>
              </w:rPr>
              <w:t>15%</w:t>
            </w:r>
          </w:p>
        </w:tc>
        <w:tc>
          <w:tcPr>
            <w:tcW w:w="2550" w:type="dxa"/>
            <w:tcBorders>
              <w:top w:val="single" w:sz="4" w:space="0" w:color="000000"/>
              <w:left w:val="single" w:sz="4" w:space="0" w:color="000000"/>
              <w:bottom w:val="single" w:sz="4" w:space="0" w:color="000000"/>
              <w:right w:val="single" w:sz="4" w:space="0" w:color="000000"/>
            </w:tcBorders>
          </w:tcPr>
          <w:p w14:paraId="51456B14" w14:textId="77777777" w:rsidR="00F47913" w:rsidRDefault="00F47913" w:rsidP="00F47913">
            <w:pPr>
              <w:ind w:left="0" w:hanging="2"/>
              <w:rPr>
                <w:rFonts w:ascii="Arial" w:eastAsia="Arial" w:hAnsi="Arial" w:cs="Arial"/>
              </w:rPr>
            </w:pPr>
            <w:r>
              <w:rPr>
                <w:rFonts w:ascii="Arial" w:eastAsia="Arial" w:hAnsi="Arial" w:cs="Arial"/>
              </w:rPr>
              <w:t>Ejercicios / 45%</w:t>
            </w:r>
          </w:p>
          <w:p w14:paraId="55A94965" w14:textId="6F29AC6A" w:rsidR="00F47913" w:rsidRDefault="00F47913" w:rsidP="00F47913">
            <w:pPr>
              <w:ind w:left="0" w:hanging="2"/>
              <w:rPr>
                <w:rFonts w:ascii="Arial" w:eastAsia="Arial" w:hAnsi="Arial" w:cs="Arial"/>
              </w:rPr>
            </w:pPr>
            <w:r>
              <w:rPr>
                <w:rFonts w:ascii="Arial" w:eastAsia="Arial" w:hAnsi="Arial" w:cs="Arial"/>
              </w:rPr>
              <w:t>Prueba escrita / 55%</w:t>
            </w:r>
          </w:p>
        </w:tc>
      </w:tr>
      <w:tr w:rsidR="00A93505" w14:paraId="13B25A5E" w14:textId="77777777" w:rsidTr="00ED385B">
        <w:trPr>
          <w:trHeight w:val="635"/>
        </w:trPr>
        <w:tc>
          <w:tcPr>
            <w:tcW w:w="2401" w:type="dxa"/>
            <w:gridSpan w:val="2"/>
            <w:vMerge w:val="restart"/>
            <w:tcBorders>
              <w:top w:val="single" w:sz="4" w:space="0" w:color="000000"/>
              <w:left w:val="single" w:sz="4" w:space="0" w:color="000000"/>
            </w:tcBorders>
          </w:tcPr>
          <w:p w14:paraId="48159B3E" w14:textId="77777777" w:rsidR="00A93505" w:rsidRPr="00580270" w:rsidRDefault="00A93505" w:rsidP="00A93505">
            <w:pPr>
              <w:ind w:left="0" w:hanging="2"/>
              <w:jc w:val="center"/>
              <w:rPr>
                <w:rFonts w:ascii="Arial" w:eastAsia="Arial" w:hAnsi="Arial" w:cs="Arial"/>
                <w:b/>
                <w:bCs/>
              </w:rPr>
            </w:pPr>
            <w:r w:rsidRPr="00580270">
              <w:rPr>
                <w:rFonts w:ascii="Arial" w:eastAsia="Arial" w:hAnsi="Arial" w:cs="Arial"/>
                <w:b/>
                <w:bCs/>
              </w:rPr>
              <w:t>UT2</w:t>
            </w:r>
          </w:p>
          <w:p w14:paraId="7FF1698C" w14:textId="77777777" w:rsidR="00A93505" w:rsidRPr="00580270" w:rsidRDefault="00A93505" w:rsidP="00A93505">
            <w:pPr>
              <w:ind w:leftChars="0" w:left="0" w:firstLineChars="0" w:firstLine="0"/>
              <w:jc w:val="center"/>
              <w:rPr>
                <w:rFonts w:ascii="Arial" w:eastAsia="Arial" w:hAnsi="Arial" w:cs="Arial"/>
                <w:b/>
                <w:bCs/>
              </w:rPr>
            </w:pPr>
          </w:p>
        </w:tc>
        <w:tc>
          <w:tcPr>
            <w:tcW w:w="2127" w:type="dxa"/>
            <w:tcBorders>
              <w:top w:val="single" w:sz="4" w:space="0" w:color="000000"/>
              <w:left w:val="single" w:sz="4" w:space="0" w:color="000000"/>
              <w:bottom w:val="single" w:sz="4" w:space="0" w:color="000000"/>
              <w:right w:val="single" w:sz="4" w:space="0" w:color="000000"/>
            </w:tcBorders>
          </w:tcPr>
          <w:p w14:paraId="3AD7F6FC" w14:textId="77777777" w:rsidR="00A93505" w:rsidRDefault="00A93505" w:rsidP="00A93505">
            <w:pPr>
              <w:ind w:left="0" w:hanging="2"/>
              <w:jc w:val="center"/>
              <w:rPr>
                <w:rFonts w:ascii="Arial" w:eastAsia="Arial" w:hAnsi="Arial" w:cs="Arial"/>
              </w:rPr>
            </w:pPr>
            <w:r w:rsidRPr="00EB42C6">
              <w:rPr>
                <w:rFonts w:ascii="Arial" w:eastAsia="Arial" w:hAnsi="Arial" w:cs="Arial"/>
              </w:rPr>
              <w:t xml:space="preserve">RA1 (C2) </w:t>
            </w:r>
          </w:p>
          <w:p w14:paraId="0A2AFB8A" w14:textId="77777777" w:rsidR="00A93505" w:rsidRPr="00EB42C6" w:rsidRDefault="00A93505" w:rsidP="00A93505">
            <w:pPr>
              <w:ind w:left="0" w:hanging="2"/>
              <w:jc w:val="center"/>
              <w:rPr>
                <w:rFonts w:ascii="Arial" w:eastAsia="Arial" w:hAnsi="Arial" w:cs="Arial"/>
                <w:sz w:val="20"/>
                <w:szCs w:val="20"/>
              </w:rPr>
            </w:pPr>
            <w:r w:rsidRPr="00EB42C6">
              <w:rPr>
                <w:rFonts w:ascii="Arial" w:eastAsia="Arial" w:hAnsi="Arial" w:cs="Arial"/>
                <w:sz w:val="20"/>
                <w:szCs w:val="20"/>
              </w:rPr>
              <w:t xml:space="preserve">Se han identificado las características de las redes eléctricas de distribución. </w:t>
            </w:r>
          </w:p>
          <w:p w14:paraId="056112AB" w14:textId="23BABBF7" w:rsidR="00A93505" w:rsidRDefault="00A93505" w:rsidP="00A93505">
            <w:pPr>
              <w:ind w:left="0" w:hanging="2"/>
              <w:jc w:val="center"/>
              <w:rPr>
                <w:rFonts w:ascii="Arial" w:eastAsia="Arial" w:hAnsi="Arial" w:cs="Arial"/>
              </w:rPr>
            </w:pPr>
          </w:p>
        </w:tc>
        <w:tc>
          <w:tcPr>
            <w:tcW w:w="2268" w:type="dxa"/>
            <w:tcBorders>
              <w:top w:val="single" w:sz="4" w:space="0" w:color="000000"/>
              <w:left w:val="single" w:sz="4" w:space="0" w:color="000000"/>
              <w:bottom w:val="single" w:sz="4" w:space="0" w:color="000000"/>
              <w:right w:val="single" w:sz="4" w:space="0" w:color="000000"/>
            </w:tcBorders>
          </w:tcPr>
          <w:p w14:paraId="2061E9E3" w14:textId="77777777" w:rsidR="00A93505" w:rsidRDefault="00A93505" w:rsidP="00A93505">
            <w:pPr>
              <w:ind w:left="0" w:hanging="2"/>
              <w:jc w:val="center"/>
              <w:rPr>
                <w:rFonts w:ascii="Arial" w:eastAsia="Arial" w:hAnsi="Arial" w:cs="Arial"/>
              </w:rPr>
            </w:pPr>
          </w:p>
          <w:p w14:paraId="78C3952F" w14:textId="7D228053" w:rsidR="00A93505" w:rsidRDefault="00A93505" w:rsidP="00A93505">
            <w:pPr>
              <w:ind w:left="0" w:hanging="2"/>
              <w:jc w:val="center"/>
              <w:rPr>
                <w:rFonts w:ascii="Arial" w:eastAsia="Arial" w:hAnsi="Arial" w:cs="Arial"/>
              </w:rPr>
            </w:pPr>
            <w:r>
              <w:rPr>
                <w:rFonts w:ascii="Arial" w:eastAsia="Arial" w:hAnsi="Arial" w:cs="Arial"/>
              </w:rPr>
              <w:t>25%</w:t>
            </w:r>
          </w:p>
        </w:tc>
        <w:tc>
          <w:tcPr>
            <w:tcW w:w="2550" w:type="dxa"/>
            <w:tcBorders>
              <w:top w:val="single" w:sz="4" w:space="0" w:color="000000"/>
              <w:left w:val="single" w:sz="4" w:space="0" w:color="000000"/>
              <w:bottom w:val="single" w:sz="4" w:space="0" w:color="000000"/>
              <w:right w:val="single" w:sz="4" w:space="0" w:color="000000"/>
            </w:tcBorders>
          </w:tcPr>
          <w:p w14:paraId="4A85ED1A" w14:textId="77777777" w:rsidR="00A93505" w:rsidRDefault="00A93505" w:rsidP="00A93505">
            <w:pPr>
              <w:ind w:left="0" w:hanging="2"/>
              <w:rPr>
                <w:rFonts w:ascii="Arial" w:eastAsia="Arial" w:hAnsi="Arial" w:cs="Arial"/>
              </w:rPr>
            </w:pPr>
            <w:r>
              <w:rPr>
                <w:rFonts w:ascii="Arial" w:eastAsia="Arial" w:hAnsi="Arial" w:cs="Arial"/>
              </w:rPr>
              <w:t>Ejercicios / 45%</w:t>
            </w:r>
          </w:p>
          <w:p w14:paraId="4B0B8321" w14:textId="0EE5CF12" w:rsidR="00A93505" w:rsidRDefault="00A93505" w:rsidP="00A93505">
            <w:pPr>
              <w:ind w:left="0" w:hanging="2"/>
              <w:rPr>
                <w:rFonts w:ascii="Arial" w:eastAsia="Arial" w:hAnsi="Arial" w:cs="Arial"/>
              </w:rPr>
            </w:pPr>
            <w:r>
              <w:rPr>
                <w:rFonts w:ascii="Arial" w:eastAsia="Arial" w:hAnsi="Arial" w:cs="Arial"/>
              </w:rPr>
              <w:t>Prueba escrita / 55%</w:t>
            </w:r>
          </w:p>
        </w:tc>
      </w:tr>
      <w:tr w:rsidR="00A93505" w14:paraId="3168FC0C" w14:textId="77777777" w:rsidTr="00ED385B">
        <w:trPr>
          <w:trHeight w:val="635"/>
        </w:trPr>
        <w:tc>
          <w:tcPr>
            <w:tcW w:w="2401" w:type="dxa"/>
            <w:gridSpan w:val="2"/>
            <w:vMerge/>
            <w:tcBorders>
              <w:left w:val="single" w:sz="4" w:space="0" w:color="000000"/>
            </w:tcBorders>
          </w:tcPr>
          <w:p w14:paraId="3C41764E" w14:textId="77777777" w:rsidR="00A93505" w:rsidRDefault="00A93505" w:rsidP="00A93505">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2E009661" w14:textId="77777777" w:rsidR="00A93505" w:rsidRDefault="00A93505" w:rsidP="00A93505">
            <w:pPr>
              <w:ind w:left="0" w:hanging="2"/>
              <w:jc w:val="center"/>
              <w:rPr>
                <w:rFonts w:ascii="Arial" w:eastAsia="Arial" w:hAnsi="Arial" w:cs="Arial"/>
              </w:rPr>
            </w:pPr>
            <w:r>
              <w:rPr>
                <w:rFonts w:ascii="Arial" w:eastAsia="Arial" w:hAnsi="Arial" w:cs="Arial"/>
              </w:rPr>
              <w:t>RA1 (C3)</w:t>
            </w:r>
          </w:p>
          <w:p w14:paraId="445C5F43" w14:textId="6795D862" w:rsidR="00A93505" w:rsidRDefault="00A93505" w:rsidP="00A93505">
            <w:pPr>
              <w:ind w:left="0" w:hanging="2"/>
              <w:jc w:val="center"/>
              <w:rPr>
                <w:rFonts w:ascii="Arial" w:eastAsia="Arial" w:hAnsi="Arial" w:cs="Arial"/>
              </w:rPr>
            </w:pPr>
            <w:r w:rsidRPr="00065AD9">
              <w:rPr>
                <w:rFonts w:ascii="Arial" w:eastAsia="Arial" w:hAnsi="Arial" w:cs="Arial"/>
                <w:sz w:val="20"/>
                <w:szCs w:val="20"/>
              </w:rPr>
              <w:t>Se ha reconocido la simbología específica normalizada</w:t>
            </w:r>
          </w:p>
        </w:tc>
        <w:tc>
          <w:tcPr>
            <w:tcW w:w="2268" w:type="dxa"/>
            <w:tcBorders>
              <w:top w:val="single" w:sz="4" w:space="0" w:color="000000"/>
              <w:left w:val="single" w:sz="4" w:space="0" w:color="000000"/>
              <w:bottom w:val="single" w:sz="4" w:space="0" w:color="000000"/>
              <w:right w:val="single" w:sz="4" w:space="0" w:color="000000"/>
            </w:tcBorders>
          </w:tcPr>
          <w:p w14:paraId="043F3BA4" w14:textId="77777777" w:rsidR="00A93505" w:rsidRDefault="00A93505" w:rsidP="00A93505">
            <w:pPr>
              <w:ind w:left="0" w:hanging="2"/>
              <w:jc w:val="center"/>
              <w:rPr>
                <w:rFonts w:ascii="Arial" w:eastAsia="Arial" w:hAnsi="Arial" w:cs="Arial"/>
              </w:rPr>
            </w:pPr>
          </w:p>
          <w:p w14:paraId="17EBE120" w14:textId="71CB2D99" w:rsidR="00A93505" w:rsidRDefault="00A93505" w:rsidP="00A93505">
            <w:pPr>
              <w:ind w:left="0" w:hanging="2"/>
              <w:jc w:val="center"/>
              <w:rPr>
                <w:rFonts w:ascii="Arial" w:eastAsia="Arial" w:hAnsi="Arial" w:cs="Arial"/>
              </w:rPr>
            </w:pPr>
            <w:r>
              <w:rPr>
                <w:rFonts w:ascii="Arial" w:eastAsia="Arial" w:hAnsi="Arial" w:cs="Arial"/>
              </w:rPr>
              <w:t>25%</w:t>
            </w:r>
          </w:p>
        </w:tc>
        <w:tc>
          <w:tcPr>
            <w:tcW w:w="2550" w:type="dxa"/>
            <w:tcBorders>
              <w:top w:val="single" w:sz="4" w:space="0" w:color="000000"/>
              <w:left w:val="single" w:sz="4" w:space="0" w:color="000000"/>
              <w:bottom w:val="single" w:sz="4" w:space="0" w:color="000000"/>
              <w:right w:val="single" w:sz="4" w:space="0" w:color="000000"/>
            </w:tcBorders>
          </w:tcPr>
          <w:p w14:paraId="46F52460" w14:textId="77777777" w:rsidR="00A93505" w:rsidRDefault="00A93505" w:rsidP="00A93505">
            <w:pPr>
              <w:ind w:left="0" w:hanging="2"/>
              <w:rPr>
                <w:rFonts w:ascii="Arial" w:eastAsia="Arial" w:hAnsi="Arial" w:cs="Arial"/>
              </w:rPr>
            </w:pPr>
            <w:r>
              <w:rPr>
                <w:rFonts w:ascii="Arial" w:eastAsia="Arial" w:hAnsi="Arial" w:cs="Arial"/>
              </w:rPr>
              <w:t>Ejercicios / 45%</w:t>
            </w:r>
          </w:p>
          <w:p w14:paraId="2C64C868" w14:textId="45815CDA" w:rsidR="00A93505" w:rsidRDefault="00A93505" w:rsidP="00A93505">
            <w:pPr>
              <w:ind w:left="0" w:hanging="2"/>
              <w:rPr>
                <w:rFonts w:ascii="Arial" w:eastAsia="Arial" w:hAnsi="Arial" w:cs="Arial"/>
              </w:rPr>
            </w:pPr>
            <w:r>
              <w:rPr>
                <w:rFonts w:ascii="Arial" w:eastAsia="Arial" w:hAnsi="Arial" w:cs="Arial"/>
              </w:rPr>
              <w:t>Prueba escrita / 55%</w:t>
            </w:r>
          </w:p>
        </w:tc>
      </w:tr>
      <w:tr w:rsidR="00A93505" w14:paraId="4A94565C" w14:textId="77777777" w:rsidTr="00ED385B">
        <w:trPr>
          <w:trHeight w:val="635"/>
        </w:trPr>
        <w:tc>
          <w:tcPr>
            <w:tcW w:w="2401" w:type="dxa"/>
            <w:gridSpan w:val="2"/>
            <w:vMerge/>
            <w:tcBorders>
              <w:left w:val="single" w:sz="4" w:space="0" w:color="000000"/>
            </w:tcBorders>
          </w:tcPr>
          <w:p w14:paraId="239A3007" w14:textId="77777777" w:rsidR="00A93505" w:rsidRDefault="00A93505" w:rsidP="00A93505">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7A9B1CF0" w14:textId="77777777" w:rsidR="00A93505" w:rsidRDefault="00A93505" w:rsidP="00A93505">
            <w:pPr>
              <w:ind w:left="0" w:hanging="2"/>
              <w:jc w:val="center"/>
              <w:rPr>
                <w:rFonts w:ascii="Arial" w:eastAsia="Arial" w:hAnsi="Arial" w:cs="Arial"/>
              </w:rPr>
            </w:pPr>
            <w:r>
              <w:rPr>
                <w:rFonts w:ascii="Arial" w:eastAsia="Arial" w:hAnsi="Arial" w:cs="Arial"/>
              </w:rPr>
              <w:t>RA1 (C10)</w:t>
            </w:r>
          </w:p>
          <w:p w14:paraId="16089F17" w14:textId="2BB20E43" w:rsidR="00A93505" w:rsidRDefault="00A93505" w:rsidP="00A93505">
            <w:pPr>
              <w:ind w:left="0" w:hanging="2"/>
              <w:jc w:val="center"/>
              <w:rPr>
                <w:rFonts w:ascii="Arial" w:eastAsia="Arial" w:hAnsi="Arial" w:cs="Arial"/>
              </w:rPr>
            </w:pPr>
            <w:r w:rsidRPr="00061E96">
              <w:rPr>
                <w:rFonts w:ascii="Arial" w:eastAsia="Arial" w:hAnsi="Arial" w:cs="Arial"/>
                <w:sz w:val="20"/>
                <w:szCs w:val="20"/>
              </w:rPr>
              <w:t>Se han aplicado las normas reglamentarias en el replanteo</w:t>
            </w:r>
            <w:r w:rsidRPr="00065AD9">
              <w:rPr>
                <w:rFonts w:ascii="Arial" w:eastAsia="Arial" w:hAnsi="Arial" w:cs="Arial"/>
                <w:sz w:val="20"/>
                <w:szCs w:val="20"/>
              </w:rPr>
              <w:t>.</w:t>
            </w:r>
          </w:p>
        </w:tc>
        <w:tc>
          <w:tcPr>
            <w:tcW w:w="2268" w:type="dxa"/>
            <w:tcBorders>
              <w:top w:val="single" w:sz="4" w:space="0" w:color="000000"/>
              <w:left w:val="single" w:sz="4" w:space="0" w:color="000000"/>
              <w:bottom w:val="single" w:sz="4" w:space="0" w:color="000000"/>
              <w:right w:val="single" w:sz="4" w:space="0" w:color="000000"/>
            </w:tcBorders>
          </w:tcPr>
          <w:p w14:paraId="7A05AEAB" w14:textId="77777777" w:rsidR="00A93505" w:rsidRDefault="00A93505" w:rsidP="00A93505">
            <w:pPr>
              <w:ind w:left="0" w:hanging="2"/>
              <w:jc w:val="center"/>
              <w:rPr>
                <w:rFonts w:ascii="Arial" w:eastAsia="Arial" w:hAnsi="Arial" w:cs="Arial"/>
              </w:rPr>
            </w:pPr>
          </w:p>
          <w:p w14:paraId="231169A3" w14:textId="470AD6FF" w:rsidR="00A93505" w:rsidRDefault="00A93505" w:rsidP="00A93505">
            <w:pPr>
              <w:ind w:left="0" w:hanging="2"/>
              <w:jc w:val="center"/>
              <w:rPr>
                <w:rFonts w:ascii="Arial" w:eastAsia="Arial" w:hAnsi="Arial" w:cs="Arial"/>
              </w:rPr>
            </w:pPr>
            <w:r>
              <w:rPr>
                <w:rFonts w:ascii="Arial" w:eastAsia="Arial" w:hAnsi="Arial" w:cs="Arial"/>
              </w:rPr>
              <w:t>25%</w:t>
            </w:r>
          </w:p>
        </w:tc>
        <w:tc>
          <w:tcPr>
            <w:tcW w:w="2550" w:type="dxa"/>
            <w:tcBorders>
              <w:top w:val="single" w:sz="4" w:space="0" w:color="000000"/>
              <w:left w:val="single" w:sz="4" w:space="0" w:color="000000"/>
              <w:bottom w:val="single" w:sz="4" w:space="0" w:color="000000"/>
              <w:right w:val="single" w:sz="4" w:space="0" w:color="000000"/>
            </w:tcBorders>
          </w:tcPr>
          <w:p w14:paraId="09CA06EC" w14:textId="77777777" w:rsidR="00A93505" w:rsidRDefault="00A93505" w:rsidP="00A93505">
            <w:pPr>
              <w:ind w:left="0" w:hanging="2"/>
              <w:rPr>
                <w:rFonts w:ascii="Arial" w:eastAsia="Arial" w:hAnsi="Arial" w:cs="Arial"/>
              </w:rPr>
            </w:pPr>
            <w:r>
              <w:rPr>
                <w:rFonts w:ascii="Arial" w:eastAsia="Arial" w:hAnsi="Arial" w:cs="Arial"/>
              </w:rPr>
              <w:t>Ejercicios / 45%</w:t>
            </w:r>
          </w:p>
          <w:p w14:paraId="1ECD71D2" w14:textId="2678535E" w:rsidR="00A93505" w:rsidRDefault="00A93505" w:rsidP="00A93505">
            <w:pPr>
              <w:ind w:left="0" w:hanging="2"/>
              <w:rPr>
                <w:rFonts w:ascii="Arial" w:eastAsia="Arial" w:hAnsi="Arial" w:cs="Arial"/>
              </w:rPr>
            </w:pPr>
            <w:r>
              <w:rPr>
                <w:rFonts w:ascii="Arial" w:eastAsia="Arial" w:hAnsi="Arial" w:cs="Arial"/>
              </w:rPr>
              <w:t>Prueba escrita / 55%</w:t>
            </w:r>
          </w:p>
        </w:tc>
      </w:tr>
      <w:tr w:rsidR="00A93505" w14:paraId="74A269E7" w14:textId="77777777" w:rsidTr="00ED385B">
        <w:trPr>
          <w:trHeight w:val="577"/>
        </w:trPr>
        <w:tc>
          <w:tcPr>
            <w:tcW w:w="2401" w:type="dxa"/>
            <w:gridSpan w:val="2"/>
            <w:vMerge/>
            <w:tcBorders>
              <w:left w:val="single" w:sz="4" w:space="0" w:color="000000"/>
              <w:bottom w:val="single" w:sz="4" w:space="0" w:color="000000"/>
            </w:tcBorders>
          </w:tcPr>
          <w:p w14:paraId="37C1F5CB" w14:textId="77777777" w:rsidR="00A93505" w:rsidRDefault="00A93505" w:rsidP="00A93505">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68D9E98B" w14:textId="77777777" w:rsidR="00A93505" w:rsidRDefault="00A93505" w:rsidP="00A93505">
            <w:pPr>
              <w:ind w:left="0" w:hanging="2"/>
              <w:jc w:val="center"/>
              <w:rPr>
                <w:rFonts w:ascii="Arial" w:eastAsia="Arial" w:hAnsi="Arial" w:cs="Arial"/>
              </w:rPr>
            </w:pPr>
            <w:r>
              <w:rPr>
                <w:rFonts w:ascii="Arial" w:eastAsia="Arial" w:hAnsi="Arial" w:cs="Arial"/>
              </w:rPr>
              <w:t>RA1 (C11)</w:t>
            </w:r>
          </w:p>
          <w:p w14:paraId="27B73786" w14:textId="0AE16519" w:rsidR="00A93505" w:rsidRDefault="00A93505" w:rsidP="00A93505">
            <w:pPr>
              <w:ind w:left="0" w:hanging="2"/>
              <w:jc w:val="center"/>
              <w:rPr>
                <w:rFonts w:ascii="Arial" w:eastAsia="Arial" w:hAnsi="Arial" w:cs="Arial"/>
              </w:rPr>
            </w:pPr>
            <w:r w:rsidRPr="00061E96">
              <w:rPr>
                <w:rFonts w:ascii="Arial" w:hAnsi="Arial" w:cs="Arial"/>
                <w:sz w:val="20"/>
                <w:szCs w:val="20"/>
              </w:rPr>
              <w:t xml:space="preserve"> </w:t>
            </w:r>
            <w:r w:rsidRPr="00061E96">
              <w:rPr>
                <w:rFonts w:ascii="Arial" w:eastAsia="Arial" w:hAnsi="Arial" w:cs="Arial"/>
                <w:sz w:val="20"/>
                <w:szCs w:val="20"/>
              </w:rPr>
              <w:t>Se han aplicado técnicas específicas de marcado y de replanteo de instalaciones.</w:t>
            </w:r>
          </w:p>
        </w:tc>
        <w:tc>
          <w:tcPr>
            <w:tcW w:w="2268" w:type="dxa"/>
            <w:tcBorders>
              <w:top w:val="single" w:sz="4" w:space="0" w:color="000000"/>
              <w:left w:val="single" w:sz="4" w:space="0" w:color="000000"/>
              <w:bottom w:val="single" w:sz="4" w:space="0" w:color="000000"/>
              <w:right w:val="single" w:sz="4" w:space="0" w:color="000000"/>
            </w:tcBorders>
          </w:tcPr>
          <w:p w14:paraId="04F8D410" w14:textId="77777777" w:rsidR="00A93505" w:rsidRDefault="00A93505" w:rsidP="00A93505">
            <w:pPr>
              <w:ind w:left="0" w:hanging="2"/>
              <w:jc w:val="center"/>
              <w:rPr>
                <w:rFonts w:ascii="Arial" w:eastAsia="Arial" w:hAnsi="Arial" w:cs="Arial"/>
              </w:rPr>
            </w:pPr>
          </w:p>
          <w:p w14:paraId="5145AE80" w14:textId="1AA132A2" w:rsidR="00A93505" w:rsidRDefault="00A93505" w:rsidP="00A93505">
            <w:pPr>
              <w:ind w:left="0" w:hanging="2"/>
              <w:jc w:val="center"/>
              <w:rPr>
                <w:rFonts w:ascii="Arial" w:eastAsia="Arial" w:hAnsi="Arial" w:cs="Arial"/>
              </w:rPr>
            </w:pPr>
            <w:r>
              <w:rPr>
                <w:rFonts w:ascii="Arial" w:eastAsia="Arial" w:hAnsi="Arial" w:cs="Arial"/>
              </w:rPr>
              <w:t>25%</w:t>
            </w:r>
          </w:p>
        </w:tc>
        <w:tc>
          <w:tcPr>
            <w:tcW w:w="2550" w:type="dxa"/>
            <w:tcBorders>
              <w:top w:val="single" w:sz="4" w:space="0" w:color="000000"/>
              <w:left w:val="single" w:sz="4" w:space="0" w:color="000000"/>
              <w:bottom w:val="single" w:sz="4" w:space="0" w:color="000000"/>
              <w:right w:val="single" w:sz="4" w:space="0" w:color="000000"/>
            </w:tcBorders>
          </w:tcPr>
          <w:p w14:paraId="79445065" w14:textId="209AEE5A" w:rsidR="00A93505" w:rsidRDefault="00A93505" w:rsidP="00A93505">
            <w:pPr>
              <w:ind w:left="0" w:hanging="2"/>
              <w:rPr>
                <w:rFonts w:ascii="Arial" w:eastAsia="Arial" w:hAnsi="Arial" w:cs="Arial"/>
              </w:rPr>
            </w:pPr>
            <w:r>
              <w:rPr>
                <w:rFonts w:ascii="Arial" w:eastAsia="Arial" w:hAnsi="Arial" w:cs="Arial"/>
              </w:rPr>
              <w:t>Ejercicios / 100%</w:t>
            </w:r>
          </w:p>
          <w:p w14:paraId="4CCD221C" w14:textId="77777777" w:rsidR="00A93505" w:rsidRDefault="00A93505" w:rsidP="00A93505">
            <w:pPr>
              <w:ind w:left="0" w:hanging="2"/>
              <w:rPr>
                <w:rFonts w:ascii="Arial" w:eastAsia="Arial" w:hAnsi="Arial" w:cs="Arial"/>
              </w:rPr>
            </w:pPr>
          </w:p>
        </w:tc>
      </w:tr>
      <w:tr w:rsidR="004D3772" w14:paraId="10E1DFCF" w14:textId="77777777" w:rsidTr="00ED385B">
        <w:trPr>
          <w:trHeight w:val="416"/>
        </w:trPr>
        <w:tc>
          <w:tcPr>
            <w:tcW w:w="2401" w:type="dxa"/>
            <w:gridSpan w:val="2"/>
            <w:vMerge w:val="restart"/>
            <w:tcBorders>
              <w:top w:val="single" w:sz="4" w:space="0" w:color="000000"/>
              <w:left w:val="single" w:sz="4" w:space="0" w:color="000000"/>
            </w:tcBorders>
          </w:tcPr>
          <w:p w14:paraId="15C5CC0A" w14:textId="77777777" w:rsidR="004D3772" w:rsidRPr="00065AD9" w:rsidRDefault="004D3772" w:rsidP="004D3772">
            <w:pPr>
              <w:ind w:left="0" w:hanging="2"/>
              <w:jc w:val="center"/>
              <w:rPr>
                <w:rFonts w:ascii="Arial" w:eastAsia="Arial" w:hAnsi="Arial" w:cs="Arial"/>
                <w:b/>
                <w:bCs/>
              </w:rPr>
            </w:pPr>
            <w:r w:rsidRPr="00065AD9">
              <w:rPr>
                <w:rFonts w:ascii="Arial" w:eastAsia="Arial" w:hAnsi="Arial" w:cs="Arial"/>
                <w:b/>
                <w:bCs/>
              </w:rPr>
              <w:t>UT3</w:t>
            </w:r>
          </w:p>
        </w:tc>
        <w:tc>
          <w:tcPr>
            <w:tcW w:w="2127" w:type="dxa"/>
            <w:tcBorders>
              <w:top w:val="single" w:sz="4" w:space="0" w:color="000000"/>
              <w:left w:val="single" w:sz="4" w:space="0" w:color="000000"/>
              <w:bottom w:val="single" w:sz="4" w:space="0" w:color="000000"/>
              <w:right w:val="single" w:sz="4" w:space="0" w:color="000000"/>
            </w:tcBorders>
          </w:tcPr>
          <w:p w14:paraId="0AF515C2" w14:textId="77777777" w:rsidR="004D3772" w:rsidRDefault="004D3772" w:rsidP="004D3772">
            <w:pPr>
              <w:ind w:left="0" w:hanging="2"/>
              <w:jc w:val="center"/>
              <w:rPr>
                <w:rFonts w:ascii="Arial" w:eastAsia="Arial" w:hAnsi="Arial" w:cs="Arial"/>
              </w:rPr>
            </w:pPr>
            <w:r>
              <w:rPr>
                <w:rFonts w:ascii="Arial" w:eastAsia="Arial" w:hAnsi="Arial" w:cs="Arial"/>
              </w:rPr>
              <w:t>RA2 (C17)</w:t>
            </w:r>
          </w:p>
          <w:p w14:paraId="4BB896AA" w14:textId="77777777" w:rsidR="00AB2F4A" w:rsidRPr="00061E96" w:rsidRDefault="00AB2F4A" w:rsidP="00AB2F4A">
            <w:pPr>
              <w:ind w:left="0" w:hanging="2"/>
              <w:jc w:val="center"/>
              <w:rPr>
                <w:rFonts w:ascii="Arial" w:eastAsia="Arial" w:hAnsi="Arial" w:cs="Arial"/>
                <w:sz w:val="20"/>
                <w:szCs w:val="20"/>
              </w:rPr>
            </w:pPr>
            <w:r w:rsidRPr="00061E96">
              <w:rPr>
                <w:rFonts w:ascii="Arial" w:eastAsia="Arial" w:hAnsi="Arial" w:cs="Arial"/>
                <w:sz w:val="20"/>
                <w:szCs w:val="20"/>
              </w:rPr>
              <w:t xml:space="preserve">Se han </w:t>
            </w:r>
            <w:r>
              <w:rPr>
                <w:rFonts w:ascii="Arial" w:eastAsia="Arial" w:hAnsi="Arial" w:cs="Arial"/>
                <w:sz w:val="20"/>
                <w:szCs w:val="20"/>
              </w:rPr>
              <w:t>programado las actividades de cada fase del montaje.</w:t>
            </w:r>
          </w:p>
          <w:p w14:paraId="610A9BF1" w14:textId="7BA2E3A8" w:rsidR="004D3772" w:rsidRDefault="004D3772" w:rsidP="004D3772">
            <w:pPr>
              <w:ind w:left="0" w:hanging="2"/>
              <w:jc w:val="center"/>
              <w:rPr>
                <w:rFonts w:ascii="Arial" w:eastAsia="Arial" w:hAnsi="Arial" w:cs="Arial"/>
              </w:rPr>
            </w:pPr>
          </w:p>
        </w:tc>
        <w:tc>
          <w:tcPr>
            <w:tcW w:w="2268" w:type="dxa"/>
            <w:tcBorders>
              <w:top w:val="single" w:sz="4" w:space="0" w:color="000000"/>
              <w:left w:val="single" w:sz="4" w:space="0" w:color="000000"/>
              <w:bottom w:val="single" w:sz="4" w:space="0" w:color="000000"/>
              <w:right w:val="single" w:sz="4" w:space="0" w:color="000000"/>
            </w:tcBorders>
          </w:tcPr>
          <w:p w14:paraId="63FA5FC2" w14:textId="77777777" w:rsidR="004D3772" w:rsidRDefault="004D3772" w:rsidP="004D3772">
            <w:pPr>
              <w:ind w:left="0" w:hanging="2"/>
              <w:jc w:val="center"/>
              <w:rPr>
                <w:rFonts w:ascii="Arial" w:eastAsia="Arial" w:hAnsi="Arial" w:cs="Arial"/>
              </w:rPr>
            </w:pPr>
          </w:p>
          <w:p w14:paraId="6F06D152" w14:textId="1738789C" w:rsidR="004D3772" w:rsidRDefault="004D3772" w:rsidP="004D3772">
            <w:pPr>
              <w:ind w:left="0" w:hanging="2"/>
              <w:jc w:val="center"/>
              <w:rPr>
                <w:rFonts w:ascii="Arial" w:eastAsia="Arial" w:hAnsi="Arial" w:cs="Arial"/>
              </w:rPr>
            </w:pPr>
            <w:r>
              <w:rPr>
                <w:rFonts w:ascii="Arial" w:eastAsia="Arial" w:hAnsi="Arial" w:cs="Arial"/>
              </w:rPr>
              <w:t>25%</w:t>
            </w:r>
          </w:p>
        </w:tc>
        <w:tc>
          <w:tcPr>
            <w:tcW w:w="2550" w:type="dxa"/>
            <w:tcBorders>
              <w:top w:val="single" w:sz="4" w:space="0" w:color="000000"/>
              <w:left w:val="single" w:sz="4" w:space="0" w:color="000000"/>
              <w:bottom w:val="single" w:sz="4" w:space="0" w:color="000000"/>
              <w:right w:val="single" w:sz="4" w:space="0" w:color="000000"/>
            </w:tcBorders>
          </w:tcPr>
          <w:p w14:paraId="0B55820E" w14:textId="5642FB26" w:rsidR="004D3772" w:rsidRDefault="004D3772" w:rsidP="004D3772">
            <w:pPr>
              <w:ind w:left="0" w:hanging="2"/>
              <w:rPr>
                <w:rFonts w:ascii="Arial" w:eastAsia="Arial" w:hAnsi="Arial" w:cs="Arial"/>
              </w:rPr>
            </w:pPr>
            <w:r>
              <w:rPr>
                <w:rFonts w:ascii="Arial" w:eastAsia="Arial" w:hAnsi="Arial" w:cs="Arial"/>
              </w:rPr>
              <w:t>Ejercicios / 35%</w:t>
            </w:r>
          </w:p>
          <w:p w14:paraId="6A6B1878" w14:textId="77777777" w:rsidR="004D3772" w:rsidRDefault="004D3772" w:rsidP="004D3772">
            <w:pPr>
              <w:ind w:left="0" w:hanging="2"/>
              <w:rPr>
                <w:rFonts w:ascii="Arial" w:eastAsia="Arial" w:hAnsi="Arial" w:cs="Arial"/>
              </w:rPr>
            </w:pPr>
            <w:r>
              <w:rPr>
                <w:rFonts w:ascii="Arial" w:eastAsia="Arial" w:hAnsi="Arial" w:cs="Arial"/>
              </w:rPr>
              <w:t>Prueba escrita / 35%</w:t>
            </w:r>
          </w:p>
          <w:p w14:paraId="29969514" w14:textId="28890E27" w:rsidR="004D3772" w:rsidRDefault="004D3772" w:rsidP="004D3772">
            <w:pPr>
              <w:ind w:leftChars="0" w:left="0" w:firstLineChars="0" w:firstLine="0"/>
              <w:rPr>
                <w:rFonts w:ascii="Arial" w:eastAsia="Arial" w:hAnsi="Arial" w:cs="Arial"/>
              </w:rPr>
            </w:pPr>
            <w:r>
              <w:rPr>
                <w:rFonts w:ascii="Arial" w:eastAsia="Arial" w:hAnsi="Arial" w:cs="Arial"/>
              </w:rPr>
              <w:t>Ejercicios prácticos mediante simuladores CAD / 30%</w:t>
            </w:r>
          </w:p>
        </w:tc>
      </w:tr>
      <w:tr w:rsidR="004D3772" w14:paraId="6EA9EE9C" w14:textId="77777777" w:rsidTr="00ED385B">
        <w:trPr>
          <w:trHeight w:val="416"/>
        </w:trPr>
        <w:tc>
          <w:tcPr>
            <w:tcW w:w="2401" w:type="dxa"/>
            <w:gridSpan w:val="2"/>
            <w:vMerge/>
            <w:tcBorders>
              <w:left w:val="single" w:sz="4" w:space="0" w:color="000000"/>
            </w:tcBorders>
          </w:tcPr>
          <w:p w14:paraId="4453BCE0" w14:textId="77777777" w:rsidR="004D3772" w:rsidRDefault="004D3772" w:rsidP="004D3772">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6C77B80F" w14:textId="77777777" w:rsidR="004D3772" w:rsidRDefault="004D3772" w:rsidP="004D3772">
            <w:pPr>
              <w:ind w:left="0" w:hanging="2"/>
              <w:jc w:val="center"/>
              <w:rPr>
                <w:rFonts w:ascii="Arial" w:eastAsia="Arial" w:hAnsi="Arial" w:cs="Arial"/>
              </w:rPr>
            </w:pPr>
            <w:r>
              <w:rPr>
                <w:rFonts w:ascii="Arial" w:eastAsia="Arial" w:hAnsi="Arial" w:cs="Arial"/>
              </w:rPr>
              <w:t>RA2 (C18)</w:t>
            </w:r>
          </w:p>
          <w:p w14:paraId="189B3EF6" w14:textId="47DD0AEA" w:rsidR="004D3772" w:rsidRDefault="004D3772" w:rsidP="004D3772">
            <w:pPr>
              <w:ind w:left="0" w:hanging="2"/>
              <w:jc w:val="center"/>
              <w:rPr>
                <w:rFonts w:ascii="Arial" w:eastAsia="Arial" w:hAnsi="Arial" w:cs="Arial"/>
              </w:rPr>
            </w:pPr>
            <w:r w:rsidRPr="00061E96">
              <w:rPr>
                <w:rFonts w:ascii="Arial" w:eastAsia="Arial" w:hAnsi="Arial" w:cs="Arial"/>
                <w:sz w:val="20"/>
                <w:szCs w:val="20"/>
              </w:rPr>
              <w:t>Se han planificado las intervenciones para el montaje con las condiciones de calidad y seguridad establecidas</w:t>
            </w:r>
            <w:r w:rsidRPr="006C6FF6">
              <w:rPr>
                <w:rFonts w:ascii="Arial" w:eastAsia="Arial" w:hAnsi="Arial" w:cs="Arial"/>
                <w:sz w:val="20"/>
                <w:szCs w:val="20"/>
              </w:rPr>
              <w:t>.</w:t>
            </w:r>
          </w:p>
        </w:tc>
        <w:tc>
          <w:tcPr>
            <w:tcW w:w="2268" w:type="dxa"/>
            <w:tcBorders>
              <w:top w:val="single" w:sz="4" w:space="0" w:color="000000"/>
              <w:left w:val="single" w:sz="4" w:space="0" w:color="000000"/>
              <w:bottom w:val="single" w:sz="4" w:space="0" w:color="000000"/>
              <w:right w:val="single" w:sz="4" w:space="0" w:color="000000"/>
            </w:tcBorders>
          </w:tcPr>
          <w:p w14:paraId="05F88967" w14:textId="77777777" w:rsidR="004D3772" w:rsidRDefault="004D3772" w:rsidP="004D3772">
            <w:pPr>
              <w:ind w:left="0" w:hanging="2"/>
              <w:jc w:val="center"/>
              <w:rPr>
                <w:rFonts w:ascii="Arial" w:eastAsia="Arial" w:hAnsi="Arial" w:cs="Arial"/>
              </w:rPr>
            </w:pPr>
          </w:p>
          <w:p w14:paraId="076097D8" w14:textId="2ABBF874" w:rsidR="004D3772" w:rsidRDefault="004D3772" w:rsidP="004D3772">
            <w:pPr>
              <w:ind w:left="0" w:hanging="2"/>
              <w:jc w:val="center"/>
              <w:rPr>
                <w:rFonts w:ascii="Arial" w:eastAsia="Arial" w:hAnsi="Arial" w:cs="Arial"/>
              </w:rPr>
            </w:pPr>
            <w:r>
              <w:rPr>
                <w:rFonts w:ascii="Arial" w:eastAsia="Arial" w:hAnsi="Arial" w:cs="Arial"/>
              </w:rPr>
              <w:t>10%</w:t>
            </w:r>
          </w:p>
        </w:tc>
        <w:tc>
          <w:tcPr>
            <w:tcW w:w="2550" w:type="dxa"/>
            <w:tcBorders>
              <w:top w:val="single" w:sz="4" w:space="0" w:color="000000"/>
              <w:left w:val="single" w:sz="4" w:space="0" w:color="000000"/>
              <w:bottom w:val="single" w:sz="4" w:space="0" w:color="000000"/>
              <w:right w:val="single" w:sz="4" w:space="0" w:color="000000"/>
            </w:tcBorders>
          </w:tcPr>
          <w:p w14:paraId="1FADEEAC" w14:textId="2D6E4EB9" w:rsidR="004D3772" w:rsidRDefault="004D3772" w:rsidP="004D3772">
            <w:pPr>
              <w:ind w:left="0" w:hanging="2"/>
              <w:rPr>
                <w:rFonts w:ascii="Arial" w:eastAsia="Arial" w:hAnsi="Arial" w:cs="Arial"/>
              </w:rPr>
            </w:pPr>
            <w:r>
              <w:rPr>
                <w:rFonts w:ascii="Arial" w:eastAsia="Arial" w:hAnsi="Arial" w:cs="Arial"/>
              </w:rPr>
              <w:t>Ejercicios prácticos mediante simuladores CAD / 100%</w:t>
            </w:r>
          </w:p>
        </w:tc>
      </w:tr>
      <w:tr w:rsidR="004D3772" w14:paraId="78D39DF7" w14:textId="77777777" w:rsidTr="00ED385B">
        <w:trPr>
          <w:trHeight w:val="416"/>
        </w:trPr>
        <w:tc>
          <w:tcPr>
            <w:tcW w:w="2401" w:type="dxa"/>
            <w:gridSpan w:val="2"/>
            <w:vMerge/>
            <w:tcBorders>
              <w:left w:val="single" w:sz="4" w:space="0" w:color="000000"/>
            </w:tcBorders>
          </w:tcPr>
          <w:p w14:paraId="0833C45F" w14:textId="77777777" w:rsidR="004D3772" w:rsidRDefault="004D3772" w:rsidP="004D3772">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08375149" w14:textId="77777777" w:rsidR="004D3772" w:rsidRDefault="004D3772" w:rsidP="004D3772">
            <w:pPr>
              <w:ind w:left="0" w:hanging="2"/>
              <w:jc w:val="center"/>
              <w:rPr>
                <w:rFonts w:ascii="Arial" w:eastAsia="Arial" w:hAnsi="Arial" w:cs="Arial"/>
              </w:rPr>
            </w:pPr>
            <w:r>
              <w:rPr>
                <w:rFonts w:ascii="Arial" w:eastAsia="Arial" w:hAnsi="Arial" w:cs="Arial"/>
              </w:rPr>
              <w:t>RA2 (C20)</w:t>
            </w:r>
          </w:p>
          <w:p w14:paraId="575B77C1" w14:textId="4D361A83" w:rsidR="004D3772" w:rsidRDefault="004D3772" w:rsidP="004D3772">
            <w:pPr>
              <w:ind w:left="0" w:hanging="2"/>
              <w:jc w:val="center"/>
              <w:rPr>
                <w:rFonts w:ascii="Arial" w:eastAsia="Arial" w:hAnsi="Arial" w:cs="Arial"/>
              </w:rPr>
            </w:pPr>
            <w:r w:rsidRPr="00061E96">
              <w:rPr>
                <w:rFonts w:ascii="Arial" w:eastAsia="Arial" w:hAnsi="Arial" w:cs="Arial"/>
                <w:sz w:val="20"/>
                <w:szCs w:val="20"/>
              </w:rPr>
              <w:t>Se han determinado pruebas de puesta en servicio y seguridad eléctrica</w:t>
            </w:r>
            <w:r w:rsidRPr="006C6FF6">
              <w:rPr>
                <w:rFonts w:ascii="Arial" w:eastAsia="Arial" w:hAnsi="Arial" w:cs="Arial"/>
                <w:sz w:val="20"/>
                <w:szCs w:val="20"/>
              </w:rPr>
              <w:t>.</w:t>
            </w:r>
          </w:p>
        </w:tc>
        <w:tc>
          <w:tcPr>
            <w:tcW w:w="2268" w:type="dxa"/>
            <w:tcBorders>
              <w:top w:val="single" w:sz="4" w:space="0" w:color="000000"/>
              <w:left w:val="single" w:sz="4" w:space="0" w:color="000000"/>
              <w:bottom w:val="single" w:sz="4" w:space="0" w:color="000000"/>
              <w:right w:val="single" w:sz="4" w:space="0" w:color="000000"/>
            </w:tcBorders>
          </w:tcPr>
          <w:p w14:paraId="2FA3E7E3" w14:textId="77777777" w:rsidR="004D3772" w:rsidRDefault="004D3772" w:rsidP="004D3772">
            <w:pPr>
              <w:ind w:left="0" w:hanging="2"/>
              <w:jc w:val="center"/>
              <w:rPr>
                <w:rFonts w:ascii="Arial" w:eastAsia="Arial" w:hAnsi="Arial" w:cs="Arial"/>
              </w:rPr>
            </w:pPr>
          </w:p>
          <w:p w14:paraId="14EB0F6F" w14:textId="3E03B034" w:rsidR="004D3772" w:rsidRDefault="004D3772" w:rsidP="004D3772">
            <w:pPr>
              <w:ind w:left="0" w:hanging="2"/>
              <w:jc w:val="center"/>
              <w:rPr>
                <w:rFonts w:ascii="Arial" w:eastAsia="Arial" w:hAnsi="Arial" w:cs="Arial"/>
              </w:rPr>
            </w:pPr>
            <w:r>
              <w:rPr>
                <w:rFonts w:ascii="Arial" w:eastAsia="Arial" w:hAnsi="Arial" w:cs="Arial"/>
              </w:rPr>
              <w:t>15%</w:t>
            </w:r>
          </w:p>
        </w:tc>
        <w:tc>
          <w:tcPr>
            <w:tcW w:w="2550" w:type="dxa"/>
            <w:tcBorders>
              <w:top w:val="single" w:sz="4" w:space="0" w:color="000000"/>
              <w:left w:val="single" w:sz="4" w:space="0" w:color="000000"/>
              <w:bottom w:val="single" w:sz="4" w:space="0" w:color="000000"/>
              <w:right w:val="single" w:sz="4" w:space="0" w:color="000000"/>
            </w:tcBorders>
          </w:tcPr>
          <w:p w14:paraId="18BBD47E" w14:textId="6592EF81" w:rsidR="004D3772" w:rsidRDefault="004D3772" w:rsidP="004D3772">
            <w:pPr>
              <w:ind w:left="0" w:hanging="2"/>
              <w:rPr>
                <w:rFonts w:ascii="Arial" w:eastAsia="Arial" w:hAnsi="Arial" w:cs="Arial"/>
              </w:rPr>
            </w:pPr>
            <w:r>
              <w:rPr>
                <w:rFonts w:ascii="Arial" w:eastAsia="Arial" w:hAnsi="Arial" w:cs="Arial"/>
              </w:rPr>
              <w:t>Ejercicios prácticos mediante simuladores CAD / 100%</w:t>
            </w:r>
          </w:p>
        </w:tc>
      </w:tr>
      <w:tr w:rsidR="004D3772" w14:paraId="30D850B8" w14:textId="77777777" w:rsidTr="00ED385B">
        <w:trPr>
          <w:trHeight w:val="416"/>
        </w:trPr>
        <w:tc>
          <w:tcPr>
            <w:tcW w:w="2401" w:type="dxa"/>
            <w:gridSpan w:val="2"/>
            <w:vMerge/>
            <w:tcBorders>
              <w:left w:val="single" w:sz="4" w:space="0" w:color="000000"/>
            </w:tcBorders>
          </w:tcPr>
          <w:p w14:paraId="696015C6" w14:textId="77777777" w:rsidR="004D3772" w:rsidRDefault="004D3772" w:rsidP="004D3772">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2E8B9255" w14:textId="77777777" w:rsidR="004D3772" w:rsidRDefault="004D3772" w:rsidP="004D3772">
            <w:pPr>
              <w:ind w:left="0" w:hanging="2"/>
              <w:jc w:val="center"/>
              <w:rPr>
                <w:rFonts w:ascii="Arial" w:eastAsia="Arial" w:hAnsi="Arial" w:cs="Arial"/>
              </w:rPr>
            </w:pPr>
            <w:r>
              <w:rPr>
                <w:rFonts w:ascii="Arial" w:eastAsia="Arial" w:hAnsi="Arial" w:cs="Arial"/>
              </w:rPr>
              <w:t>RA3 (C21)</w:t>
            </w:r>
          </w:p>
          <w:p w14:paraId="2193D67F" w14:textId="3B799FBF" w:rsidR="004D3772" w:rsidRDefault="004D3772" w:rsidP="004D3772">
            <w:pPr>
              <w:ind w:left="0" w:hanging="2"/>
              <w:jc w:val="center"/>
              <w:rPr>
                <w:rFonts w:ascii="Arial" w:eastAsia="Arial" w:hAnsi="Arial" w:cs="Arial"/>
              </w:rPr>
            </w:pPr>
            <w:r w:rsidRPr="00061E96">
              <w:rPr>
                <w:rFonts w:ascii="Arial" w:eastAsia="Arial" w:hAnsi="Arial" w:cs="Arial"/>
                <w:sz w:val="20"/>
                <w:szCs w:val="20"/>
              </w:rPr>
              <w:t>Se han identificado en los esquemas o planos las partes de la instalación</w:t>
            </w:r>
            <w:r w:rsidRPr="006C6FF6">
              <w:rPr>
                <w:rFonts w:ascii="Arial" w:eastAsia="Arial" w:hAnsi="Arial" w:cs="Arial"/>
                <w:sz w:val="20"/>
                <w:szCs w:val="20"/>
              </w:rPr>
              <w:t>.</w:t>
            </w:r>
          </w:p>
        </w:tc>
        <w:tc>
          <w:tcPr>
            <w:tcW w:w="2268" w:type="dxa"/>
            <w:tcBorders>
              <w:top w:val="single" w:sz="4" w:space="0" w:color="000000"/>
              <w:left w:val="single" w:sz="4" w:space="0" w:color="000000"/>
              <w:bottom w:val="single" w:sz="4" w:space="0" w:color="000000"/>
              <w:right w:val="single" w:sz="4" w:space="0" w:color="000000"/>
            </w:tcBorders>
          </w:tcPr>
          <w:p w14:paraId="43F22632" w14:textId="77777777" w:rsidR="004D3772" w:rsidRDefault="004D3772" w:rsidP="004D3772">
            <w:pPr>
              <w:ind w:left="0" w:hanging="2"/>
              <w:jc w:val="center"/>
              <w:rPr>
                <w:rFonts w:ascii="Arial" w:eastAsia="Arial" w:hAnsi="Arial" w:cs="Arial"/>
              </w:rPr>
            </w:pPr>
          </w:p>
          <w:p w14:paraId="5BC29C90" w14:textId="3BB034C4" w:rsidR="004D3772" w:rsidRDefault="004D3772" w:rsidP="004D3772">
            <w:pPr>
              <w:ind w:left="0" w:hanging="2"/>
              <w:jc w:val="center"/>
              <w:rPr>
                <w:rFonts w:ascii="Arial" w:eastAsia="Arial" w:hAnsi="Arial" w:cs="Arial"/>
              </w:rPr>
            </w:pPr>
            <w:r>
              <w:rPr>
                <w:rFonts w:ascii="Arial" w:eastAsia="Arial" w:hAnsi="Arial" w:cs="Arial"/>
              </w:rPr>
              <w:t>20%</w:t>
            </w:r>
          </w:p>
        </w:tc>
        <w:tc>
          <w:tcPr>
            <w:tcW w:w="2550" w:type="dxa"/>
            <w:tcBorders>
              <w:top w:val="single" w:sz="4" w:space="0" w:color="000000"/>
              <w:left w:val="single" w:sz="4" w:space="0" w:color="000000"/>
              <w:bottom w:val="single" w:sz="4" w:space="0" w:color="000000"/>
              <w:right w:val="single" w:sz="4" w:space="0" w:color="000000"/>
            </w:tcBorders>
          </w:tcPr>
          <w:p w14:paraId="53FD2098" w14:textId="4C4E7C17" w:rsidR="004D3772" w:rsidRDefault="004D3772" w:rsidP="004D3772">
            <w:pPr>
              <w:ind w:left="0" w:hanging="2"/>
              <w:rPr>
                <w:rFonts w:ascii="Arial" w:eastAsia="Arial" w:hAnsi="Arial" w:cs="Arial"/>
              </w:rPr>
            </w:pPr>
            <w:r>
              <w:rPr>
                <w:rFonts w:ascii="Arial" w:eastAsia="Arial" w:hAnsi="Arial" w:cs="Arial"/>
              </w:rPr>
              <w:t>Ejercicios prácticos mediante simuladores CAD / 100%</w:t>
            </w:r>
          </w:p>
        </w:tc>
      </w:tr>
      <w:tr w:rsidR="004D3772" w14:paraId="5B51E02C" w14:textId="77777777" w:rsidTr="00ED385B">
        <w:trPr>
          <w:trHeight w:val="416"/>
        </w:trPr>
        <w:tc>
          <w:tcPr>
            <w:tcW w:w="2401" w:type="dxa"/>
            <w:gridSpan w:val="2"/>
            <w:vMerge/>
            <w:tcBorders>
              <w:left w:val="single" w:sz="4" w:space="0" w:color="000000"/>
            </w:tcBorders>
          </w:tcPr>
          <w:p w14:paraId="759D7317" w14:textId="77777777" w:rsidR="004D3772" w:rsidRDefault="004D3772" w:rsidP="004D3772">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71E50C8E" w14:textId="77777777" w:rsidR="004D3772" w:rsidRDefault="004D3772" w:rsidP="004D3772">
            <w:pPr>
              <w:ind w:left="0" w:hanging="2"/>
              <w:jc w:val="center"/>
              <w:rPr>
                <w:rFonts w:ascii="Arial" w:eastAsia="Arial" w:hAnsi="Arial" w:cs="Arial"/>
              </w:rPr>
            </w:pPr>
            <w:r>
              <w:rPr>
                <w:rFonts w:ascii="Arial" w:eastAsia="Arial" w:hAnsi="Arial" w:cs="Arial"/>
              </w:rPr>
              <w:t>RA3 (C22)</w:t>
            </w:r>
          </w:p>
          <w:p w14:paraId="41E4B36C" w14:textId="7B1F9D1E" w:rsidR="004D3772" w:rsidRDefault="004D3772" w:rsidP="004D3772">
            <w:pPr>
              <w:ind w:left="0" w:hanging="2"/>
              <w:jc w:val="center"/>
              <w:rPr>
                <w:rFonts w:ascii="Arial" w:eastAsia="Arial" w:hAnsi="Arial" w:cs="Arial"/>
              </w:rPr>
            </w:pPr>
            <w:r w:rsidRPr="009377D8">
              <w:rPr>
                <w:rFonts w:ascii="Arial" w:eastAsia="Arial" w:hAnsi="Arial" w:cs="Arial"/>
                <w:sz w:val="20"/>
                <w:szCs w:val="20"/>
              </w:rPr>
              <w:t>Se han seleccionado los elementos de cada instalación para su montaje</w:t>
            </w:r>
            <w:r w:rsidRPr="006C6FF6">
              <w:rPr>
                <w:rFonts w:ascii="Arial" w:eastAsia="Arial" w:hAnsi="Arial" w:cs="Arial"/>
                <w:sz w:val="20"/>
                <w:szCs w:val="20"/>
              </w:rPr>
              <w:t>.</w:t>
            </w:r>
          </w:p>
        </w:tc>
        <w:tc>
          <w:tcPr>
            <w:tcW w:w="2268" w:type="dxa"/>
            <w:tcBorders>
              <w:top w:val="single" w:sz="4" w:space="0" w:color="000000"/>
              <w:left w:val="single" w:sz="4" w:space="0" w:color="000000"/>
              <w:bottom w:val="single" w:sz="4" w:space="0" w:color="000000"/>
              <w:right w:val="single" w:sz="4" w:space="0" w:color="000000"/>
            </w:tcBorders>
          </w:tcPr>
          <w:p w14:paraId="06DB79B8" w14:textId="77777777" w:rsidR="004D3772" w:rsidRDefault="004D3772" w:rsidP="004D3772">
            <w:pPr>
              <w:ind w:left="0" w:hanging="2"/>
              <w:jc w:val="center"/>
              <w:rPr>
                <w:rFonts w:ascii="Arial" w:eastAsia="Arial" w:hAnsi="Arial" w:cs="Arial"/>
              </w:rPr>
            </w:pPr>
          </w:p>
          <w:p w14:paraId="6492A71E" w14:textId="2CD93806" w:rsidR="004D3772" w:rsidRDefault="004D3772" w:rsidP="004D3772">
            <w:pPr>
              <w:ind w:left="0" w:hanging="2"/>
              <w:jc w:val="center"/>
              <w:rPr>
                <w:rFonts w:ascii="Arial" w:eastAsia="Arial" w:hAnsi="Arial" w:cs="Arial"/>
              </w:rPr>
            </w:pPr>
            <w:r>
              <w:rPr>
                <w:rFonts w:ascii="Arial" w:eastAsia="Arial" w:hAnsi="Arial" w:cs="Arial"/>
              </w:rPr>
              <w:t>10%</w:t>
            </w:r>
          </w:p>
        </w:tc>
        <w:tc>
          <w:tcPr>
            <w:tcW w:w="2550" w:type="dxa"/>
            <w:tcBorders>
              <w:top w:val="single" w:sz="4" w:space="0" w:color="000000"/>
              <w:left w:val="single" w:sz="4" w:space="0" w:color="000000"/>
              <w:bottom w:val="single" w:sz="4" w:space="0" w:color="000000"/>
              <w:right w:val="single" w:sz="4" w:space="0" w:color="000000"/>
            </w:tcBorders>
          </w:tcPr>
          <w:p w14:paraId="69221378" w14:textId="3D1F690F" w:rsidR="004D3772" w:rsidRDefault="004D3772" w:rsidP="004D3772">
            <w:pPr>
              <w:ind w:left="0" w:hanging="2"/>
              <w:rPr>
                <w:rFonts w:ascii="Arial" w:eastAsia="Arial" w:hAnsi="Arial" w:cs="Arial"/>
              </w:rPr>
            </w:pPr>
            <w:r>
              <w:rPr>
                <w:rFonts w:ascii="Arial" w:eastAsia="Arial" w:hAnsi="Arial" w:cs="Arial"/>
              </w:rPr>
              <w:t>Ejercicios prácticos mediante simuladores CAD / 100%</w:t>
            </w:r>
          </w:p>
        </w:tc>
      </w:tr>
      <w:tr w:rsidR="004D3772" w14:paraId="78C1C691" w14:textId="77777777" w:rsidTr="00ED385B">
        <w:trPr>
          <w:trHeight w:val="416"/>
        </w:trPr>
        <w:tc>
          <w:tcPr>
            <w:tcW w:w="2401" w:type="dxa"/>
            <w:gridSpan w:val="2"/>
            <w:vMerge/>
            <w:tcBorders>
              <w:left w:val="single" w:sz="4" w:space="0" w:color="000000"/>
            </w:tcBorders>
          </w:tcPr>
          <w:p w14:paraId="6F11E24E" w14:textId="77777777" w:rsidR="004D3772" w:rsidRDefault="004D3772" w:rsidP="004D3772">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24471027" w14:textId="77777777" w:rsidR="004D3772" w:rsidRDefault="004D3772" w:rsidP="004D3772">
            <w:pPr>
              <w:ind w:left="0" w:hanging="2"/>
              <w:jc w:val="center"/>
              <w:rPr>
                <w:rFonts w:ascii="Arial" w:eastAsia="Arial" w:hAnsi="Arial" w:cs="Arial"/>
              </w:rPr>
            </w:pPr>
            <w:r>
              <w:rPr>
                <w:rFonts w:ascii="Arial" w:eastAsia="Arial" w:hAnsi="Arial" w:cs="Arial"/>
              </w:rPr>
              <w:t>RA3 (C24)</w:t>
            </w:r>
          </w:p>
          <w:p w14:paraId="55437711" w14:textId="77777777" w:rsidR="004D3772" w:rsidRPr="009377D8" w:rsidRDefault="004D3772" w:rsidP="004D3772">
            <w:pPr>
              <w:ind w:left="0" w:hanging="2"/>
              <w:jc w:val="center"/>
              <w:rPr>
                <w:rFonts w:ascii="Arial" w:eastAsia="Arial" w:hAnsi="Arial" w:cs="Arial"/>
                <w:sz w:val="20"/>
                <w:szCs w:val="20"/>
              </w:rPr>
            </w:pPr>
            <w:r w:rsidRPr="009377D8">
              <w:rPr>
                <w:rFonts w:ascii="Arial" w:eastAsia="Arial" w:hAnsi="Arial" w:cs="Arial"/>
                <w:sz w:val="20"/>
                <w:szCs w:val="20"/>
              </w:rPr>
              <w:t>Se han montado las canalizaciones adecuadas en cada caso.</w:t>
            </w:r>
          </w:p>
          <w:p w14:paraId="22AB12A4" w14:textId="74C22B03" w:rsidR="004D3772" w:rsidRDefault="004D3772" w:rsidP="004D3772">
            <w:pPr>
              <w:ind w:left="0" w:hanging="2"/>
              <w:jc w:val="center"/>
              <w:rPr>
                <w:rFonts w:ascii="Arial" w:eastAsia="Arial" w:hAnsi="Arial" w:cs="Arial"/>
              </w:rPr>
            </w:pPr>
          </w:p>
        </w:tc>
        <w:tc>
          <w:tcPr>
            <w:tcW w:w="2268" w:type="dxa"/>
            <w:tcBorders>
              <w:top w:val="single" w:sz="4" w:space="0" w:color="000000"/>
              <w:left w:val="single" w:sz="4" w:space="0" w:color="000000"/>
              <w:bottom w:val="single" w:sz="4" w:space="0" w:color="000000"/>
              <w:right w:val="single" w:sz="4" w:space="0" w:color="000000"/>
            </w:tcBorders>
          </w:tcPr>
          <w:p w14:paraId="183BAB48" w14:textId="77777777" w:rsidR="004D3772" w:rsidRDefault="004D3772" w:rsidP="004D3772">
            <w:pPr>
              <w:ind w:left="0" w:hanging="2"/>
              <w:jc w:val="center"/>
              <w:rPr>
                <w:rFonts w:ascii="Arial" w:eastAsia="Arial" w:hAnsi="Arial" w:cs="Arial"/>
              </w:rPr>
            </w:pPr>
          </w:p>
          <w:p w14:paraId="73F269EB" w14:textId="4426B668" w:rsidR="004D3772" w:rsidRDefault="004D3772" w:rsidP="004D3772">
            <w:pPr>
              <w:ind w:left="0" w:hanging="2"/>
              <w:jc w:val="center"/>
              <w:rPr>
                <w:rFonts w:ascii="Arial" w:eastAsia="Arial" w:hAnsi="Arial" w:cs="Arial"/>
              </w:rPr>
            </w:pPr>
            <w:r>
              <w:rPr>
                <w:rFonts w:ascii="Arial" w:eastAsia="Arial" w:hAnsi="Arial" w:cs="Arial"/>
              </w:rPr>
              <w:t>10%</w:t>
            </w:r>
          </w:p>
        </w:tc>
        <w:tc>
          <w:tcPr>
            <w:tcW w:w="2550" w:type="dxa"/>
            <w:tcBorders>
              <w:top w:val="single" w:sz="4" w:space="0" w:color="000000"/>
              <w:left w:val="single" w:sz="4" w:space="0" w:color="000000"/>
              <w:bottom w:val="single" w:sz="4" w:space="0" w:color="000000"/>
              <w:right w:val="single" w:sz="4" w:space="0" w:color="000000"/>
            </w:tcBorders>
          </w:tcPr>
          <w:p w14:paraId="35D6492B" w14:textId="2F2594D6" w:rsidR="004D3772" w:rsidRDefault="004D3772" w:rsidP="004D3772">
            <w:pPr>
              <w:ind w:left="0" w:hanging="2"/>
              <w:rPr>
                <w:rFonts w:ascii="Arial" w:eastAsia="Arial" w:hAnsi="Arial" w:cs="Arial"/>
              </w:rPr>
            </w:pPr>
            <w:r>
              <w:rPr>
                <w:rFonts w:ascii="Arial" w:eastAsia="Arial" w:hAnsi="Arial" w:cs="Arial"/>
              </w:rPr>
              <w:t>Ejercicios prácticos mediante simuladores CAD / 100%</w:t>
            </w:r>
          </w:p>
        </w:tc>
      </w:tr>
      <w:tr w:rsidR="004D3772" w14:paraId="0EE20D0D" w14:textId="77777777" w:rsidTr="00ED385B">
        <w:trPr>
          <w:trHeight w:val="416"/>
        </w:trPr>
        <w:tc>
          <w:tcPr>
            <w:tcW w:w="2401" w:type="dxa"/>
            <w:gridSpan w:val="2"/>
            <w:vMerge/>
            <w:tcBorders>
              <w:left w:val="single" w:sz="4" w:space="0" w:color="000000"/>
            </w:tcBorders>
          </w:tcPr>
          <w:p w14:paraId="3CEBA19C" w14:textId="77777777" w:rsidR="004D3772" w:rsidRDefault="004D3772" w:rsidP="004D3772">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1C30980A" w14:textId="77777777" w:rsidR="004D3772" w:rsidRDefault="004D3772" w:rsidP="004D3772">
            <w:pPr>
              <w:ind w:left="0" w:hanging="2"/>
              <w:jc w:val="center"/>
              <w:rPr>
                <w:rFonts w:ascii="Arial" w:eastAsia="Arial" w:hAnsi="Arial" w:cs="Arial"/>
              </w:rPr>
            </w:pPr>
            <w:r>
              <w:rPr>
                <w:rFonts w:ascii="Arial" w:eastAsia="Arial" w:hAnsi="Arial" w:cs="Arial"/>
              </w:rPr>
              <w:t>RA3 (C25)</w:t>
            </w:r>
          </w:p>
          <w:p w14:paraId="42C0E2E2" w14:textId="0F456C76" w:rsidR="004D3772" w:rsidRDefault="004D3772" w:rsidP="004D3772">
            <w:pPr>
              <w:ind w:left="0" w:hanging="2"/>
              <w:jc w:val="center"/>
              <w:rPr>
                <w:rFonts w:ascii="Arial" w:eastAsia="Arial" w:hAnsi="Arial" w:cs="Arial"/>
              </w:rPr>
            </w:pPr>
            <w:r w:rsidRPr="009377D8">
              <w:rPr>
                <w:rFonts w:ascii="Arial" w:eastAsia="Arial" w:hAnsi="Arial" w:cs="Arial"/>
                <w:sz w:val="20"/>
                <w:szCs w:val="20"/>
              </w:rPr>
              <w:t>Se han tendido conductores, marcándolos y evitando cruzamientos</w:t>
            </w:r>
            <w:r w:rsidRPr="006C6FF6">
              <w:rPr>
                <w:rFonts w:ascii="Arial" w:eastAsia="Arial" w:hAnsi="Arial" w:cs="Arial"/>
                <w:sz w:val="20"/>
                <w:szCs w:val="20"/>
              </w:rPr>
              <w:t>.</w:t>
            </w:r>
          </w:p>
        </w:tc>
        <w:tc>
          <w:tcPr>
            <w:tcW w:w="2268" w:type="dxa"/>
            <w:tcBorders>
              <w:top w:val="single" w:sz="4" w:space="0" w:color="000000"/>
              <w:left w:val="single" w:sz="4" w:space="0" w:color="000000"/>
              <w:bottom w:val="single" w:sz="4" w:space="0" w:color="000000"/>
              <w:right w:val="single" w:sz="4" w:space="0" w:color="000000"/>
            </w:tcBorders>
          </w:tcPr>
          <w:p w14:paraId="755EA083" w14:textId="77777777" w:rsidR="004D3772" w:rsidRDefault="004D3772" w:rsidP="004D3772">
            <w:pPr>
              <w:ind w:left="0" w:hanging="2"/>
              <w:jc w:val="center"/>
              <w:rPr>
                <w:rFonts w:ascii="Arial" w:eastAsia="Arial" w:hAnsi="Arial" w:cs="Arial"/>
              </w:rPr>
            </w:pPr>
          </w:p>
          <w:p w14:paraId="55F2BB00" w14:textId="4A40C3E4" w:rsidR="004D3772" w:rsidRDefault="004D3772" w:rsidP="004D3772">
            <w:pPr>
              <w:ind w:left="0" w:hanging="2"/>
              <w:jc w:val="center"/>
              <w:rPr>
                <w:rFonts w:ascii="Arial" w:eastAsia="Arial" w:hAnsi="Arial" w:cs="Arial"/>
              </w:rPr>
            </w:pPr>
            <w:r>
              <w:rPr>
                <w:rFonts w:ascii="Arial" w:eastAsia="Arial" w:hAnsi="Arial" w:cs="Arial"/>
              </w:rPr>
              <w:t>10%</w:t>
            </w:r>
          </w:p>
        </w:tc>
        <w:tc>
          <w:tcPr>
            <w:tcW w:w="2550" w:type="dxa"/>
            <w:tcBorders>
              <w:top w:val="single" w:sz="4" w:space="0" w:color="000000"/>
              <w:left w:val="single" w:sz="4" w:space="0" w:color="000000"/>
              <w:bottom w:val="single" w:sz="4" w:space="0" w:color="000000"/>
              <w:right w:val="single" w:sz="4" w:space="0" w:color="000000"/>
            </w:tcBorders>
          </w:tcPr>
          <w:p w14:paraId="5BFCDE1E" w14:textId="52E546C4" w:rsidR="004D3772" w:rsidRDefault="004D3772" w:rsidP="004D3772">
            <w:pPr>
              <w:ind w:left="0" w:hanging="2"/>
              <w:rPr>
                <w:rFonts w:ascii="Arial" w:eastAsia="Arial" w:hAnsi="Arial" w:cs="Arial"/>
              </w:rPr>
            </w:pPr>
            <w:r>
              <w:rPr>
                <w:rFonts w:ascii="Arial" w:eastAsia="Arial" w:hAnsi="Arial" w:cs="Arial"/>
              </w:rPr>
              <w:t>Ejercicios prácticos mediante simuladores CAD / 100%</w:t>
            </w:r>
          </w:p>
        </w:tc>
      </w:tr>
      <w:tr w:rsidR="006C6705" w14:paraId="7CCE94DD" w14:textId="77777777" w:rsidTr="00ED385B">
        <w:trPr>
          <w:trHeight w:val="416"/>
        </w:trPr>
        <w:tc>
          <w:tcPr>
            <w:tcW w:w="2401" w:type="dxa"/>
            <w:gridSpan w:val="2"/>
            <w:vMerge w:val="restart"/>
            <w:tcBorders>
              <w:top w:val="single" w:sz="4" w:space="0" w:color="000000"/>
              <w:left w:val="single" w:sz="4" w:space="0" w:color="000000"/>
            </w:tcBorders>
          </w:tcPr>
          <w:p w14:paraId="1FB88515" w14:textId="77777777" w:rsidR="006C6705" w:rsidRPr="0057148F" w:rsidRDefault="006C6705" w:rsidP="006C6705">
            <w:pPr>
              <w:ind w:left="0" w:hanging="2"/>
              <w:jc w:val="center"/>
              <w:rPr>
                <w:rFonts w:ascii="Arial" w:eastAsia="Arial" w:hAnsi="Arial" w:cs="Arial"/>
                <w:b/>
                <w:bCs/>
              </w:rPr>
            </w:pPr>
            <w:r w:rsidRPr="0057148F">
              <w:rPr>
                <w:rFonts w:ascii="Arial" w:eastAsia="Arial" w:hAnsi="Arial" w:cs="Arial"/>
                <w:b/>
                <w:bCs/>
              </w:rPr>
              <w:t>UT4</w:t>
            </w:r>
          </w:p>
        </w:tc>
        <w:tc>
          <w:tcPr>
            <w:tcW w:w="2127" w:type="dxa"/>
            <w:tcBorders>
              <w:top w:val="single" w:sz="4" w:space="0" w:color="000000"/>
              <w:left w:val="single" w:sz="4" w:space="0" w:color="000000"/>
              <w:bottom w:val="single" w:sz="4" w:space="0" w:color="000000"/>
              <w:right w:val="single" w:sz="4" w:space="0" w:color="000000"/>
            </w:tcBorders>
          </w:tcPr>
          <w:p w14:paraId="0F897556" w14:textId="77777777" w:rsidR="006C6705" w:rsidRDefault="006C6705" w:rsidP="006C6705">
            <w:pPr>
              <w:ind w:left="0" w:hanging="2"/>
              <w:jc w:val="center"/>
              <w:rPr>
                <w:rFonts w:ascii="Arial" w:eastAsia="Arial" w:hAnsi="Arial" w:cs="Arial"/>
              </w:rPr>
            </w:pPr>
            <w:r>
              <w:rPr>
                <w:rFonts w:ascii="Arial" w:eastAsia="Arial" w:hAnsi="Arial" w:cs="Arial"/>
              </w:rPr>
              <w:t>RA3 (C26)</w:t>
            </w:r>
          </w:p>
          <w:p w14:paraId="27761B58" w14:textId="27672CB3" w:rsidR="006C6705" w:rsidRDefault="006C6705" w:rsidP="006C6705">
            <w:pPr>
              <w:ind w:left="0" w:hanging="2"/>
              <w:jc w:val="center"/>
              <w:rPr>
                <w:rFonts w:ascii="Arial" w:eastAsia="Arial" w:hAnsi="Arial" w:cs="Arial"/>
              </w:rPr>
            </w:pPr>
            <w:r w:rsidRPr="00BB4780">
              <w:rPr>
                <w:rFonts w:ascii="Arial" w:hAnsi="Arial" w:cs="Arial"/>
                <w:sz w:val="20"/>
                <w:szCs w:val="20"/>
              </w:rPr>
              <w:t>Se han fijado los mecanismos de las instalaciones</w:t>
            </w:r>
            <w:r>
              <w:rPr>
                <w:rFonts w:ascii="Arial" w:hAnsi="Arial" w:cs="Arial"/>
                <w:sz w:val="20"/>
                <w:szCs w:val="20"/>
              </w:rPr>
              <w:t>.</w:t>
            </w:r>
          </w:p>
        </w:tc>
        <w:tc>
          <w:tcPr>
            <w:tcW w:w="2268" w:type="dxa"/>
            <w:tcBorders>
              <w:top w:val="single" w:sz="4" w:space="0" w:color="000000"/>
              <w:left w:val="single" w:sz="4" w:space="0" w:color="000000"/>
              <w:bottom w:val="single" w:sz="4" w:space="0" w:color="000000"/>
              <w:right w:val="single" w:sz="4" w:space="0" w:color="000000"/>
            </w:tcBorders>
          </w:tcPr>
          <w:p w14:paraId="3C2A9B4E" w14:textId="77777777" w:rsidR="006C6705" w:rsidRDefault="006C6705" w:rsidP="006C6705">
            <w:pPr>
              <w:ind w:left="0" w:hanging="2"/>
              <w:jc w:val="center"/>
              <w:rPr>
                <w:rFonts w:ascii="Arial" w:eastAsia="Arial" w:hAnsi="Arial" w:cs="Arial"/>
              </w:rPr>
            </w:pPr>
          </w:p>
          <w:p w14:paraId="210C2C9E" w14:textId="4994D5BA" w:rsidR="006C6705" w:rsidRDefault="006C6705" w:rsidP="006C6705">
            <w:pPr>
              <w:ind w:left="0" w:hanging="2"/>
              <w:jc w:val="center"/>
              <w:rPr>
                <w:rFonts w:ascii="Arial" w:eastAsia="Arial" w:hAnsi="Arial" w:cs="Arial"/>
              </w:rPr>
            </w:pPr>
            <w:r>
              <w:rPr>
                <w:rFonts w:ascii="Arial" w:eastAsia="Arial" w:hAnsi="Arial" w:cs="Arial"/>
              </w:rPr>
              <w:t>20%</w:t>
            </w:r>
          </w:p>
        </w:tc>
        <w:tc>
          <w:tcPr>
            <w:tcW w:w="2550" w:type="dxa"/>
            <w:tcBorders>
              <w:top w:val="single" w:sz="4" w:space="0" w:color="000000"/>
              <w:left w:val="single" w:sz="4" w:space="0" w:color="000000"/>
              <w:bottom w:val="single" w:sz="4" w:space="0" w:color="000000"/>
              <w:right w:val="single" w:sz="4" w:space="0" w:color="000000"/>
            </w:tcBorders>
          </w:tcPr>
          <w:p w14:paraId="3DB79C02" w14:textId="77777777" w:rsidR="006C6705" w:rsidRDefault="006C6705" w:rsidP="006C6705">
            <w:pPr>
              <w:ind w:left="0" w:hanging="2"/>
              <w:rPr>
                <w:rFonts w:ascii="Arial" w:eastAsia="Arial" w:hAnsi="Arial" w:cs="Arial"/>
              </w:rPr>
            </w:pPr>
            <w:r>
              <w:rPr>
                <w:rFonts w:ascii="Arial" w:eastAsia="Arial" w:hAnsi="Arial" w:cs="Arial"/>
              </w:rPr>
              <w:t>Ejercicios / 45%</w:t>
            </w:r>
          </w:p>
          <w:p w14:paraId="18FB53E7" w14:textId="47E8D6E9" w:rsidR="006C6705" w:rsidRDefault="006C6705" w:rsidP="006C6705">
            <w:pPr>
              <w:ind w:left="0" w:hanging="2"/>
              <w:rPr>
                <w:rFonts w:ascii="Arial" w:eastAsia="Arial" w:hAnsi="Arial" w:cs="Arial"/>
              </w:rPr>
            </w:pPr>
            <w:r>
              <w:rPr>
                <w:rFonts w:ascii="Arial" w:eastAsia="Arial" w:hAnsi="Arial" w:cs="Arial"/>
              </w:rPr>
              <w:t>Prueba escrita / 55%</w:t>
            </w:r>
          </w:p>
        </w:tc>
      </w:tr>
      <w:tr w:rsidR="006C6705" w14:paraId="7177A435" w14:textId="77777777" w:rsidTr="00ED385B">
        <w:trPr>
          <w:trHeight w:val="416"/>
        </w:trPr>
        <w:tc>
          <w:tcPr>
            <w:tcW w:w="2401" w:type="dxa"/>
            <w:gridSpan w:val="2"/>
            <w:vMerge/>
            <w:tcBorders>
              <w:left w:val="single" w:sz="4" w:space="0" w:color="000000"/>
            </w:tcBorders>
          </w:tcPr>
          <w:p w14:paraId="1C31DB39" w14:textId="77777777" w:rsidR="006C6705" w:rsidRDefault="006C6705" w:rsidP="006C6705">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6DD82AF7" w14:textId="77777777" w:rsidR="006C6705" w:rsidRDefault="006C6705" w:rsidP="006C6705">
            <w:pPr>
              <w:ind w:left="0" w:hanging="2"/>
              <w:jc w:val="center"/>
              <w:rPr>
                <w:rFonts w:ascii="Arial" w:eastAsia="Arial" w:hAnsi="Arial" w:cs="Arial"/>
              </w:rPr>
            </w:pPr>
            <w:r>
              <w:rPr>
                <w:rFonts w:ascii="Arial" w:eastAsia="Arial" w:hAnsi="Arial" w:cs="Arial"/>
              </w:rPr>
              <w:t>RA3 (C27)</w:t>
            </w:r>
          </w:p>
          <w:p w14:paraId="18F5433D" w14:textId="77777777" w:rsidR="006C6705" w:rsidRDefault="006C6705" w:rsidP="006C6705">
            <w:pPr>
              <w:ind w:left="0" w:hanging="2"/>
              <w:jc w:val="center"/>
              <w:rPr>
                <w:rFonts w:ascii="Arial" w:eastAsia="Arial" w:hAnsi="Arial" w:cs="Arial"/>
              </w:rPr>
            </w:pPr>
            <w:r w:rsidRPr="00BB4780">
              <w:rPr>
                <w:rFonts w:ascii="Arial" w:hAnsi="Arial" w:cs="Arial"/>
                <w:sz w:val="20"/>
                <w:szCs w:val="20"/>
              </w:rPr>
              <w:t>Se ha conexionado los conductores y/o mecanismos</w:t>
            </w:r>
            <w:r w:rsidRPr="00626524">
              <w:rPr>
                <w:rFonts w:ascii="Arial" w:hAnsi="Arial" w:cs="Arial"/>
                <w:sz w:val="20"/>
                <w:szCs w:val="20"/>
              </w:rPr>
              <w:t>.</w:t>
            </w:r>
          </w:p>
          <w:p w14:paraId="70D04A5D" w14:textId="07A6B3C5" w:rsidR="006C6705" w:rsidRDefault="006C6705" w:rsidP="006C6705">
            <w:pPr>
              <w:ind w:left="0" w:hanging="2"/>
              <w:jc w:val="center"/>
              <w:rPr>
                <w:rFonts w:ascii="Arial" w:eastAsia="Arial" w:hAnsi="Arial" w:cs="Arial"/>
              </w:rPr>
            </w:pPr>
          </w:p>
        </w:tc>
        <w:tc>
          <w:tcPr>
            <w:tcW w:w="2268" w:type="dxa"/>
            <w:tcBorders>
              <w:top w:val="single" w:sz="4" w:space="0" w:color="000000"/>
              <w:left w:val="single" w:sz="4" w:space="0" w:color="000000"/>
              <w:bottom w:val="single" w:sz="4" w:space="0" w:color="000000"/>
              <w:right w:val="single" w:sz="4" w:space="0" w:color="000000"/>
            </w:tcBorders>
          </w:tcPr>
          <w:p w14:paraId="1421383B" w14:textId="77777777" w:rsidR="006C6705" w:rsidRDefault="006C6705" w:rsidP="006C6705">
            <w:pPr>
              <w:ind w:left="0" w:hanging="2"/>
              <w:jc w:val="center"/>
              <w:rPr>
                <w:rFonts w:ascii="Arial" w:eastAsia="Arial" w:hAnsi="Arial" w:cs="Arial"/>
              </w:rPr>
            </w:pPr>
          </w:p>
          <w:p w14:paraId="00F58771" w14:textId="5976E455" w:rsidR="006C6705" w:rsidRDefault="006C6705" w:rsidP="006C6705">
            <w:pPr>
              <w:ind w:left="0" w:hanging="2"/>
              <w:jc w:val="center"/>
              <w:rPr>
                <w:rFonts w:ascii="Arial" w:eastAsia="Arial" w:hAnsi="Arial" w:cs="Arial"/>
              </w:rPr>
            </w:pPr>
            <w:r>
              <w:rPr>
                <w:rFonts w:ascii="Arial" w:eastAsia="Arial" w:hAnsi="Arial" w:cs="Arial"/>
              </w:rPr>
              <w:t>25%</w:t>
            </w:r>
          </w:p>
        </w:tc>
        <w:tc>
          <w:tcPr>
            <w:tcW w:w="2550" w:type="dxa"/>
            <w:tcBorders>
              <w:top w:val="single" w:sz="4" w:space="0" w:color="000000"/>
              <w:left w:val="single" w:sz="4" w:space="0" w:color="000000"/>
              <w:bottom w:val="single" w:sz="4" w:space="0" w:color="000000"/>
              <w:right w:val="single" w:sz="4" w:space="0" w:color="000000"/>
            </w:tcBorders>
          </w:tcPr>
          <w:p w14:paraId="385A0B7E" w14:textId="43DA16FD" w:rsidR="006C6705" w:rsidRDefault="006C6705" w:rsidP="006C6705">
            <w:pPr>
              <w:ind w:left="0" w:hanging="2"/>
              <w:rPr>
                <w:rFonts w:ascii="Arial" w:eastAsia="Arial" w:hAnsi="Arial" w:cs="Arial"/>
              </w:rPr>
            </w:pPr>
            <w:r>
              <w:rPr>
                <w:rFonts w:ascii="Arial" w:eastAsia="Arial" w:hAnsi="Arial" w:cs="Arial"/>
              </w:rPr>
              <w:t>Ejercicios prácticos mediante simuladores CAD / 100%</w:t>
            </w:r>
          </w:p>
        </w:tc>
      </w:tr>
      <w:tr w:rsidR="006C6705" w14:paraId="67CA1D65" w14:textId="77777777" w:rsidTr="00ED385B">
        <w:trPr>
          <w:trHeight w:val="416"/>
        </w:trPr>
        <w:tc>
          <w:tcPr>
            <w:tcW w:w="2401" w:type="dxa"/>
            <w:gridSpan w:val="2"/>
            <w:vMerge/>
            <w:tcBorders>
              <w:left w:val="single" w:sz="4" w:space="0" w:color="000000"/>
            </w:tcBorders>
          </w:tcPr>
          <w:p w14:paraId="15E37161" w14:textId="77777777" w:rsidR="006C6705" w:rsidRDefault="006C6705" w:rsidP="006C6705">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412273DC" w14:textId="77777777" w:rsidR="006C6705" w:rsidRDefault="006C6705" w:rsidP="006C6705">
            <w:pPr>
              <w:ind w:left="0" w:hanging="2"/>
              <w:jc w:val="center"/>
              <w:rPr>
                <w:rFonts w:ascii="Arial" w:eastAsia="Arial" w:hAnsi="Arial" w:cs="Arial"/>
              </w:rPr>
            </w:pPr>
            <w:r>
              <w:rPr>
                <w:rFonts w:ascii="Arial" w:eastAsia="Arial" w:hAnsi="Arial" w:cs="Arial"/>
              </w:rPr>
              <w:t>RA3 (C28)</w:t>
            </w:r>
          </w:p>
          <w:p w14:paraId="6896BBE8" w14:textId="61C396BC" w:rsidR="006C6705" w:rsidRDefault="006C6705" w:rsidP="006C6705">
            <w:pPr>
              <w:ind w:left="0" w:hanging="2"/>
              <w:jc w:val="center"/>
              <w:rPr>
                <w:rFonts w:ascii="Arial" w:eastAsia="Arial" w:hAnsi="Arial" w:cs="Arial"/>
              </w:rPr>
            </w:pPr>
            <w:r w:rsidRPr="007D01B1">
              <w:rPr>
                <w:rFonts w:ascii="Arial" w:hAnsi="Arial" w:cs="Arial"/>
                <w:sz w:val="20"/>
                <w:szCs w:val="20"/>
              </w:rPr>
              <w:t>Se han realizado pruebas y medidas reglamentarias</w:t>
            </w:r>
            <w:r w:rsidRPr="00626524">
              <w:rPr>
                <w:rFonts w:ascii="Arial" w:hAnsi="Arial" w:cs="Arial"/>
                <w:sz w:val="20"/>
                <w:szCs w:val="20"/>
              </w:rPr>
              <w:t>.</w:t>
            </w:r>
          </w:p>
        </w:tc>
        <w:tc>
          <w:tcPr>
            <w:tcW w:w="2268" w:type="dxa"/>
            <w:tcBorders>
              <w:top w:val="single" w:sz="4" w:space="0" w:color="000000"/>
              <w:left w:val="single" w:sz="4" w:space="0" w:color="000000"/>
              <w:bottom w:val="single" w:sz="4" w:space="0" w:color="000000"/>
              <w:right w:val="single" w:sz="4" w:space="0" w:color="000000"/>
            </w:tcBorders>
          </w:tcPr>
          <w:p w14:paraId="277AA601" w14:textId="77777777" w:rsidR="006C6705" w:rsidRDefault="006C6705" w:rsidP="006C6705">
            <w:pPr>
              <w:ind w:left="0" w:hanging="2"/>
              <w:jc w:val="center"/>
              <w:rPr>
                <w:rFonts w:ascii="Arial" w:eastAsia="Arial" w:hAnsi="Arial" w:cs="Arial"/>
              </w:rPr>
            </w:pPr>
          </w:p>
          <w:p w14:paraId="7DD12F87" w14:textId="273F49EF" w:rsidR="006C6705" w:rsidRDefault="006C6705" w:rsidP="006C6705">
            <w:pPr>
              <w:ind w:left="0" w:hanging="2"/>
              <w:jc w:val="center"/>
              <w:rPr>
                <w:rFonts w:ascii="Arial" w:eastAsia="Arial" w:hAnsi="Arial" w:cs="Arial"/>
              </w:rPr>
            </w:pPr>
            <w:r>
              <w:rPr>
                <w:rFonts w:ascii="Arial" w:eastAsia="Arial" w:hAnsi="Arial" w:cs="Arial"/>
              </w:rPr>
              <w:t>25%</w:t>
            </w:r>
          </w:p>
        </w:tc>
        <w:tc>
          <w:tcPr>
            <w:tcW w:w="2550" w:type="dxa"/>
            <w:tcBorders>
              <w:top w:val="single" w:sz="4" w:space="0" w:color="000000"/>
              <w:left w:val="single" w:sz="4" w:space="0" w:color="000000"/>
              <w:bottom w:val="single" w:sz="4" w:space="0" w:color="000000"/>
              <w:right w:val="single" w:sz="4" w:space="0" w:color="000000"/>
            </w:tcBorders>
          </w:tcPr>
          <w:p w14:paraId="3B07CC31" w14:textId="77777777" w:rsidR="006C6705" w:rsidRDefault="006C6705" w:rsidP="006C6705">
            <w:pPr>
              <w:ind w:left="0" w:hanging="2"/>
              <w:rPr>
                <w:rFonts w:ascii="Arial" w:eastAsia="Arial" w:hAnsi="Arial" w:cs="Arial"/>
              </w:rPr>
            </w:pPr>
            <w:r>
              <w:rPr>
                <w:rFonts w:ascii="Arial" w:eastAsia="Arial" w:hAnsi="Arial" w:cs="Arial"/>
              </w:rPr>
              <w:t>Ejercicios / 45%</w:t>
            </w:r>
          </w:p>
          <w:p w14:paraId="737EF000" w14:textId="3531597B" w:rsidR="006C6705" w:rsidRDefault="006C6705" w:rsidP="006C6705">
            <w:pPr>
              <w:ind w:left="0" w:hanging="2"/>
              <w:rPr>
                <w:rFonts w:ascii="Arial" w:eastAsia="Arial" w:hAnsi="Arial" w:cs="Arial"/>
              </w:rPr>
            </w:pPr>
            <w:r>
              <w:rPr>
                <w:rFonts w:ascii="Arial" w:eastAsia="Arial" w:hAnsi="Arial" w:cs="Arial"/>
              </w:rPr>
              <w:t>Prueba escrita / 55%</w:t>
            </w:r>
          </w:p>
        </w:tc>
      </w:tr>
      <w:tr w:rsidR="006C6705" w14:paraId="1B53F22E" w14:textId="77777777" w:rsidTr="00ED385B">
        <w:trPr>
          <w:trHeight w:val="416"/>
        </w:trPr>
        <w:tc>
          <w:tcPr>
            <w:tcW w:w="2401" w:type="dxa"/>
            <w:gridSpan w:val="2"/>
            <w:vMerge/>
            <w:tcBorders>
              <w:left w:val="single" w:sz="4" w:space="0" w:color="000000"/>
            </w:tcBorders>
          </w:tcPr>
          <w:p w14:paraId="4FD68D06" w14:textId="77777777" w:rsidR="006C6705" w:rsidRDefault="006C6705" w:rsidP="006C6705">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420419EF" w14:textId="77777777" w:rsidR="006C6705" w:rsidRDefault="006C6705" w:rsidP="006C6705">
            <w:pPr>
              <w:ind w:left="0" w:hanging="2"/>
              <w:jc w:val="center"/>
              <w:rPr>
                <w:rFonts w:ascii="Arial" w:eastAsia="Arial" w:hAnsi="Arial" w:cs="Arial"/>
              </w:rPr>
            </w:pPr>
            <w:r>
              <w:rPr>
                <w:rFonts w:ascii="Arial" w:eastAsia="Arial" w:hAnsi="Arial" w:cs="Arial"/>
              </w:rPr>
              <w:t>RA3 (C29)</w:t>
            </w:r>
          </w:p>
          <w:p w14:paraId="3263C3EF" w14:textId="77777777" w:rsidR="006C6705" w:rsidRPr="00626524" w:rsidRDefault="006C6705" w:rsidP="006C6705">
            <w:pPr>
              <w:tabs>
                <w:tab w:val="left" w:pos="540"/>
              </w:tabs>
              <w:ind w:left="0" w:hanging="2"/>
              <w:jc w:val="both"/>
              <w:rPr>
                <w:rFonts w:ascii="Arial" w:hAnsi="Arial" w:cs="Arial"/>
                <w:sz w:val="20"/>
                <w:szCs w:val="20"/>
              </w:rPr>
            </w:pPr>
            <w:r w:rsidRPr="007D01B1">
              <w:rPr>
                <w:rFonts w:ascii="Arial" w:hAnsi="Arial" w:cs="Arial"/>
                <w:sz w:val="20"/>
                <w:szCs w:val="20"/>
              </w:rPr>
              <w:t>Se han utilizado las máquinas</w:t>
            </w:r>
            <w:r>
              <w:rPr>
                <w:rFonts w:ascii="Arial" w:hAnsi="Arial" w:cs="Arial"/>
                <w:sz w:val="20"/>
                <w:szCs w:val="20"/>
              </w:rPr>
              <w:t xml:space="preserve"> </w:t>
            </w:r>
            <w:r w:rsidRPr="007D01B1">
              <w:rPr>
                <w:rFonts w:ascii="Arial" w:hAnsi="Arial" w:cs="Arial"/>
                <w:sz w:val="20"/>
                <w:szCs w:val="20"/>
              </w:rPr>
              <w:t>y herramientas adecuadas</w:t>
            </w:r>
            <w:r>
              <w:rPr>
                <w:rFonts w:ascii="Arial" w:hAnsi="Arial" w:cs="Arial"/>
                <w:sz w:val="20"/>
                <w:szCs w:val="20"/>
              </w:rPr>
              <w:t xml:space="preserve"> </w:t>
            </w:r>
            <w:r w:rsidRPr="007D01B1">
              <w:rPr>
                <w:rFonts w:ascii="Arial" w:hAnsi="Arial" w:cs="Arial"/>
                <w:sz w:val="20"/>
                <w:szCs w:val="20"/>
              </w:rPr>
              <w:t>para cada instalación</w:t>
            </w:r>
            <w:r w:rsidRPr="00626524">
              <w:rPr>
                <w:rFonts w:ascii="Arial" w:hAnsi="Arial" w:cs="Arial"/>
                <w:sz w:val="20"/>
                <w:szCs w:val="20"/>
              </w:rPr>
              <w:t>.</w:t>
            </w:r>
          </w:p>
          <w:p w14:paraId="41D229B9" w14:textId="3860870F" w:rsidR="006C6705" w:rsidRDefault="006C6705" w:rsidP="006C6705">
            <w:pPr>
              <w:ind w:left="0" w:hanging="2"/>
              <w:jc w:val="center"/>
              <w:rPr>
                <w:rFonts w:ascii="Arial" w:eastAsia="Arial" w:hAnsi="Arial" w:cs="Arial"/>
              </w:rPr>
            </w:pPr>
            <w:r w:rsidRPr="0057148F">
              <w:rPr>
                <w:rFonts w:ascii="Arial" w:eastAsia="Arial" w:hAnsi="Arial" w:cs="Arial"/>
                <w:sz w:val="20"/>
                <w:szCs w:val="20"/>
              </w:rPr>
              <w:t>.</w:t>
            </w:r>
          </w:p>
        </w:tc>
        <w:tc>
          <w:tcPr>
            <w:tcW w:w="2268" w:type="dxa"/>
            <w:tcBorders>
              <w:top w:val="single" w:sz="4" w:space="0" w:color="000000"/>
              <w:left w:val="single" w:sz="4" w:space="0" w:color="000000"/>
              <w:bottom w:val="single" w:sz="4" w:space="0" w:color="000000"/>
              <w:right w:val="single" w:sz="4" w:space="0" w:color="000000"/>
            </w:tcBorders>
          </w:tcPr>
          <w:p w14:paraId="6A2A1F1E" w14:textId="77777777" w:rsidR="006C6705" w:rsidRDefault="006C6705" w:rsidP="006C6705">
            <w:pPr>
              <w:ind w:left="0" w:hanging="2"/>
              <w:jc w:val="center"/>
              <w:rPr>
                <w:rFonts w:ascii="Arial" w:eastAsia="Arial" w:hAnsi="Arial" w:cs="Arial"/>
              </w:rPr>
            </w:pPr>
          </w:p>
          <w:p w14:paraId="6A080B7F" w14:textId="6CF8A57A" w:rsidR="006C6705" w:rsidRDefault="006C6705" w:rsidP="006C6705">
            <w:pPr>
              <w:ind w:left="0" w:hanging="2"/>
              <w:jc w:val="center"/>
              <w:rPr>
                <w:rFonts w:ascii="Arial" w:eastAsia="Arial" w:hAnsi="Arial" w:cs="Arial"/>
              </w:rPr>
            </w:pPr>
            <w:r>
              <w:rPr>
                <w:rFonts w:ascii="Arial" w:eastAsia="Arial" w:hAnsi="Arial" w:cs="Arial"/>
              </w:rPr>
              <w:t>15%</w:t>
            </w:r>
          </w:p>
        </w:tc>
        <w:tc>
          <w:tcPr>
            <w:tcW w:w="2550" w:type="dxa"/>
            <w:tcBorders>
              <w:top w:val="single" w:sz="4" w:space="0" w:color="000000"/>
              <w:left w:val="single" w:sz="4" w:space="0" w:color="000000"/>
              <w:bottom w:val="single" w:sz="4" w:space="0" w:color="000000"/>
              <w:right w:val="single" w:sz="4" w:space="0" w:color="000000"/>
            </w:tcBorders>
          </w:tcPr>
          <w:p w14:paraId="1E40EFE1" w14:textId="77777777" w:rsidR="006C6705" w:rsidRDefault="006C6705" w:rsidP="006C6705">
            <w:pPr>
              <w:ind w:left="0" w:hanging="2"/>
              <w:rPr>
                <w:rFonts w:ascii="Arial" w:eastAsia="Arial" w:hAnsi="Arial" w:cs="Arial"/>
              </w:rPr>
            </w:pPr>
            <w:r>
              <w:rPr>
                <w:rFonts w:ascii="Arial" w:eastAsia="Arial" w:hAnsi="Arial" w:cs="Arial"/>
              </w:rPr>
              <w:t>Ejercicios / 45%</w:t>
            </w:r>
          </w:p>
          <w:p w14:paraId="51AE0072" w14:textId="3C3F42DC" w:rsidR="006C6705" w:rsidRDefault="006C6705" w:rsidP="006C6705">
            <w:pPr>
              <w:ind w:left="0" w:hanging="2"/>
              <w:rPr>
                <w:rFonts w:ascii="Arial" w:eastAsia="Arial" w:hAnsi="Arial" w:cs="Arial"/>
              </w:rPr>
            </w:pPr>
            <w:r>
              <w:rPr>
                <w:rFonts w:ascii="Arial" w:eastAsia="Arial" w:hAnsi="Arial" w:cs="Arial"/>
              </w:rPr>
              <w:t>Prueba escrita / 55%</w:t>
            </w:r>
          </w:p>
        </w:tc>
      </w:tr>
      <w:tr w:rsidR="006C6705" w14:paraId="778B34BC" w14:textId="77777777" w:rsidTr="00ED385B">
        <w:trPr>
          <w:trHeight w:val="416"/>
        </w:trPr>
        <w:tc>
          <w:tcPr>
            <w:tcW w:w="2401" w:type="dxa"/>
            <w:gridSpan w:val="2"/>
            <w:vMerge/>
            <w:tcBorders>
              <w:left w:val="single" w:sz="4" w:space="0" w:color="000000"/>
            </w:tcBorders>
          </w:tcPr>
          <w:p w14:paraId="7E7E7D3D" w14:textId="77777777" w:rsidR="006C6705" w:rsidRDefault="006C6705" w:rsidP="006C6705">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19F12286" w14:textId="77777777" w:rsidR="006C6705" w:rsidRDefault="006C6705" w:rsidP="006C6705">
            <w:pPr>
              <w:ind w:left="0" w:hanging="2"/>
              <w:jc w:val="center"/>
              <w:rPr>
                <w:rFonts w:ascii="Arial" w:eastAsia="Arial" w:hAnsi="Arial" w:cs="Arial"/>
              </w:rPr>
            </w:pPr>
            <w:r>
              <w:rPr>
                <w:rFonts w:ascii="Arial" w:eastAsia="Arial" w:hAnsi="Arial" w:cs="Arial"/>
              </w:rPr>
              <w:t>RA3 (C30)</w:t>
            </w:r>
          </w:p>
          <w:p w14:paraId="52C6230E" w14:textId="77777777" w:rsidR="006C6705" w:rsidRPr="00B919F7" w:rsidRDefault="006C6705" w:rsidP="006C6705">
            <w:pPr>
              <w:ind w:left="0" w:hanging="2"/>
              <w:jc w:val="center"/>
              <w:rPr>
                <w:rFonts w:ascii="Arial" w:eastAsia="Arial" w:hAnsi="Arial" w:cs="Arial"/>
              </w:rPr>
            </w:pPr>
            <w:r w:rsidRPr="00B919F7">
              <w:rPr>
                <w:rFonts w:ascii="Arial" w:hAnsi="Arial" w:cs="Arial"/>
                <w:sz w:val="20"/>
                <w:szCs w:val="20"/>
              </w:rPr>
              <w:t>Se han aplicado criterios de calidad en las intervenciones.</w:t>
            </w:r>
          </w:p>
          <w:p w14:paraId="30EEE7C7" w14:textId="2D6F5E59" w:rsidR="006C6705" w:rsidRDefault="006C6705" w:rsidP="006C6705">
            <w:pPr>
              <w:ind w:left="0" w:hanging="2"/>
              <w:jc w:val="center"/>
              <w:rPr>
                <w:rFonts w:ascii="Arial" w:eastAsia="Arial" w:hAnsi="Arial" w:cs="Arial"/>
              </w:rPr>
            </w:pPr>
          </w:p>
        </w:tc>
        <w:tc>
          <w:tcPr>
            <w:tcW w:w="2268" w:type="dxa"/>
            <w:tcBorders>
              <w:top w:val="single" w:sz="4" w:space="0" w:color="000000"/>
              <w:left w:val="single" w:sz="4" w:space="0" w:color="000000"/>
              <w:bottom w:val="single" w:sz="4" w:space="0" w:color="000000"/>
              <w:right w:val="single" w:sz="4" w:space="0" w:color="000000"/>
            </w:tcBorders>
          </w:tcPr>
          <w:p w14:paraId="163BA8A7" w14:textId="77777777" w:rsidR="006C6705" w:rsidRDefault="006C6705" w:rsidP="006C6705">
            <w:pPr>
              <w:ind w:left="0" w:hanging="2"/>
              <w:jc w:val="center"/>
              <w:rPr>
                <w:rFonts w:ascii="Arial" w:eastAsia="Arial" w:hAnsi="Arial" w:cs="Arial"/>
              </w:rPr>
            </w:pPr>
          </w:p>
          <w:p w14:paraId="74866187" w14:textId="09C1DCF9" w:rsidR="006C6705" w:rsidRDefault="006C6705" w:rsidP="006C6705">
            <w:pPr>
              <w:ind w:left="0" w:hanging="2"/>
              <w:jc w:val="center"/>
              <w:rPr>
                <w:rFonts w:ascii="Arial" w:eastAsia="Arial" w:hAnsi="Arial" w:cs="Arial"/>
              </w:rPr>
            </w:pPr>
            <w:r>
              <w:rPr>
                <w:rFonts w:ascii="Arial" w:eastAsia="Arial" w:hAnsi="Arial" w:cs="Arial"/>
              </w:rPr>
              <w:t>15%</w:t>
            </w:r>
          </w:p>
        </w:tc>
        <w:tc>
          <w:tcPr>
            <w:tcW w:w="2550" w:type="dxa"/>
            <w:tcBorders>
              <w:top w:val="single" w:sz="4" w:space="0" w:color="000000"/>
              <w:left w:val="single" w:sz="4" w:space="0" w:color="000000"/>
              <w:bottom w:val="single" w:sz="4" w:space="0" w:color="000000"/>
              <w:right w:val="single" w:sz="4" w:space="0" w:color="000000"/>
            </w:tcBorders>
          </w:tcPr>
          <w:p w14:paraId="0781A648" w14:textId="77777777" w:rsidR="006C6705" w:rsidRDefault="006C6705" w:rsidP="006C6705">
            <w:pPr>
              <w:ind w:left="0" w:hanging="2"/>
              <w:rPr>
                <w:rFonts w:ascii="Arial" w:eastAsia="Arial" w:hAnsi="Arial" w:cs="Arial"/>
              </w:rPr>
            </w:pPr>
            <w:r>
              <w:rPr>
                <w:rFonts w:ascii="Arial" w:eastAsia="Arial" w:hAnsi="Arial" w:cs="Arial"/>
              </w:rPr>
              <w:t>Ejercicios / 45%</w:t>
            </w:r>
          </w:p>
          <w:p w14:paraId="62587B9E" w14:textId="13D4D740" w:rsidR="006C6705" w:rsidRDefault="006C6705" w:rsidP="006C6705">
            <w:pPr>
              <w:ind w:left="0" w:hanging="2"/>
              <w:rPr>
                <w:rFonts w:ascii="Arial" w:eastAsia="Arial" w:hAnsi="Arial" w:cs="Arial"/>
              </w:rPr>
            </w:pPr>
            <w:r>
              <w:rPr>
                <w:rFonts w:ascii="Arial" w:eastAsia="Arial" w:hAnsi="Arial" w:cs="Arial"/>
              </w:rPr>
              <w:t>Prueba escrita / 55%</w:t>
            </w:r>
          </w:p>
        </w:tc>
      </w:tr>
      <w:tr w:rsidR="00D8056C" w14:paraId="0D18C4AC" w14:textId="77777777" w:rsidTr="00ED385B">
        <w:trPr>
          <w:trHeight w:val="416"/>
        </w:trPr>
        <w:tc>
          <w:tcPr>
            <w:tcW w:w="2401" w:type="dxa"/>
            <w:gridSpan w:val="2"/>
            <w:vMerge w:val="restart"/>
            <w:tcBorders>
              <w:top w:val="single" w:sz="4" w:space="0" w:color="000000"/>
              <w:left w:val="single" w:sz="4" w:space="0" w:color="000000"/>
            </w:tcBorders>
          </w:tcPr>
          <w:p w14:paraId="498E376A" w14:textId="77777777" w:rsidR="00D8056C" w:rsidRPr="003B33E2" w:rsidRDefault="00D8056C" w:rsidP="00D8056C">
            <w:pPr>
              <w:ind w:left="0" w:hanging="2"/>
              <w:jc w:val="center"/>
              <w:rPr>
                <w:rFonts w:ascii="Arial" w:eastAsia="Arial" w:hAnsi="Arial" w:cs="Arial"/>
                <w:b/>
                <w:bCs/>
              </w:rPr>
            </w:pPr>
            <w:r w:rsidRPr="003B33E2">
              <w:rPr>
                <w:rFonts w:ascii="Arial" w:eastAsia="Arial" w:hAnsi="Arial" w:cs="Arial"/>
                <w:b/>
                <w:bCs/>
              </w:rPr>
              <w:t>UT5</w:t>
            </w:r>
          </w:p>
        </w:tc>
        <w:tc>
          <w:tcPr>
            <w:tcW w:w="2127" w:type="dxa"/>
            <w:tcBorders>
              <w:top w:val="single" w:sz="4" w:space="0" w:color="000000"/>
              <w:left w:val="single" w:sz="4" w:space="0" w:color="000000"/>
              <w:bottom w:val="single" w:sz="4" w:space="0" w:color="000000"/>
              <w:right w:val="single" w:sz="4" w:space="0" w:color="000000"/>
            </w:tcBorders>
          </w:tcPr>
          <w:p w14:paraId="3EF0FD61" w14:textId="77777777" w:rsidR="00D8056C" w:rsidRDefault="00D8056C" w:rsidP="00D8056C">
            <w:pPr>
              <w:ind w:left="0" w:hanging="2"/>
              <w:jc w:val="center"/>
              <w:rPr>
                <w:rFonts w:ascii="Arial" w:eastAsia="Arial" w:hAnsi="Arial" w:cs="Arial"/>
              </w:rPr>
            </w:pPr>
            <w:r>
              <w:rPr>
                <w:rFonts w:ascii="Arial" w:eastAsia="Arial" w:hAnsi="Arial" w:cs="Arial"/>
              </w:rPr>
              <w:t>RA4 (C32)</w:t>
            </w:r>
          </w:p>
          <w:p w14:paraId="7E919BB4" w14:textId="3E3554B2" w:rsidR="00D8056C" w:rsidRDefault="00D8056C" w:rsidP="00D8056C">
            <w:pPr>
              <w:ind w:left="0" w:hanging="2"/>
              <w:jc w:val="center"/>
              <w:rPr>
                <w:rFonts w:ascii="Arial" w:eastAsia="Arial" w:hAnsi="Arial" w:cs="Arial"/>
              </w:rPr>
            </w:pPr>
            <w:r w:rsidRPr="00D600E8">
              <w:rPr>
                <w:rFonts w:ascii="Arial" w:eastAsia="Arial" w:hAnsi="Arial" w:cs="Arial"/>
                <w:sz w:val="20"/>
                <w:szCs w:val="20"/>
              </w:rPr>
              <w:t>Se han identificado las técnicas de trazado y de marcado de redes de distribución</w:t>
            </w:r>
            <w:r w:rsidRPr="003B33E2">
              <w:rPr>
                <w:rFonts w:ascii="Arial" w:eastAsia="Arial" w:hAnsi="Arial" w:cs="Arial"/>
                <w:sz w:val="20"/>
                <w:szCs w:val="20"/>
              </w:rPr>
              <w:t>.</w:t>
            </w:r>
          </w:p>
        </w:tc>
        <w:tc>
          <w:tcPr>
            <w:tcW w:w="2268" w:type="dxa"/>
            <w:tcBorders>
              <w:top w:val="single" w:sz="4" w:space="0" w:color="000000"/>
              <w:left w:val="single" w:sz="4" w:space="0" w:color="000000"/>
              <w:bottom w:val="single" w:sz="4" w:space="0" w:color="000000"/>
              <w:right w:val="single" w:sz="4" w:space="0" w:color="000000"/>
            </w:tcBorders>
          </w:tcPr>
          <w:p w14:paraId="1EFEFE11" w14:textId="77777777" w:rsidR="00D8056C" w:rsidRDefault="00D8056C" w:rsidP="00D8056C">
            <w:pPr>
              <w:ind w:left="0" w:hanging="2"/>
              <w:jc w:val="center"/>
              <w:rPr>
                <w:rFonts w:ascii="Arial" w:eastAsia="Arial" w:hAnsi="Arial" w:cs="Arial"/>
              </w:rPr>
            </w:pPr>
          </w:p>
          <w:p w14:paraId="698C618E" w14:textId="37659E01" w:rsidR="00D8056C" w:rsidRDefault="00D8056C" w:rsidP="00D8056C">
            <w:pPr>
              <w:ind w:left="0" w:hanging="2"/>
              <w:jc w:val="center"/>
              <w:rPr>
                <w:rFonts w:ascii="Arial" w:eastAsia="Arial" w:hAnsi="Arial" w:cs="Arial"/>
              </w:rPr>
            </w:pPr>
            <w:r>
              <w:rPr>
                <w:rFonts w:ascii="Arial" w:eastAsia="Arial" w:hAnsi="Arial" w:cs="Arial"/>
              </w:rPr>
              <w:t>20%</w:t>
            </w:r>
          </w:p>
        </w:tc>
        <w:tc>
          <w:tcPr>
            <w:tcW w:w="2550" w:type="dxa"/>
            <w:tcBorders>
              <w:top w:val="single" w:sz="4" w:space="0" w:color="000000"/>
              <w:left w:val="single" w:sz="4" w:space="0" w:color="000000"/>
              <w:bottom w:val="single" w:sz="4" w:space="0" w:color="000000"/>
              <w:right w:val="single" w:sz="4" w:space="0" w:color="000000"/>
            </w:tcBorders>
          </w:tcPr>
          <w:p w14:paraId="4E99B19A" w14:textId="77777777" w:rsidR="00D8056C" w:rsidRDefault="00D8056C" w:rsidP="00D8056C">
            <w:pPr>
              <w:ind w:left="0" w:hanging="2"/>
              <w:rPr>
                <w:rFonts w:ascii="Arial" w:eastAsia="Arial" w:hAnsi="Arial" w:cs="Arial"/>
              </w:rPr>
            </w:pPr>
            <w:r>
              <w:rPr>
                <w:rFonts w:ascii="Arial" w:eastAsia="Arial" w:hAnsi="Arial" w:cs="Arial"/>
              </w:rPr>
              <w:t>Ejercicios / 35%</w:t>
            </w:r>
          </w:p>
          <w:p w14:paraId="793F481E" w14:textId="77777777" w:rsidR="00D8056C" w:rsidRDefault="00D8056C" w:rsidP="00D8056C">
            <w:pPr>
              <w:ind w:left="0" w:hanging="2"/>
              <w:rPr>
                <w:rFonts w:ascii="Arial" w:eastAsia="Arial" w:hAnsi="Arial" w:cs="Arial"/>
              </w:rPr>
            </w:pPr>
            <w:r>
              <w:rPr>
                <w:rFonts w:ascii="Arial" w:eastAsia="Arial" w:hAnsi="Arial" w:cs="Arial"/>
              </w:rPr>
              <w:t>Prueba escrita / 35%</w:t>
            </w:r>
          </w:p>
          <w:p w14:paraId="11FC0A03" w14:textId="0BBEABAD" w:rsidR="00D8056C" w:rsidRDefault="00D8056C" w:rsidP="00D8056C">
            <w:pPr>
              <w:ind w:left="0" w:hanging="2"/>
              <w:rPr>
                <w:rFonts w:ascii="Arial" w:eastAsia="Arial" w:hAnsi="Arial" w:cs="Arial"/>
              </w:rPr>
            </w:pPr>
            <w:r>
              <w:rPr>
                <w:rFonts w:ascii="Arial" w:eastAsia="Arial" w:hAnsi="Arial" w:cs="Arial"/>
              </w:rPr>
              <w:t>Ejercicios prácticos mediante simuladores CAD / 30%</w:t>
            </w:r>
          </w:p>
        </w:tc>
      </w:tr>
      <w:tr w:rsidR="00D8056C" w14:paraId="552E404C" w14:textId="77777777" w:rsidTr="00ED385B">
        <w:trPr>
          <w:trHeight w:val="416"/>
        </w:trPr>
        <w:tc>
          <w:tcPr>
            <w:tcW w:w="2401" w:type="dxa"/>
            <w:gridSpan w:val="2"/>
            <w:vMerge/>
            <w:tcBorders>
              <w:left w:val="single" w:sz="4" w:space="0" w:color="000000"/>
            </w:tcBorders>
          </w:tcPr>
          <w:p w14:paraId="0A3DBB14" w14:textId="77777777" w:rsidR="00D8056C" w:rsidRDefault="00D8056C" w:rsidP="00D8056C">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506B5F4F" w14:textId="77777777" w:rsidR="00D8056C" w:rsidRDefault="00D8056C" w:rsidP="00D8056C">
            <w:pPr>
              <w:ind w:left="0" w:hanging="2"/>
              <w:jc w:val="center"/>
              <w:rPr>
                <w:rFonts w:ascii="Arial" w:eastAsia="Arial" w:hAnsi="Arial" w:cs="Arial"/>
              </w:rPr>
            </w:pPr>
            <w:r>
              <w:rPr>
                <w:rFonts w:ascii="Arial" w:eastAsia="Arial" w:hAnsi="Arial" w:cs="Arial"/>
              </w:rPr>
              <w:t>RA4 (C33)</w:t>
            </w:r>
          </w:p>
          <w:p w14:paraId="645D23E3" w14:textId="42343676" w:rsidR="00D8056C" w:rsidRDefault="00D8056C" w:rsidP="00D8056C">
            <w:pPr>
              <w:ind w:left="0" w:hanging="2"/>
              <w:jc w:val="center"/>
              <w:rPr>
                <w:rFonts w:ascii="Arial" w:eastAsia="Arial" w:hAnsi="Arial" w:cs="Arial"/>
              </w:rPr>
            </w:pPr>
            <w:r w:rsidRPr="00D600E8">
              <w:rPr>
                <w:rFonts w:ascii="Arial" w:eastAsia="Arial" w:hAnsi="Arial" w:cs="Arial"/>
                <w:sz w:val="20"/>
                <w:szCs w:val="20"/>
              </w:rPr>
              <w:t>Se han montado y conexionado elementos de las redes Distribución</w:t>
            </w:r>
            <w:r w:rsidRPr="003B33E2">
              <w:rPr>
                <w:rFonts w:ascii="Arial" w:eastAsia="Arial" w:hAnsi="Arial" w:cs="Arial"/>
                <w:sz w:val="20"/>
                <w:szCs w:val="20"/>
              </w:rPr>
              <w:t>.</w:t>
            </w:r>
          </w:p>
        </w:tc>
        <w:tc>
          <w:tcPr>
            <w:tcW w:w="2268" w:type="dxa"/>
            <w:tcBorders>
              <w:top w:val="single" w:sz="4" w:space="0" w:color="000000"/>
              <w:left w:val="single" w:sz="4" w:space="0" w:color="000000"/>
              <w:bottom w:val="single" w:sz="4" w:space="0" w:color="000000"/>
              <w:right w:val="single" w:sz="4" w:space="0" w:color="000000"/>
            </w:tcBorders>
          </w:tcPr>
          <w:p w14:paraId="681A21C2" w14:textId="77777777" w:rsidR="00D8056C" w:rsidRDefault="00D8056C" w:rsidP="00D8056C">
            <w:pPr>
              <w:ind w:left="0" w:hanging="2"/>
              <w:jc w:val="center"/>
              <w:rPr>
                <w:rFonts w:ascii="Arial" w:eastAsia="Arial" w:hAnsi="Arial" w:cs="Arial"/>
              </w:rPr>
            </w:pPr>
          </w:p>
          <w:p w14:paraId="1F60881C" w14:textId="4D8E07F6" w:rsidR="00D8056C" w:rsidRDefault="00D8056C" w:rsidP="00D8056C">
            <w:pPr>
              <w:ind w:left="0" w:hanging="2"/>
              <w:jc w:val="center"/>
              <w:rPr>
                <w:rFonts w:ascii="Arial" w:eastAsia="Arial" w:hAnsi="Arial" w:cs="Arial"/>
              </w:rPr>
            </w:pPr>
            <w:r>
              <w:rPr>
                <w:rFonts w:ascii="Arial" w:eastAsia="Arial" w:hAnsi="Arial" w:cs="Arial"/>
              </w:rPr>
              <w:t>20%</w:t>
            </w:r>
          </w:p>
        </w:tc>
        <w:tc>
          <w:tcPr>
            <w:tcW w:w="2550" w:type="dxa"/>
            <w:tcBorders>
              <w:top w:val="single" w:sz="4" w:space="0" w:color="000000"/>
              <w:left w:val="single" w:sz="4" w:space="0" w:color="000000"/>
              <w:bottom w:val="single" w:sz="4" w:space="0" w:color="000000"/>
              <w:right w:val="single" w:sz="4" w:space="0" w:color="000000"/>
            </w:tcBorders>
          </w:tcPr>
          <w:p w14:paraId="5552665F" w14:textId="60C9826E" w:rsidR="00D8056C" w:rsidRDefault="00D8056C" w:rsidP="00D8056C">
            <w:pPr>
              <w:ind w:left="0" w:hanging="2"/>
              <w:rPr>
                <w:rFonts w:ascii="Arial" w:eastAsia="Arial" w:hAnsi="Arial" w:cs="Arial"/>
              </w:rPr>
            </w:pPr>
            <w:r>
              <w:rPr>
                <w:rFonts w:ascii="Arial" w:eastAsia="Arial" w:hAnsi="Arial" w:cs="Arial"/>
              </w:rPr>
              <w:t>Ejercicios prácticos mediante simuladores CAD / 100%</w:t>
            </w:r>
          </w:p>
        </w:tc>
      </w:tr>
      <w:tr w:rsidR="00D8056C" w14:paraId="776063B0" w14:textId="77777777" w:rsidTr="00ED385B">
        <w:trPr>
          <w:trHeight w:val="416"/>
        </w:trPr>
        <w:tc>
          <w:tcPr>
            <w:tcW w:w="2401" w:type="dxa"/>
            <w:gridSpan w:val="2"/>
            <w:vMerge/>
            <w:tcBorders>
              <w:left w:val="single" w:sz="4" w:space="0" w:color="000000"/>
            </w:tcBorders>
          </w:tcPr>
          <w:p w14:paraId="6A659220" w14:textId="77777777" w:rsidR="00D8056C" w:rsidRDefault="00D8056C" w:rsidP="00D8056C">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5CD44534" w14:textId="77777777" w:rsidR="00D8056C" w:rsidRDefault="00D8056C" w:rsidP="00D8056C">
            <w:pPr>
              <w:ind w:left="0" w:hanging="2"/>
              <w:jc w:val="center"/>
              <w:rPr>
                <w:rFonts w:ascii="Arial" w:eastAsia="Arial" w:hAnsi="Arial" w:cs="Arial"/>
              </w:rPr>
            </w:pPr>
            <w:r>
              <w:rPr>
                <w:rFonts w:ascii="Arial" w:eastAsia="Arial" w:hAnsi="Arial" w:cs="Arial"/>
              </w:rPr>
              <w:t>RA4 (C34)</w:t>
            </w:r>
          </w:p>
          <w:p w14:paraId="08D91CFE" w14:textId="566FB7C0" w:rsidR="00D8056C" w:rsidRDefault="00D8056C" w:rsidP="00D8056C">
            <w:pPr>
              <w:ind w:left="0" w:hanging="2"/>
              <w:jc w:val="center"/>
              <w:rPr>
                <w:rFonts w:ascii="Arial" w:eastAsia="Arial" w:hAnsi="Arial" w:cs="Arial"/>
              </w:rPr>
            </w:pPr>
            <w:r w:rsidRPr="00D600E8">
              <w:rPr>
                <w:rFonts w:ascii="Arial" w:eastAsia="Arial" w:hAnsi="Arial" w:cs="Arial"/>
                <w:sz w:val="20"/>
                <w:szCs w:val="20"/>
              </w:rPr>
              <w:t>Se han montado y conexionado elementos de instalaciones de alumbrado exterior.</w:t>
            </w:r>
          </w:p>
        </w:tc>
        <w:tc>
          <w:tcPr>
            <w:tcW w:w="2268" w:type="dxa"/>
            <w:tcBorders>
              <w:top w:val="single" w:sz="4" w:space="0" w:color="000000"/>
              <w:left w:val="single" w:sz="4" w:space="0" w:color="000000"/>
              <w:bottom w:val="single" w:sz="4" w:space="0" w:color="000000"/>
              <w:right w:val="single" w:sz="4" w:space="0" w:color="000000"/>
            </w:tcBorders>
          </w:tcPr>
          <w:p w14:paraId="16E9351E" w14:textId="77777777" w:rsidR="00D8056C" w:rsidRDefault="00D8056C" w:rsidP="00D8056C">
            <w:pPr>
              <w:ind w:left="0" w:hanging="2"/>
              <w:jc w:val="center"/>
              <w:rPr>
                <w:rFonts w:ascii="Arial" w:eastAsia="Arial" w:hAnsi="Arial" w:cs="Arial"/>
              </w:rPr>
            </w:pPr>
          </w:p>
          <w:p w14:paraId="27F1306E" w14:textId="0BA776C0" w:rsidR="00D8056C" w:rsidRDefault="00D8056C" w:rsidP="00D8056C">
            <w:pPr>
              <w:ind w:left="0" w:hanging="2"/>
              <w:jc w:val="center"/>
              <w:rPr>
                <w:rFonts w:ascii="Arial" w:eastAsia="Arial" w:hAnsi="Arial" w:cs="Arial"/>
              </w:rPr>
            </w:pPr>
            <w:r>
              <w:rPr>
                <w:rFonts w:ascii="Arial" w:eastAsia="Arial" w:hAnsi="Arial" w:cs="Arial"/>
              </w:rPr>
              <w:t>20%</w:t>
            </w:r>
          </w:p>
        </w:tc>
        <w:tc>
          <w:tcPr>
            <w:tcW w:w="2550" w:type="dxa"/>
            <w:tcBorders>
              <w:top w:val="single" w:sz="4" w:space="0" w:color="000000"/>
              <w:left w:val="single" w:sz="4" w:space="0" w:color="000000"/>
              <w:bottom w:val="single" w:sz="4" w:space="0" w:color="000000"/>
              <w:right w:val="single" w:sz="4" w:space="0" w:color="000000"/>
            </w:tcBorders>
          </w:tcPr>
          <w:p w14:paraId="753CB929" w14:textId="77777777" w:rsidR="00D8056C" w:rsidRDefault="00D8056C" w:rsidP="00D8056C">
            <w:pPr>
              <w:ind w:left="0" w:hanging="2"/>
              <w:rPr>
                <w:rFonts w:ascii="Arial" w:eastAsia="Arial" w:hAnsi="Arial" w:cs="Arial"/>
              </w:rPr>
            </w:pPr>
            <w:r>
              <w:rPr>
                <w:rFonts w:ascii="Arial" w:eastAsia="Arial" w:hAnsi="Arial" w:cs="Arial"/>
              </w:rPr>
              <w:t>Ejercicios / 35%</w:t>
            </w:r>
          </w:p>
          <w:p w14:paraId="35984E69" w14:textId="77777777" w:rsidR="00D8056C" w:rsidRDefault="00D8056C" w:rsidP="00D8056C">
            <w:pPr>
              <w:ind w:left="0" w:hanging="2"/>
              <w:rPr>
                <w:rFonts w:ascii="Arial" w:eastAsia="Arial" w:hAnsi="Arial" w:cs="Arial"/>
              </w:rPr>
            </w:pPr>
            <w:r>
              <w:rPr>
                <w:rFonts w:ascii="Arial" w:eastAsia="Arial" w:hAnsi="Arial" w:cs="Arial"/>
              </w:rPr>
              <w:t>Prueba escrita / 35%</w:t>
            </w:r>
          </w:p>
          <w:p w14:paraId="08C7E31C" w14:textId="2F04D701" w:rsidR="00D8056C" w:rsidRDefault="00D8056C" w:rsidP="00D8056C">
            <w:pPr>
              <w:ind w:left="0" w:hanging="2"/>
              <w:rPr>
                <w:rFonts w:ascii="Arial" w:eastAsia="Arial" w:hAnsi="Arial" w:cs="Arial"/>
              </w:rPr>
            </w:pPr>
            <w:r>
              <w:rPr>
                <w:rFonts w:ascii="Arial" w:eastAsia="Arial" w:hAnsi="Arial" w:cs="Arial"/>
              </w:rPr>
              <w:t>Ejercicios prácticos mediante simuladores CAD / 30%</w:t>
            </w:r>
          </w:p>
        </w:tc>
      </w:tr>
      <w:tr w:rsidR="00D8056C" w14:paraId="5A307FCB" w14:textId="77777777" w:rsidTr="00ED385B">
        <w:trPr>
          <w:trHeight w:val="416"/>
        </w:trPr>
        <w:tc>
          <w:tcPr>
            <w:tcW w:w="2401" w:type="dxa"/>
            <w:gridSpan w:val="2"/>
            <w:vMerge/>
            <w:tcBorders>
              <w:left w:val="single" w:sz="4" w:space="0" w:color="000000"/>
            </w:tcBorders>
          </w:tcPr>
          <w:p w14:paraId="47DD51D2" w14:textId="77777777" w:rsidR="00D8056C" w:rsidRDefault="00D8056C" w:rsidP="00D8056C">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328355BA" w14:textId="77777777" w:rsidR="00D8056C" w:rsidRDefault="00D8056C" w:rsidP="00D8056C">
            <w:pPr>
              <w:ind w:left="0" w:hanging="2"/>
              <w:jc w:val="center"/>
              <w:rPr>
                <w:rFonts w:ascii="Arial" w:eastAsia="Arial" w:hAnsi="Arial" w:cs="Arial"/>
              </w:rPr>
            </w:pPr>
            <w:r>
              <w:rPr>
                <w:rFonts w:ascii="Arial" w:eastAsia="Arial" w:hAnsi="Arial" w:cs="Arial"/>
              </w:rPr>
              <w:t>RA4 (C37)</w:t>
            </w:r>
          </w:p>
          <w:p w14:paraId="4E482DE7" w14:textId="737CA053" w:rsidR="00D8056C" w:rsidRDefault="00D8056C" w:rsidP="00D8056C">
            <w:pPr>
              <w:ind w:left="0" w:hanging="2"/>
              <w:jc w:val="center"/>
              <w:rPr>
                <w:rFonts w:ascii="Arial" w:eastAsia="Arial" w:hAnsi="Arial" w:cs="Arial"/>
              </w:rPr>
            </w:pPr>
            <w:r w:rsidRPr="00D600E8">
              <w:rPr>
                <w:rFonts w:ascii="Arial" w:eastAsia="Arial" w:hAnsi="Arial" w:cs="Arial"/>
                <w:sz w:val="20"/>
                <w:szCs w:val="20"/>
              </w:rPr>
              <w:t>Se han relacionado los elementos y equipos con sus características específicas de montaje.</w:t>
            </w:r>
          </w:p>
        </w:tc>
        <w:tc>
          <w:tcPr>
            <w:tcW w:w="2268" w:type="dxa"/>
            <w:tcBorders>
              <w:top w:val="single" w:sz="4" w:space="0" w:color="000000"/>
              <w:left w:val="single" w:sz="4" w:space="0" w:color="000000"/>
              <w:bottom w:val="single" w:sz="4" w:space="0" w:color="000000"/>
              <w:right w:val="single" w:sz="4" w:space="0" w:color="000000"/>
            </w:tcBorders>
          </w:tcPr>
          <w:p w14:paraId="0F1F959A" w14:textId="77777777" w:rsidR="00D8056C" w:rsidRDefault="00D8056C" w:rsidP="00D8056C">
            <w:pPr>
              <w:ind w:left="0" w:hanging="2"/>
              <w:jc w:val="center"/>
              <w:rPr>
                <w:rFonts w:ascii="Arial" w:eastAsia="Arial" w:hAnsi="Arial" w:cs="Arial"/>
              </w:rPr>
            </w:pPr>
          </w:p>
          <w:p w14:paraId="59FC33E3" w14:textId="3ACAD6B8" w:rsidR="00D8056C" w:rsidRDefault="00D8056C" w:rsidP="00D8056C">
            <w:pPr>
              <w:tabs>
                <w:tab w:val="left" w:pos="855"/>
                <w:tab w:val="center" w:pos="1025"/>
              </w:tabs>
              <w:ind w:left="0" w:hanging="2"/>
              <w:rPr>
                <w:rFonts w:ascii="Arial" w:eastAsia="Arial" w:hAnsi="Arial" w:cs="Arial"/>
              </w:rPr>
            </w:pPr>
            <w:r>
              <w:rPr>
                <w:rFonts w:ascii="Arial" w:eastAsia="Arial" w:hAnsi="Arial" w:cs="Arial"/>
              </w:rPr>
              <w:tab/>
            </w:r>
            <w:r>
              <w:rPr>
                <w:rFonts w:ascii="Arial" w:eastAsia="Arial" w:hAnsi="Arial" w:cs="Arial"/>
              </w:rPr>
              <w:tab/>
              <w:t>20%</w:t>
            </w:r>
          </w:p>
        </w:tc>
        <w:tc>
          <w:tcPr>
            <w:tcW w:w="2550" w:type="dxa"/>
            <w:tcBorders>
              <w:top w:val="single" w:sz="4" w:space="0" w:color="000000"/>
              <w:left w:val="single" w:sz="4" w:space="0" w:color="000000"/>
              <w:bottom w:val="single" w:sz="4" w:space="0" w:color="000000"/>
              <w:right w:val="single" w:sz="4" w:space="0" w:color="000000"/>
            </w:tcBorders>
          </w:tcPr>
          <w:p w14:paraId="04673AD4" w14:textId="77777777" w:rsidR="00D8056C" w:rsidRDefault="00D8056C" w:rsidP="00D8056C">
            <w:pPr>
              <w:ind w:left="0" w:hanging="2"/>
              <w:rPr>
                <w:rFonts w:ascii="Arial" w:eastAsia="Arial" w:hAnsi="Arial" w:cs="Arial"/>
              </w:rPr>
            </w:pPr>
            <w:r>
              <w:rPr>
                <w:rFonts w:ascii="Arial" w:eastAsia="Arial" w:hAnsi="Arial" w:cs="Arial"/>
              </w:rPr>
              <w:t>Ejercicios / 45%</w:t>
            </w:r>
          </w:p>
          <w:p w14:paraId="3B5F82FA" w14:textId="07488BD8" w:rsidR="00D8056C" w:rsidRDefault="00D8056C" w:rsidP="00D8056C">
            <w:pPr>
              <w:ind w:left="0" w:hanging="2"/>
              <w:rPr>
                <w:rFonts w:ascii="Arial" w:eastAsia="Arial" w:hAnsi="Arial" w:cs="Arial"/>
              </w:rPr>
            </w:pPr>
            <w:r>
              <w:rPr>
                <w:rFonts w:ascii="Arial" w:eastAsia="Arial" w:hAnsi="Arial" w:cs="Arial"/>
              </w:rPr>
              <w:t>Prueba escrita / 55%</w:t>
            </w:r>
          </w:p>
        </w:tc>
      </w:tr>
      <w:tr w:rsidR="00D8056C" w14:paraId="1C54C26C" w14:textId="77777777" w:rsidTr="00ED385B">
        <w:trPr>
          <w:trHeight w:val="416"/>
        </w:trPr>
        <w:tc>
          <w:tcPr>
            <w:tcW w:w="2401" w:type="dxa"/>
            <w:gridSpan w:val="2"/>
            <w:vMerge/>
            <w:tcBorders>
              <w:left w:val="single" w:sz="4" w:space="0" w:color="000000"/>
            </w:tcBorders>
          </w:tcPr>
          <w:p w14:paraId="11A379D2" w14:textId="77777777" w:rsidR="00D8056C" w:rsidRDefault="00D8056C" w:rsidP="00D8056C">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2558E78B" w14:textId="77777777" w:rsidR="00D8056C" w:rsidRDefault="00D8056C" w:rsidP="00D8056C">
            <w:pPr>
              <w:ind w:left="0" w:hanging="2"/>
              <w:jc w:val="center"/>
              <w:rPr>
                <w:rFonts w:ascii="Arial" w:eastAsia="Arial" w:hAnsi="Arial" w:cs="Arial"/>
              </w:rPr>
            </w:pPr>
            <w:r>
              <w:rPr>
                <w:rFonts w:ascii="Arial" w:eastAsia="Arial" w:hAnsi="Arial" w:cs="Arial"/>
              </w:rPr>
              <w:t>RA4 (C38)</w:t>
            </w:r>
          </w:p>
          <w:p w14:paraId="5C858B80" w14:textId="5EB77D76" w:rsidR="00D8056C" w:rsidRDefault="00D8056C" w:rsidP="00D8056C">
            <w:pPr>
              <w:ind w:left="0" w:hanging="2"/>
              <w:jc w:val="center"/>
              <w:rPr>
                <w:rFonts w:ascii="Arial" w:eastAsia="Arial" w:hAnsi="Arial" w:cs="Arial"/>
              </w:rPr>
            </w:pPr>
            <w:r w:rsidRPr="00D600E8">
              <w:rPr>
                <w:rFonts w:ascii="Arial" w:eastAsia="Arial" w:hAnsi="Arial" w:cs="Arial"/>
                <w:sz w:val="20"/>
                <w:szCs w:val="20"/>
              </w:rPr>
              <w:t>Se han identificado los medios técnicos para el montaje de redes de distribución y alumbrado exterior.</w:t>
            </w:r>
          </w:p>
        </w:tc>
        <w:tc>
          <w:tcPr>
            <w:tcW w:w="2268" w:type="dxa"/>
            <w:tcBorders>
              <w:top w:val="single" w:sz="4" w:space="0" w:color="000000"/>
              <w:left w:val="single" w:sz="4" w:space="0" w:color="000000"/>
              <w:bottom w:val="single" w:sz="4" w:space="0" w:color="000000"/>
              <w:right w:val="single" w:sz="4" w:space="0" w:color="000000"/>
            </w:tcBorders>
          </w:tcPr>
          <w:p w14:paraId="4054FA06" w14:textId="77777777" w:rsidR="00D8056C" w:rsidRDefault="00D8056C" w:rsidP="00D8056C">
            <w:pPr>
              <w:ind w:left="0" w:hanging="2"/>
              <w:jc w:val="center"/>
              <w:rPr>
                <w:rFonts w:ascii="Arial" w:eastAsia="Arial" w:hAnsi="Arial" w:cs="Arial"/>
              </w:rPr>
            </w:pPr>
          </w:p>
          <w:p w14:paraId="28128A08" w14:textId="17089013" w:rsidR="00D8056C" w:rsidRDefault="00D8056C" w:rsidP="00D8056C">
            <w:pPr>
              <w:ind w:left="0" w:hanging="2"/>
              <w:jc w:val="center"/>
              <w:rPr>
                <w:rFonts w:ascii="Arial" w:eastAsia="Arial" w:hAnsi="Arial" w:cs="Arial"/>
              </w:rPr>
            </w:pPr>
            <w:r>
              <w:rPr>
                <w:rFonts w:ascii="Arial" w:eastAsia="Arial" w:hAnsi="Arial" w:cs="Arial"/>
              </w:rPr>
              <w:t>20%</w:t>
            </w:r>
          </w:p>
        </w:tc>
        <w:tc>
          <w:tcPr>
            <w:tcW w:w="2550" w:type="dxa"/>
            <w:tcBorders>
              <w:top w:val="single" w:sz="4" w:space="0" w:color="000000"/>
              <w:left w:val="single" w:sz="4" w:space="0" w:color="000000"/>
              <w:bottom w:val="single" w:sz="4" w:space="0" w:color="000000"/>
              <w:right w:val="single" w:sz="4" w:space="0" w:color="000000"/>
            </w:tcBorders>
          </w:tcPr>
          <w:p w14:paraId="700203B5" w14:textId="77777777" w:rsidR="00D8056C" w:rsidRDefault="00D8056C" w:rsidP="00D8056C">
            <w:pPr>
              <w:ind w:left="0" w:hanging="2"/>
              <w:rPr>
                <w:rFonts w:ascii="Arial" w:eastAsia="Arial" w:hAnsi="Arial" w:cs="Arial"/>
              </w:rPr>
            </w:pPr>
            <w:r>
              <w:rPr>
                <w:rFonts w:ascii="Arial" w:eastAsia="Arial" w:hAnsi="Arial" w:cs="Arial"/>
              </w:rPr>
              <w:t>Ejercicios / 45%</w:t>
            </w:r>
          </w:p>
          <w:p w14:paraId="6A460C5A" w14:textId="18553636" w:rsidR="00D8056C" w:rsidRDefault="00D8056C" w:rsidP="00D8056C">
            <w:pPr>
              <w:ind w:left="0" w:hanging="2"/>
              <w:rPr>
                <w:rFonts w:ascii="Arial" w:eastAsia="Arial" w:hAnsi="Arial" w:cs="Arial"/>
              </w:rPr>
            </w:pPr>
            <w:r>
              <w:rPr>
                <w:rFonts w:ascii="Arial" w:eastAsia="Arial" w:hAnsi="Arial" w:cs="Arial"/>
              </w:rPr>
              <w:t>Prueba escrita / 55%</w:t>
            </w:r>
          </w:p>
        </w:tc>
      </w:tr>
      <w:tr w:rsidR="00182049" w14:paraId="355B3DB0" w14:textId="77777777" w:rsidTr="00ED385B">
        <w:trPr>
          <w:trHeight w:val="542"/>
        </w:trPr>
        <w:tc>
          <w:tcPr>
            <w:tcW w:w="2401" w:type="dxa"/>
            <w:gridSpan w:val="2"/>
            <w:vMerge w:val="restart"/>
            <w:tcBorders>
              <w:top w:val="single" w:sz="4" w:space="0" w:color="000000"/>
              <w:left w:val="single" w:sz="4" w:space="0" w:color="000000"/>
            </w:tcBorders>
          </w:tcPr>
          <w:p w14:paraId="53E834A1" w14:textId="77777777" w:rsidR="00182049" w:rsidRPr="00D37659" w:rsidRDefault="00182049" w:rsidP="00B256B1">
            <w:pPr>
              <w:ind w:left="0" w:hanging="2"/>
              <w:jc w:val="center"/>
              <w:rPr>
                <w:rFonts w:ascii="Arial" w:eastAsia="Arial" w:hAnsi="Arial" w:cs="Arial"/>
                <w:b/>
                <w:bCs/>
              </w:rPr>
            </w:pPr>
            <w:r w:rsidRPr="00D37659">
              <w:rPr>
                <w:rFonts w:ascii="Arial" w:eastAsia="Arial" w:hAnsi="Arial" w:cs="Arial"/>
                <w:b/>
                <w:bCs/>
              </w:rPr>
              <w:t>UT6</w:t>
            </w:r>
          </w:p>
        </w:tc>
        <w:tc>
          <w:tcPr>
            <w:tcW w:w="2127" w:type="dxa"/>
            <w:tcBorders>
              <w:top w:val="single" w:sz="4" w:space="0" w:color="000000"/>
              <w:left w:val="single" w:sz="4" w:space="0" w:color="000000"/>
              <w:bottom w:val="single" w:sz="4" w:space="0" w:color="000000"/>
              <w:right w:val="single" w:sz="4" w:space="0" w:color="000000"/>
            </w:tcBorders>
          </w:tcPr>
          <w:p w14:paraId="39DF0734" w14:textId="77777777" w:rsidR="00182049" w:rsidRDefault="00182049" w:rsidP="00B256B1">
            <w:pPr>
              <w:ind w:left="0" w:hanging="2"/>
              <w:jc w:val="center"/>
              <w:rPr>
                <w:rFonts w:ascii="Arial" w:eastAsia="Arial" w:hAnsi="Arial" w:cs="Arial"/>
              </w:rPr>
            </w:pPr>
            <w:r>
              <w:rPr>
                <w:rFonts w:ascii="Arial" w:eastAsia="Arial" w:hAnsi="Arial" w:cs="Arial"/>
              </w:rPr>
              <w:t>RA1 (C1)</w:t>
            </w:r>
          </w:p>
          <w:p w14:paraId="12C5F242" w14:textId="3C24326D" w:rsidR="00182049" w:rsidRDefault="00182049" w:rsidP="00B256B1">
            <w:pPr>
              <w:ind w:left="0" w:hanging="2"/>
              <w:jc w:val="center"/>
              <w:rPr>
                <w:rFonts w:ascii="Arial" w:eastAsia="Arial" w:hAnsi="Arial" w:cs="Arial"/>
              </w:rPr>
            </w:pPr>
            <w:r w:rsidRPr="0085159B">
              <w:rPr>
                <w:rFonts w:ascii="Arial" w:eastAsia="Arial" w:hAnsi="Arial" w:cs="Arial"/>
                <w:sz w:val="20"/>
                <w:szCs w:val="20"/>
              </w:rPr>
              <w:t>Se han identificado las características de diferentes tipos de locales.</w:t>
            </w:r>
          </w:p>
        </w:tc>
        <w:tc>
          <w:tcPr>
            <w:tcW w:w="2268" w:type="dxa"/>
            <w:tcBorders>
              <w:top w:val="single" w:sz="4" w:space="0" w:color="000000"/>
              <w:left w:val="single" w:sz="4" w:space="0" w:color="000000"/>
              <w:bottom w:val="single" w:sz="4" w:space="0" w:color="000000"/>
              <w:right w:val="single" w:sz="4" w:space="0" w:color="000000"/>
            </w:tcBorders>
          </w:tcPr>
          <w:p w14:paraId="53AF65F3" w14:textId="77777777" w:rsidR="00182049" w:rsidRDefault="00182049" w:rsidP="00B256B1">
            <w:pPr>
              <w:ind w:left="0" w:hanging="2"/>
              <w:jc w:val="center"/>
              <w:rPr>
                <w:rFonts w:ascii="Arial" w:eastAsia="Arial" w:hAnsi="Arial" w:cs="Arial"/>
              </w:rPr>
            </w:pPr>
          </w:p>
          <w:p w14:paraId="3A95DF0A" w14:textId="0AE6F9C4" w:rsidR="00182049" w:rsidRDefault="00182049" w:rsidP="00B256B1">
            <w:pPr>
              <w:ind w:left="0" w:hanging="2"/>
              <w:jc w:val="center"/>
              <w:rPr>
                <w:rFonts w:ascii="Arial" w:eastAsia="Arial" w:hAnsi="Arial" w:cs="Arial"/>
              </w:rPr>
            </w:pPr>
            <w:r>
              <w:rPr>
                <w:rFonts w:ascii="Arial" w:eastAsia="Arial" w:hAnsi="Arial" w:cs="Arial"/>
              </w:rPr>
              <w:t>10%</w:t>
            </w:r>
          </w:p>
        </w:tc>
        <w:tc>
          <w:tcPr>
            <w:tcW w:w="2550" w:type="dxa"/>
            <w:tcBorders>
              <w:top w:val="single" w:sz="4" w:space="0" w:color="000000"/>
              <w:left w:val="single" w:sz="4" w:space="0" w:color="000000"/>
              <w:bottom w:val="single" w:sz="4" w:space="0" w:color="000000"/>
              <w:right w:val="single" w:sz="4" w:space="0" w:color="000000"/>
            </w:tcBorders>
          </w:tcPr>
          <w:p w14:paraId="58558775" w14:textId="339C9A92" w:rsidR="00182049" w:rsidRDefault="00182049" w:rsidP="00B256B1">
            <w:pPr>
              <w:ind w:left="0" w:hanging="2"/>
              <w:rPr>
                <w:rFonts w:ascii="Arial" w:eastAsia="Arial" w:hAnsi="Arial" w:cs="Arial"/>
              </w:rPr>
            </w:pPr>
            <w:r>
              <w:rPr>
                <w:rFonts w:ascii="Arial" w:eastAsia="Arial" w:hAnsi="Arial" w:cs="Arial"/>
              </w:rPr>
              <w:t>Ejercicios / 100%</w:t>
            </w:r>
          </w:p>
          <w:p w14:paraId="3F121FD0" w14:textId="77777777" w:rsidR="00182049" w:rsidRDefault="00182049" w:rsidP="00B256B1">
            <w:pPr>
              <w:ind w:left="0" w:hanging="2"/>
              <w:rPr>
                <w:rFonts w:ascii="Arial" w:eastAsia="Arial" w:hAnsi="Arial" w:cs="Arial"/>
              </w:rPr>
            </w:pPr>
          </w:p>
        </w:tc>
      </w:tr>
      <w:tr w:rsidR="00182049" w14:paraId="2A834EDA" w14:textId="77777777" w:rsidTr="00ED385B">
        <w:trPr>
          <w:trHeight w:val="542"/>
        </w:trPr>
        <w:tc>
          <w:tcPr>
            <w:tcW w:w="2401" w:type="dxa"/>
            <w:gridSpan w:val="2"/>
            <w:vMerge/>
            <w:tcBorders>
              <w:left w:val="single" w:sz="4" w:space="0" w:color="000000"/>
            </w:tcBorders>
          </w:tcPr>
          <w:p w14:paraId="085A5B96" w14:textId="77777777" w:rsidR="00182049" w:rsidRDefault="00182049" w:rsidP="00B256B1">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5A08898D" w14:textId="77777777" w:rsidR="00182049" w:rsidRDefault="00182049" w:rsidP="00B256B1">
            <w:pPr>
              <w:ind w:left="0" w:hanging="2"/>
              <w:jc w:val="center"/>
              <w:rPr>
                <w:rFonts w:ascii="Arial" w:eastAsia="Arial" w:hAnsi="Arial" w:cs="Arial"/>
              </w:rPr>
            </w:pPr>
            <w:r>
              <w:rPr>
                <w:rFonts w:ascii="Arial" w:eastAsia="Arial" w:hAnsi="Arial" w:cs="Arial"/>
              </w:rPr>
              <w:t>RA5 (C39)</w:t>
            </w:r>
          </w:p>
          <w:p w14:paraId="5ACA509D" w14:textId="1491CCA7" w:rsidR="00182049" w:rsidRDefault="00182049" w:rsidP="00B256B1">
            <w:pPr>
              <w:ind w:left="0" w:hanging="2"/>
              <w:jc w:val="center"/>
              <w:rPr>
                <w:rFonts w:ascii="Arial" w:eastAsia="Arial" w:hAnsi="Arial" w:cs="Arial"/>
              </w:rPr>
            </w:pPr>
            <w:r w:rsidRPr="00784DD4">
              <w:rPr>
                <w:rFonts w:ascii="Arial" w:hAnsi="Arial" w:cs="Arial"/>
                <w:sz w:val="20"/>
                <w:szCs w:val="20"/>
              </w:rPr>
              <w:t>Se ha verificado la adecuación de las instalaciones eléctricas de edificios a las instrucciones del REBT</w:t>
            </w:r>
            <w:r w:rsidRPr="00626524">
              <w:rPr>
                <w:sz w:val="20"/>
                <w:szCs w:val="20"/>
              </w:rPr>
              <w:t>.</w:t>
            </w:r>
          </w:p>
        </w:tc>
        <w:tc>
          <w:tcPr>
            <w:tcW w:w="2268" w:type="dxa"/>
            <w:tcBorders>
              <w:top w:val="single" w:sz="4" w:space="0" w:color="000000"/>
              <w:left w:val="single" w:sz="4" w:space="0" w:color="000000"/>
              <w:bottom w:val="single" w:sz="4" w:space="0" w:color="000000"/>
              <w:right w:val="single" w:sz="4" w:space="0" w:color="000000"/>
            </w:tcBorders>
          </w:tcPr>
          <w:p w14:paraId="3864E1C2" w14:textId="77777777" w:rsidR="00182049" w:rsidRDefault="00182049" w:rsidP="00B256B1">
            <w:pPr>
              <w:ind w:left="0" w:hanging="2"/>
              <w:jc w:val="center"/>
              <w:rPr>
                <w:rFonts w:ascii="Arial" w:eastAsia="Arial" w:hAnsi="Arial" w:cs="Arial"/>
              </w:rPr>
            </w:pPr>
          </w:p>
          <w:p w14:paraId="37EC40BD" w14:textId="1135A712" w:rsidR="00182049" w:rsidRDefault="00182049" w:rsidP="00B256B1">
            <w:pPr>
              <w:ind w:left="0" w:hanging="2"/>
              <w:jc w:val="center"/>
              <w:rPr>
                <w:rFonts w:ascii="Arial" w:eastAsia="Arial" w:hAnsi="Arial" w:cs="Arial"/>
              </w:rPr>
            </w:pPr>
            <w:r>
              <w:rPr>
                <w:rFonts w:ascii="Arial" w:eastAsia="Arial" w:hAnsi="Arial" w:cs="Arial"/>
              </w:rPr>
              <w:t>15%</w:t>
            </w:r>
          </w:p>
        </w:tc>
        <w:tc>
          <w:tcPr>
            <w:tcW w:w="2550" w:type="dxa"/>
            <w:tcBorders>
              <w:top w:val="single" w:sz="4" w:space="0" w:color="000000"/>
              <w:left w:val="single" w:sz="4" w:space="0" w:color="000000"/>
              <w:bottom w:val="single" w:sz="4" w:space="0" w:color="000000"/>
              <w:right w:val="single" w:sz="4" w:space="0" w:color="000000"/>
            </w:tcBorders>
          </w:tcPr>
          <w:p w14:paraId="7D7C7437" w14:textId="61FBAD54" w:rsidR="00182049" w:rsidRDefault="00182049" w:rsidP="00B256B1">
            <w:pPr>
              <w:ind w:left="0" w:hanging="2"/>
              <w:rPr>
                <w:rFonts w:ascii="Arial" w:eastAsia="Arial" w:hAnsi="Arial" w:cs="Arial"/>
              </w:rPr>
            </w:pPr>
            <w:r>
              <w:rPr>
                <w:rFonts w:ascii="Arial" w:eastAsia="Arial" w:hAnsi="Arial" w:cs="Arial"/>
              </w:rPr>
              <w:t>Ejercicios prácticos mediante simuladores CAD / 100%</w:t>
            </w:r>
          </w:p>
        </w:tc>
      </w:tr>
      <w:tr w:rsidR="00182049" w14:paraId="55CC3641" w14:textId="77777777" w:rsidTr="00ED385B">
        <w:trPr>
          <w:trHeight w:val="542"/>
        </w:trPr>
        <w:tc>
          <w:tcPr>
            <w:tcW w:w="2401" w:type="dxa"/>
            <w:gridSpan w:val="2"/>
            <w:vMerge/>
            <w:tcBorders>
              <w:left w:val="single" w:sz="4" w:space="0" w:color="000000"/>
            </w:tcBorders>
          </w:tcPr>
          <w:p w14:paraId="0A74D831" w14:textId="77777777" w:rsidR="00182049" w:rsidRDefault="00182049" w:rsidP="00B256B1">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52571DFA" w14:textId="77777777" w:rsidR="00182049" w:rsidRDefault="00182049" w:rsidP="00B256B1">
            <w:pPr>
              <w:ind w:left="0" w:hanging="2"/>
              <w:jc w:val="center"/>
              <w:rPr>
                <w:rFonts w:ascii="Arial" w:eastAsia="Arial" w:hAnsi="Arial" w:cs="Arial"/>
              </w:rPr>
            </w:pPr>
            <w:r>
              <w:rPr>
                <w:rFonts w:ascii="Arial" w:eastAsia="Arial" w:hAnsi="Arial" w:cs="Arial"/>
              </w:rPr>
              <w:t>RA5 (C41)</w:t>
            </w:r>
          </w:p>
          <w:p w14:paraId="0B8D7419" w14:textId="7325E1C0" w:rsidR="00182049" w:rsidRDefault="00182049" w:rsidP="00B256B1">
            <w:pPr>
              <w:ind w:left="0" w:hanging="2"/>
              <w:jc w:val="center"/>
              <w:rPr>
                <w:rFonts w:ascii="Arial" w:eastAsia="Arial" w:hAnsi="Arial" w:cs="Arial"/>
              </w:rPr>
            </w:pPr>
            <w:r w:rsidRPr="006B0641">
              <w:rPr>
                <w:rFonts w:ascii="Arial" w:hAnsi="Arial" w:cs="Arial"/>
                <w:sz w:val="20"/>
                <w:szCs w:val="20"/>
              </w:rPr>
              <w:t>Se han realizado pruebas de funcionamiento</w:t>
            </w:r>
            <w:r>
              <w:rPr>
                <w:rFonts w:ascii="Arial" w:hAnsi="Arial" w:cs="Arial"/>
                <w:sz w:val="20"/>
                <w:szCs w:val="20"/>
              </w:rPr>
              <w:t>.</w:t>
            </w:r>
          </w:p>
        </w:tc>
        <w:tc>
          <w:tcPr>
            <w:tcW w:w="2268" w:type="dxa"/>
            <w:tcBorders>
              <w:top w:val="single" w:sz="4" w:space="0" w:color="000000"/>
              <w:left w:val="single" w:sz="4" w:space="0" w:color="000000"/>
              <w:bottom w:val="single" w:sz="4" w:space="0" w:color="000000"/>
              <w:right w:val="single" w:sz="4" w:space="0" w:color="000000"/>
            </w:tcBorders>
          </w:tcPr>
          <w:p w14:paraId="0F526C1A" w14:textId="77777777" w:rsidR="00182049" w:rsidRDefault="00182049" w:rsidP="00B256B1">
            <w:pPr>
              <w:ind w:left="0" w:hanging="2"/>
              <w:jc w:val="center"/>
              <w:rPr>
                <w:rFonts w:ascii="Arial" w:eastAsia="Arial" w:hAnsi="Arial" w:cs="Arial"/>
              </w:rPr>
            </w:pPr>
          </w:p>
          <w:p w14:paraId="6F9BC805" w14:textId="6809E3E8" w:rsidR="00182049" w:rsidRDefault="00182049" w:rsidP="00B256B1">
            <w:pPr>
              <w:ind w:left="0" w:hanging="2"/>
              <w:jc w:val="center"/>
              <w:rPr>
                <w:rFonts w:ascii="Arial" w:eastAsia="Arial" w:hAnsi="Arial" w:cs="Arial"/>
              </w:rPr>
            </w:pPr>
            <w:r>
              <w:rPr>
                <w:rFonts w:ascii="Arial" w:eastAsia="Arial" w:hAnsi="Arial" w:cs="Arial"/>
              </w:rPr>
              <w:t>15%</w:t>
            </w:r>
          </w:p>
        </w:tc>
        <w:tc>
          <w:tcPr>
            <w:tcW w:w="2550" w:type="dxa"/>
            <w:tcBorders>
              <w:top w:val="single" w:sz="4" w:space="0" w:color="000000"/>
              <w:left w:val="single" w:sz="4" w:space="0" w:color="000000"/>
              <w:bottom w:val="single" w:sz="4" w:space="0" w:color="000000"/>
              <w:right w:val="single" w:sz="4" w:space="0" w:color="000000"/>
            </w:tcBorders>
          </w:tcPr>
          <w:p w14:paraId="18E41A2D" w14:textId="77777777" w:rsidR="00182049" w:rsidRDefault="00182049" w:rsidP="00182049">
            <w:pPr>
              <w:ind w:left="0" w:hanging="2"/>
              <w:rPr>
                <w:rFonts w:ascii="Arial" w:eastAsia="Arial" w:hAnsi="Arial" w:cs="Arial"/>
              </w:rPr>
            </w:pPr>
            <w:r>
              <w:rPr>
                <w:rFonts w:ascii="Arial" w:eastAsia="Arial" w:hAnsi="Arial" w:cs="Arial"/>
              </w:rPr>
              <w:t>Ejercicios / 45%</w:t>
            </w:r>
          </w:p>
          <w:p w14:paraId="465569E4" w14:textId="01CCF237" w:rsidR="00182049" w:rsidRDefault="00182049" w:rsidP="00182049">
            <w:pPr>
              <w:ind w:left="0" w:hanging="2"/>
              <w:rPr>
                <w:rFonts w:ascii="Arial" w:eastAsia="Arial" w:hAnsi="Arial" w:cs="Arial"/>
              </w:rPr>
            </w:pPr>
            <w:r>
              <w:rPr>
                <w:rFonts w:ascii="Arial" w:eastAsia="Arial" w:hAnsi="Arial" w:cs="Arial"/>
              </w:rPr>
              <w:t>Prueba escrita / 55%</w:t>
            </w:r>
          </w:p>
        </w:tc>
      </w:tr>
      <w:tr w:rsidR="00182049" w14:paraId="5F54D896" w14:textId="77777777" w:rsidTr="009C1AB1">
        <w:trPr>
          <w:trHeight w:val="542"/>
        </w:trPr>
        <w:tc>
          <w:tcPr>
            <w:tcW w:w="2401" w:type="dxa"/>
            <w:gridSpan w:val="2"/>
            <w:vMerge/>
            <w:tcBorders>
              <w:left w:val="single" w:sz="4" w:space="0" w:color="000000"/>
            </w:tcBorders>
          </w:tcPr>
          <w:p w14:paraId="164A4112" w14:textId="77777777" w:rsidR="00182049" w:rsidRDefault="00182049" w:rsidP="00B256B1">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5E79198A" w14:textId="77777777" w:rsidR="00182049" w:rsidRDefault="00182049" w:rsidP="00B256B1">
            <w:pPr>
              <w:ind w:left="0" w:hanging="2"/>
              <w:jc w:val="center"/>
              <w:rPr>
                <w:rFonts w:ascii="Arial" w:eastAsia="Arial" w:hAnsi="Arial" w:cs="Arial"/>
              </w:rPr>
            </w:pPr>
            <w:r>
              <w:rPr>
                <w:rFonts w:ascii="Arial" w:eastAsia="Arial" w:hAnsi="Arial" w:cs="Arial"/>
              </w:rPr>
              <w:t>RA5 (C42)</w:t>
            </w:r>
          </w:p>
          <w:p w14:paraId="09BD4602" w14:textId="66D5B04D" w:rsidR="00182049" w:rsidRDefault="00182049" w:rsidP="00B256B1">
            <w:pPr>
              <w:ind w:left="0" w:hanging="2"/>
              <w:jc w:val="center"/>
              <w:rPr>
                <w:rFonts w:ascii="Arial" w:eastAsia="Arial" w:hAnsi="Arial" w:cs="Arial"/>
              </w:rPr>
            </w:pPr>
            <w:r w:rsidRPr="006B0641">
              <w:rPr>
                <w:rFonts w:ascii="Arial" w:hAnsi="Arial" w:cs="Arial"/>
                <w:sz w:val="20"/>
                <w:szCs w:val="20"/>
              </w:rPr>
              <w:t>Se han comprobado los valores de aislamiento de las</w:t>
            </w:r>
            <w:r>
              <w:rPr>
                <w:rFonts w:ascii="Arial" w:hAnsi="Arial" w:cs="Arial"/>
                <w:sz w:val="20"/>
                <w:szCs w:val="20"/>
              </w:rPr>
              <w:t xml:space="preserve"> </w:t>
            </w:r>
            <w:r w:rsidRPr="006B0641">
              <w:rPr>
                <w:rFonts w:ascii="Arial" w:hAnsi="Arial" w:cs="Arial"/>
                <w:sz w:val="20"/>
                <w:szCs w:val="20"/>
              </w:rPr>
              <w:t>instalaciones</w:t>
            </w:r>
            <w:r w:rsidRPr="00D37659">
              <w:rPr>
                <w:rFonts w:ascii="Arial" w:eastAsia="Arial" w:hAnsi="Arial" w:cs="Arial"/>
                <w:sz w:val="20"/>
                <w:szCs w:val="20"/>
              </w:rPr>
              <w:t>.</w:t>
            </w:r>
          </w:p>
        </w:tc>
        <w:tc>
          <w:tcPr>
            <w:tcW w:w="2268" w:type="dxa"/>
            <w:tcBorders>
              <w:top w:val="single" w:sz="4" w:space="0" w:color="000000"/>
              <w:left w:val="single" w:sz="4" w:space="0" w:color="000000"/>
              <w:bottom w:val="single" w:sz="4" w:space="0" w:color="000000"/>
              <w:right w:val="single" w:sz="4" w:space="0" w:color="000000"/>
            </w:tcBorders>
          </w:tcPr>
          <w:p w14:paraId="2ED96CC4" w14:textId="77777777" w:rsidR="00182049" w:rsidRDefault="00182049" w:rsidP="00B256B1">
            <w:pPr>
              <w:ind w:left="0" w:hanging="2"/>
              <w:jc w:val="center"/>
              <w:rPr>
                <w:rFonts w:ascii="Arial" w:eastAsia="Arial" w:hAnsi="Arial" w:cs="Arial"/>
              </w:rPr>
            </w:pPr>
          </w:p>
          <w:p w14:paraId="7A4E0498" w14:textId="662E592B" w:rsidR="00182049" w:rsidRDefault="00182049" w:rsidP="00B256B1">
            <w:pPr>
              <w:ind w:left="0" w:hanging="2"/>
              <w:jc w:val="center"/>
              <w:rPr>
                <w:rFonts w:ascii="Arial" w:eastAsia="Arial" w:hAnsi="Arial" w:cs="Arial"/>
              </w:rPr>
            </w:pPr>
            <w:r>
              <w:rPr>
                <w:rFonts w:ascii="Arial" w:eastAsia="Arial" w:hAnsi="Arial" w:cs="Arial"/>
              </w:rPr>
              <w:t>15%</w:t>
            </w:r>
          </w:p>
        </w:tc>
        <w:tc>
          <w:tcPr>
            <w:tcW w:w="2550" w:type="dxa"/>
            <w:tcBorders>
              <w:top w:val="single" w:sz="4" w:space="0" w:color="000000"/>
              <w:left w:val="single" w:sz="4" w:space="0" w:color="000000"/>
              <w:bottom w:val="single" w:sz="4" w:space="0" w:color="000000"/>
              <w:right w:val="single" w:sz="4" w:space="0" w:color="000000"/>
            </w:tcBorders>
          </w:tcPr>
          <w:p w14:paraId="37912C72" w14:textId="77777777" w:rsidR="00182049" w:rsidRDefault="00182049" w:rsidP="00182049">
            <w:pPr>
              <w:ind w:left="0" w:hanging="2"/>
              <w:rPr>
                <w:rFonts w:ascii="Arial" w:eastAsia="Arial" w:hAnsi="Arial" w:cs="Arial"/>
              </w:rPr>
            </w:pPr>
            <w:r>
              <w:rPr>
                <w:rFonts w:ascii="Arial" w:eastAsia="Arial" w:hAnsi="Arial" w:cs="Arial"/>
              </w:rPr>
              <w:t>Ejercicios / 45%</w:t>
            </w:r>
          </w:p>
          <w:p w14:paraId="1E1323E5" w14:textId="5762D2FA" w:rsidR="00182049" w:rsidRDefault="00182049" w:rsidP="00182049">
            <w:pPr>
              <w:ind w:left="0" w:hanging="2"/>
              <w:rPr>
                <w:rFonts w:ascii="Arial" w:eastAsia="Arial" w:hAnsi="Arial" w:cs="Arial"/>
              </w:rPr>
            </w:pPr>
            <w:r>
              <w:rPr>
                <w:rFonts w:ascii="Arial" w:eastAsia="Arial" w:hAnsi="Arial" w:cs="Arial"/>
              </w:rPr>
              <w:t>Prueba escrita / 55%</w:t>
            </w:r>
          </w:p>
        </w:tc>
      </w:tr>
      <w:tr w:rsidR="00182049" w14:paraId="24B041CF" w14:textId="77777777" w:rsidTr="009C1AB1">
        <w:trPr>
          <w:trHeight w:val="542"/>
        </w:trPr>
        <w:tc>
          <w:tcPr>
            <w:tcW w:w="2401" w:type="dxa"/>
            <w:gridSpan w:val="2"/>
            <w:vMerge/>
            <w:tcBorders>
              <w:left w:val="single" w:sz="4" w:space="0" w:color="000000"/>
            </w:tcBorders>
          </w:tcPr>
          <w:p w14:paraId="0EE58C2B" w14:textId="77777777" w:rsidR="00182049" w:rsidRDefault="00182049" w:rsidP="00B256B1">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1B1FA8C8" w14:textId="77777777" w:rsidR="00182049" w:rsidRPr="0085159B" w:rsidRDefault="00182049" w:rsidP="00B256B1">
            <w:pPr>
              <w:ind w:left="0" w:hanging="2"/>
              <w:jc w:val="center"/>
              <w:rPr>
                <w:rFonts w:ascii="Arial" w:eastAsia="Arial" w:hAnsi="Arial" w:cs="Arial"/>
              </w:rPr>
            </w:pPr>
            <w:r w:rsidRPr="0085159B">
              <w:rPr>
                <w:rFonts w:ascii="Arial" w:eastAsia="Arial" w:hAnsi="Arial" w:cs="Arial"/>
              </w:rPr>
              <w:t>RA5 (C4</w:t>
            </w:r>
            <w:r>
              <w:rPr>
                <w:rFonts w:ascii="Arial" w:eastAsia="Arial" w:hAnsi="Arial" w:cs="Arial"/>
              </w:rPr>
              <w:t>3</w:t>
            </w:r>
            <w:r w:rsidRPr="0085159B">
              <w:rPr>
                <w:rFonts w:ascii="Arial" w:eastAsia="Arial" w:hAnsi="Arial" w:cs="Arial"/>
              </w:rPr>
              <w:t>)</w:t>
            </w:r>
          </w:p>
          <w:p w14:paraId="173F0452" w14:textId="289AB230" w:rsidR="00182049" w:rsidRDefault="00182049" w:rsidP="00B256B1">
            <w:pPr>
              <w:ind w:left="0" w:hanging="2"/>
              <w:jc w:val="center"/>
              <w:rPr>
                <w:rFonts w:ascii="Arial" w:eastAsia="Arial" w:hAnsi="Arial" w:cs="Arial"/>
              </w:rPr>
            </w:pPr>
            <w:r w:rsidRPr="006B0641">
              <w:rPr>
                <w:rFonts w:ascii="Arial" w:hAnsi="Arial" w:cs="Arial"/>
                <w:sz w:val="20"/>
                <w:szCs w:val="20"/>
              </w:rPr>
              <w:t>Se han comprobado los valores de rigidez dieléctrica</w:t>
            </w:r>
            <w:r>
              <w:rPr>
                <w:rFonts w:ascii="Arial" w:hAnsi="Arial" w:cs="Arial"/>
                <w:sz w:val="20"/>
                <w:szCs w:val="20"/>
              </w:rPr>
              <w:t xml:space="preserve"> </w:t>
            </w:r>
            <w:r w:rsidRPr="006B0641">
              <w:rPr>
                <w:rFonts w:ascii="Arial" w:hAnsi="Arial" w:cs="Arial"/>
                <w:sz w:val="20"/>
                <w:szCs w:val="20"/>
              </w:rPr>
              <w:t>de la instalación</w:t>
            </w:r>
            <w:r>
              <w:rPr>
                <w:rFonts w:ascii="Arial" w:hAnsi="Arial" w:cs="Arial"/>
                <w:sz w:val="20"/>
                <w:szCs w:val="20"/>
              </w:rPr>
              <w:t>.</w:t>
            </w:r>
          </w:p>
        </w:tc>
        <w:tc>
          <w:tcPr>
            <w:tcW w:w="2268" w:type="dxa"/>
            <w:tcBorders>
              <w:top w:val="single" w:sz="4" w:space="0" w:color="000000"/>
              <w:left w:val="single" w:sz="4" w:space="0" w:color="000000"/>
              <w:bottom w:val="single" w:sz="4" w:space="0" w:color="000000"/>
              <w:right w:val="single" w:sz="4" w:space="0" w:color="000000"/>
            </w:tcBorders>
          </w:tcPr>
          <w:p w14:paraId="67958831" w14:textId="51B29163" w:rsidR="00182049" w:rsidRDefault="00182049" w:rsidP="00B256B1">
            <w:pPr>
              <w:ind w:left="0" w:hanging="2"/>
              <w:jc w:val="center"/>
              <w:rPr>
                <w:rFonts w:ascii="Arial" w:eastAsia="Arial" w:hAnsi="Arial" w:cs="Arial"/>
              </w:rPr>
            </w:pPr>
            <w:r>
              <w:rPr>
                <w:rFonts w:ascii="Arial" w:eastAsia="Arial" w:hAnsi="Arial" w:cs="Arial"/>
              </w:rPr>
              <w:t>15%</w:t>
            </w:r>
          </w:p>
        </w:tc>
        <w:tc>
          <w:tcPr>
            <w:tcW w:w="2550" w:type="dxa"/>
            <w:tcBorders>
              <w:top w:val="single" w:sz="4" w:space="0" w:color="000000"/>
              <w:left w:val="single" w:sz="4" w:space="0" w:color="000000"/>
              <w:bottom w:val="single" w:sz="4" w:space="0" w:color="000000"/>
              <w:right w:val="single" w:sz="4" w:space="0" w:color="000000"/>
            </w:tcBorders>
          </w:tcPr>
          <w:p w14:paraId="344880E9" w14:textId="77777777" w:rsidR="00182049" w:rsidRDefault="00182049" w:rsidP="00182049">
            <w:pPr>
              <w:ind w:left="0" w:hanging="2"/>
              <w:rPr>
                <w:rFonts w:ascii="Arial" w:eastAsia="Arial" w:hAnsi="Arial" w:cs="Arial"/>
              </w:rPr>
            </w:pPr>
            <w:r>
              <w:rPr>
                <w:rFonts w:ascii="Arial" w:eastAsia="Arial" w:hAnsi="Arial" w:cs="Arial"/>
              </w:rPr>
              <w:t>Ejercicios / 45%</w:t>
            </w:r>
          </w:p>
          <w:p w14:paraId="6E96A7CC" w14:textId="5C863259" w:rsidR="00182049" w:rsidRDefault="00182049" w:rsidP="00182049">
            <w:pPr>
              <w:ind w:left="0" w:hanging="2"/>
              <w:rPr>
                <w:rFonts w:ascii="Arial" w:eastAsia="Arial" w:hAnsi="Arial" w:cs="Arial"/>
              </w:rPr>
            </w:pPr>
            <w:r>
              <w:rPr>
                <w:rFonts w:ascii="Arial" w:eastAsia="Arial" w:hAnsi="Arial" w:cs="Arial"/>
              </w:rPr>
              <w:t>Prueba escrita / 55%</w:t>
            </w:r>
          </w:p>
        </w:tc>
      </w:tr>
      <w:tr w:rsidR="00182049" w14:paraId="2AE49710" w14:textId="77777777" w:rsidTr="009C1AB1">
        <w:trPr>
          <w:trHeight w:val="542"/>
        </w:trPr>
        <w:tc>
          <w:tcPr>
            <w:tcW w:w="2401" w:type="dxa"/>
            <w:gridSpan w:val="2"/>
            <w:vMerge/>
            <w:tcBorders>
              <w:left w:val="single" w:sz="4" w:space="0" w:color="000000"/>
            </w:tcBorders>
          </w:tcPr>
          <w:p w14:paraId="3C83FDD3" w14:textId="77777777" w:rsidR="00182049" w:rsidRDefault="00182049" w:rsidP="00B256B1">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4A805469" w14:textId="77777777" w:rsidR="00182049" w:rsidRPr="0085159B" w:rsidRDefault="00182049" w:rsidP="00B256B1">
            <w:pPr>
              <w:ind w:left="0" w:hanging="2"/>
              <w:jc w:val="center"/>
              <w:rPr>
                <w:rFonts w:ascii="Arial" w:eastAsia="Arial" w:hAnsi="Arial" w:cs="Arial"/>
              </w:rPr>
            </w:pPr>
            <w:r w:rsidRPr="0085159B">
              <w:rPr>
                <w:rFonts w:ascii="Arial" w:eastAsia="Arial" w:hAnsi="Arial" w:cs="Arial"/>
              </w:rPr>
              <w:t>RA5 (C4</w:t>
            </w:r>
            <w:r>
              <w:rPr>
                <w:rFonts w:ascii="Arial" w:eastAsia="Arial" w:hAnsi="Arial" w:cs="Arial"/>
              </w:rPr>
              <w:t>4</w:t>
            </w:r>
            <w:r w:rsidRPr="0085159B">
              <w:rPr>
                <w:rFonts w:ascii="Arial" w:eastAsia="Arial" w:hAnsi="Arial" w:cs="Arial"/>
              </w:rPr>
              <w:t>)</w:t>
            </w:r>
          </w:p>
          <w:p w14:paraId="2EAD513C" w14:textId="38332AFE" w:rsidR="00182049" w:rsidRDefault="00182049" w:rsidP="00B256B1">
            <w:pPr>
              <w:ind w:left="0" w:hanging="2"/>
              <w:jc w:val="center"/>
              <w:rPr>
                <w:rFonts w:ascii="Arial" w:eastAsia="Arial" w:hAnsi="Arial" w:cs="Arial"/>
              </w:rPr>
            </w:pPr>
            <w:r w:rsidRPr="006B0641">
              <w:rPr>
                <w:rFonts w:ascii="Arial" w:hAnsi="Arial" w:cs="Arial"/>
                <w:sz w:val="20"/>
                <w:szCs w:val="20"/>
              </w:rPr>
              <w:t>Se ha verificado la resistencia de la toma de tierra y la</w:t>
            </w:r>
            <w:r>
              <w:rPr>
                <w:rFonts w:ascii="Arial" w:hAnsi="Arial" w:cs="Arial"/>
                <w:sz w:val="20"/>
                <w:szCs w:val="20"/>
              </w:rPr>
              <w:t xml:space="preserve"> </w:t>
            </w:r>
            <w:r w:rsidRPr="006B0641">
              <w:rPr>
                <w:rFonts w:ascii="Arial" w:hAnsi="Arial" w:cs="Arial"/>
                <w:sz w:val="20"/>
                <w:szCs w:val="20"/>
              </w:rPr>
              <w:t>corriente de fuga de la instalación</w:t>
            </w:r>
            <w:r>
              <w:rPr>
                <w:rFonts w:ascii="Arial" w:hAnsi="Arial" w:cs="Arial"/>
                <w:sz w:val="20"/>
                <w:szCs w:val="20"/>
              </w:rPr>
              <w:t>.</w:t>
            </w:r>
          </w:p>
        </w:tc>
        <w:tc>
          <w:tcPr>
            <w:tcW w:w="2268" w:type="dxa"/>
            <w:tcBorders>
              <w:top w:val="single" w:sz="4" w:space="0" w:color="000000"/>
              <w:left w:val="single" w:sz="4" w:space="0" w:color="000000"/>
              <w:bottom w:val="single" w:sz="4" w:space="0" w:color="000000"/>
              <w:right w:val="single" w:sz="4" w:space="0" w:color="000000"/>
            </w:tcBorders>
          </w:tcPr>
          <w:p w14:paraId="4A122C82" w14:textId="1E052CDD" w:rsidR="00182049" w:rsidRDefault="00182049" w:rsidP="00B256B1">
            <w:pPr>
              <w:ind w:left="0" w:hanging="2"/>
              <w:jc w:val="center"/>
              <w:rPr>
                <w:rFonts w:ascii="Arial" w:eastAsia="Arial" w:hAnsi="Arial" w:cs="Arial"/>
              </w:rPr>
            </w:pPr>
            <w:r>
              <w:rPr>
                <w:rFonts w:ascii="Arial" w:eastAsia="Arial" w:hAnsi="Arial" w:cs="Arial"/>
              </w:rPr>
              <w:t>15%</w:t>
            </w:r>
          </w:p>
        </w:tc>
        <w:tc>
          <w:tcPr>
            <w:tcW w:w="2550" w:type="dxa"/>
            <w:tcBorders>
              <w:top w:val="single" w:sz="4" w:space="0" w:color="000000"/>
              <w:left w:val="single" w:sz="4" w:space="0" w:color="000000"/>
              <w:bottom w:val="single" w:sz="4" w:space="0" w:color="000000"/>
              <w:right w:val="single" w:sz="4" w:space="0" w:color="000000"/>
            </w:tcBorders>
          </w:tcPr>
          <w:p w14:paraId="23467A05" w14:textId="77777777" w:rsidR="00182049" w:rsidRDefault="00182049" w:rsidP="00182049">
            <w:pPr>
              <w:ind w:left="0" w:hanging="2"/>
              <w:rPr>
                <w:rFonts w:ascii="Arial" w:eastAsia="Arial" w:hAnsi="Arial" w:cs="Arial"/>
              </w:rPr>
            </w:pPr>
            <w:r>
              <w:rPr>
                <w:rFonts w:ascii="Arial" w:eastAsia="Arial" w:hAnsi="Arial" w:cs="Arial"/>
              </w:rPr>
              <w:t>Ejercicios / 45%</w:t>
            </w:r>
          </w:p>
          <w:p w14:paraId="36425C88" w14:textId="61C3C4B1" w:rsidR="00182049" w:rsidRDefault="00182049" w:rsidP="00182049">
            <w:pPr>
              <w:ind w:left="0" w:hanging="2"/>
              <w:rPr>
                <w:rFonts w:ascii="Arial" w:eastAsia="Arial" w:hAnsi="Arial" w:cs="Arial"/>
              </w:rPr>
            </w:pPr>
            <w:r>
              <w:rPr>
                <w:rFonts w:ascii="Arial" w:eastAsia="Arial" w:hAnsi="Arial" w:cs="Arial"/>
              </w:rPr>
              <w:t>Prueba escrita / 55%</w:t>
            </w:r>
          </w:p>
        </w:tc>
      </w:tr>
      <w:tr w:rsidR="00182049" w14:paraId="1A8C82A7" w14:textId="77777777" w:rsidTr="00ED385B">
        <w:trPr>
          <w:trHeight w:val="542"/>
        </w:trPr>
        <w:tc>
          <w:tcPr>
            <w:tcW w:w="2401" w:type="dxa"/>
            <w:gridSpan w:val="2"/>
            <w:vMerge/>
            <w:tcBorders>
              <w:left w:val="single" w:sz="4" w:space="0" w:color="000000"/>
              <w:bottom w:val="single" w:sz="4" w:space="0" w:color="000000"/>
            </w:tcBorders>
          </w:tcPr>
          <w:p w14:paraId="1C388D68" w14:textId="77777777" w:rsidR="00182049" w:rsidRDefault="00182049" w:rsidP="00182049">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0E0B8DEC" w14:textId="77777777" w:rsidR="00182049" w:rsidRPr="0085159B" w:rsidRDefault="00182049" w:rsidP="00182049">
            <w:pPr>
              <w:ind w:left="0" w:hanging="2"/>
              <w:jc w:val="center"/>
              <w:rPr>
                <w:rFonts w:ascii="Arial" w:eastAsia="Arial" w:hAnsi="Arial" w:cs="Arial"/>
              </w:rPr>
            </w:pPr>
            <w:r w:rsidRPr="0085159B">
              <w:rPr>
                <w:rFonts w:ascii="Arial" w:eastAsia="Arial" w:hAnsi="Arial" w:cs="Arial"/>
              </w:rPr>
              <w:t>RA5 (C4</w:t>
            </w:r>
            <w:r>
              <w:rPr>
                <w:rFonts w:ascii="Arial" w:eastAsia="Arial" w:hAnsi="Arial" w:cs="Arial"/>
              </w:rPr>
              <w:t>6</w:t>
            </w:r>
            <w:r w:rsidRPr="0085159B">
              <w:rPr>
                <w:rFonts w:ascii="Arial" w:eastAsia="Arial" w:hAnsi="Arial" w:cs="Arial"/>
              </w:rPr>
              <w:t>)</w:t>
            </w:r>
          </w:p>
          <w:p w14:paraId="6C505DEA" w14:textId="77777777" w:rsidR="00182049" w:rsidRPr="006B0641" w:rsidRDefault="00182049" w:rsidP="00182049">
            <w:pPr>
              <w:pStyle w:val="Default"/>
              <w:ind w:left="5" w:hanging="7"/>
              <w:jc w:val="both"/>
              <w:rPr>
                <w:sz w:val="20"/>
                <w:szCs w:val="20"/>
              </w:rPr>
            </w:pPr>
            <w:r w:rsidRPr="006B0641">
              <w:rPr>
                <w:sz w:val="20"/>
                <w:szCs w:val="20"/>
              </w:rPr>
              <w:t>Se ha verificado la sensibilidad</w:t>
            </w:r>
            <w:r>
              <w:rPr>
                <w:sz w:val="20"/>
                <w:szCs w:val="20"/>
              </w:rPr>
              <w:t xml:space="preserve"> </w:t>
            </w:r>
            <w:r w:rsidRPr="006B0641">
              <w:rPr>
                <w:sz w:val="20"/>
                <w:szCs w:val="20"/>
              </w:rPr>
              <w:t>de disparo de los interruptores</w:t>
            </w:r>
          </w:p>
          <w:p w14:paraId="4095869A" w14:textId="622FC946" w:rsidR="00182049" w:rsidRPr="0085159B" w:rsidRDefault="00182049" w:rsidP="00182049">
            <w:pPr>
              <w:ind w:left="0" w:hanging="2"/>
              <w:jc w:val="center"/>
              <w:rPr>
                <w:rFonts w:ascii="Arial" w:eastAsia="Arial" w:hAnsi="Arial" w:cs="Arial"/>
              </w:rPr>
            </w:pPr>
            <w:r w:rsidRPr="006B0641">
              <w:rPr>
                <w:sz w:val="20"/>
                <w:szCs w:val="20"/>
              </w:rPr>
              <w:t>diferenciales y protecci</w:t>
            </w:r>
            <w:r>
              <w:rPr>
                <w:sz w:val="20"/>
                <w:szCs w:val="20"/>
              </w:rPr>
              <w:t>ones.</w:t>
            </w:r>
          </w:p>
        </w:tc>
        <w:tc>
          <w:tcPr>
            <w:tcW w:w="2268" w:type="dxa"/>
            <w:tcBorders>
              <w:top w:val="single" w:sz="4" w:space="0" w:color="000000"/>
              <w:left w:val="single" w:sz="4" w:space="0" w:color="000000"/>
              <w:bottom w:val="single" w:sz="4" w:space="0" w:color="000000"/>
              <w:right w:val="single" w:sz="4" w:space="0" w:color="000000"/>
            </w:tcBorders>
          </w:tcPr>
          <w:p w14:paraId="4359A826" w14:textId="5E497897" w:rsidR="00182049" w:rsidRDefault="00182049" w:rsidP="00182049">
            <w:pPr>
              <w:ind w:left="0" w:hanging="2"/>
              <w:jc w:val="center"/>
              <w:rPr>
                <w:rFonts w:ascii="Arial" w:eastAsia="Arial" w:hAnsi="Arial" w:cs="Arial"/>
              </w:rPr>
            </w:pPr>
            <w:r>
              <w:rPr>
                <w:rFonts w:ascii="Arial" w:eastAsia="Arial" w:hAnsi="Arial" w:cs="Arial"/>
              </w:rPr>
              <w:t>15%</w:t>
            </w:r>
          </w:p>
        </w:tc>
        <w:tc>
          <w:tcPr>
            <w:tcW w:w="2550" w:type="dxa"/>
            <w:tcBorders>
              <w:top w:val="single" w:sz="4" w:space="0" w:color="000000"/>
              <w:left w:val="single" w:sz="4" w:space="0" w:color="000000"/>
              <w:bottom w:val="single" w:sz="4" w:space="0" w:color="000000"/>
              <w:right w:val="single" w:sz="4" w:space="0" w:color="000000"/>
            </w:tcBorders>
          </w:tcPr>
          <w:p w14:paraId="61948A5A" w14:textId="43A423DA" w:rsidR="00182049" w:rsidRDefault="00182049" w:rsidP="00182049">
            <w:pPr>
              <w:ind w:left="0" w:hanging="2"/>
              <w:rPr>
                <w:rFonts w:ascii="Arial" w:eastAsia="Arial" w:hAnsi="Arial" w:cs="Arial"/>
              </w:rPr>
            </w:pPr>
            <w:r w:rsidRPr="00950D85">
              <w:rPr>
                <w:rFonts w:ascii="Arial" w:eastAsia="Arial" w:hAnsi="Arial" w:cs="Arial"/>
              </w:rPr>
              <w:t xml:space="preserve">Ejercicios / </w:t>
            </w:r>
            <w:r>
              <w:rPr>
                <w:rFonts w:ascii="Arial" w:eastAsia="Arial" w:hAnsi="Arial" w:cs="Arial"/>
              </w:rPr>
              <w:t>100</w:t>
            </w:r>
            <w:r w:rsidRPr="00950D85">
              <w:rPr>
                <w:rFonts w:ascii="Arial" w:eastAsia="Arial" w:hAnsi="Arial" w:cs="Arial"/>
              </w:rPr>
              <w:t>%</w:t>
            </w:r>
          </w:p>
        </w:tc>
      </w:tr>
      <w:tr w:rsidR="00182049" w14:paraId="103570CE" w14:textId="77777777" w:rsidTr="00ED385B">
        <w:trPr>
          <w:trHeight w:val="542"/>
        </w:trPr>
        <w:tc>
          <w:tcPr>
            <w:tcW w:w="2401" w:type="dxa"/>
            <w:gridSpan w:val="2"/>
            <w:vMerge w:val="restart"/>
            <w:tcBorders>
              <w:top w:val="single" w:sz="4" w:space="0" w:color="000000"/>
              <w:left w:val="single" w:sz="4" w:space="0" w:color="000000"/>
            </w:tcBorders>
          </w:tcPr>
          <w:p w14:paraId="5505EEDF" w14:textId="77777777" w:rsidR="00182049" w:rsidRPr="00327039" w:rsidRDefault="00182049" w:rsidP="00182049">
            <w:pPr>
              <w:ind w:left="0" w:hanging="2"/>
              <w:jc w:val="center"/>
              <w:rPr>
                <w:rFonts w:ascii="Arial" w:eastAsia="Arial" w:hAnsi="Arial" w:cs="Arial"/>
                <w:b/>
                <w:bCs/>
              </w:rPr>
            </w:pPr>
            <w:r w:rsidRPr="00327039">
              <w:rPr>
                <w:rFonts w:ascii="Arial" w:eastAsia="Arial" w:hAnsi="Arial" w:cs="Arial"/>
                <w:b/>
                <w:bCs/>
              </w:rPr>
              <w:t>UT7</w:t>
            </w:r>
          </w:p>
        </w:tc>
        <w:tc>
          <w:tcPr>
            <w:tcW w:w="2127" w:type="dxa"/>
            <w:tcBorders>
              <w:top w:val="single" w:sz="4" w:space="0" w:color="000000"/>
              <w:left w:val="single" w:sz="4" w:space="0" w:color="000000"/>
              <w:bottom w:val="single" w:sz="4" w:space="0" w:color="000000"/>
              <w:right w:val="single" w:sz="4" w:space="0" w:color="000000"/>
            </w:tcBorders>
          </w:tcPr>
          <w:p w14:paraId="06C86955" w14:textId="77777777" w:rsidR="00182049" w:rsidRDefault="00182049" w:rsidP="00182049">
            <w:pPr>
              <w:ind w:left="0" w:hanging="2"/>
              <w:jc w:val="center"/>
              <w:rPr>
                <w:rFonts w:ascii="Arial" w:eastAsia="Arial" w:hAnsi="Arial" w:cs="Arial"/>
              </w:rPr>
            </w:pPr>
            <w:r>
              <w:rPr>
                <w:rFonts w:ascii="Arial" w:eastAsia="Arial" w:hAnsi="Arial" w:cs="Arial"/>
              </w:rPr>
              <w:t>RA6 (C49)</w:t>
            </w:r>
          </w:p>
          <w:p w14:paraId="517D95A7" w14:textId="77777777" w:rsidR="00182049" w:rsidRPr="00EF4444" w:rsidRDefault="00182049" w:rsidP="00182049">
            <w:pPr>
              <w:ind w:left="0" w:hanging="2"/>
              <w:jc w:val="both"/>
              <w:rPr>
                <w:rFonts w:ascii="Arial" w:hAnsi="Arial" w:cs="Arial"/>
                <w:sz w:val="20"/>
                <w:szCs w:val="20"/>
              </w:rPr>
            </w:pPr>
            <w:r w:rsidRPr="00EF4444">
              <w:rPr>
                <w:rFonts w:ascii="Arial" w:hAnsi="Arial" w:cs="Arial"/>
                <w:sz w:val="20"/>
                <w:szCs w:val="20"/>
              </w:rPr>
              <w:t>Se han definido y aplicado procedimientos de intervención</w:t>
            </w:r>
          </w:p>
          <w:p w14:paraId="10746C36" w14:textId="59E31536" w:rsidR="00182049" w:rsidRDefault="00182049" w:rsidP="00182049">
            <w:pPr>
              <w:ind w:left="0" w:hanging="2"/>
              <w:jc w:val="center"/>
              <w:rPr>
                <w:rFonts w:ascii="Arial" w:eastAsia="Arial" w:hAnsi="Arial" w:cs="Arial"/>
              </w:rPr>
            </w:pPr>
            <w:r w:rsidRPr="00EF4444">
              <w:rPr>
                <w:rFonts w:ascii="Arial" w:hAnsi="Arial" w:cs="Arial"/>
                <w:sz w:val="20"/>
                <w:szCs w:val="20"/>
              </w:rPr>
              <w:t>en la diagnosis de averías y disfunciones</w:t>
            </w:r>
            <w:r>
              <w:rPr>
                <w:rFonts w:ascii="Arial" w:hAnsi="Arial" w:cs="Arial"/>
                <w:sz w:val="20"/>
                <w:szCs w:val="20"/>
              </w:rPr>
              <w:t>.</w:t>
            </w:r>
          </w:p>
        </w:tc>
        <w:tc>
          <w:tcPr>
            <w:tcW w:w="2268" w:type="dxa"/>
            <w:tcBorders>
              <w:top w:val="single" w:sz="4" w:space="0" w:color="000000"/>
              <w:left w:val="single" w:sz="4" w:space="0" w:color="000000"/>
              <w:bottom w:val="single" w:sz="4" w:space="0" w:color="000000"/>
              <w:right w:val="single" w:sz="4" w:space="0" w:color="000000"/>
            </w:tcBorders>
          </w:tcPr>
          <w:p w14:paraId="77B1A7E2" w14:textId="77777777" w:rsidR="00182049" w:rsidRDefault="00182049" w:rsidP="00182049">
            <w:pPr>
              <w:ind w:left="0" w:hanging="2"/>
              <w:jc w:val="center"/>
              <w:rPr>
                <w:rFonts w:ascii="Arial" w:eastAsia="Arial" w:hAnsi="Arial" w:cs="Arial"/>
              </w:rPr>
            </w:pPr>
          </w:p>
          <w:p w14:paraId="7C0A2832" w14:textId="75827F30" w:rsidR="00182049" w:rsidRDefault="00182049" w:rsidP="00182049">
            <w:pPr>
              <w:ind w:left="0" w:hanging="2"/>
              <w:jc w:val="center"/>
              <w:rPr>
                <w:rFonts w:ascii="Arial" w:eastAsia="Arial" w:hAnsi="Arial" w:cs="Arial"/>
              </w:rPr>
            </w:pPr>
            <w:r>
              <w:rPr>
                <w:rFonts w:ascii="Arial" w:eastAsia="Arial" w:hAnsi="Arial" w:cs="Arial"/>
              </w:rPr>
              <w:t>20%</w:t>
            </w:r>
          </w:p>
        </w:tc>
        <w:tc>
          <w:tcPr>
            <w:tcW w:w="2550" w:type="dxa"/>
            <w:tcBorders>
              <w:top w:val="single" w:sz="4" w:space="0" w:color="000000"/>
              <w:left w:val="single" w:sz="4" w:space="0" w:color="000000"/>
              <w:bottom w:val="single" w:sz="4" w:space="0" w:color="000000"/>
              <w:right w:val="single" w:sz="4" w:space="0" w:color="000000"/>
            </w:tcBorders>
          </w:tcPr>
          <w:p w14:paraId="454FC80E" w14:textId="77777777" w:rsidR="00182049" w:rsidRDefault="00182049" w:rsidP="00182049">
            <w:pPr>
              <w:ind w:leftChars="0" w:left="0" w:firstLineChars="0" w:firstLine="0"/>
              <w:rPr>
                <w:rFonts w:ascii="Arial" w:eastAsia="Arial" w:hAnsi="Arial" w:cs="Arial"/>
              </w:rPr>
            </w:pPr>
            <w:r>
              <w:rPr>
                <w:rFonts w:ascii="Arial" w:eastAsia="Arial" w:hAnsi="Arial" w:cs="Arial"/>
              </w:rPr>
              <w:t>Ejercicios / 45%</w:t>
            </w:r>
          </w:p>
          <w:p w14:paraId="37F013D4" w14:textId="20BA9CA7" w:rsidR="00182049" w:rsidRDefault="00182049" w:rsidP="00182049">
            <w:pPr>
              <w:ind w:leftChars="0" w:left="0" w:firstLineChars="0" w:firstLine="0"/>
              <w:rPr>
                <w:rFonts w:ascii="Arial" w:eastAsia="Arial" w:hAnsi="Arial" w:cs="Arial"/>
              </w:rPr>
            </w:pPr>
            <w:r>
              <w:rPr>
                <w:rFonts w:ascii="Arial" w:eastAsia="Arial" w:hAnsi="Arial" w:cs="Arial"/>
              </w:rPr>
              <w:t>Prueba escrita / 55%</w:t>
            </w:r>
          </w:p>
        </w:tc>
      </w:tr>
      <w:tr w:rsidR="00182049" w14:paraId="7861F5C1" w14:textId="77777777" w:rsidTr="00ED385B">
        <w:trPr>
          <w:trHeight w:val="542"/>
        </w:trPr>
        <w:tc>
          <w:tcPr>
            <w:tcW w:w="2401" w:type="dxa"/>
            <w:gridSpan w:val="2"/>
            <w:vMerge/>
            <w:tcBorders>
              <w:left w:val="single" w:sz="4" w:space="0" w:color="000000"/>
            </w:tcBorders>
          </w:tcPr>
          <w:p w14:paraId="6D353892" w14:textId="77777777" w:rsidR="00182049" w:rsidRDefault="00182049" w:rsidP="00182049">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2A563878" w14:textId="77777777" w:rsidR="00182049" w:rsidRDefault="00182049" w:rsidP="00182049">
            <w:pPr>
              <w:ind w:left="0" w:hanging="2"/>
              <w:jc w:val="center"/>
              <w:rPr>
                <w:rFonts w:ascii="Arial" w:eastAsia="Arial" w:hAnsi="Arial" w:cs="Arial"/>
              </w:rPr>
            </w:pPr>
            <w:r>
              <w:rPr>
                <w:rFonts w:ascii="Arial" w:eastAsia="Arial" w:hAnsi="Arial" w:cs="Arial"/>
              </w:rPr>
              <w:t>RA6 (C50)</w:t>
            </w:r>
          </w:p>
          <w:p w14:paraId="7088E7E6" w14:textId="48C119F4" w:rsidR="00182049" w:rsidRDefault="00182049" w:rsidP="00182049">
            <w:pPr>
              <w:ind w:left="0" w:hanging="2"/>
              <w:jc w:val="center"/>
              <w:rPr>
                <w:rFonts w:ascii="Arial" w:eastAsia="Arial" w:hAnsi="Arial" w:cs="Arial"/>
              </w:rPr>
            </w:pPr>
            <w:r w:rsidRPr="00F92B95">
              <w:rPr>
                <w:rFonts w:ascii="Arial" w:hAnsi="Arial" w:cs="Arial"/>
                <w:sz w:val="20"/>
                <w:szCs w:val="20"/>
              </w:rPr>
              <w:t>Se han seleccionado equipos de medida y verificación</w:t>
            </w:r>
            <w:r w:rsidRPr="00327039">
              <w:rPr>
                <w:rFonts w:ascii="Arial" w:eastAsia="Arial" w:hAnsi="Arial" w:cs="Arial"/>
                <w:sz w:val="20"/>
                <w:szCs w:val="20"/>
              </w:rPr>
              <w:t>.</w:t>
            </w:r>
          </w:p>
        </w:tc>
        <w:tc>
          <w:tcPr>
            <w:tcW w:w="2268" w:type="dxa"/>
            <w:tcBorders>
              <w:top w:val="single" w:sz="4" w:space="0" w:color="000000"/>
              <w:left w:val="single" w:sz="4" w:space="0" w:color="000000"/>
              <w:bottom w:val="single" w:sz="4" w:space="0" w:color="000000"/>
              <w:right w:val="single" w:sz="4" w:space="0" w:color="000000"/>
            </w:tcBorders>
          </w:tcPr>
          <w:p w14:paraId="330D6E9F" w14:textId="77777777" w:rsidR="00182049" w:rsidRDefault="00182049" w:rsidP="00182049">
            <w:pPr>
              <w:ind w:left="0" w:hanging="2"/>
              <w:jc w:val="center"/>
              <w:rPr>
                <w:rFonts w:ascii="Arial" w:eastAsia="Arial" w:hAnsi="Arial" w:cs="Arial"/>
              </w:rPr>
            </w:pPr>
          </w:p>
          <w:p w14:paraId="4AD04431" w14:textId="2559A075" w:rsidR="00182049" w:rsidRDefault="00182049" w:rsidP="00182049">
            <w:pPr>
              <w:ind w:left="0" w:hanging="2"/>
              <w:jc w:val="center"/>
              <w:rPr>
                <w:rFonts w:ascii="Arial" w:eastAsia="Arial" w:hAnsi="Arial" w:cs="Arial"/>
              </w:rPr>
            </w:pPr>
            <w:r>
              <w:rPr>
                <w:rFonts w:ascii="Arial" w:eastAsia="Arial" w:hAnsi="Arial" w:cs="Arial"/>
              </w:rPr>
              <w:t>15%</w:t>
            </w:r>
          </w:p>
        </w:tc>
        <w:tc>
          <w:tcPr>
            <w:tcW w:w="2550" w:type="dxa"/>
            <w:tcBorders>
              <w:top w:val="single" w:sz="4" w:space="0" w:color="000000"/>
              <w:left w:val="single" w:sz="4" w:space="0" w:color="000000"/>
              <w:bottom w:val="single" w:sz="4" w:space="0" w:color="000000"/>
              <w:right w:val="single" w:sz="4" w:space="0" w:color="000000"/>
            </w:tcBorders>
          </w:tcPr>
          <w:p w14:paraId="2A452299" w14:textId="77777777" w:rsidR="00182049" w:rsidRDefault="00182049" w:rsidP="00182049">
            <w:pPr>
              <w:ind w:leftChars="0" w:left="0" w:firstLineChars="0" w:firstLine="0"/>
              <w:rPr>
                <w:rFonts w:ascii="Arial" w:eastAsia="Arial" w:hAnsi="Arial" w:cs="Arial"/>
              </w:rPr>
            </w:pPr>
            <w:r>
              <w:rPr>
                <w:rFonts w:ascii="Arial" w:eastAsia="Arial" w:hAnsi="Arial" w:cs="Arial"/>
              </w:rPr>
              <w:t>Ejercicios / 45%</w:t>
            </w:r>
          </w:p>
          <w:p w14:paraId="1F681E5F" w14:textId="394D0A6B" w:rsidR="00182049" w:rsidRDefault="00182049" w:rsidP="00182049">
            <w:pPr>
              <w:ind w:left="0" w:hanging="2"/>
              <w:rPr>
                <w:rFonts w:ascii="Arial" w:eastAsia="Arial" w:hAnsi="Arial" w:cs="Arial"/>
              </w:rPr>
            </w:pPr>
            <w:r>
              <w:rPr>
                <w:rFonts w:ascii="Arial" w:eastAsia="Arial" w:hAnsi="Arial" w:cs="Arial"/>
              </w:rPr>
              <w:t>Prueba escrita / 55%</w:t>
            </w:r>
          </w:p>
        </w:tc>
      </w:tr>
      <w:tr w:rsidR="00182049" w14:paraId="0BBB0CA2" w14:textId="77777777" w:rsidTr="009C1AB1">
        <w:trPr>
          <w:trHeight w:val="542"/>
        </w:trPr>
        <w:tc>
          <w:tcPr>
            <w:tcW w:w="2401" w:type="dxa"/>
            <w:gridSpan w:val="2"/>
            <w:vMerge/>
            <w:tcBorders>
              <w:left w:val="single" w:sz="4" w:space="0" w:color="000000"/>
            </w:tcBorders>
          </w:tcPr>
          <w:p w14:paraId="611DE5BF" w14:textId="77777777" w:rsidR="00182049" w:rsidRDefault="00182049" w:rsidP="00182049">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7A6D620C" w14:textId="77777777" w:rsidR="00182049" w:rsidRDefault="00182049" w:rsidP="00182049">
            <w:pPr>
              <w:ind w:left="0" w:hanging="2"/>
              <w:jc w:val="center"/>
              <w:rPr>
                <w:rFonts w:ascii="Arial" w:eastAsia="Arial" w:hAnsi="Arial" w:cs="Arial"/>
              </w:rPr>
            </w:pPr>
            <w:r>
              <w:rPr>
                <w:rFonts w:ascii="Arial" w:eastAsia="Arial" w:hAnsi="Arial" w:cs="Arial"/>
              </w:rPr>
              <w:t>RA6 (C51)</w:t>
            </w:r>
          </w:p>
          <w:p w14:paraId="5135A741" w14:textId="51575361" w:rsidR="00182049" w:rsidRDefault="00182049" w:rsidP="00182049">
            <w:pPr>
              <w:ind w:left="0" w:hanging="2"/>
              <w:jc w:val="center"/>
              <w:rPr>
                <w:rFonts w:ascii="Arial" w:eastAsia="Arial" w:hAnsi="Arial" w:cs="Arial"/>
              </w:rPr>
            </w:pPr>
            <w:r w:rsidRPr="00F92B95">
              <w:rPr>
                <w:rFonts w:ascii="Arial" w:hAnsi="Arial" w:cs="Arial"/>
                <w:sz w:val="20"/>
                <w:szCs w:val="20"/>
              </w:rPr>
              <w:t>Se han identificado los posibles circuitos afectados</w:t>
            </w:r>
            <w:r w:rsidRPr="00327039">
              <w:rPr>
                <w:rFonts w:ascii="Arial" w:eastAsia="Arial" w:hAnsi="Arial" w:cs="Arial"/>
                <w:sz w:val="20"/>
                <w:szCs w:val="20"/>
              </w:rPr>
              <w:t>.</w:t>
            </w:r>
          </w:p>
        </w:tc>
        <w:tc>
          <w:tcPr>
            <w:tcW w:w="2268" w:type="dxa"/>
            <w:tcBorders>
              <w:top w:val="single" w:sz="4" w:space="0" w:color="000000"/>
              <w:left w:val="single" w:sz="4" w:space="0" w:color="000000"/>
              <w:bottom w:val="single" w:sz="4" w:space="0" w:color="000000"/>
              <w:right w:val="single" w:sz="4" w:space="0" w:color="000000"/>
            </w:tcBorders>
          </w:tcPr>
          <w:p w14:paraId="1E26952B" w14:textId="77777777" w:rsidR="00182049" w:rsidRDefault="00182049" w:rsidP="00182049">
            <w:pPr>
              <w:ind w:left="0" w:hanging="2"/>
              <w:jc w:val="center"/>
              <w:rPr>
                <w:rFonts w:ascii="Arial" w:eastAsia="Arial" w:hAnsi="Arial" w:cs="Arial"/>
              </w:rPr>
            </w:pPr>
          </w:p>
          <w:p w14:paraId="48024CF7" w14:textId="49355FCC" w:rsidR="00182049" w:rsidRDefault="00182049" w:rsidP="00182049">
            <w:pPr>
              <w:ind w:left="0" w:hanging="2"/>
              <w:jc w:val="center"/>
              <w:rPr>
                <w:rFonts w:ascii="Arial" w:eastAsia="Arial" w:hAnsi="Arial" w:cs="Arial"/>
              </w:rPr>
            </w:pPr>
            <w:r>
              <w:rPr>
                <w:rFonts w:ascii="Arial" w:eastAsia="Arial" w:hAnsi="Arial" w:cs="Arial"/>
              </w:rPr>
              <w:t>15%</w:t>
            </w:r>
          </w:p>
        </w:tc>
        <w:tc>
          <w:tcPr>
            <w:tcW w:w="2550" w:type="dxa"/>
            <w:tcBorders>
              <w:top w:val="single" w:sz="4" w:space="0" w:color="000000"/>
              <w:left w:val="single" w:sz="4" w:space="0" w:color="000000"/>
              <w:bottom w:val="single" w:sz="4" w:space="0" w:color="000000"/>
              <w:right w:val="single" w:sz="4" w:space="0" w:color="000000"/>
            </w:tcBorders>
          </w:tcPr>
          <w:p w14:paraId="5F14F9B6" w14:textId="77777777" w:rsidR="00182049" w:rsidRDefault="00182049" w:rsidP="00182049">
            <w:pPr>
              <w:ind w:leftChars="0" w:left="0" w:firstLineChars="0" w:firstLine="0"/>
              <w:rPr>
                <w:rFonts w:ascii="Arial" w:eastAsia="Arial" w:hAnsi="Arial" w:cs="Arial"/>
              </w:rPr>
            </w:pPr>
            <w:r>
              <w:rPr>
                <w:rFonts w:ascii="Arial" w:eastAsia="Arial" w:hAnsi="Arial" w:cs="Arial"/>
              </w:rPr>
              <w:t>Ejercicios / 45%</w:t>
            </w:r>
          </w:p>
          <w:p w14:paraId="081AEB21" w14:textId="42BC9C60" w:rsidR="00182049" w:rsidRDefault="00182049" w:rsidP="00182049">
            <w:pPr>
              <w:ind w:left="0" w:hanging="2"/>
              <w:rPr>
                <w:rFonts w:ascii="Arial" w:eastAsia="Arial" w:hAnsi="Arial" w:cs="Arial"/>
              </w:rPr>
            </w:pPr>
            <w:r>
              <w:rPr>
                <w:rFonts w:ascii="Arial" w:eastAsia="Arial" w:hAnsi="Arial" w:cs="Arial"/>
              </w:rPr>
              <w:t>Prueba escrita / 55%</w:t>
            </w:r>
          </w:p>
        </w:tc>
      </w:tr>
      <w:tr w:rsidR="00182049" w14:paraId="41FF3D73" w14:textId="77777777" w:rsidTr="009C1AB1">
        <w:trPr>
          <w:trHeight w:val="542"/>
        </w:trPr>
        <w:tc>
          <w:tcPr>
            <w:tcW w:w="2401" w:type="dxa"/>
            <w:gridSpan w:val="2"/>
            <w:vMerge/>
            <w:tcBorders>
              <w:left w:val="single" w:sz="4" w:space="0" w:color="000000"/>
            </w:tcBorders>
          </w:tcPr>
          <w:p w14:paraId="5B5707BB" w14:textId="77777777" w:rsidR="00182049" w:rsidRDefault="00182049" w:rsidP="00182049">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1FA8F266" w14:textId="77777777" w:rsidR="00182049" w:rsidRDefault="00182049" w:rsidP="00182049">
            <w:pPr>
              <w:ind w:left="0" w:hanging="2"/>
              <w:jc w:val="center"/>
              <w:rPr>
                <w:rFonts w:ascii="Arial" w:eastAsia="Arial" w:hAnsi="Arial" w:cs="Arial"/>
              </w:rPr>
            </w:pPr>
            <w:r>
              <w:rPr>
                <w:rFonts w:ascii="Arial" w:eastAsia="Arial" w:hAnsi="Arial" w:cs="Arial"/>
              </w:rPr>
              <w:t>RA6 (C56)</w:t>
            </w:r>
          </w:p>
          <w:p w14:paraId="34D0751D" w14:textId="2F67EC00" w:rsidR="00182049" w:rsidRDefault="00182049" w:rsidP="00182049">
            <w:pPr>
              <w:ind w:left="0" w:hanging="2"/>
              <w:jc w:val="center"/>
              <w:rPr>
                <w:rFonts w:ascii="Arial" w:eastAsia="Arial" w:hAnsi="Arial" w:cs="Arial"/>
              </w:rPr>
            </w:pPr>
            <w:r w:rsidRPr="00F92B95">
              <w:rPr>
                <w:rFonts w:ascii="Arial" w:hAnsi="Arial" w:cs="Arial"/>
                <w:sz w:val="20"/>
                <w:szCs w:val="20"/>
              </w:rPr>
              <w:t>Se h</w:t>
            </w:r>
            <w:r>
              <w:rPr>
                <w:rFonts w:ascii="Arial" w:hAnsi="Arial" w:cs="Arial"/>
                <w:sz w:val="20"/>
                <w:szCs w:val="20"/>
              </w:rPr>
              <w:t>a localizado el origen de la avería.</w:t>
            </w:r>
          </w:p>
        </w:tc>
        <w:tc>
          <w:tcPr>
            <w:tcW w:w="2268" w:type="dxa"/>
            <w:tcBorders>
              <w:top w:val="single" w:sz="4" w:space="0" w:color="000000"/>
              <w:left w:val="single" w:sz="4" w:space="0" w:color="000000"/>
              <w:bottom w:val="single" w:sz="4" w:space="0" w:color="000000"/>
              <w:right w:val="single" w:sz="4" w:space="0" w:color="000000"/>
            </w:tcBorders>
          </w:tcPr>
          <w:p w14:paraId="3C29ADC1" w14:textId="40D597A3" w:rsidR="00182049" w:rsidRDefault="00182049" w:rsidP="00182049">
            <w:pPr>
              <w:ind w:left="0" w:hanging="2"/>
              <w:jc w:val="center"/>
              <w:rPr>
                <w:rFonts w:ascii="Arial" w:eastAsia="Arial" w:hAnsi="Arial" w:cs="Arial"/>
              </w:rPr>
            </w:pPr>
            <w:r>
              <w:rPr>
                <w:rFonts w:ascii="Arial" w:eastAsia="Arial" w:hAnsi="Arial" w:cs="Arial"/>
              </w:rPr>
              <w:t>20%</w:t>
            </w:r>
          </w:p>
        </w:tc>
        <w:tc>
          <w:tcPr>
            <w:tcW w:w="2550" w:type="dxa"/>
            <w:tcBorders>
              <w:top w:val="single" w:sz="4" w:space="0" w:color="000000"/>
              <w:left w:val="single" w:sz="4" w:space="0" w:color="000000"/>
              <w:bottom w:val="single" w:sz="4" w:space="0" w:color="000000"/>
              <w:right w:val="single" w:sz="4" w:space="0" w:color="000000"/>
            </w:tcBorders>
          </w:tcPr>
          <w:p w14:paraId="0C885F05" w14:textId="77777777" w:rsidR="00182049" w:rsidRDefault="00182049" w:rsidP="00182049">
            <w:pPr>
              <w:ind w:leftChars="0" w:left="0" w:firstLineChars="0" w:firstLine="0"/>
              <w:rPr>
                <w:rFonts w:ascii="Arial" w:eastAsia="Arial" w:hAnsi="Arial" w:cs="Arial"/>
              </w:rPr>
            </w:pPr>
            <w:r>
              <w:rPr>
                <w:rFonts w:ascii="Arial" w:eastAsia="Arial" w:hAnsi="Arial" w:cs="Arial"/>
              </w:rPr>
              <w:t>Ejercicios / 45%</w:t>
            </w:r>
          </w:p>
          <w:p w14:paraId="25FBA540" w14:textId="66B1F025" w:rsidR="00182049" w:rsidRDefault="00182049" w:rsidP="00182049">
            <w:pPr>
              <w:ind w:left="0" w:hanging="2"/>
              <w:rPr>
                <w:rFonts w:ascii="Arial" w:eastAsia="Arial" w:hAnsi="Arial" w:cs="Arial"/>
              </w:rPr>
            </w:pPr>
            <w:r>
              <w:rPr>
                <w:rFonts w:ascii="Arial" w:eastAsia="Arial" w:hAnsi="Arial" w:cs="Arial"/>
              </w:rPr>
              <w:t>Prueba escrita / 55%</w:t>
            </w:r>
          </w:p>
        </w:tc>
      </w:tr>
      <w:tr w:rsidR="00182049" w14:paraId="72724D94" w14:textId="77777777" w:rsidTr="009C1AB1">
        <w:trPr>
          <w:trHeight w:val="542"/>
        </w:trPr>
        <w:tc>
          <w:tcPr>
            <w:tcW w:w="2401" w:type="dxa"/>
            <w:gridSpan w:val="2"/>
            <w:vMerge/>
            <w:tcBorders>
              <w:left w:val="single" w:sz="4" w:space="0" w:color="000000"/>
            </w:tcBorders>
          </w:tcPr>
          <w:p w14:paraId="3A1EDB0C" w14:textId="77777777" w:rsidR="00182049" w:rsidRDefault="00182049" w:rsidP="00182049">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5D2727AC" w14:textId="77777777" w:rsidR="00182049" w:rsidRDefault="00182049" w:rsidP="00182049">
            <w:pPr>
              <w:ind w:left="0" w:hanging="2"/>
              <w:jc w:val="center"/>
              <w:rPr>
                <w:rFonts w:ascii="Arial" w:eastAsia="Arial" w:hAnsi="Arial" w:cs="Arial"/>
              </w:rPr>
            </w:pPr>
            <w:r>
              <w:rPr>
                <w:rFonts w:ascii="Arial" w:eastAsia="Arial" w:hAnsi="Arial" w:cs="Arial"/>
              </w:rPr>
              <w:t>RA6 (C57)</w:t>
            </w:r>
          </w:p>
          <w:p w14:paraId="4CC640F6" w14:textId="4229DB0F" w:rsidR="00182049" w:rsidRDefault="00182049" w:rsidP="00182049">
            <w:pPr>
              <w:ind w:left="0" w:hanging="2"/>
              <w:jc w:val="center"/>
              <w:rPr>
                <w:rFonts w:ascii="Arial" w:eastAsia="Arial" w:hAnsi="Arial" w:cs="Arial"/>
              </w:rPr>
            </w:pPr>
            <w:r w:rsidRPr="00F92B95">
              <w:rPr>
                <w:rFonts w:ascii="Arial" w:hAnsi="Arial" w:cs="Arial"/>
                <w:sz w:val="20"/>
                <w:szCs w:val="20"/>
              </w:rPr>
              <w:t>Se han propuesto soluciones para la resolución de la</w:t>
            </w:r>
            <w:r>
              <w:rPr>
                <w:rFonts w:ascii="Arial" w:hAnsi="Arial" w:cs="Arial"/>
                <w:sz w:val="20"/>
                <w:szCs w:val="20"/>
              </w:rPr>
              <w:t xml:space="preserve"> </w:t>
            </w:r>
            <w:r w:rsidRPr="00F92B95">
              <w:rPr>
                <w:rFonts w:ascii="Arial" w:hAnsi="Arial" w:cs="Arial"/>
                <w:sz w:val="20"/>
                <w:szCs w:val="20"/>
              </w:rPr>
              <w:t>avería o disfunción</w:t>
            </w:r>
            <w:r>
              <w:rPr>
                <w:rFonts w:ascii="Arial" w:hAnsi="Arial" w:cs="Arial"/>
                <w:sz w:val="20"/>
                <w:szCs w:val="20"/>
              </w:rPr>
              <w:t>.</w:t>
            </w:r>
          </w:p>
        </w:tc>
        <w:tc>
          <w:tcPr>
            <w:tcW w:w="2268" w:type="dxa"/>
            <w:tcBorders>
              <w:top w:val="single" w:sz="4" w:space="0" w:color="000000"/>
              <w:left w:val="single" w:sz="4" w:space="0" w:color="000000"/>
              <w:bottom w:val="single" w:sz="4" w:space="0" w:color="000000"/>
              <w:right w:val="single" w:sz="4" w:space="0" w:color="000000"/>
            </w:tcBorders>
          </w:tcPr>
          <w:p w14:paraId="6CB702E5" w14:textId="5AC5A5AA" w:rsidR="00182049" w:rsidRDefault="00182049" w:rsidP="00182049">
            <w:pPr>
              <w:ind w:left="0" w:hanging="2"/>
              <w:jc w:val="center"/>
              <w:rPr>
                <w:rFonts w:ascii="Arial" w:eastAsia="Arial" w:hAnsi="Arial" w:cs="Arial"/>
              </w:rPr>
            </w:pPr>
            <w:r>
              <w:rPr>
                <w:rFonts w:ascii="Arial" w:eastAsia="Arial" w:hAnsi="Arial" w:cs="Arial"/>
              </w:rPr>
              <w:t>15%</w:t>
            </w:r>
          </w:p>
        </w:tc>
        <w:tc>
          <w:tcPr>
            <w:tcW w:w="2550" w:type="dxa"/>
            <w:tcBorders>
              <w:top w:val="single" w:sz="4" w:space="0" w:color="000000"/>
              <w:left w:val="single" w:sz="4" w:space="0" w:color="000000"/>
              <w:bottom w:val="single" w:sz="4" w:space="0" w:color="000000"/>
              <w:right w:val="single" w:sz="4" w:space="0" w:color="000000"/>
            </w:tcBorders>
          </w:tcPr>
          <w:p w14:paraId="62349E1C" w14:textId="77777777" w:rsidR="00182049" w:rsidRDefault="00182049" w:rsidP="00182049">
            <w:pPr>
              <w:ind w:leftChars="0" w:left="0" w:firstLineChars="0" w:firstLine="0"/>
              <w:rPr>
                <w:rFonts w:ascii="Arial" w:eastAsia="Arial" w:hAnsi="Arial" w:cs="Arial"/>
              </w:rPr>
            </w:pPr>
            <w:r>
              <w:rPr>
                <w:rFonts w:ascii="Arial" w:eastAsia="Arial" w:hAnsi="Arial" w:cs="Arial"/>
              </w:rPr>
              <w:t>Ejercicios / 45%</w:t>
            </w:r>
          </w:p>
          <w:p w14:paraId="43F6E9C0" w14:textId="17A278E8" w:rsidR="00182049" w:rsidRDefault="00182049" w:rsidP="00182049">
            <w:pPr>
              <w:ind w:left="0" w:hanging="2"/>
              <w:rPr>
                <w:rFonts w:ascii="Arial" w:eastAsia="Arial" w:hAnsi="Arial" w:cs="Arial"/>
              </w:rPr>
            </w:pPr>
            <w:r>
              <w:rPr>
                <w:rFonts w:ascii="Arial" w:eastAsia="Arial" w:hAnsi="Arial" w:cs="Arial"/>
              </w:rPr>
              <w:t>Prueba escrita / 55%</w:t>
            </w:r>
          </w:p>
        </w:tc>
      </w:tr>
      <w:tr w:rsidR="00182049" w14:paraId="07248762" w14:textId="77777777" w:rsidTr="00ED385B">
        <w:trPr>
          <w:trHeight w:val="542"/>
        </w:trPr>
        <w:tc>
          <w:tcPr>
            <w:tcW w:w="2401" w:type="dxa"/>
            <w:gridSpan w:val="2"/>
            <w:vMerge/>
            <w:tcBorders>
              <w:left w:val="single" w:sz="4" w:space="0" w:color="000000"/>
              <w:bottom w:val="single" w:sz="4" w:space="0" w:color="000000"/>
            </w:tcBorders>
          </w:tcPr>
          <w:p w14:paraId="27AE55FB" w14:textId="77777777" w:rsidR="00182049" w:rsidRDefault="00182049" w:rsidP="00182049">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6B715514" w14:textId="77777777" w:rsidR="00182049" w:rsidRDefault="00182049" w:rsidP="00182049">
            <w:pPr>
              <w:ind w:left="0" w:hanging="2"/>
              <w:jc w:val="center"/>
              <w:rPr>
                <w:rFonts w:ascii="Arial" w:eastAsia="Arial" w:hAnsi="Arial" w:cs="Arial"/>
              </w:rPr>
            </w:pPr>
            <w:r>
              <w:rPr>
                <w:rFonts w:ascii="Arial" w:eastAsia="Arial" w:hAnsi="Arial" w:cs="Arial"/>
              </w:rPr>
              <w:t>RA6 (C58)</w:t>
            </w:r>
          </w:p>
          <w:p w14:paraId="66253AA4" w14:textId="75D9D6CD" w:rsidR="00182049" w:rsidRDefault="00182049" w:rsidP="00182049">
            <w:pPr>
              <w:ind w:left="0" w:hanging="2"/>
              <w:jc w:val="center"/>
              <w:rPr>
                <w:rFonts w:ascii="Arial" w:eastAsia="Arial" w:hAnsi="Arial" w:cs="Arial"/>
              </w:rPr>
            </w:pPr>
            <w:r w:rsidRPr="00F92B95">
              <w:rPr>
                <w:rFonts w:ascii="Arial" w:hAnsi="Arial" w:cs="Arial"/>
                <w:sz w:val="20"/>
                <w:szCs w:val="20"/>
              </w:rPr>
              <w:t>Se han elaborado documentos de registro de averías</w:t>
            </w:r>
            <w:r>
              <w:rPr>
                <w:rFonts w:ascii="Arial" w:hAnsi="Arial" w:cs="Arial"/>
                <w:sz w:val="20"/>
                <w:szCs w:val="20"/>
              </w:rPr>
              <w:t>.</w:t>
            </w:r>
          </w:p>
        </w:tc>
        <w:tc>
          <w:tcPr>
            <w:tcW w:w="2268" w:type="dxa"/>
            <w:tcBorders>
              <w:top w:val="single" w:sz="4" w:space="0" w:color="000000"/>
              <w:left w:val="single" w:sz="4" w:space="0" w:color="000000"/>
              <w:bottom w:val="single" w:sz="4" w:space="0" w:color="000000"/>
              <w:right w:val="single" w:sz="4" w:space="0" w:color="000000"/>
            </w:tcBorders>
          </w:tcPr>
          <w:p w14:paraId="3D478693" w14:textId="41125E19" w:rsidR="00182049" w:rsidRDefault="00182049" w:rsidP="00182049">
            <w:pPr>
              <w:ind w:left="0" w:hanging="2"/>
              <w:jc w:val="center"/>
              <w:rPr>
                <w:rFonts w:ascii="Arial" w:eastAsia="Arial" w:hAnsi="Arial" w:cs="Arial"/>
              </w:rPr>
            </w:pPr>
            <w:r>
              <w:rPr>
                <w:rFonts w:ascii="Arial" w:eastAsia="Arial" w:hAnsi="Arial" w:cs="Arial"/>
              </w:rPr>
              <w:t>15%</w:t>
            </w:r>
          </w:p>
        </w:tc>
        <w:tc>
          <w:tcPr>
            <w:tcW w:w="2550" w:type="dxa"/>
            <w:tcBorders>
              <w:top w:val="single" w:sz="4" w:space="0" w:color="000000"/>
              <w:left w:val="single" w:sz="4" w:space="0" w:color="000000"/>
              <w:bottom w:val="single" w:sz="4" w:space="0" w:color="000000"/>
              <w:right w:val="single" w:sz="4" w:space="0" w:color="000000"/>
            </w:tcBorders>
          </w:tcPr>
          <w:p w14:paraId="5043C12D" w14:textId="77777777" w:rsidR="00182049" w:rsidRDefault="00182049" w:rsidP="00182049">
            <w:pPr>
              <w:ind w:leftChars="0" w:left="0" w:firstLineChars="0" w:firstLine="0"/>
              <w:rPr>
                <w:rFonts w:ascii="Arial" w:eastAsia="Arial" w:hAnsi="Arial" w:cs="Arial"/>
              </w:rPr>
            </w:pPr>
            <w:r>
              <w:rPr>
                <w:rFonts w:ascii="Arial" w:eastAsia="Arial" w:hAnsi="Arial" w:cs="Arial"/>
              </w:rPr>
              <w:t>Ejercicios / 45%</w:t>
            </w:r>
          </w:p>
          <w:p w14:paraId="7C02813A" w14:textId="5256B440" w:rsidR="00182049" w:rsidRDefault="00182049" w:rsidP="00182049">
            <w:pPr>
              <w:ind w:left="0" w:hanging="2"/>
              <w:rPr>
                <w:rFonts w:ascii="Arial" w:eastAsia="Arial" w:hAnsi="Arial" w:cs="Arial"/>
              </w:rPr>
            </w:pPr>
            <w:r>
              <w:rPr>
                <w:rFonts w:ascii="Arial" w:eastAsia="Arial" w:hAnsi="Arial" w:cs="Arial"/>
              </w:rPr>
              <w:t>Prueba escrita / 55%</w:t>
            </w:r>
          </w:p>
        </w:tc>
      </w:tr>
      <w:tr w:rsidR="00763211" w14:paraId="41093A9A" w14:textId="77777777" w:rsidTr="00ED385B">
        <w:trPr>
          <w:trHeight w:val="542"/>
        </w:trPr>
        <w:tc>
          <w:tcPr>
            <w:tcW w:w="2401" w:type="dxa"/>
            <w:gridSpan w:val="2"/>
            <w:vMerge w:val="restart"/>
            <w:tcBorders>
              <w:top w:val="single" w:sz="4" w:space="0" w:color="000000"/>
              <w:left w:val="single" w:sz="4" w:space="0" w:color="000000"/>
            </w:tcBorders>
          </w:tcPr>
          <w:p w14:paraId="21E06CCF" w14:textId="77777777" w:rsidR="00763211" w:rsidRPr="00327039" w:rsidRDefault="00763211" w:rsidP="00763211">
            <w:pPr>
              <w:ind w:left="0" w:hanging="2"/>
              <w:jc w:val="center"/>
              <w:rPr>
                <w:rFonts w:ascii="Arial" w:eastAsia="Arial" w:hAnsi="Arial" w:cs="Arial"/>
                <w:b/>
                <w:bCs/>
              </w:rPr>
            </w:pPr>
            <w:r w:rsidRPr="00327039">
              <w:rPr>
                <w:rFonts w:ascii="Arial" w:eastAsia="Arial" w:hAnsi="Arial" w:cs="Arial"/>
                <w:b/>
                <w:bCs/>
              </w:rPr>
              <w:t>UT8</w:t>
            </w:r>
          </w:p>
        </w:tc>
        <w:tc>
          <w:tcPr>
            <w:tcW w:w="2127" w:type="dxa"/>
            <w:tcBorders>
              <w:top w:val="single" w:sz="4" w:space="0" w:color="000000"/>
              <w:left w:val="single" w:sz="4" w:space="0" w:color="000000"/>
              <w:bottom w:val="single" w:sz="4" w:space="0" w:color="000000"/>
              <w:right w:val="single" w:sz="4" w:space="0" w:color="000000"/>
            </w:tcBorders>
          </w:tcPr>
          <w:p w14:paraId="3A2A1E7F" w14:textId="77777777" w:rsidR="00763211" w:rsidRDefault="00763211" w:rsidP="00763211">
            <w:pPr>
              <w:ind w:left="0" w:hanging="2"/>
              <w:jc w:val="center"/>
              <w:rPr>
                <w:rFonts w:ascii="Arial" w:eastAsia="Arial" w:hAnsi="Arial" w:cs="Arial"/>
              </w:rPr>
            </w:pPr>
            <w:r>
              <w:rPr>
                <w:rFonts w:ascii="Arial" w:eastAsia="Arial" w:hAnsi="Arial" w:cs="Arial"/>
              </w:rPr>
              <w:t>RA7 (C59)</w:t>
            </w:r>
          </w:p>
          <w:p w14:paraId="55E47006" w14:textId="7CE0BA43" w:rsidR="00763211" w:rsidRDefault="00763211" w:rsidP="00763211">
            <w:pPr>
              <w:ind w:left="0" w:hanging="2"/>
              <w:jc w:val="center"/>
              <w:rPr>
                <w:rFonts w:ascii="Arial" w:eastAsia="Arial" w:hAnsi="Arial" w:cs="Arial"/>
              </w:rPr>
            </w:pPr>
            <w:r w:rsidRPr="00106364">
              <w:rPr>
                <w:rFonts w:ascii="Arial" w:hAnsi="Arial" w:cs="Arial"/>
                <w:sz w:val="20"/>
                <w:szCs w:val="20"/>
              </w:rPr>
              <w:t>Se han planificado las intervenciones de reparación</w:t>
            </w:r>
            <w:r w:rsidRPr="00327039">
              <w:rPr>
                <w:rFonts w:ascii="Arial" w:eastAsia="Arial" w:hAnsi="Arial" w:cs="Arial"/>
                <w:sz w:val="20"/>
                <w:szCs w:val="20"/>
              </w:rPr>
              <w:t>.</w:t>
            </w:r>
          </w:p>
        </w:tc>
        <w:tc>
          <w:tcPr>
            <w:tcW w:w="2268" w:type="dxa"/>
            <w:tcBorders>
              <w:top w:val="single" w:sz="4" w:space="0" w:color="000000"/>
              <w:left w:val="single" w:sz="4" w:space="0" w:color="000000"/>
              <w:bottom w:val="single" w:sz="4" w:space="0" w:color="000000"/>
              <w:right w:val="single" w:sz="4" w:space="0" w:color="000000"/>
            </w:tcBorders>
          </w:tcPr>
          <w:p w14:paraId="54568B28" w14:textId="77777777" w:rsidR="00763211" w:rsidRDefault="00763211" w:rsidP="00763211">
            <w:pPr>
              <w:ind w:left="0" w:hanging="2"/>
              <w:jc w:val="center"/>
              <w:rPr>
                <w:rFonts w:ascii="Arial" w:eastAsia="Arial" w:hAnsi="Arial" w:cs="Arial"/>
              </w:rPr>
            </w:pPr>
          </w:p>
          <w:p w14:paraId="2432F7FA" w14:textId="17257040" w:rsidR="00763211" w:rsidRDefault="00763211" w:rsidP="00763211">
            <w:pPr>
              <w:ind w:left="0" w:hanging="2"/>
              <w:jc w:val="center"/>
              <w:rPr>
                <w:rFonts w:ascii="Arial" w:eastAsia="Arial" w:hAnsi="Arial" w:cs="Arial"/>
              </w:rPr>
            </w:pPr>
            <w:r>
              <w:rPr>
                <w:rFonts w:ascii="Arial" w:eastAsia="Arial" w:hAnsi="Arial" w:cs="Arial"/>
              </w:rPr>
              <w:t>20%</w:t>
            </w:r>
          </w:p>
        </w:tc>
        <w:tc>
          <w:tcPr>
            <w:tcW w:w="2550" w:type="dxa"/>
            <w:tcBorders>
              <w:top w:val="single" w:sz="4" w:space="0" w:color="000000"/>
              <w:left w:val="single" w:sz="4" w:space="0" w:color="000000"/>
              <w:bottom w:val="single" w:sz="4" w:space="0" w:color="000000"/>
              <w:right w:val="single" w:sz="4" w:space="0" w:color="000000"/>
            </w:tcBorders>
          </w:tcPr>
          <w:p w14:paraId="568B130F" w14:textId="77777777" w:rsidR="00763211" w:rsidRDefault="00763211" w:rsidP="00763211">
            <w:pPr>
              <w:ind w:leftChars="0" w:left="0" w:firstLineChars="0" w:firstLine="0"/>
              <w:rPr>
                <w:rFonts w:ascii="Arial" w:eastAsia="Arial" w:hAnsi="Arial" w:cs="Arial"/>
              </w:rPr>
            </w:pPr>
            <w:r>
              <w:rPr>
                <w:rFonts w:ascii="Arial" w:eastAsia="Arial" w:hAnsi="Arial" w:cs="Arial"/>
              </w:rPr>
              <w:t>Ejercicios / 45%</w:t>
            </w:r>
          </w:p>
          <w:p w14:paraId="7059D33A" w14:textId="306718DE" w:rsidR="00763211" w:rsidRDefault="00763211" w:rsidP="00763211">
            <w:pPr>
              <w:ind w:left="0" w:hanging="2"/>
              <w:rPr>
                <w:rFonts w:ascii="Arial" w:eastAsia="Arial" w:hAnsi="Arial" w:cs="Arial"/>
              </w:rPr>
            </w:pPr>
            <w:r>
              <w:rPr>
                <w:rFonts w:ascii="Arial" w:eastAsia="Arial" w:hAnsi="Arial" w:cs="Arial"/>
              </w:rPr>
              <w:t>Prueba escrita / 55%</w:t>
            </w:r>
          </w:p>
        </w:tc>
      </w:tr>
      <w:tr w:rsidR="00763211" w14:paraId="7A5CDB4B" w14:textId="77777777" w:rsidTr="00ED385B">
        <w:trPr>
          <w:trHeight w:val="542"/>
        </w:trPr>
        <w:tc>
          <w:tcPr>
            <w:tcW w:w="2401" w:type="dxa"/>
            <w:gridSpan w:val="2"/>
            <w:vMerge/>
            <w:tcBorders>
              <w:left w:val="single" w:sz="4" w:space="0" w:color="000000"/>
            </w:tcBorders>
          </w:tcPr>
          <w:p w14:paraId="1A19FA64" w14:textId="77777777" w:rsidR="00763211" w:rsidRDefault="00763211" w:rsidP="00763211">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124FFE40" w14:textId="77777777" w:rsidR="00763211" w:rsidRDefault="00763211" w:rsidP="00763211">
            <w:pPr>
              <w:ind w:left="0" w:hanging="2"/>
              <w:jc w:val="center"/>
              <w:rPr>
                <w:rFonts w:ascii="Arial" w:eastAsia="Arial" w:hAnsi="Arial" w:cs="Arial"/>
              </w:rPr>
            </w:pPr>
            <w:r>
              <w:rPr>
                <w:rFonts w:ascii="Arial" w:eastAsia="Arial" w:hAnsi="Arial" w:cs="Arial"/>
              </w:rPr>
              <w:t>RA7 (C60)</w:t>
            </w:r>
          </w:p>
          <w:p w14:paraId="463EFE90" w14:textId="21D99D2A" w:rsidR="00763211" w:rsidRDefault="00763211" w:rsidP="00763211">
            <w:pPr>
              <w:ind w:left="0" w:hanging="2"/>
              <w:jc w:val="center"/>
              <w:rPr>
                <w:rFonts w:ascii="Arial" w:eastAsia="Arial" w:hAnsi="Arial" w:cs="Arial"/>
              </w:rPr>
            </w:pPr>
            <w:r>
              <w:rPr>
                <w:rFonts w:ascii="Arial" w:eastAsia="Arial" w:hAnsi="Arial" w:cs="Arial"/>
                <w:sz w:val="20"/>
                <w:szCs w:val="20"/>
              </w:rPr>
              <w:tab/>
            </w:r>
            <w:r>
              <w:rPr>
                <w:rFonts w:ascii="Arial" w:eastAsia="Arial" w:hAnsi="Arial" w:cs="Arial"/>
                <w:sz w:val="20"/>
                <w:szCs w:val="20"/>
              </w:rPr>
              <w:tab/>
            </w:r>
            <w:r w:rsidRPr="00106364">
              <w:rPr>
                <w:rFonts w:ascii="Arial" w:hAnsi="Arial" w:cs="Arial"/>
                <w:sz w:val="20"/>
                <w:szCs w:val="20"/>
              </w:rPr>
              <w:t>Se han relacionado en los esquemas eléctricos de la</w:t>
            </w:r>
            <w:r>
              <w:rPr>
                <w:rFonts w:ascii="Arial" w:hAnsi="Arial" w:cs="Arial"/>
                <w:sz w:val="20"/>
                <w:szCs w:val="20"/>
              </w:rPr>
              <w:t xml:space="preserve"> </w:t>
            </w:r>
            <w:r w:rsidRPr="00106364">
              <w:rPr>
                <w:rFonts w:ascii="Arial" w:hAnsi="Arial" w:cs="Arial"/>
                <w:sz w:val="20"/>
                <w:szCs w:val="20"/>
              </w:rPr>
              <w:t>instalación con los elementos que se deben sustituir</w:t>
            </w:r>
            <w:r w:rsidRPr="00327039">
              <w:rPr>
                <w:rFonts w:ascii="Arial" w:eastAsia="Arial" w:hAnsi="Arial" w:cs="Arial"/>
                <w:sz w:val="20"/>
                <w:szCs w:val="20"/>
              </w:rPr>
              <w:t>.</w:t>
            </w:r>
          </w:p>
        </w:tc>
        <w:tc>
          <w:tcPr>
            <w:tcW w:w="2268" w:type="dxa"/>
            <w:tcBorders>
              <w:top w:val="single" w:sz="4" w:space="0" w:color="000000"/>
              <w:left w:val="single" w:sz="4" w:space="0" w:color="000000"/>
              <w:bottom w:val="single" w:sz="4" w:space="0" w:color="000000"/>
              <w:right w:val="single" w:sz="4" w:space="0" w:color="000000"/>
            </w:tcBorders>
          </w:tcPr>
          <w:p w14:paraId="346F2BC6" w14:textId="77777777" w:rsidR="00763211" w:rsidRDefault="00763211" w:rsidP="00763211">
            <w:pPr>
              <w:ind w:left="0" w:hanging="2"/>
              <w:jc w:val="center"/>
              <w:rPr>
                <w:rFonts w:ascii="Arial" w:eastAsia="Arial" w:hAnsi="Arial" w:cs="Arial"/>
              </w:rPr>
            </w:pPr>
          </w:p>
          <w:p w14:paraId="3DDE4E19" w14:textId="27EF2AC4" w:rsidR="00763211" w:rsidRDefault="00763211" w:rsidP="00763211">
            <w:pPr>
              <w:ind w:left="0" w:hanging="2"/>
              <w:jc w:val="center"/>
              <w:rPr>
                <w:rFonts w:ascii="Arial" w:eastAsia="Arial" w:hAnsi="Arial" w:cs="Arial"/>
              </w:rPr>
            </w:pPr>
            <w:r>
              <w:rPr>
                <w:rFonts w:ascii="Arial" w:eastAsia="Arial" w:hAnsi="Arial" w:cs="Arial"/>
              </w:rPr>
              <w:t>20%</w:t>
            </w:r>
          </w:p>
        </w:tc>
        <w:tc>
          <w:tcPr>
            <w:tcW w:w="2550" w:type="dxa"/>
            <w:tcBorders>
              <w:top w:val="single" w:sz="4" w:space="0" w:color="000000"/>
              <w:left w:val="single" w:sz="4" w:space="0" w:color="000000"/>
              <w:bottom w:val="single" w:sz="4" w:space="0" w:color="000000"/>
              <w:right w:val="single" w:sz="4" w:space="0" w:color="000000"/>
            </w:tcBorders>
          </w:tcPr>
          <w:p w14:paraId="5558151D" w14:textId="77777777" w:rsidR="00763211" w:rsidRDefault="00763211" w:rsidP="00763211">
            <w:pPr>
              <w:ind w:leftChars="0" w:left="0" w:firstLineChars="0" w:firstLine="0"/>
              <w:rPr>
                <w:rFonts w:ascii="Arial" w:eastAsia="Arial" w:hAnsi="Arial" w:cs="Arial"/>
              </w:rPr>
            </w:pPr>
            <w:r>
              <w:rPr>
                <w:rFonts w:ascii="Arial" w:eastAsia="Arial" w:hAnsi="Arial" w:cs="Arial"/>
              </w:rPr>
              <w:t>Ejercicios / 45%</w:t>
            </w:r>
          </w:p>
          <w:p w14:paraId="03B964CE" w14:textId="2F2ECFA1" w:rsidR="00763211" w:rsidRDefault="00763211" w:rsidP="00763211">
            <w:pPr>
              <w:ind w:left="0" w:hanging="2"/>
              <w:rPr>
                <w:rFonts w:ascii="Arial" w:eastAsia="Arial" w:hAnsi="Arial" w:cs="Arial"/>
              </w:rPr>
            </w:pPr>
            <w:r>
              <w:rPr>
                <w:rFonts w:ascii="Arial" w:eastAsia="Arial" w:hAnsi="Arial" w:cs="Arial"/>
              </w:rPr>
              <w:t>Prueba escrita / 55%</w:t>
            </w:r>
          </w:p>
        </w:tc>
      </w:tr>
      <w:tr w:rsidR="00763211" w14:paraId="75EAA2B3" w14:textId="77777777" w:rsidTr="00ED385B">
        <w:trPr>
          <w:trHeight w:val="542"/>
        </w:trPr>
        <w:tc>
          <w:tcPr>
            <w:tcW w:w="2401" w:type="dxa"/>
            <w:gridSpan w:val="2"/>
            <w:vMerge/>
            <w:tcBorders>
              <w:left w:val="single" w:sz="4" w:space="0" w:color="000000"/>
            </w:tcBorders>
          </w:tcPr>
          <w:p w14:paraId="5755CFBF" w14:textId="77777777" w:rsidR="00763211" w:rsidRDefault="00763211" w:rsidP="00763211">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1D4860E5" w14:textId="77777777" w:rsidR="00763211" w:rsidRDefault="00763211" w:rsidP="00763211">
            <w:pPr>
              <w:ind w:left="0" w:hanging="2"/>
              <w:jc w:val="center"/>
              <w:rPr>
                <w:rFonts w:ascii="Arial" w:eastAsia="Arial" w:hAnsi="Arial" w:cs="Arial"/>
              </w:rPr>
            </w:pPr>
            <w:r>
              <w:rPr>
                <w:rFonts w:ascii="Arial" w:eastAsia="Arial" w:hAnsi="Arial" w:cs="Arial"/>
              </w:rPr>
              <w:t>RA7(C61)</w:t>
            </w:r>
          </w:p>
          <w:p w14:paraId="7D0D0D39" w14:textId="7CB9F3CD" w:rsidR="00763211" w:rsidRDefault="00763211" w:rsidP="00763211">
            <w:pPr>
              <w:ind w:left="0" w:hanging="2"/>
              <w:jc w:val="center"/>
              <w:rPr>
                <w:rFonts w:ascii="Arial" w:eastAsia="Arial" w:hAnsi="Arial" w:cs="Arial"/>
              </w:rPr>
            </w:pPr>
            <w:r>
              <w:rPr>
                <w:rFonts w:ascii="Arial" w:eastAsia="Arial" w:hAnsi="Arial" w:cs="Arial"/>
                <w:sz w:val="20"/>
                <w:szCs w:val="20"/>
              </w:rPr>
              <w:tab/>
            </w:r>
            <w:r>
              <w:rPr>
                <w:rFonts w:ascii="Arial" w:eastAsia="Arial" w:hAnsi="Arial" w:cs="Arial"/>
                <w:sz w:val="20"/>
                <w:szCs w:val="20"/>
              </w:rPr>
              <w:tab/>
            </w:r>
            <w:r w:rsidRPr="00106364">
              <w:rPr>
                <w:rFonts w:ascii="Arial" w:hAnsi="Arial" w:cs="Arial"/>
                <w:sz w:val="20"/>
                <w:szCs w:val="20"/>
              </w:rPr>
              <w:t>Se han seleccionado las herramientas o útiles necesarios</w:t>
            </w:r>
            <w:r w:rsidRPr="00327039">
              <w:rPr>
                <w:rFonts w:ascii="Arial" w:eastAsia="Arial" w:hAnsi="Arial" w:cs="Arial"/>
                <w:sz w:val="20"/>
                <w:szCs w:val="20"/>
              </w:rPr>
              <w:t>.</w:t>
            </w:r>
          </w:p>
        </w:tc>
        <w:tc>
          <w:tcPr>
            <w:tcW w:w="2268" w:type="dxa"/>
            <w:tcBorders>
              <w:top w:val="single" w:sz="4" w:space="0" w:color="000000"/>
              <w:left w:val="single" w:sz="4" w:space="0" w:color="000000"/>
              <w:bottom w:val="single" w:sz="4" w:space="0" w:color="000000"/>
              <w:right w:val="single" w:sz="4" w:space="0" w:color="000000"/>
            </w:tcBorders>
          </w:tcPr>
          <w:p w14:paraId="04CAEBAC" w14:textId="77777777" w:rsidR="00763211" w:rsidRDefault="00763211" w:rsidP="00763211">
            <w:pPr>
              <w:ind w:left="0" w:hanging="2"/>
              <w:jc w:val="center"/>
              <w:rPr>
                <w:rFonts w:ascii="Arial" w:eastAsia="Arial" w:hAnsi="Arial" w:cs="Arial"/>
              </w:rPr>
            </w:pPr>
          </w:p>
          <w:p w14:paraId="2973D21A" w14:textId="77BFE40C" w:rsidR="00763211" w:rsidRDefault="00763211" w:rsidP="00763211">
            <w:pPr>
              <w:ind w:left="0" w:hanging="2"/>
              <w:jc w:val="center"/>
              <w:rPr>
                <w:rFonts w:ascii="Arial" w:eastAsia="Arial" w:hAnsi="Arial" w:cs="Arial"/>
              </w:rPr>
            </w:pPr>
            <w:r>
              <w:rPr>
                <w:rFonts w:ascii="Arial" w:eastAsia="Arial" w:hAnsi="Arial" w:cs="Arial"/>
              </w:rPr>
              <w:t>20%</w:t>
            </w:r>
          </w:p>
        </w:tc>
        <w:tc>
          <w:tcPr>
            <w:tcW w:w="2550" w:type="dxa"/>
            <w:tcBorders>
              <w:top w:val="single" w:sz="4" w:space="0" w:color="000000"/>
              <w:left w:val="single" w:sz="4" w:space="0" w:color="000000"/>
              <w:bottom w:val="single" w:sz="4" w:space="0" w:color="000000"/>
              <w:right w:val="single" w:sz="4" w:space="0" w:color="000000"/>
            </w:tcBorders>
          </w:tcPr>
          <w:p w14:paraId="7E85B4B6" w14:textId="77777777" w:rsidR="00763211" w:rsidRDefault="00763211" w:rsidP="00763211">
            <w:pPr>
              <w:ind w:leftChars="0" w:left="0" w:firstLineChars="0" w:firstLine="0"/>
              <w:rPr>
                <w:rFonts w:ascii="Arial" w:eastAsia="Arial" w:hAnsi="Arial" w:cs="Arial"/>
              </w:rPr>
            </w:pPr>
            <w:r>
              <w:rPr>
                <w:rFonts w:ascii="Arial" w:eastAsia="Arial" w:hAnsi="Arial" w:cs="Arial"/>
              </w:rPr>
              <w:t>Ejercicios / 45%</w:t>
            </w:r>
          </w:p>
          <w:p w14:paraId="235102F1" w14:textId="6A72B256" w:rsidR="00763211" w:rsidRDefault="00763211" w:rsidP="00763211">
            <w:pPr>
              <w:ind w:left="0" w:hanging="2"/>
              <w:rPr>
                <w:rFonts w:ascii="Arial" w:eastAsia="Arial" w:hAnsi="Arial" w:cs="Arial"/>
              </w:rPr>
            </w:pPr>
            <w:r>
              <w:rPr>
                <w:rFonts w:ascii="Arial" w:eastAsia="Arial" w:hAnsi="Arial" w:cs="Arial"/>
              </w:rPr>
              <w:t>Prueba escrita / 55%</w:t>
            </w:r>
          </w:p>
        </w:tc>
      </w:tr>
      <w:tr w:rsidR="00763211" w14:paraId="3321241F" w14:textId="77777777" w:rsidTr="009C1AB1">
        <w:trPr>
          <w:trHeight w:val="542"/>
        </w:trPr>
        <w:tc>
          <w:tcPr>
            <w:tcW w:w="2401" w:type="dxa"/>
            <w:gridSpan w:val="2"/>
            <w:vMerge/>
            <w:tcBorders>
              <w:left w:val="single" w:sz="4" w:space="0" w:color="000000"/>
            </w:tcBorders>
          </w:tcPr>
          <w:p w14:paraId="4570B459" w14:textId="77777777" w:rsidR="00763211" w:rsidRDefault="00763211" w:rsidP="00763211">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179C93E7" w14:textId="77777777" w:rsidR="00763211" w:rsidRDefault="00763211" w:rsidP="00763211">
            <w:pPr>
              <w:ind w:left="0" w:hanging="2"/>
              <w:jc w:val="center"/>
              <w:rPr>
                <w:rFonts w:ascii="Arial" w:eastAsia="Arial" w:hAnsi="Arial" w:cs="Arial"/>
              </w:rPr>
            </w:pPr>
            <w:r>
              <w:rPr>
                <w:rFonts w:ascii="Arial" w:eastAsia="Arial" w:hAnsi="Arial" w:cs="Arial"/>
              </w:rPr>
              <w:t>RA7 (C62)</w:t>
            </w:r>
          </w:p>
          <w:p w14:paraId="5D5D2A8D" w14:textId="6CE2BBFD" w:rsidR="00763211" w:rsidRDefault="00763211" w:rsidP="00763211">
            <w:pPr>
              <w:ind w:left="0" w:hanging="2"/>
              <w:jc w:val="center"/>
              <w:rPr>
                <w:rFonts w:ascii="Arial" w:eastAsia="Arial" w:hAnsi="Arial" w:cs="Arial"/>
              </w:rPr>
            </w:pPr>
            <w:r w:rsidRPr="00106364">
              <w:rPr>
                <w:rFonts w:ascii="Arial" w:hAnsi="Arial" w:cs="Arial"/>
                <w:sz w:val="20"/>
                <w:szCs w:val="20"/>
              </w:rPr>
              <w:t>Se han sustituido los mecanismos, equipos, conductores,</w:t>
            </w:r>
            <w:r>
              <w:rPr>
                <w:rFonts w:ascii="Arial" w:hAnsi="Arial" w:cs="Arial"/>
                <w:sz w:val="20"/>
                <w:szCs w:val="20"/>
              </w:rPr>
              <w:t xml:space="preserve"> </w:t>
            </w:r>
            <w:r w:rsidRPr="00106364">
              <w:rPr>
                <w:rFonts w:ascii="Arial" w:hAnsi="Arial" w:cs="Arial"/>
                <w:sz w:val="20"/>
                <w:szCs w:val="20"/>
              </w:rPr>
              <w:t>entre otros, responsables de la avería</w:t>
            </w:r>
            <w:r w:rsidRPr="00327039">
              <w:rPr>
                <w:rFonts w:ascii="Arial" w:eastAsia="Arial" w:hAnsi="Arial" w:cs="Arial"/>
                <w:sz w:val="20"/>
                <w:szCs w:val="20"/>
              </w:rPr>
              <w:t>.</w:t>
            </w:r>
          </w:p>
        </w:tc>
        <w:tc>
          <w:tcPr>
            <w:tcW w:w="2268" w:type="dxa"/>
            <w:tcBorders>
              <w:top w:val="single" w:sz="4" w:space="0" w:color="000000"/>
              <w:left w:val="single" w:sz="4" w:space="0" w:color="000000"/>
              <w:bottom w:val="single" w:sz="4" w:space="0" w:color="000000"/>
              <w:right w:val="single" w:sz="4" w:space="0" w:color="000000"/>
            </w:tcBorders>
          </w:tcPr>
          <w:p w14:paraId="5152C628" w14:textId="77777777" w:rsidR="00763211" w:rsidRDefault="00763211" w:rsidP="00763211">
            <w:pPr>
              <w:ind w:left="0" w:hanging="2"/>
              <w:jc w:val="center"/>
              <w:rPr>
                <w:rFonts w:ascii="Arial" w:eastAsia="Arial" w:hAnsi="Arial" w:cs="Arial"/>
              </w:rPr>
            </w:pPr>
          </w:p>
          <w:p w14:paraId="702D0553" w14:textId="6F88C013" w:rsidR="00763211" w:rsidRDefault="00763211" w:rsidP="00763211">
            <w:pPr>
              <w:ind w:left="0" w:hanging="2"/>
              <w:jc w:val="center"/>
              <w:rPr>
                <w:rFonts w:ascii="Arial" w:eastAsia="Arial" w:hAnsi="Arial" w:cs="Arial"/>
              </w:rPr>
            </w:pPr>
            <w:r>
              <w:rPr>
                <w:rFonts w:ascii="Arial" w:eastAsia="Arial" w:hAnsi="Arial" w:cs="Arial"/>
              </w:rPr>
              <w:t>20%</w:t>
            </w:r>
          </w:p>
        </w:tc>
        <w:tc>
          <w:tcPr>
            <w:tcW w:w="2550" w:type="dxa"/>
            <w:tcBorders>
              <w:top w:val="single" w:sz="4" w:space="0" w:color="000000"/>
              <w:left w:val="single" w:sz="4" w:space="0" w:color="000000"/>
              <w:bottom w:val="single" w:sz="4" w:space="0" w:color="000000"/>
              <w:right w:val="single" w:sz="4" w:space="0" w:color="000000"/>
            </w:tcBorders>
          </w:tcPr>
          <w:p w14:paraId="563CD34C" w14:textId="77777777" w:rsidR="00763211" w:rsidRDefault="00763211" w:rsidP="00763211">
            <w:pPr>
              <w:ind w:leftChars="0" w:left="0" w:firstLineChars="0" w:firstLine="0"/>
              <w:rPr>
                <w:rFonts w:ascii="Arial" w:eastAsia="Arial" w:hAnsi="Arial" w:cs="Arial"/>
              </w:rPr>
            </w:pPr>
            <w:r>
              <w:rPr>
                <w:rFonts w:ascii="Arial" w:eastAsia="Arial" w:hAnsi="Arial" w:cs="Arial"/>
              </w:rPr>
              <w:t>Ejercicios / 45%</w:t>
            </w:r>
          </w:p>
          <w:p w14:paraId="41BAB792" w14:textId="7682F8AD" w:rsidR="00763211" w:rsidRDefault="00763211" w:rsidP="00763211">
            <w:pPr>
              <w:ind w:left="0" w:hanging="2"/>
              <w:rPr>
                <w:rFonts w:ascii="Arial" w:eastAsia="Arial" w:hAnsi="Arial" w:cs="Arial"/>
              </w:rPr>
            </w:pPr>
            <w:r>
              <w:rPr>
                <w:rFonts w:ascii="Arial" w:eastAsia="Arial" w:hAnsi="Arial" w:cs="Arial"/>
              </w:rPr>
              <w:t>Prueba escrita / 55%</w:t>
            </w:r>
          </w:p>
        </w:tc>
      </w:tr>
      <w:tr w:rsidR="00763211" w14:paraId="3A004BF5" w14:textId="77777777" w:rsidTr="00ED385B">
        <w:trPr>
          <w:trHeight w:val="542"/>
        </w:trPr>
        <w:tc>
          <w:tcPr>
            <w:tcW w:w="2401" w:type="dxa"/>
            <w:gridSpan w:val="2"/>
            <w:vMerge/>
            <w:tcBorders>
              <w:left w:val="single" w:sz="4" w:space="0" w:color="000000"/>
              <w:bottom w:val="single" w:sz="4" w:space="0" w:color="000000"/>
            </w:tcBorders>
          </w:tcPr>
          <w:p w14:paraId="67F31166" w14:textId="77777777" w:rsidR="00763211" w:rsidRDefault="00763211" w:rsidP="00763211">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6C3D870B" w14:textId="77777777" w:rsidR="00763211" w:rsidRDefault="00763211" w:rsidP="00763211">
            <w:pPr>
              <w:ind w:left="0" w:hanging="2"/>
              <w:jc w:val="center"/>
              <w:rPr>
                <w:rFonts w:ascii="Arial" w:eastAsia="Arial" w:hAnsi="Arial" w:cs="Arial"/>
              </w:rPr>
            </w:pPr>
            <w:r>
              <w:rPr>
                <w:rFonts w:ascii="Arial" w:eastAsia="Arial" w:hAnsi="Arial" w:cs="Arial"/>
              </w:rPr>
              <w:t>RA7 (C65)</w:t>
            </w:r>
          </w:p>
          <w:p w14:paraId="72EF592F" w14:textId="0F72B1CD" w:rsidR="00763211" w:rsidRDefault="00763211" w:rsidP="00763211">
            <w:pPr>
              <w:ind w:left="0" w:hanging="2"/>
              <w:jc w:val="center"/>
              <w:rPr>
                <w:rFonts w:ascii="Arial" w:eastAsia="Arial" w:hAnsi="Arial" w:cs="Arial"/>
              </w:rPr>
            </w:pPr>
            <w:r w:rsidRPr="00106364">
              <w:rPr>
                <w:rFonts w:ascii="Arial" w:hAnsi="Arial" w:cs="Arial"/>
                <w:sz w:val="20"/>
                <w:szCs w:val="20"/>
              </w:rPr>
              <w:t>Se ha verificado la funcionalidad de la instalación después</w:t>
            </w:r>
            <w:r>
              <w:rPr>
                <w:rFonts w:ascii="Arial" w:hAnsi="Arial" w:cs="Arial"/>
                <w:sz w:val="20"/>
                <w:szCs w:val="20"/>
              </w:rPr>
              <w:t xml:space="preserve"> </w:t>
            </w:r>
            <w:r w:rsidRPr="00106364">
              <w:rPr>
                <w:rFonts w:ascii="Arial" w:hAnsi="Arial" w:cs="Arial"/>
                <w:sz w:val="20"/>
                <w:szCs w:val="20"/>
              </w:rPr>
              <w:t>de la intervención.</w:t>
            </w:r>
          </w:p>
        </w:tc>
        <w:tc>
          <w:tcPr>
            <w:tcW w:w="2268" w:type="dxa"/>
            <w:tcBorders>
              <w:top w:val="single" w:sz="4" w:space="0" w:color="000000"/>
              <w:left w:val="single" w:sz="4" w:space="0" w:color="000000"/>
              <w:bottom w:val="single" w:sz="4" w:space="0" w:color="000000"/>
              <w:right w:val="single" w:sz="4" w:space="0" w:color="000000"/>
            </w:tcBorders>
          </w:tcPr>
          <w:p w14:paraId="633D45D3" w14:textId="3E1BC23D" w:rsidR="00763211" w:rsidRDefault="00763211" w:rsidP="00763211">
            <w:pPr>
              <w:ind w:left="0" w:hanging="2"/>
              <w:jc w:val="center"/>
              <w:rPr>
                <w:rFonts w:ascii="Arial" w:eastAsia="Arial" w:hAnsi="Arial" w:cs="Arial"/>
              </w:rPr>
            </w:pPr>
            <w:r>
              <w:rPr>
                <w:rFonts w:ascii="Arial" w:eastAsia="Arial" w:hAnsi="Arial" w:cs="Arial"/>
              </w:rPr>
              <w:t>20%</w:t>
            </w:r>
          </w:p>
        </w:tc>
        <w:tc>
          <w:tcPr>
            <w:tcW w:w="2550" w:type="dxa"/>
            <w:tcBorders>
              <w:top w:val="single" w:sz="4" w:space="0" w:color="000000"/>
              <w:left w:val="single" w:sz="4" w:space="0" w:color="000000"/>
              <w:bottom w:val="single" w:sz="4" w:space="0" w:color="000000"/>
              <w:right w:val="single" w:sz="4" w:space="0" w:color="000000"/>
            </w:tcBorders>
          </w:tcPr>
          <w:p w14:paraId="0A52A3DC" w14:textId="77777777" w:rsidR="00763211" w:rsidRDefault="00763211" w:rsidP="00763211">
            <w:pPr>
              <w:ind w:leftChars="0" w:left="0" w:firstLineChars="0" w:firstLine="0"/>
              <w:rPr>
                <w:rFonts w:ascii="Arial" w:eastAsia="Arial" w:hAnsi="Arial" w:cs="Arial"/>
              </w:rPr>
            </w:pPr>
            <w:r>
              <w:rPr>
                <w:rFonts w:ascii="Arial" w:eastAsia="Arial" w:hAnsi="Arial" w:cs="Arial"/>
              </w:rPr>
              <w:t>Ejercicios / 45%</w:t>
            </w:r>
          </w:p>
          <w:p w14:paraId="40ACA344" w14:textId="1F64E40C" w:rsidR="00763211" w:rsidRDefault="00763211" w:rsidP="00763211">
            <w:pPr>
              <w:ind w:leftChars="0" w:left="0" w:firstLineChars="0" w:firstLine="0"/>
              <w:rPr>
                <w:rFonts w:ascii="Arial" w:eastAsia="Arial" w:hAnsi="Arial" w:cs="Arial"/>
              </w:rPr>
            </w:pPr>
            <w:r>
              <w:rPr>
                <w:rFonts w:ascii="Arial" w:eastAsia="Arial" w:hAnsi="Arial" w:cs="Arial"/>
              </w:rPr>
              <w:t>Prueba escrita / 55%</w:t>
            </w:r>
          </w:p>
        </w:tc>
      </w:tr>
      <w:tr w:rsidR="00607802" w14:paraId="75E655A8" w14:textId="77777777" w:rsidTr="00ED385B">
        <w:trPr>
          <w:trHeight w:val="542"/>
        </w:trPr>
        <w:tc>
          <w:tcPr>
            <w:tcW w:w="2401" w:type="dxa"/>
            <w:gridSpan w:val="2"/>
            <w:vMerge w:val="restart"/>
            <w:tcBorders>
              <w:top w:val="single" w:sz="4" w:space="0" w:color="000000"/>
              <w:left w:val="single" w:sz="4" w:space="0" w:color="000000"/>
            </w:tcBorders>
          </w:tcPr>
          <w:p w14:paraId="19738910" w14:textId="77777777" w:rsidR="00607802" w:rsidRPr="00327039" w:rsidRDefault="00607802" w:rsidP="00763211">
            <w:pPr>
              <w:ind w:left="0" w:hanging="2"/>
              <w:jc w:val="center"/>
              <w:rPr>
                <w:rFonts w:ascii="Arial" w:eastAsia="Arial" w:hAnsi="Arial" w:cs="Arial"/>
                <w:b/>
                <w:bCs/>
              </w:rPr>
            </w:pPr>
            <w:r w:rsidRPr="00327039">
              <w:rPr>
                <w:rFonts w:ascii="Arial" w:eastAsia="Arial" w:hAnsi="Arial" w:cs="Arial"/>
                <w:b/>
                <w:bCs/>
              </w:rPr>
              <w:t>UT9</w:t>
            </w:r>
          </w:p>
        </w:tc>
        <w:tc>
          <w:tcPr>
            <w:tcW w:w="2127" w:type="dxa"/>
            <w:tcBorders>
              <w:top w:val="single" w:sz="4" w:space="0" w:color="000000"/>
              <w:left w:val="single" w:sz="4" w:space="0" w:color="000000"/>
              <w:bottom w:val="single" w:sz="4" w:space="0" w:color="000000"/>
              <w:right w:val="single" w:sz="4" w:space="0" w:color="000000"/>
            </w:tcBorders>
          </w:tcPr>
          <w:p w14:paraId="27163036" w14:textId="77777777" w:rsidR="00607802" w:rsidRDefault="00607802" w:rsidP="00763211">
            <w:pPr>
              <w:ind w:left="0" w:hanging="2"/>
              <w:jc w:val="center"/>
              <w:rPr>
                <w:rFonts w:ascii="Arial" w:eastAsia="Arial" w:hAnsi="Arial" w:cs="Arial"/>
              </w:rPr>
            </w:pPr>
            <w:r>
              <w:rPr>
                <w:rFonts w:ascii="Arial" w:eastAsia="Arial" w:hAnsi="Arial" w:cs="Arial"/>
              </w:rPr>
              <w:t>RA8 (C67)</w:t>
            </w:r>
          </w:p>
          <w:p w14:paraId="2EB7D0F1" w14:textId="548C0A23" w:rsidR="00607802" w:rsidRDefault="00607802" w:rsidP="00763211">
            <w:pPr>
              <w:ind w:left="0" w:hanging="2"/>
              <w:jc w:val="center"/>
              <w:rPr>
                <w:rFonts w:ascii="Arial" w:eastAsia="Arial" w:hAnsi="Arial" w:cs="Arial"/>
              </w:rPr>
            </w:pPr>
            <w:r w:rsidRPr="00925923">
              <w:rPr>
                <w:rFonts w:ascii="Arial" w:hAnsi="Arial" w:cs="Arial"/>
                <w:sz w:val="20"/>
                <w:szCs w:val="20"/>
              </w:rPr>
              <w:t>Se ha reconocido la normativa de aplicación.</w:t>
            </w:r>
          </w:p>
        </w:tc>
        <w:tc>
          <w:tcPr>
            <w:tcW w:w="2268" w:type="dxa"/>
            <w:tcBorders>
              <w:top w:val="single" w:sz="4" w:space="0" w:color="000000"/>
              <w:left w:val="single" w:sz="4" w:space="0" w:color="000000"/>
              <w:bottom w:val="single" w:sz="4" w:space="0" w:color="000000"/>
              <w:right w:val="single" w:sz="4" w:space="0" w:color="000000"/>
            </w:tcBorders>
          </w:tcPr>
          <w:p w14:paraId="6ECBDDA4" w14:textId="77777777" w:rsidR="00607802" w:rsidRDefault="00607802" w:rsidP="00763211">
            <w:pPr>
              <w:ind w:left="0" w:hanging="2"/>
              <w:jc w:val="center"/>
              <w:rPr>
                <w:rFonts w:ascii="Arial" w:eastAsia="Arial" w:hAnsi="Arial" w:cs="Arial"/>
              </w:rPr>
            </w:pPr>
          </w:p>
          <w:p w14:paraId="4FEE2FDD" w14:textId="1E02C435" w:rsidR="00607802" w:rsidRDefault="00607802" w:rsidP="00763211">
            <w:pPr>
              <w:ind w:left="0" w:hanging="2"/>
              <w:jc w:val="center"/>
              <w:rPr>
                <w:rFonts w:ascii="Arial" w:eastAsia="Arial" w:hAnsi="Arial" w:cs="Arial"/>
              </w:rPr>
            </w:pPr>
            <w:r>
              <w:rPr>
                <w:rFonts w:ascii="Arial" w:eastAsia="Arial" w:hAnsi="Arial" w:cs="Arial"/>
              </w:rPr>
              <w:t>20%</w:t>
            </w:r>
          </w:p>
        </w:tc>
        <w:tc>
          <w:tcPr>
            <w:tcW w:w="2550" w:type="dxa"/>
            <w:tcBorders>
              <w:top w:val="single" w:sz="4" w:space="0" w:color="000000"/>
              <w:left w:val="single" w:sz="4" w:space="0" w:color="000000"/>
              <w:bottom w:val="single" w:sz="4" w:space="0" w:color="000000"/>
              <w:right w:val="single" w:sz="4" w:space="0" w:color="000000"/>
            </w:tcBorders>
          </w:tcPr>
          <w:p w14:paraId="198AFE89" w14:textId="77777777" w:rsidR="00607802" w:rsidRDefault="00607802" w:rsidP="00763211">
            <w:pPr>
              <w:ind w:leftChars="0" w:left="0" w:firstLineChars="0" w:firstLine="0"/>
              <w:rPr>
                <w:rFonts w:ascii="Arial" w:eastAsia="Arial" w:hAnsi="Arial" w:cs="Arial"/>
              </w:rPr>
            </w:pPr>
            <w:r>
              <w:rPr>
                <w:rFonts w:ascii="Arial" w:eastAsia="Arial" w:hAnsi="Arial" w:cs="Arial"/>
              </w:rPr>
              <w:t>Ejercicios / 45%</w:t>
            </w:r>
          </w:p>
          <w:p w14:paraId="00D7E7DA" w14:textId="045380A6" w:rsidR="00607802" w:rsidRDefault="00607802" w:rsidP="00763211">
            <w:pPr>
              <w:ind w:left="0" w:hanging="2"/>
              <w:rPr>
                <w:rFonts w:ascii="Arial" w:eastAsia="Arial" w:hAnsi="Arial" w:cs="Arial"/>
              </w:rPr>
            </w:pPr>
            <w:r>
              <w:rPr>
                <w:rFonts w:ascii="Arial" w:eastAsia="Arial" w:hAnsi="Arial" w:cs="Arial"/>
              </w:rPr>
              <w:t>Prueba escrita / 55%</w:t>
            </w:r>
          </w:p>
        </w:tc>
      </w:tr>
      <w:tr w:rsidR="00607802" w14:paraId="43803FF5" w14:textId="77777777" w:rsidTr="00ED385B">
        <w:trPr>
          <w:trHeight w:val="542"/>
        </w:trPr>
        <w:tc>
          <w:tcPr>
            <w:tcW w:w="2401" w:type="dxa"/>
            <w:gridSpan w:val="2"/>
            <w:vMerge/>
            <w:tcBorders>
              <w:left w:val="single" w:sz="4" w:space="0" w:color="000000"/>
            </w:tcBorders>
          </w:tcPr>
          <w:p w14:paraId="20710878" w14:textId="77777777" w:rsidR="00607802" w:rsidRDefault="00607802" w:rsidP="00763211">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6B2DE0D2" w14:textId="77777777" w:rsidR="00607802" w:rsidRDefault="00607802" w:rsidP="00763211">
            <w:pPr>
              <w:ind w:left="0" w:hanging="2"/>
              <w:jc w:val="center"/>
              <w:rPr>
                <w:rFonts w:ascii="Arial" w:eastAsia="Arial" w:hAnsi="Arial" w:cs="Arial"/>
              </w:rPr>
            </w:pPr>
            <w:r>
              <w:rPr>
                <w:rFonts w:ascii="Arial" w:eastAsia="Arial" w:hAnsi="Arial" w:cs="Arial"/>
              </w:rPr>
              <w:t>RA8 (C68)</w:t>
            </w:r>
          </w:p>
          <w:p w14:paraId="676BD87C" w14:textId="5A16C1A3" w:rsidR="00607802" w:rsidRDefault="00607802" w:rsidP="00763211">
            <w:pPr>
              <w:ind w:left="0" w:hanging="2"/>
              <w:jc w:val="center"/>
              <w:rPr>
                <w:rFonts w:ascii="Arial" w:eastAsia="Arial" w:hAnsi="Arial" w:cs="Arial"/>
              </w:rPr>
            </w:pPr>
            <w:r w:rsidRPr="00F22913">
              <w:rPr>
                <w:rFonts w:ascii="Arial" w:hAnsi="Arial" w:cs="Arial"/>
                <w:sz w:val="20"/>
                <w:szCs w:val="20"/>
              </w:rPr>
              <w:t>Se han planificado las intervenciones del mantenimiento.</w:t>
            </w:r>
          </w:p>
        </w:tc>
        <w:tc>
          <w:tcPr>
            <w:tcW w:w="2268" w:type="dxa"/>
            <w:tcBorders>
              <w:top w:val="single" w:sz="4" w:space="0" w:color="000000"/>
              <w:left w:val="single" w:sz="4" w:space="0" w:color="000000"/>
              <w:bottom w:val="single" w:sz="4" w:space="0" w:color="000000"/>
              <w:right w:val="single" w:sz="4" w:space="0" w:color="000000"/>
            </w:tcBorders>
          </w:tcPr>
          <w:p w14:paraId="360F730A" w14:textId="77777777" w:rsidR="00607802" w:rsidRDefault="00607802" w:rsidP="00763211">
            <w:pPr>
              <w:ind w:left="0" w:hanging="2"/>
              <w:jc w:val="center"/>
              <w:rPr>
                <w:rFonts w:ascii="Arial" w:eastAsia="Arial" w:hAnsi="Arial" w:cs="Arial"/>
              </w:rPr>
            </w:pPr>
          </w:p>
          <w:p w14:paraId="1C628980" w14:textId="09BD24E5" w:rsidR="00607802" w:rsidRDefault="00607802" w:rsidP="00763211">
            <w:pPr>
              <w:ind w:left="0" w:hanging="2"/>
              <w:jc w:val="center"/>
              <w:rPr>
                <w:rFonts w:ascii="Arial" w:eastAsia="Arial" w:hAnsi="Arial" w:cs="Arial"/>
              </w:rPr>
            </w:pPr>
            <w:r>
              <w:rPr>
                <w:rFonts w:ascii="Arial" w:eastAsia="Arial" w:hAnsi="Arial" w:cs="Arial"/>
              </w:rPr>
              <w:t>20%</w:t>
            </w:r>
          </w:p>
        </w:tc>
        <w:tc>
          <w:tcPr>
            <w:tcW w:w="2550" w:type="dxa"/>
            <w:tcBorders>
              <w:top w:val="single" w:sz="4" w:space="0" w:color="000000"/>
              <w:left w:val="single" w:sz="4" w:space="0" w:color="000000"/>
              <w:bottom w:val="single" w:sz="4" w:space="0" w:color="000000"/>
              <w:right w:val="single" w:sz="4" w:space="0" w:color="000000"/>
            </w:tcBorders>
          </w:tcPr>
          <w:p w14:paraId="127B2099" w14:textId="77777777" w:rsidR="00607802" w:rsidRDefault="00607802" w:rsidP="00763211">
            <w:pPr>
              <w:ind w:leftChars="0" w:left="0" w:firstLineChars="0" w:firstLine="0"/>
              <w:rPr>
                <w:rFonts w:ascii="Arial" w:eastAsia="Arial" w:hAnsi="Arial" w:cs="Arial"/>
              </w:rPr>
            </w:pPr>
            <w:r>
              <w:rPr>
                <w:rFonts w:ascii="Arial" w:eastAsia="Arial" w:hAnsi="Arial" w:cs="Arial"/>
              </w:rPr>
              <w:t>Ejercicios / 45%</w:t>
            </w:r>
          </w:p>
          <w:p w14:paraId="175F710A" w14:textId="189E3B37" w:rsidR="00607802" w:rsidRDefault="00607802" w:rsidP="00763211">
            <w:pPr>
              <w:ind w:left="0" w:hanging="2"/>
              <w:rPr>
                <w:rFonts w:ascii="Arial" w:eastAsia="Arial" w:hAnsi="Arial" w:cs="Arial"/>
              </w:rPr>
            </w:pPr>
            <w:r>
              <w:rPr>
                <w:rFonts w:ascii="Arial" w:eastAsia="Arial" w:hAnsi="Arial" w:cs="Arial"/>
              </w:rPr>
              <w:t>Prueba escrita / 55%</w:t>
            </w:r>
          </w:p>
        </w:tc>
      </w:tr>
      <w:tr w:rsidR="00607802" w14:paraId="065FA489" w14:textId="77777777" w:rsidTr="00ED385B">
        <w:trPr>
          <w:trHeight w:val="542"/>
        </w:trPr>
        <w:tc>
          <w:tcPr>
            <w:tcW w:w="2401" w:type="dxa"/>
            <w:gridSpan w:val="2"/>
            <w:vMerge/>
            <w:tcBorders>
              <w:left w:val="single" w:sz="4" w:space="0" w:color="000000"/>
            </w:tcBorders>
          </w:tcPr>
          <w:p w14:paraId="2A22841B" w14:textId="77777777" w:rsidR="00607802" w:rsidRDefault="00607802" w:rsidP="00763211">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383D2C00" w14:textId="77777777" w:rsidR="00607802" w:rsidRDefault="00607802" w:rsidP="00763211">
            <w:pPr>
              <w:ind w:left="0" w:hanging="2"/>
              <w:jc w:val="center"/>
              <w:rPr>
                <w:rFonts w:ascii="Arial" w:eastAsia="Arial" w:hAnsi="Arial" w:cs="Arial"/>
              </w:rPr>
            </w:pPr>
            <w:r>
              <w:rPr>
                <w:rFonts w:ascii="Arial" w:eastAsia="Arial" w:hAnsi="Arial" w:cs="Arial"/>
              </w:rPr>
              <w:t>RA8 (C69)</w:t>
            </w:r>
          </w:p>
          <w:p w14:paraId="7A3FBBBD" w14:textId="1DCDC86E" w:rsidR="00607802" w:rsidRDefault="00607802" w:rsidP="00763211">
            <w:pPr>
              <w:ind w:left="0" w:hanging="2"/>
              <w:jc w:val="center"/>
              <w:rPr>
                <w:rFonts w:ascii="Arial" w:eastAsia="Arial" w:hAnsi="Arial" w:cs="Arial"/>
              </w:rPr>
            </w:pPr>
            <w:r w:rsidRPr="00F22913">
              <w:rPr>
                <w:rFonts w:ascii="Arial" w:hAnsi="Arial" w:cs="Arial"/>
                <w:sz w:val="20"/>
                <w:szCs w:val="20"/>
              </w:rPr>
              <w:t>Se han definido las operaciones de mantenimiento preventivo</w:t>
            </w:r>
            <w:r>
              <w:rPr>
                <w:rFonts w:ascii="Arial" w:hAnsi="Arial" w:cs="Arial"/>
                <w:sz w:val="20"/>
                <w:szCs w:val="20"/>
              </w:rPr>
              <w:t xml:space="preserve"> </w:t>
            </w:r>
            <w:r w:rsidRPr="00F22913">
              <w:rPr>
                <w:rFonts w:ascii="Arial" w:hAnsi="Arial" w:cs="Arial"/>
                <w:sz w:val="20"/>
                <w:szCs w:val="20"/>
              </w:rPr>
              <w:t>de las instalaciones.</w:t>
            </w:r>
          </w:p>
        </w:tc>
        <w:tc>
          <w:tcPr>
            <w:tcW w:w="2268" w:type="dxa"/>
            <w:tcBorders>
              <w:top w:val="single" w:sz="4" w:space="0" w:color="000000"/>
              <w:left w:val="single" w:sz="4" w:space="0" w:color="000000"/>
              <w:bottom w:val="single" w:sz="4" w:space="0" w:color="000000"/>
              <w:right w:val="single" w:sz="4" w:space="0" w:color="000000"/>
            </w:tcBorders>
          </w:tcPr>
          <w:p w14:paraId="7A8EE1EC" w14:textId="77777777" w:rsidR="00607802" w:rsidRDefault="00607802" w:rsidP="00763211">
            <w:pPr>
              <w:ind w:left="0" w:hanging="2"/>
              <w:jc w:val="center"/>
              <w:rPr>
                <w:rFonts w:ascii="Arial" w:eastAsia="Arial" w:hAnsi="Arial" w:cs="Arial"/>
              </w:rPr>
            </w:pPr>
          </w:p>
          <w:p w14:paraId="28675931" w14:textId="567E2341" w:rsidR="00607802" w:rsidRDefault="00607802" w:rsidP="00763211">
            <w:pPr>
              <w:ind w:left="0" w:hanging="2"/>
              <w:jc w:val="center"/>
              <w:rPr>
                <w:rFonts w:ascii="Arial" w:eastAsia="Arial" w:hAnsi="Arial" w:cs="Arial"/>
              </w:rPr>
            </w:pPr>
            <w:r>
              <w:rPr>
                <w:rFonts w:ascii="Arial" w:eastAsia="Arial" w:hAnsi="Arial" w:cs="Arial"/>
              </w:rPr>
              <w:t>20%</w:t>
            </w:r>
          </w:p>
        </w:tc>
        <w:tc>
          <w:tcPr>
            <w:tcW w:w="2550" w:type="dxa"/>
            <w:tcBorders>
              <w:top w:val="single" w:sz="4" w:space="0" w:color="000000"/>
              <w:left w:val="single" w:sz="4" w:space="0" w:color="000000"/>
              <w:bottom w:val="single" w:sz="4" w:space="0" w:color="000000"/>
              <w:right w:val="single" w:sz="4" w:space="0" w:color="000000"/>
            </w:tcBorders>
          </w:tcPr>
          <w:p w14:paraId="1FD56A9E" w14:textId="57AED130" w:rsidR="00607802" w:rsidRDefault="00607802" w:rsidP="00763211">
            <w:pPr>
              <w:ind w:leftChars="0" w:left="0" w:firstLineChars="0" w:firstLine="0"/>
              <w:rPr>
                <w:rFonts w:ascii="Arial" w:eastAsia="Arial" w:hAnsi="Arial" w:cs="Arial"/>
              </w:rPr>
            </w:pPr>
            <w:r>
              <w:rPr>
                <w:rFonts w:ascii="Arial" w:eastAsia="Arial" w:hAnsi="Arial" w:cs="Arial"/>
              </w:rPr>
              <w:t>Ejercicios / 100%</w:t>
            </w:r>
          </w:p>
          <w:p w14:paraId="5968039E" w14:textId="77777777" w:rsidR="00607802" w:rsidRDefault="00607802" w:rsidP="00763211">
            <w:pPr>
              <w:ind w:left="0" w:hanging="2"/>
              <w:rPr>
                <w:rFonts w:ascii="Arial" w:eastAsia="Arial" w:hAnsi="Arial" w:cs="Arial"/>
              </w:rPr>
            </w:pPr>
          </w:p>
        </w:tc>
      </w:tr>
      <w:tr w:rsidR="00607802" w14:paraId="026127CF" w14:textId="77777777" w:rsidTr="009C1AB1">
        <w:trPr>
          <w:trHeight w:val="542"/>
        </w:trPr>
        <w:tc>
          <w:tcPr>
            <w:tcW w:w="2401" w:type="dxa"/>
            <w:gridSpan w:val="2"/>
            <w:vMerge/>
            <w:tcBorders>
              <w:left w:val="single" w:sz="4" w:space="0" w:color="000000"/>
            </w:tcBorders>
          </w:tcPr>
          <w:p w14:paraId="1E37D0F9" w14:textId="77777777" w:rsidR="00607802" w:rsidRDefault="00607802" w:rsidP="00763211">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401B4CA8" w14:textId="77777777" w:rsidR="00607802" w:rsidRDefault="00607802" w:rsidP="00763211">
            <w:pPr>
              <w:ind w:left="0" w:hanging="2"/>
              <w:jc w:val="center"/>
              <w:rPr>
                <w:rFonts w:ascii="Arial" w:eastAsia="Arial" w:hAnsi="Arial" w:cs="Arial"/>
              </w:rPr>
            </w:pPr>
            <w:r>
              <w:rPr>
                <w:rFonts w:ascii="Arial" w:eastAsia="Arial" w:hAnsi="Arial" w:cs="Arial"/>
              </w:rPr>
              <w:t>RA8 (C70)</w:t>
            </w:r>
          </w:p>
          <w:p w14:paraId="06FC4BD4" w14:textId="72588CEA" w:rsidR="00607802" w:rsidRDefault="00607802" w:rsidP="00763211">
            <w:pPr>
              <w:ind w:left="0" w:hanging="2"/>
              <w:jc w:val="center"/>
              <w:rPr>
                <w:rFonts w:ascii="Arial" w:eastAsia="Arial" w:hAnsi="Arial" w:cs="Arial"/>
              </w:rPr>
            </w:pPr>
            <w:r w:rsidRPr="00F22913">
              <w:rPr>
                <w:rFonts w:ascii="Arial" w:hAnsi="Arial" w:cs="Arial"/>
                <w:sz w:val="20"/>
                <w:szCs w:val="20"/>
              </w:rPr>
              <w:t>Se han medido parámetros en puntos críticos de la instalación</w:t>
            </w:r>
            <w:r w:rsidRPr="00327039">
              <w:rPr>
                <w:rFonts w:ascii="Arial" w:eastAsia="Arial" w:hAnsi="Arial" w:cs="Arial"/>
                <w:sz w:val="20"/>
                <w:szCs w:val="20"/>
              </w:rPr>
              <w:t>.</w:t>
            </w:r>
          </w:p>
        </w:tc>
        <w:tc>
          <w:tcPr>
            <w:tcW w:w="2268" w:type="dxa"/>
            <w:tcBorders>
              <w:top w:val="single" w:sz="4" w:space="0" w:color="000000"/>
              <w:left w:val="single" w:sz="4" w:space="0" w:color="000000"/>
              <w:bottom w:val="single" w:sz="4" w:space="0" w:color="000000"/>
              <w:right w:val="single" w:sz="4" w:space="0" w:color="000000"/>
            </w:tcBorders>
          </w:tcPr>
          <w:p w14:paraId="4A22DC93" w14:textId="77777777" w:rsidR="00607802" w:rsidRDefault="00607802" w:rsidP="00763211">
            <w:pPr>
              <w:ind w:left="0" w:hanging="2"/>
              <w:jc w:val="center"/>
              <w:rPr>
                <w:rFonts w:ascii="Arial" w:eastAsia="Arial" w:hAnsi="Arial" w:cs="Arial"/>
              </w:rPr>
            </w:pPr>
          </w:p>
          <w:p w14:paraId="481A339E" w14:textId="3674DF13" w:rsidR="00607802" w:rsidRDefault="00607802" w:rsidP="00763211">
            <w:pPr>
              <w:ind w:left="0" w:hanging="2"/>
              <w:jc w:val="center"/>
              <w:rPr>
                <w:rFonts w:ascii="Arial" w:eastAsia="Arial" w:hAnsi="Arial" w:cs="Arial"/>
              </w:rPr>
            </w:pPr>
            <w:r>
              <w:rPr>
                <w:rFonts w:ascii="Arial" w:eastAsia="Arial" w:hAnsi="Arial" w:cs="Arial"/>
              </w:rPr>
              <w:t>20%</w:t>
            </w:r>
          </w:p>
        </w:tc>
        <w:tc>
          <w:tcPr>
            <w:tcW w:w="2550" w:type="dxa"/>
            <w:tcBorders>
              <w:top w:val="single" w:sz="4" w:space="0" w:color="000000"/>
              <w:left w:val="single" w:sz="4" w:space="0" w:color="000000"/>
              <w:bottom w:val="single" w:sz="4" w:space="0" w:color="000000"/>
              <w:right w:val="single" w:sz="4" w:space="0" w:color="000000"/>
            </w:tcBorders>
          </w:tcPr>
          <w:p w14:paraId="303B192E" w14:textId="15901883" w:rsidR="00607802" w:rsidRDefault="00607802" w:rsidP="00763211">
            <w:pPr>
              <w:ind w:leftChars="0" w:left="0" w:firstLineChars="0" w:firstLine="0"/>
              <w:rPr>
                <w:rFonts w:ascii="Arial" w:eastAsia="Arial" w:hAnsi="Arial" w:cs="Arial"/>
              </w:rPr>
            </w:pPr>
            <w:r>
              <w:rPr>
                <w:rFonts w:ascii="Arial" w:eastAsia="Arial" w:hAnsi="Arial" w:cs="Arial"/>
              </w:rPr>
              <w:t>Ejercicios / 100%</w:t>
            </w:r>
          </w:p>
          <w:p w14:paraId="6641B8F3" w14:textId="77777777" w:rsidR="00607802" w:rsidRDefault="00607802" w:rsidP="00763211">
            <w:pPr>
              <w:ind w:left="0" w:hanging="2"/>
              <w:rPr>
                <w:rFonts w:ascii="Arial" w:eastAsia="Arial" w:hAnsi="Arial" w:cs="Arial"/>
              </w:rPr>
            </w:pPr>
          </w:p>
        </w:tc>
      </w:tr>
      <w:tr w:rsidR="00607802" w14:paraId="6F87289F" w14:textId="77777777" w:rsidTr="00ED385B">
        <w:trPr>
          <w:trHeight w:val="542"/>
        </w:trPr>
        <w:tc>
          <w:tcPr>
            <w:tcW w:w="2401" w:type="dxa"/>
            <w:gridSpan w:val="2"/>
            <w:vMerge/>
            <w:tcBorders>
              <w:left w:val="single" w:sz="4" w:space="0" w:color="000000"/>
              <w:bottom w:val="single" w:sz="4" w:space="0" w:color="000000"/>
            </w:tcBorders>
          </w:tcPr>
          <w:p w14:paraId="3DE5FCA1" w14:textId="77777777" w:rsidR="00607802" w:rsidRDefault="00607802" w:rsidP="00763211">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3C9EB66B" w14:textId="77777777" w:rsidR="00607802" w:rsidRDefault="00607802" w:rsidP="00763211">
            <w:pPr>
              <w:ind w:left="0" w:hanging="2"/>
              <w:jc w:val="center"/>
              <w:rPr>
                <w:rFonts w:ascii="Arial" w:eastAsia="Arial" w:hAnsi="Arial" w:cs="Arial"/>
              </w:rPr>
            </w:pPr>
            <w:r>
              <w:rPr>
                <w:rFonts w:ascii="Arial" w:eastAsia="Arial" w:hAnsi="Arial" w:cs="Arial"/>
              </w:rPr>
              <w:t>RA8 (C71)</w:t>
            </w:r>
          </w:p>
          <w:p w14:paraId="3B198B46" w14:textId="2FC8EA88" w:rsidR="00607802" w:rsidRDefault="00607802" w:rsidP="00763211">
            <w:pPr>
              <w:ind w:left="0" w:hanging="2"/>
              <w:jc w:val="center"/>
              <w:rPr>
                <w:rFonts w:ascii="Arial" w:eastAsia="Arial" w:hAnsi="Arial" w:cs="Arial"/>
              </w:rPr>
            </w:pPr>
            <w:r w:rsidRPr="00F22913">
              <w:rPr>
                <w:rFonts w:ascii="Arial" w:hAnsi="Arial" w:cs="Arial"/>
                <w:sz w:val="20"/>
                <w:szCs w:val="20"/>
              </w:rPr>
              <w:t>Se han realizado operaciones de mantenimiento preventivo.</w:t>
            </w:r>
          </w:p>
        </w:tc>
        <w:tc>
          <w:tcPr>
            <w:tcW w:w="2268" w:type="dxa"/>
            <w:tcBorders>
              <w:top w:val="single" w:sz="4" w:space="0" w:color="000000"/>
              <w:left w:val="single" w:sz="4" w:space="0" w:color="000000"/>
              <w:bottom w:val="single" w:sz="4" w:space="0" w:color="000000"/>
              <w:right w:val="single" w:sz="4" w:space="0" w:color="000000"/>
            </w:tcBorders>
          </w:tcPr>
          <w:p w14:paraId="5E00CDA7" w14:textId="49DA3E12" w:rsidR="00607802" w:rsidRDefault="00607802" w:rsidP="00763211">
            <w:pPr>
              <w:ind w:left="0" w:hanging="2"/>
              <w:jc w:val="center"/>
              <w:rPr>
                <w:rFonts w:ascii="Arial" w:eastAsia="Arial" w:hAnsi="Arial" w:cs="Arial"/>
              </w:rPr>
            </w:pPr>
            <w:r>
              <w:rPr>
                <w:rFonts w:ascii="Arial" w:eastAsia="Arial" w:hAnsi="Arial" w:cs="Arial"/>
              </w:rPr>
              <w:t>20%</w:t>
            </w:r>
          </w:p>
        </w:tc>
        <w:tc>
          <w:tcPr>
            <w:tcW w:w="2550" w:type="dxa"/>
            <w:tcBorders>
              <w:top w:val="single" w:sz="4" w:space="0" w:color="000000"/>
              <w:left w:val="single" w:sz="4" w:space="0" w:color="000000"/>
              <w:bottom w:val="single" w:sz="4" w:space="0" w:color="000000"/>
              <w:right w:val="single" w:sz="4" w:space="0" w:color="000000"/>
            </w:tcBorders>
          </w:tcPr>
          <w:p w14:paraId="3ED333B5" w14:textId="77777777" w:rsidR="00AD1300" w:rsidRDefault="00AD1300" w:rsidP="00AD1300">
            <w:pPr>
              <w:ind w:leftChars="0" w:left="0" w:firstLineChars="0" w:firstLine="0"/>
              <w:rPr>
                <w:rFonts w:ascii="Arial" w:eastAsia="Arial" w:hAnsi="Arial" w:cs="Arial"/>
              </w:rPr>
            </w:pPr>
            <w:r>
              <w:rPr>
                <w:rFonts w:ascii="Arial" w:eastAsia="Arial" w:hAnsi="Arial" w:cs="Arial"/>
              </w:rPr>
              <w:t>Ejercicios / 100%</w:t>
            </w:r>
          </w:p>
          <w:p w14:paraId="5FDE559C" w14:textId="77777777" w:rsidR="00607802" w:rsidRDefault="00607802" w:rsidP="00763211">
            <w:pPr>
              <w:ind w:leftChars="0" w:left="0" w:firstLineChars="0" w:firstLine="0"/>
              <w:rPr>
                <w:rFonts w:ascii="Arial" w:eastAsia="Arial" w:hAnsi="Arial" w:cs="Arial"/>
              </w:rPr>
            </w:pPr>
          </w:p>
        </w:tc>
      </w:tr>
      <w:tr w:rsidR="00AD1300" w14:paraId="11046428" w14:textId="77777777" w:rsidTr="00ED385B">
        <w:trPr>
          <w:trHeight w:val="542"/>
        </w:trPr>
        <w:tc>
          <w:tcPr>
            <w:tcW w:w="2401" w:type="dxa"/>
            <w:gridSpan w:val="2"/>
            <w:vMerge w:val="restart"/>
            <w:tcBorders>
              <w:top w:val="single" w:sz="4" w:space="0" w:color="000000"/>
              <w:left w:val="single" w:sz="4" w:space="0" w:color="000000"/>
            </w:tcBorders>
          </w:tcPr>
          <w:p w14:paraId="6440E865" w14:textId="77777777" w:rsidR="00AD1300" w:rsidRPr="00475159" w:rsidRDefault="00AD1300" w:rsidP="00AD1300">
            <w:pPr>
              <w:ind w:left="0" w:hanging="2"/>
              <w:jc w:val="center"/>
              <w:rPr>
                <w:rFonts w:ascii="Arial" w:eastAsia="Arial" w:hAnsi="Arial" w:cs="Arial"/>
                <w:b/>
                <w:bCs/>
              </w:rPr>
            </w:pPr>
            <w:r w:rsidRPr="00475159">
              <w:rPr>
                <w:rFonts w:ascii="Arial" w:eastAsia="Arial" w:hAnsi="Arial" w:cs="Arial"/>
                <w:b/>
                <w:bCs/>
              </w:rPr>
              <w:t>UT10</w:t>
            </w:r>
          </w:p>
        </w:tc>
        <w:tc>
          <w:tcPr>
            <w:tcW w:w="2127" w:type="dxa"/>
            <w:tcBorders>
              <w:top w:val="single" w:sz="4" w:space="0" w:color="000000"/>
              <w:left w:val="single" w:sz="4" w:space="0" w:color="000000"/>
              <w:bottom w:val="single" w:sz="4" w:space="0" w:color="000000"/>
              <w:right w:val="single" w:sz="4" w:space="0" w:color="000000"/>
            </w:tcBorders>
          </w:tcPr>
          <w:p w14:paraId="5601DF4A" w14:textId="77777777" w:rsidR="00AD1300" w:rsidRDefault="00AD1300" w:rsidP="00AD1300">
            <w:pPr>
              <w:ind w:left="0" w:hanging="2"/>
              <w:jc w:val="center"/>
              <w:rPr>
                <w:rFonts w:ascii="Arial" w:eastAsia="Arial" w:hAnsi="Arial" w:cs="Arial"/>
              </w:rPr>
            </w:pPr>
            <w:r>
              <w:rPr>
                <w:rFonts w:ascii="Arial" w:eastAsia="Arial" w:hAnsi="Arial" w:cs="Arial"/>
              </w:rPr>
              <w:t>RA9 (C75)</w:t>
            </w:r>
          </w:p>
          <w:p w14:paraId="57452ED2" w14:textId="20DFEF61" w:rsidR="00AD1300" w:rsidRDefault="00AD1300" w:rsidP="00AD1300">
            <w:pPr>
              <w:ind w:left="0" w:hanging="2"/>
              <w:jc w:val="center"/>
              <w:rPr>
                <w:rFonts w:ascii="Arial" w:eastAsia="Arial" w:hAnsi="Arial" w:cs="Arial"/>
              </w:rPr>
            </w:pPr>
            <w:r w:rsidRPr="00FA6CCB">
              <w:rPr>
                <w:sz w:val="20"/>
                <w:szCs w:val="20"/>
              </w:rPr>
              <w:t>Se han identificado las causas más frecuentes de accidentes</w:t>
            </w:r>
            <w:r>
              <w:rPr>
                <w:sz w:val="20"/>
                <w:szCs w:val="20"/>
              </w:rPr>
              <w:t xml:space="preserve"> </w:t>
            </w:r>
            <w:r w:rsidRPr="00FA6CCB">
              <w:rPr>
                <w:sz w:val="20"/>
                <w:szCs w:val="20"/>
              </w:rPr>
              <w:t>en la manipulación de materiales, herramientas, máquinas</w:t>
            </w:r>
            <w:r>
              <w:rPr>
                <w:sz w:val="20"/>
                <w:szCs w:val="20"/>
              </w:rPr>
              <w:t xml:space="preserve"> </w:t>
            </w:r>
            <w:r w:rsidRPr="00FA6CCB">
              <w:rPr>
                <w:sz w:val="20"/>
                <w:szCs w:val="20"/>
              </w:rPr>
              <w:t>de corte y conformado, entre otras</w:t>
            </w:r>
            <w:r w:rsidRPr="00626524">
              <w:rPr>
                <w:sz w:val="20"/>
                <w:szCs w:val="20"/>
              </w:rPr>
              <w:t>.</w:t>
            </w:r>
          </w:p>
        </w:tc>
        <w:tc>
          <w:tcPr>
            <w:tcW w:w="2268" w:type="dxa"/>
            <w:tcBorders>
              <w:top w:val="single" w:sz="4" w:space="0" w:color="000000"/>
              <w:left w:val="single" w:sz="4" w:space="0" w:color="000000"/>
              <w:bottom w:val="single" w:sz="4" w:space="0" w:color="000000"/>
              <w:right w:val="single" w:sz="4" w:space="0" w:color="000000"/>
            </w:tcBorders>
          </w:tcPr>
          <w:p w14:paraId="49EF1961" w14:textId="77777777" w:rsidR="00AD1300" w:rsidRDefault="00AD1300" w:rsidP="00AD1300">
            <w:pPr>
              <w:ind w:left="0" w:hanging="2"/>
              <w:jc w:val="center"/>
              <w:rPr>
                <w:rFonts w:ascii="Arial" w:eastAsia="Arial" w:hAnsi="Arial" w:cs="Arial"/>
              </w:rPr>
            </w:pPr>
          </w:p>
          <w:p w14:paraId="790EC69D" w14:textId="74AD8077" w:rsidR="00AD1300" w:rsidRDefault="00AD1300" w:rsidP="00AD1300">
            <w:pPr>
              <w:ind w:left="0" w:hanging="2"/>
              <w:jc w:val="center"/>
              <w:rPr>
                <w:rFonts w:ascii="Arial" w:eastAsia="Arial" w:hAnsi="Arial" w:cs="Arial"/>
              </w:rPr>
            </w:pPr>
            <w:r>
              <w:rPr>
                <w:rFonts w:ascii="Arial" w:eastAsia="Arial" w:hAnsi="Arial" w:cs="Arial"/>
              </w:rPr>
              <w:t>20%</w:t>
            </w:r>
          </w:p>
        </w:tc>
        <w:tc>
          <w:tcPr>
            <w:tcW w:w="2550" w:type="dxa"/>
            <w:tcBorders>
              <w:top w:val="single" w:sz="4" w:space="0" w:color="000000"/>
              <w:left w:val="single" w:sz="4" w:space="0" w:color="000000"/>
              <w:bottom w:val="single" w:sz="4" w:space="0" w:color="000000"/>
              <w:right w:val="single" w:sz="4" w:space="0" w:color="000000"/>
            </w:tcBorders>
          </w:tcPr>
          <w:p w14:paraId="00F92A44" w14:textId="77777777" w:rsidR="00AD1300" w:rsidRDefault="00AD1300" w:rsidP="00AD1300">
            <w:pPr>
              <w:ind w:leftChars="0" w:left="0" w:firstLineChars="0" w:firstLine="0"/>
              <w:rPr>
                <w:rFonts w:ascii="Arial" w:eastAsia="Arial" w:hAnsi="Arial" w:cs="Arial"/>
              </w:rPr>
            </w:pPr>
            <w:r>
              <w:rPr>
                <w:rFonts w:ascii="Arial" w:eastAsia="Arial" w:hAnsi="Arial" w:cs="Arial"/>
              </w:rPr>
              <w:t>Ejercicios / 100%</w:t>
            </w:r>
          </w:p>
          <w:p w14:paraId="46E66D85" w14:textId="5E9B2577" w:rsidR="00AD1300" w:rsidRDefault="00AD1300" w:rsidP="00AD1300">
            <w:pPr>
              <w:ind w:left="0" w:hanging="2"/>
              <w:rPr>
                <w:rFonts w:ascii="Arial" w:eastAsia="Arial" w:hAnsi="Arial" w:cs="Arial"/>
              </w:rPr>
            </w:pPr>
          </w:p>
        </w:tc>
      </w:tr>
      <w:tr w:rsidR="00AD1300" w14:paraId="59A7AA2F" w14:textId="77777777" w:rsidTr="00ED385B">
        <w:trPr>
          <w:trHeight w:val="542"/>
        </w:trPr>
        <w:tc>
          <w:tcPr>
            <w:tcW w:w="2401" w:type="dxa"/>
            <w:gridSpan w:val="2"/>
            <w:vMerge/>
            <w:tcBorders>
              <w:left w:val="single" w:sz="4" w:space="0" w:color="000000"/>
            </w:tcBorders>
          </w:tcPr>
          <w:p w14:paraId="70830807" w14:textId="77777777" w:rsidR="00AD1300" w:rsidRDefault="00AD1300" w:rsidP="00AD1300">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3F265A74" w14:textId="77777777" w:rsidR="00AD1300" w:rsidRDefault="00AD1300" w:rsidP="00AD1300">
            <w:pPr>
              <w:ind w:left="0" w:hanging="2"/>
              <w:jc w:val="center"/>
              <w:rPr>
                <w:rFonts w:ascii="Arial" w:eastAsia="Arial" w:hAnsi="Arial" w:cs="Arial"/>
              </w:rPr>
            </w:pPr>
            <w:r>
              <w:rPr>
                <w:rFonts w:ascii="Arial" w:eastAsia="Arial" w:hAnsi="Arial" w:cs="Arial"/>
              </w:rPr>
              <w:t>RA9 (C78)</w:t>
            </w:r>
          </w:p>
          <w:p w14:paraId="0F0EE992" w14:textId="3D68EC7B" w:rsidR="00AD1300" w:rsidRDefault="00AD1300" w:rsidP="00AD1300">
            <w:pPr>
              <w:ind w:left="0" w:hanging="2"/>
              <w:jc w:val="center"/>
              <w:rPr>
                <w:rFonts w:ascii="Arial" w:eastAsia="Arial" w:hAnsi="Arial" w:cs="Arial"/>
              </w:rPr>
            </w:pPr>
            <w:r w:rsidRPr="00426CD9">
              <w:rPr>
                <w:rFonts w:ascii="Arial" w:hAnsi="Arial" w:cs="Arial"/>
                <w:sz w:val="20"/>
                <w:szCs w:val="20"/>
              </w:rPr>
              <w:t>Se ha relacionado la manipulación de materiales, herramientas y máquinas con las medidas de seguridad y protección personal requeridos.</w:t>
            </w:r>
          </w:p>
        </w:tc>
        <w:tc>
          <w:tcPr>
            <w:tcW w:w="2268" w:type="dxa"/>
            <w:tcBorders>
              <w:top w:val="single" w:sz="4" w:space="0" w:color="000000"/>
              <w:left w:val="single" w:sz="4" w:space="0" w:color="000000"/>
              <w:bottom w:val="single" w:sz="4" w:space="0" w:color="000000"/>
              <w:right w:val="single" w:sz="4" w:space="0" w:color="000000"/>
            </w:tcBorders>
          </w:tcPr>
          <w:p w14:paraId="7D450A70" w14:textId="77777777" w:rsidR="00AD1300" w:rsidRDefault="00AD1300" w:rsidP="00AD1300">
            <w:pPr>
              <w:ind w:left="0" w:hanging="2"/>
              <w:jc w:val="center"/>
              <w:rPr>
                <w:rFonts w:ascii="Arial" w:eastAsia="Arial" w:hAnsi="Arial" w:cs="Arial"/>
              </w:rPr>
            </w:pPr>
          </w:p>
          <w:p w14:paraId="4537050E" w14:textId="5CAE7022" w:rsidR="00AD1300" w:rsidRDefault="00AD1300" w:rsidP="00AD1300">
            <w:pPr>
              <w:ind w:left="0" w:hanging="2"/>
              <w:jc w:val="center"/>
              <w:rPr>
                <w:rFonts w:ascii="Arial" w:eastAsia="Arial" w:hAnsi="Arial" w:cs="Arial"/>
              </w:rPr>
            </w:pPr>
            <w:r>
              <w:rPr>
                <w:rFonts w:ascii="Arial" w:eastAsia="Arial" w:hAnsi="Arial" w:cs="Arial"/>
              </w:rPr>
              <w:t>20%</w:t>
            </w:r>
          </w:p>
        </w:tc>
        <w:tc>
          <w:tcPr>
            <w:tcW w:w="2550" w:type="dxa"/>
            <w:tcBorders>
              <w:top w:val="single" w:sz="4" w:space="0" w:color="000000"/>
              <w:left w:val="single" w:sz="4" w:space="0" w:color="000000"/>
              <w:bottom w:val="single" w:sz="4" w:space="0" w:color="000000"/>
              <w:right w:val="single" w:sz="4" w:space="0" w:color="000000"/>
            </w:tcBorders>
          </w:tcPr>
          <w:p w14:paraId="62F24623" w14:textId="77777777" w:rsidR="00AD1300" w:rsidRDefault="00AD1300" w:rsidP="00AD1300">
            <w:pPr>
              <w:ind w:leftChars="0" w:left="0" w:firstLineChars="0" w:firstLine="0"/>
              <w:rPr>
                <w:rFonts w:ascii="Arial" w:eastAsia="Arial" w:hAnsi="Arial" w:cs="Arial"/>
              </w:rPr>
            </w:pPr>
            <w:r>
              <w:rPr>
                <w:rFonts w:ascii="Arial" w:eastAsia="Arial" w:hAnsi="Arial" w:cs="Arial"/>
              </w:rPr>
              <w:t>Ejercicios / 100%</w:t>
            </w:r>
          </w:p>
          <w:p w14:paraId="6AC9C56C" w14:textId="71D7129F" w:rsidR="00AD1300" w:rsidRDefault="00AD1300" w:rsidP="00AD1300">
            <w:pPr>
              <w:ind w:left="0" w:hanging="2"/>
              <w:rPr>
                <w:rFonts w:ascii="Arial" w:eastAsia="Arial" w:hAnsi="Arial" w:cs="Arial"/>
              </w:rPr>
            </w:pPr>
          </w:p>
        </w:tc>
      </w:tr>
      <w:tr w:rsidR="00AD1300" w14:paraId="321FADF8" w14:textId="77777777" w:rsidTr="00ED385B">
        <w:trPr>
          <w:trHeight w:val="542"/>
        </w:trPr>
        <w:tc>
          <w:tcPr>
            <w:tcW w:w="2401" w:type="dxa"/>
            <w:gridSpan w:val="2"/>
            <w:vMerge/>
            <w:tcBorders>
              <w:left w:val="single" w:sz="4" w:space="0" w:color="000000"/>
            </w:tcBorders>
          </w:tcPr>
          <w:p w14:paraId="1038A0EC" w14:textId="77777777" w:rsidR="00AD1300" w:rsidRDefault="00AD1300" w:rsidP="00AD1300">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2B10B586" w14:textId="77777777" w:rsidR="00AD1300" w:rsidRDefault="00AD1300" w:rsidP="00AD1300">
            <w:pPr>
              <w:ind w:left="0" w:hanging="2"/>
              <w:jc w:val="center"/>
              <w:rPr>
                <w:rFonts w:ascii="Arial" w:eastAsia="Arial" w:hAnsi="Arial" w:cs="Arial"/>
              </w:rPr>
            </w:pPr>
            <w:r>
              <w:rPr>
                <w:rFonts w:ascii="Arial" w:eastAsia="Arial" w:hAnsi="Arial" w:cs="Arial"/>
              </w:rPr>
              <w:t>RA9 (C79)</w:t>
            </w:r>
          </w:p>
          <w:p w14:paraId="0A1F455A" w14:textId="3B10A21B" w:rsidR="00AD1300" w:rsidRDefault="00AD1300" w:rsidP="00AD1300">
            <w:pPr>
              <w:ind w:left="0" w:hanging="2"/>
              <w:jc w:val="center"/>
              <w:rPr>
                <w:rFonts w:ascii="Arial" w:eastAsia="Arial" w:hAnsi="Arial" w:cs="Arial"/>
              </w:rPr>
            </w:pPr>
            <w:r w:rsidRPr="00426CD9">
              <w:rPr>
                <w:rFonts w:ascii="Arial" w:hAnsi="Arial" w:cs="Arial"/>
                <w:sz w:val="20"/>
                <w:szCs w:val="20"/>
              </w:rPr>
              <w:t>Se han identificado las posibles fuentes de contaminación del entorno ambiental</w:t>
            </w:r>
            <w:r w:rsidRPr="00426CD9">
              <w:rPr>
                <w:rFonts w:ascii="Arial" w:eastAsia="Arial" w:hAnsi="Arial" w:cs="Arial"/>
                <w:sz w:val="20"/>
                <w:szCs w:val="20"/>
              </w:rPr>
              <w:t>.</w:t>
            </w:r>
          </w:p>
        </w:tc>
        <w:tc>
          <w:tcPr>
            <w:tcW w:w="2268" w:type="dxa"/>
            <w:tcBorders>
              <w:top w:val="single" w:sz="4" w:space="0" w:color="000000"/>
              <w:left w:val="single" w:sz="4" w:space="0" w:color="000000"/>
              <w:bottom w:val="single" w:sz="4" w:space="0" w:color="000000"/>
              <w:right w:val="single" w:sz="4" w:space="0" w:color="000000"/>
            </w:tcBorders>
          </w:tcPr>
          <w:p w14:paraId="0827CA24" w14:textId="77777777" w:rsidR="00AD1300" w:rsidRDefault="00AD1300" w:rsidP="00AD1300">
            <w:pPr>
              <w:ind w:left="0" w:hanging="2"/>
              <w:jc w:val="center"/>
              <w:rPr>
                <w:rFonts w:ascii="Arial" w:eastAsia="Arial" w:hAnsi="Arial" w:cs="Arial"/>
              </w:rPr>
            </w:pPr>
          </w:p>
          <w:p w14:paraId="59B96C37" w14:textId="798282DE" w:rsidR="00AD1300" w:rsidRDefault="00AD1300" w:rsidP="00AD1300">
            <w:pPr>
              <w:ind w:left="0" w:hanging="2"/>
              <w:jc w:val="center"/>
              <w:rPr>
                <w:rFonts w:ascii="Arial" w:eastAsia="Arial" w:hAnsi="Arial" w:cs="Arial"/>
              </w:rPr>
            </w:pPr>
            <w:r>
              <w:rPr>
                <w:rFonts w:ascii="Arial" w:eastAsia="Arial" w:hAnsi="Arial" w:cs="Arial"/>
              </w:rPr>
              <w:t>20%</w:t>
            </w:r>
          </w:p>
        </w:tc>
        <w:tc>
          <w:tcPr>
            <w:tcW w:w="2550" w:type="dxa"/>
            <w:tcBorders>
              <w:top w:val="single" w:sz="4" w:space="0" w:color="000000"/>
              <w:left w:val="single" w:sz="4" w:space="0" w:color="000000"/>
              <w:bottom w:val="single" w:sz="4" w:space="0" w:color="000000"/>
              <w:right w:val="single" w:sz="4" w:space="0" w:color="000000"/>
            </w:tcBorders>
          </w:tcPr>
          <w:p w14:paraId="1DFBA09F" w14:textId="6B2928D2" w:rsidR="00AD1300" w:rsidRDefault="00AD1300" w:rsidP="00AD1300">
            <w:pPr>
              <w:ind w:left="0" w:hanging="2"/>
              <w:rPr>
                <w:rFonts w:ascii="Arial" w:eastAsia="Arial" w:hAnsi="Arial" w:cs="Arial"/>
              </w:rPr>
            </w:pPr>
            <w:r>
              <w:rPr>
                <w:rFonts w:ascii="Arial" w:eastAsia="Arial" w:hAnsi="Arial" w:cs="Arial"/>
              </w:rPr>
              <w:t xml:space="preserve">Ejercicios / </w:t>
            </w:r>
            <w:r w:rsidR="00303E05">
              <w:rPr>
                <w:rFonts w:ascii="Arial" w:eastAsia="Arial" w:hAnsi="Arial" w:cs="Arial"/>
              </w:rPr>
              <w:t>100</w:t>
            </w:r>
            <w:r>
              <w:rPr>
                <w:rFonts w:ascii="Arial" w:eastAsia="Arial" w:hAnsi="Arial" w:cs="Arial"/>
              </w:rPr>
              <w:t>%</w:t>
            </w:r>
          </w:p>
          <w:p w14:paraId="127874A6" w14:textId="0962BA91" w:rsidR="00AD1300" w:rsidRDefault="00AD1300" w:rsidP="00AD1300">
            <w:pPr>
              <w:ind w:left="0" w:hanging="2"/>
              <w:rPr>
                <w:rFonts w:ascii="Arial" w:eastAsia="Arial" w:hAnsi="Arial" w:cs="Arial"/>
              </w:rPr>
            </w:pPr>
          </w:p>
        </w:tc>
      </w:tr>
      <w:tr w:rsidR="00AD1300" w14:paraId="1A280237" w14:textId="77777777" w:rsidTr="00ED385B">
        <w:trPr>
          <w:trHeight w:val="542"/>
        </w:trPr>
        <w:tc>
          <w:tcPr>
            <w:tcW w:w="2401" w:type="dxa"/>
            <w:gridSpan w:val="2"/>
            <w:vMerge/>
            <w:tcBorders>
              <w:left w:val="single" w:sz="4" w:space="0" w:color="000000"/>
            </w:tcBorders>
          </w:tcPr>
          <w:p w14:paraId="0461CD47" w14:textId="77777777" w:rsidR="00AD1300" w:rsidRDefault="00AD1300" w:rsidP="00AD1300">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1EE37CE8" w14:textId="77777777" w:rsidR="00AD1300" w:rsidRDefault="00AD1300" w:rsidP="00AD1300">
            <w:pPr>
              <w:ind w:left="0" w:hanging="2"/>
              <w:jc w:val="center"/>
              <w:rPr>
                <w:rFonts w:ascii="Arial" w:eastAsia="Arial" w:hAnsi="Arial" w:cs="Arial"/>
              </w:rPr>
            </w:pPr>
            <w:r>
              <w:rPr>
                <w:rFonts w:ascii="Arial" w:eastAsia="Arial" w:hAnsi="Arial" w:cs="Arial"/>
              </w:rPr>
              <w:t>RA9 (C80)</w:t>
            </w:r>
          </w:p>
          <w:p w14:paraId="009C0462" w14:textId="183B864F" w:rsidR="00AD1300" w:rsidRDefault="00AD1300" w:rsidP="00AD1300">
            <w:pPr>
              <w:ind w:left="0" w:hanging="2"/>
              <w:jc w:val="center"/>
              <w:rPr>
                <w:rFonts w:ascii="Arial" w:eastAsia="Arial" w:hAnsi="Arial" w:cs="Arial"/>
              </w:rPr>
            </w:pPr>
            <w:r>
              <w:rPr>
                <w:rFonts w:ascii="Arial" w:eastAsia="Arial" w:hAnsi="Arial" w:cs="Arial"/>
                <w:sz w:val="20"/>
                <w:szCs w:val="20"/>
              </w:rPr>
              <w:tab/>
            </w:r>
            <w:r w:rsidRPr="00626524">
              <w:rPr>
                <w:rFonts w:ascii="Arial" w:hAnsi="Arial" w:cs="Arial"/>
                <w:sz w:val="20"/>
                <w:szCs w:val="20"/>
              </w:rPr>
              <w:t>Se han clasificado los residuos generados para su retirada selectiva</w:t>
            </w:r>
            <w:r w:rsidRPr="003E3884">
              <w:rPr>
                <w:rFonts w:ascii="Arial" w:eastAsia="Arial" w:hAnsi="Arial" w:cs="Arial"/>
                <w:sz w:val="20"/>
                <w:szCs w:val="20"/>
              </w:rPr>
              <w:t>.</w:t>
            </w:r>
          </w:p>
        </w:tc>
        <w:tc>
          <w:tcPr>
            <w:tcW w:w="2268" w:type="dxa"/>
            <w:tcBorders>
              <w:top w:val="single" w:sz="4" w:space="0" w:color="000000"/>
              <w:left w:val="single" w:sz="4" w:space="0" w:color="000000"/>
              <w:bottom w:val="single" w:sz="4" w:space="0" w:color="000000"/>
              <w:right w:val="single" w:sz="4" w:space="0" w:color="000000"/>
            </w:tcBorders>
          </w:tcPr>
          <w:p w14:paraId="3E9C36C0" w14:textId="77777777" w:rsidR="00AD1300" w:rsidRDefault="00AD1300" w:rsidP="00AD1300">
            <w:pPr>
              <w:ind w:left="0" w:hanging="2"/>
              <w:jc w:val="center"/>
              <w:rPr>
                <w:rFonts w:ascii="Arial" w:eastAsia="Arial" w:hAnsi="Arial" w:cs="Arial"/>
              </w:rPr>
            </w:pPr>
          </w:p>
          <w:p w14:paraId="282E02B4" w14:textId="09ED4A7B" w:rsidR="00AD1300" w:rsidRDefault="00AD1300" w:rsidP="00AD1300">
            <w:pPr>
              <w:ind w:left="0" w:hanging="2"/>
              <w:jc w:val="center"/>
              <w:rPr>
                <w:rFonts w:ascii="Arial" w:eastAsia="Arial" w:hAnsi="Arial" w:cs="Arial"/>
              </w:rPr>
            </w:pPr>
            <w:r>
              <w:rPr>
                <w:rFonts w:ascii="Arial" w:eastAsia="Arial" w:hAnsi="Arial" w:cs="Arial"/>
              </w:rPr>
              <w:t>20%</w:t>
            </w:r>
          </w:p>
        </w:tc>
        <w:tc>
          <w:tcPr>
            <w:tcW w:w="2550" w:type="dxa"/>
            <w:tcBorders>
              <w:top w:val="single" w:sz="4" w:space="0" w:color="000000"/>
              <w:left w:val="single" w:sz="4" w:space="0" w:color="000000"/>
              <w:bottom w:val="single" w:sz="4" w:space="0" w:color="000000"/>
              <w:right w:val="single" w:sz="4" w:space="0" w:color="000000"/>
            </w:tcBorders>
          </w:tcPr>
          <w:p w14:paraId="1D5501C4" w14:textId="0E1D4279" w:rsidR="00AD1300" w:rsidRDefault="00AD1300" w:rsidP="00AD1300">
            <w:pPr>
              <w:ind w:left="0" w:hanging="2"/>
              <w:rPr>
                <w:rFonts w:ascii="Arial" w:eastAsia="Arial" w:hAnsi="Arial" w:cs="Arial"/>
              </w:rPr>
            </w:pPr>
            <w:r>
              <w:rPr>
                <w:rFonts w:ascii="Arial" w:eastAsia="Arial" w:hAnsi="Arial" w:cs="Arial"/>
              </w:rPr>
              <w:t xml:space="preserve">Ejercicios / </w:t>
            </w:r>
            <w:r w:rsidR="00303E05">
              <w:rPr>
                <w:rFonts w:ascii="Arial" w:eastAsia="Arial" w:hAnsi="Arial" w:cs="Arial"/>
              </w:rPr>
              <w:t>100</w:t>
            </w:r>
            <w:r>
              <w:rPr>
                <w:rFonts w:ascii="Arial" w:eastAsia="Arial" w:hAnsi="Arial" w:cs="Arial"/>
              </w:rPr>
              <w:t>%</w:t>
            </w:r>
          </w:p>
          <w:p w14:paraId="3634943F" w14:textId="25100211" w:rsidR="00AD1300" w:rsidRDefault="00AD1300" w:rsidP="00AD1300">
            <w:pPr>
              <w:ind w:left="0" w:hanging="2"/>
              <w:rPr>
                <w:rFonts w:ascii="Arial" w:eastAsia="Arial" w:hAnsi="Arial" w:cs="Arial"/>
              </w:rPr>
            </w:pPr>
          </w:p>
        </w:tc>
      </w:tr>
      <w:tr w:rsidR="00AD1300" w14:paraId="0B8AFA83" w14:textId="77777777" w:rsidTr="00ED385B">
        <w:trPr>
          <w:trHeight w:val="542"/>
        </w:trPr>
        <w:tc>
          <w:tcPr>
            <w:tcW w:w="2401" w:type="dxa"/>
            <w:gridSpan w:val="2"/>
            <w:vMerge/>
            <w:tcBorders>
              <w:left w:val="single" w:sz="4" w:space="0" w:color="000000"/>
            </w:tcBorders>
          </w:tcPr>
          <w:p w14:paraId="0BE9BCD8" w14:textId="77777777" w:rsidR="00AD1300" w:rsidRDefault="00AD1300" w:rsidP="00AD1300">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6F4F0548" w14:textId="77777777" w:rsidR="00AD1300" w:rsidRDefault="00AD1300" w:rsidP="00AD1300">
            <w:pPr>
              <w:ind w:left="0" w:hanging="2"/>
              <w:jc w:val="center"/>
              <w:rPr>
                <w:rFonts w:ascii="Arial" w:eastAsia="Arial" w:hAnsi="Arial" w:cs="Arial"/>
              </w:rPr>
            </w:pPr>
            <w:r>
              <w:rPr>
                <w:rFonts w:ascii="Arial" w:eastAsia="Arial" w:hAnsi="Arial" w:cs="Arial"/>
              </w:rPr>
              <w:t>RA9 (C81)</w:t>
            </w:r>
          </w:p>
          <w:p w14:paraId="58FC835F" w14:textId="458A88A0" w:rsidR="00AD1300" w:rsidRDefault="00AD1300" w:rsidP="00AD1300">
            <w:pPr>
              <w:ind w:left="0" w:hanging="2"/>
              <w:jc w:val="center"/>
              <w:rPr>
                <w:rFonts w:ascii="Arial" w:eastAsia="Arial" w:hAnsi="Arial" w:cs="Arial"/>
              </w:rPr>
            </w:pPr>
            <w:r>
              <w:rPr>
                <w:rFonts w:ascii="Arial" w:eastAsia="Arial" w:hAnsi="Arial" w:cs="Arial"/>
                <w:sz w:val="20"/>
                <w:szCs w:val="20"/>
              </w:rPr>
              <w:tab/>
            </w:r>
            <w:r w:rsidRPr="00626524">
              <w:rPr>
                <w:rFonts w:ascii="Arial" w:hAnsi="Arial" w:cs="Arial"/>
                <w:sz w:val="20"/>
                <w:szCs w:val="20"/>
              </w:rPr>
              <w:t>Se ha valorado el orden y la limpieza de instalaciones y equipos como primer factor de prevención de riesgos</w:t>
            </w:r>
            <w:r w:rsidRPr="003E3884">
              <w:rPr>
                <w:rFonts w:ascii="Arial" w:eastAsia="Arial" w:hAnsi="Arial" w:cs="Arial"/>
                <w:sz w:val="20"/>
                <w:szCs w:val="20"/>
              </w:rPr>
              <w:t>.</w:t>
            </w:r>
          </w:p>
        </w:tc>
        <w:tc>
          <w:tcPr>
            <w:tcW w:w="2268" w:type="dxa"/>
            <w:tcBorders>
              <w:top w:val="single" w:sz="4" w:space="0" w:color="000000"/>
              <w:left w:val="single" w:sz="4" w:space="0" w:color="000000"/>
              <w:bottom w:val="single" w:sz="4" w:space="0" w:color="000000"/>
              <w:right w:val="single" w:sz="4" w:space="0" w:color="000000"/>
            </w:tcBorders>
          </w:tcPr>
          <w:p w14:paraId="6EA84A7F" w14:textId="77777777" w:rsidR="00AD1300" w:rsidRDefault="00AD1300" w:rsidP="00AD1300">
            <w:pPr>
              <w:ind w:left="0" w:hanging="2"/>
              <w:jc w:val="center"/>
              <w:rPr>
                <w:rFonts w:ascii="Arial" w:eastAsia="Arial" w:hAnsi="Arial" w:cs="Arial"/>
              </w:rPr>
            </w:pPr>
          </w:p>
          <w:p w14:paraId="00F889D4" w14:textId="493EEB50" w:rsidR="00AD1300" w:rsidRDefault="00AD1300" w:rsidP="00AD1300">
            <w:pPr>
              <w:ind w:left="0" w:hanging="2"/>
              <w:jc w:val="center"/>
              <w:rPr>
                <w:rFonts w:ascii="Arial" w:eastAsia="Arial" w:hAnsi="Arial" w:cs="Arial"/>
              </w:rPr>
            </w:pPr>
            <w:r>
              <w:rPr>
                <w:rFonts w:ascii="Arial" w:eastAsia="Arial" w:hAnsi="Arial" w:cs="Arial"/>
              </w:rPr>
              <w:t>20%</w:t>
            </w:r>
          </w:p>
        </w:tc>
        <w:tc>
          <w:tcPr>
            <w:tcW w:w="2550" w:type="dxa"/>
            <w:tcBorders>
              <w:top w:val="single" w:sz="4" w:space="0" w:color="000000"/>
              <w:left w:val="single" w:sz="4" w:space="0" w:color="000000"/>
              <w:bottom w:val="single" w:sz="4" w:space="0" w:color="000000"/>
              <w:right w:val="single" w:sz="4" w:space="0" w:color="000000"/>
            </w:tcBorders>
          </w:tcPr>
          <w:p w14:paraId="59CC3E9D" w14:textId="7642D654" w:rsidR="00AD1300" w:rsidRDefault="00AD1300" w:rsidP="00AD1300">
            <w:pPr>
              <w:ind w:left="0" w:hanging="2"/>
              <w:rPr>
                <w:rFonts w:ascii="Arial" w:eastAsia="Arial" w:hAnsi="Arial" w:cs="Arial"/>
              </w:rPr>
            </w:pPr>
            <w:r>
              <w:rPr>
                <w:rFonts w:ascii="Arial" w:eastAsia="Arial" w:hAnsi="Arial" w:cs="Arial"/>
              </w:rPr>
              <w:t>Ejercicios / 100%</w:t>
            </w:r>
          </w:p>
        </w:tc>
      </w:tr>
      <w:tr w:rsidR="00AD1300" w14:paraId="20F516C1" w14:textId="77777777" w:rsidTr="00ED385B">
        <w:trPr>
          <w:trHeight w:val="542"/>
        </w:trPr>
        <w:tc>
          <w:tcPr>
            <w:tcW w:w="9346" w:type="dxa"/>
            <w:gridSpan w:val="5"/>
            <w:tcBorders>
              <w:top w:val="single" w:sz="4" w:space="0" w:color="000000"/>
              <w:left w:val="single" w:sz="4" w:space="0" w:color="000000"/>
              <w:bottom w:val="single" w:sz="4" w:space="0" w:color="000000"/>
              <w:right w:val="single" w:sz="4" w:space="0" w:color="000000"/>
            </w:tcBorders>
          </w:tcPr>
          <w:p w14:paraId="5A3B3D61" w14:textId="77777777" w:rsidR="00AD1300" w:rsidRDefault="00AD1300" w:rsidP="00AD1300">
            <w:pPr>
              <w:ind w:left="0" w:hanging="2"/>
              <w:jc w:val="center"/>
              <w:rPr>
                <w:rFonts w:ascii="Arial" w:eastAsia="Arial" w:hAnsi="Arial" w:cs="Arial"/>
                <w:b/>
              </w:rPr>
            </w:pPr>
          </w:p>
          <w:p w14:paraId="2DAEAB79" w14:textId="77777777" w:rsidR="00AD1300" w:rsidRDefault="00AD1300" w:rsidP="00AD1300">
            <w:pPr>
              <w:ind w:left="0" w:hanging="2"/>
              <w:jc w:val="center"/>
              <w:rPr>
                <w:rFonts w:ascii="Arial" w:eastAsia="Arial" w:hAnsi="Arial" w:cs="Arial"/>
              </w:rPr>
            </w:pPr>
            <w:r>
              <w:rPr>
                <w:rFonts w:ascii="Arial" w:eastAsia="Arial" w:hAnsi="Arial" w:cs="Arial"/>
                <w:b/>
              </w:rPr>
              <w:t>DESCRIPCIÓN DE LAS TÉCNICAS-INSTRUMENTOS DE EVALUACIÓN</w:t>
            </w:r>
          </w:p>
        </w:tc>
      </w:tr>
      <w:tr w:rsidR="00AD1300" w14:paraId="512F8571" w14:textId="77777777" w:rsidTr="0011454E">
        <w:trPr>
          <w:trHeight w:val="1406"/>
        </w:trPr>
        <w:tc>
          <w:tcPr>
            <w:tcW w:w="2280" w:type="dxa"/>
            <w:tcBorders>
              <w:top w:val="single" w:sz="4" w:space="0" w:color="000000"/>
              <w:left w:val="single" w:sz="4" w:space="0" w:color="000000"/>
              <w:bottom w:val="single" w:sz="4" w:space="0" w:color="000000"/>
            </w:tcBorders>
          </w:tcPr>
          <w:p w14:paraId="75769CC3" w14:textId="77777777" w:rsidR="00AD1300" w:rsidRDefault="00AD1300" w:rsidP="00AD1300">
            <w:pPr>
              <w:ind w:leftChars="0" w:left="0" w:firstLineChars="0" w:firstLine="0"/>
              <w:rPr>
                <w:rFonts w:ascii="Arial" w:eastAsia="Arial" w:hAnsi="Arial" w:cs="Arial"/>
              </w:rPr>
            </w:pPr>
          </w:p>
          <w:p w14:paraId="6268DCF3" w14:textId="77777777" w:rsidR="00AD1300" w:rsidRDefault="00AD1300" w:rsidP="00AD1300">
            <w:pPr>
              <w:ind w:leftChars="0" w:left="0" w:firstLineChars="0" w:firstLine="0"/>
              <w:rPr>
                <w:rFonts w:ascii="Arial" w:eastAsia="Arial" w:hAnsi="Arial" w:cs="Arial"/>
              </w:rPr>
            </w:pPr>
          </w:p>
          <w:p w14:paraId="6BF136B5" w14:textId="77777777" w:rsidR="00AD1300" w:rsidRDefault="00AD1300" w:rsidP="00AD1300">
            <w:pPr>
              <w:ind w:left="0" w:hanging="2"/>
              <w:jc w:val="center"/>
              <w:rPr>
                <w:rFonts w:ascii="Arial" w:eastAsia="Arial" w:hAnsi="Arial" w:cs="Arial"/>
              </w:rPr>
            </w:pPr>
            <w:r>
              <w:rPr>
                <w:rFonts w:ascii="Arial" w:eastAsia="Arial" w:hAnsi="Arial" w:cs="Arial"/>
                <w:b/>
              </w:rPr>
              <w:t>PRUEBAS ESCRITAS</w:t>
            </w:r>
          </w:p>
        </w:tc>
        <w:tc>
          <w:tcPr>
            <w:tcW w:w="7066" w:type="dxa"/>
            <w:gridSpan w:val="4"/>
            <w:tcBorders>
              <w:top w:val="single" w:sz="4" w:space="0" w:color="000000"/>
              <w:left w:val="single" w:sz="4" w:space="0" w:color="000000"/>
              <w:bottom w:val="single" w:sz="4" w:space="0" w:color="000000"/>
              <w:right w:val="single" w:sz="4" w:space="0" w:color="000000"/>
            </w:tcBorders>
          </w:tcPr>
          <w:p w14:paraId="1FCCB531" w14:textId="77777777" w:rsidR="00AD1300" w:rsidRDefault="00AD1300" w:rsidP="00AD1300">
            <w:pPr>
              <w:ind w:left="0" w:hanging="2"/>
              <w:jc w:val="both"/>
              <w:rPr>
                <w:rFonts w:ascii="Arial" w:eastAsia="Arial" w:hAnsi="Arial" w:cs="Arial"/>
              </w:rPr>
            </w:pPr>
            <w:r>
              <w:rPr>
                <w:rFonts w:ascii="Arial" w:eastAsia="Arial" w:hAnsi="Arial" w:cs="Arial"/>
              </w:rPr>
              <w:t xml:space="preserve"> </w:t>
            </w:r>
          </w:p>
          <w:p w14:paraId="0B4FE0F6" w14:textId="77777777" w:rsidR="00AD1300" w:rsidRDefault="00AD1300" w:rsidP="00AD1300">
            <w:pPr>
              <w:ind w:left="0" w:hanging="2"/>
              <w:jc w:val="both"/>
              <w:rPr>
                <w:rFonts w:ascii="Arial" w:eastAsia="Arial" w:hAnsi="Arial" w:cs="Arial"/>
              </w:rPr>
            </w:pPr>
            <w:r>
              <w:rPr>
                <w:rFonts w:ascii="Arial" w:eastAsia="Arial" w:hAnsi="Arial" w:cs="Arial"/>
              </w:rPr>
              <w:t>Instrumento, de contestación escrita, cuyo propósito es que el alumno/a demuestre la adquisición del aprendizaje en los porcentajes indicados.</w:t>
            </w:r>
          </w:p>
          <w:p w14:paraId="1275EDC6" w14:textId="77777777" w:rsidR="00AD1300" w:rsidRDefault="00AD1300" w:rsidP="00AD1300">
            <w:pPr>
              <w:ind w:leftChars="0" w:left="0" w:firstLineChars="0" w:firstLine="0"/>
              <w:jc w:val="both"/>
              <w:rPr>
                <w:rFonts w:ascii="Arial" w:eastAsia="Arial" w:hAnsi="Arial" w:cs="Arial"/>
              </w:rPr>
            </w:pPr>
          </w:p>
        </w:tc>
      </w:tr>
      <w:tr w:rsidR="00AD1300" w14:paraId="4CC1CCA4" w14:textId="77777777" w:rsidTr="00ED385B">
        <w:trPr>
          <w:trHeight w:val="580"/>
        </w:trPr>
        <w:tc>
          <w:tcPr>
            <w:tcW w:w="2280" w:type="dxa"/>
            <w:tcBorders>
              <w:top w:val="single" w:sz="4" w:space="0" w:color="000000"/>
              <w:left w:val="single" w:sz="4" w:space="0" w:color="000000"/>
              <w:bottom w:val="single" w:sz="4" w:space="0" w:color="000000"/>
            </w:tcBorders>
          </w:tcPr>
          <w:p w14:paraId="293664DF" w14:textId="77777777" w:rsidR="00AD1300" w:rsidRDefault="00AD1300" w:rsidP="00AD1300">
            <w:pPr>
              <w:ind w:left="0" w:hanging="2"/>
              <w:jc w:val="center"/>
              <w:rPr>
                <w:rFonts w:ascii="Arial" w:eastAsia="Arial" w:hAnsi="Arial" w:cs="Arial"/>
              </w:rPr>
            </w:pPr>
          </w:p>
          <w:p w14:paraId="26C8916F" w14:textId="77777777" w:rsidR="00AD1300" w:rsidRDefault="00AD1300" w:rsidP="00AD1300">
            <w:pPr>
              <w:ind w:left="0" w:hanging="2"/>
              <w:jc w:val="center"/>
              <w:rPr>
                <w:rFonts w:ascii="Arial" w:eastAsia="Arial" w:hAnsi="Arial" w:cs="Arial"/>
              </w:rPr>
            </w:pPr>
            <w:r>
              <w:rPr>
                <w:rFonts w:ascii="Arial" w:eastAsia="Arial" w:hAnsi="Arial" w:cs="Arial"/>
                <w:b/>
              </w:rPr>
              <w:t>EJERCICIOS, PRODUCCIONES: TAREAS Y TRABAJOS</w:t>
            </w:r>
          </w:p>
          <w:p w14:paraId="09988EDE" w14:textId="20351A30" w:rsidR="00AD1300" w:rsidRDefault="00AD1300" w:rsidP="00AD1300">
            <w:pPr>
              <w:ind w:left="0" w:hanging="2"/>
              <w:jc w:val="center"/>
              <w:rPr>
                <w:rFonts w:ascii="Arial" w:eastAsia="Arial" w:hAnsi="Arial" w:cs="Arial"/>
              </w:rPr>
            </w:pPr>
            <w:r>
              <w:rPr>
                <w:rFonts w:ascii="Arial" w:eastAsia="Arial" w:hAnsi="Arial" w:cs="Arial"/>
                <w:b/>
              </w:rPr>
              <w:t>(PORTFOLIO)</w:t>
            </w:r>
          </w:p>
        </w:tc>
        <w:tc>
          <w:tcPr>
            <w:tcW w:w="7066" w:type="dxa"/>
            <w:gridSpan w:val="4"/>
            <w:tcBorders>
              <w:top w:val="single" w:sz="4" w:space="0" w:color="000000"/>
              <w:left w:val="single" w:sz="4" w:space="0" w:color="000000"/>
              <w:bottom w:val="single" w:sz="4" w:space="0" w:color="000000"/>
              <w:right w:val="single" w:sz="4" w:space="0" w:color="000000"/>
            </w:tcBorders>
          </w:tcPr>
          <w:p w14:paraId="3CAD83EF" w14:textId="77777777" w:rsidR="00AD1300" w:rsidRDefault="00AD1300" w:rsidP="00AD1300">
            <w:pPr>
              <w:ind w:left="0" w:hanging="2"/>
              <w:jc w:val="both"/>
            </w:pPr>
            <w:r>
              <w:t xml:space="preserve"> </w:t>
            </w:r>
          </w:p>
          <w:p w14:paraId="67AB44E2" w14:textId="77777777" w:rsidR="00AD1300" w:rsidRDefault="00AD1300" w:rsidP="00AD1300">
            <w:pPr>
              <w:ind w:left="0" w:hanging="2"/>
              <w:jc w:val="both"/>
              <w:rPr>
                <w:rFonts w:ascii="Arial" w:eastAsia="Arial" w:hAnsi="Arial" w:cs="Arial"/>
              </w:rPr>
            </w:pPr>
            <w:r>
              <w:rPr>
                <w:rFonts w:ascii="Arial" w:eastAsia="Arial" w:hAnsi="Arial" w:cs="Arial"/>
              </w:rPr>
              <w:t>Al finalizar cada unidad, se harán trabajos resumen para afianzar conocimientos y cimentar el aprendizaje adquirido.</w:t>
            </w:r>
          </w:p>
          <w:p w14:paraId="307E82DF" w14:textId="77777777" w:rsidR="00AD1300" w:rsidRDefault="00AD1300" w:rsidP="00AD1300">
            <w:pPr>
              <w:ind w:left="0" w:hanging="2"/>
              <w:jc w:val="both"/>
              <w:rPr>
                <w:rFonts w:ascii="Arial" w:eastAsia="Arial" w:hAnsi="Arial" w:cs="Arial"/>
              </w:rPr>
            </w:pPr>
          </w:p>
          <w:p w14:paraId="006F66A7" w14:textId="77777777" w:rsidR="00AD1300" w:rsidRDefault="00AD1300" w:rsidP="00AD1300">
            <w:pPr>
              <w:ind w:leftChars="0" w:left="0" w:firstLineChars="0" w:firstLine="0"/>
              <w:jc w:val="both"/>
            </w:pPr>
          </w:p>
        </w:tc>
      </w:tr>
      <w:tr w:rsidR="00AD1300" w14:paraId="7BCEAAAE" w14:textId="77777777" w:rsidTr="00ED385B">
        <w:trPr>
          <w:trHeight w:val="580"/>
        </w:trPr>
        <w:tc>
          <w:tcPr>
            <w:tcW w:w="2280" w:type="dxa"/>
            <w:tcBorders>
              <w:top w:val="single" w:sz="4" w:space="0" w:color="000000"/>
              <w:left w:val="single" w:sz="4" w:space="0" w:color="000000"/>
              <w:bottom w:val="single" w:sz="4" w:space="0" w:color="000000"/>
            </w:tcBorders>
          </w:tcPr>
          <w:p w14:paraId="6C6B4AF4" w14:textId="77777777" w:rsidR="00AD1300" w:rsidRDefault="00AD1300" w:rsidP="00AD1300">
            <w:pPr>
              <w:ind w:left="0" w:hanging="2"/>
              <w:jc w:val="center"/>
              <w:rPr>
                <w:rFonts w:ascii="Arial" w:eastAsia="Arial" w:hAnsi="Arial" w:cs="Arial"/>
              </w:rPr>
            </w:pPr>
          </w:p>
          <w:p w14:paraId="6B275B03" w14:textId="13A577EB" w:rsidR="00AD1300" w:rsidRDefault="00AD1300" w:rsidP="00AD1300">
            <w:pPr>
              <w:ind w:left="0" w:hanging="2"/>
              <w:jc w:val="center"/>
              <w:rPr>
                <w:rFonts w:ascii="Arial" w:eastAsia="Arial" w:hAnsi="Arial" w:cs="Arial"/>
              </w:rPr>
            </w:pPr>
            <w:r>
              <w:rPr>
                <w:rFonts w:ascii="Arial" w:eastAsia="Arial" w:hAnsi="Arial" w:cs="Arial"/>
                <w:b/>
              </w:rPr>
              <w:t>EJERCICIOS PRÁCTICOS MEDIANTE SIMULADOR CAD</w:t>
            </w:r>
          </w:p>
          <w:p w14:paraId="77B88B08" w14:textId="77777777" w:rsidR="00AD1300" w:rsidRDefault="00AD1300" w:rsidP="00AD1300">
            <w:pPr>
              <w:ind w:left="0" w:hanging="2"/>
              <w:jc w:val="center"/>
              <w:rPr>
                <w:rFonts w:ascii="Arial" w:eastAsia="Arial" w:hAnsi="Arial" w:cs="Arial"/>
              </w:rPr>
            </w:pPr>
          </w:p>
        </w:tc>
        <w:tc>
          <w:tcPr>
            <w:tcW w:w="7066" w:type="dxa"/>
            <w:gridSpan w:val="4"/>
            <w:tcBorders>
              <w:top w:val="single" w:sz="4" w:space="0" w:color="000000"/>
              <w:left w:val="single" w:sz="4" w:space="0" w:color="000000"/>
              <w:bottom w:val="single" w:sz="4" w:space="0" w:color="000000"/>
              <w:right w:val="single" w:sz="4" w:space="0" w:color="000000"/>
            </w:tcBorders>
          </w:tcPr>
          <w:p w14:paraId="5FDB8357" w14:textId="77777777" w:rsidR="00AD1300" w:rsidRDefault="00AD1300" w:rsidP="00AD1300">
            <w:pPr>
              <w:ind w:left="0" w:hanging="2"/>
              <w:jc w:val="both"/>
            </w:pPr>
            <w:r>
              <w:t xml:space="preserve"> </w:t>
            </w:r>
          </w:p>
          <w:p w14:paraId="034A8730" w14:textId="77777777" w:rsidR="00AD1300" w:rsidRDefault="00AD1300" w:rsidP="00AD1300">
            <w:pPr>
              <w:ind w:left="0" w:hanging="2"/>
              <w:jc w:val="both"/>
              <w:rPr>
                <w:rFonts w:ascii="Arial" w:eastAsia="Arial" w:hAnsi="Arial" w:cs="Arial"/>
              </w:rPr>
            </w:pPr>
            <w:r>
              <w:rPr>
                <w:rFonts w:ascii="Arial" w:eastAsia="Arial" w:hAnsi="Arial" w:cs="Arial"/>
              </w:rPr>
              <w:t>A través de simuladores CAD como CADe-SIMU se realizarán ejercicios prácticos de diseño, montaje y simulación de funcionamiento.</w:t>
            </w:r>
          </w:p>
          <w:p w14:paraId="7DBAA165" w14:textId="77777777" w:rsidR="00AD1300" w:rsidRDefault="00AD1300" w:rsidP="00AD1300">
            <w:pPr>
              <w:ind w:left="0" w:hanging="2"/>
              <w:jc w:val="both"/>
            </w:pPr>
          </w:p>
        </w:tc>
      </w:tr>
      <w:tr w:rsidR="00AD1300" w14:paraId="2C90CF39" w14:textId="77777777" w:rsidTr="00ED385B">
        <w:trPr>
          <w:trHeight w:val="788"/>
        </w:trPr>
        <w:tc>
          <w:tcPr>
            <w:tcW w:w="2280" w:type="dxa"/>
            <w:tcBorders>
              <w:top w:val="single" w:sz="4" w:space="0" w:color="000000"/>
              <w:left w:val="single" w:sz="4" w:space="0" w:color="000000"/>
              <w:bottom w:val="single" w:sz="4" w:space="0" w:color="000000"/>
            </w:tcBorders>
          </w:tcPr>
          <w:p w14:paraId="09D28F33" w14:textId="77777777" w:rsidR="00AD1300" w:rsidRDefault="00AD1300" w:rsidP="00AD1300">
            <w:pPr>
              <w:ind w:left="0" w:hanging="2"/>
              <w:jc w:val="center"/>
              <w:rPr>
                <w:rFonts w:ascii="Arial" w:eastAsia="Arial" w:hAnsi="Arial" w:cs="Arial"/>
              </w:rPr>
            </w:pPr>
          </w:p>
          <w:p w14:paraId="6DCC4C80" w14:textId="77777777" w:rsidR="00AD1300" w:rsidRDefault="00AD1300" w:rsidP="00AD1300">
            <w:pPr>
              <w:ind w:left="0" w:hanging="2"/>
              <w:jc w:val="center"/>
              <w:rPr>
                <w:rFonts w:ascii="Arial" w:eastAsia="Arial" w:hAnsi="Arial" w:cs="Arial"/>
              </w:rPr>
            </w:pPr>
          </w:p>
          <w:p w14:paraId="519FB473" w14:textId="77777777" w:rsidR="00AD1300" w:rsidRDefault="00AD1300" w:rsidP="00AD1300">
            <w:pPr>
              <w:ind w:left="0" w:hanging="2"/>
              <w:jc w:val="center"/>
              <w:rPr>
                <w:rFonts w:ascii="Arial" w:eastAsia="Arial" w:hAnsi="Arial" w:cs="Arial"/>
              </w:rPr>
            </w:pPr>
          </w:p>
          <w:p w14:paraId="76DA739E" w14:textId="77777777" w:rsidR="00AD1300" w:rsidRDefault="00AD1300" w:rsidP="00AD1300">
            <w:pPr>
              <w:ind w:left="0" w:hanging="2"/>
              <w:jc w:val="center"/>
              <w:rPr>
                <w:rFonts w:ascii="Arial" w:eastAsia="Arial" w:hAnsi="Arial" w:cs="Arial"/>
              </w:rPr>
            </w:pPr>
            <w:r>
              <w:rPr>
                <w:rFonts w:ascii="Arial" w:eastAsia="Arial" w:hAnsi="Arial" w:cs="Arial"/>
                <w:b/>
              </w:rPr>
              <w:t>ASISTENCIA</w:t>
            </w:r>
          </w:p>
          <w:p w14:paraId="35927E6B" w14:textId="77777777" w:rsidR="00AD1300" w:rsidRDefault="00AD1300" w:rsidP="00AD1300">
            <w:pPr>
              <w:ind w:left="0" w:hanging="2"/>
              <w:rPr>
                <w:rFonts w:ascii="Arial" w:eastAsia="Arial" w:hAnsi="Arial" w:cs="Arial"/>
              </w:rPr>
            </w:pPr>
          </w:p>
        </w:tc>
        <w:tc>
          <w:tcPr>
            <w:tcW w:w="7066" w:type="dxa"/>
            <w:gridSpan w:val="4"/>
            <w:tcBorders>
              <w:top w:val="single" w:sz="4" w:space="0" w:color="000000"/>
              <w:left w:val="single" w:sz="4" w:space="0" w:color="000000"/>
              <w:bottom w:val="single" w:sz="4" w:space="0" w:color="000000"/>
              <w:right w:val="single" w:sz="4" w:space="0" w:color="000000"/>
            </w:tcBorders>
          </w:tcPr>
          <w:p w14:paraId="500898D3" w14:textId="77777777" w:rsidR="00AD1300" w:rsidRDefault="00AD1300" w:rsidP="00AD1300">
            <w:pPr>
              <w:ind w:left="0" w:hanging="2"/>
              <w:jc w:val="both"/>
              <w:rPr>
                <w:rFonts w:ascii="Arial" w:eastAsia="Arial" w:hAnsi="Arial" w:cs="Arial"/>
              </w:rPr>
            </w:pPr>
          </w:p>
          <w:p w14:paraId="74DBBB34" w14:textId="66292165" w:rsidR="00AD1300" w:rsidRDefault="00AD1300" w:rsidP="00AD1300">
            <w:pPr>
              <w:ind w:left="0" w:hanging="2"/>
              <w:jc w:val="both"/>
              <w:rPr>
                <w:rFonts w:ascii="Arial" w:eastAsia="Arial" w:hAnsi="Arial" w:cs="Arial"/>
              </w:rPr>
            </w:pPr>
            <w:r>
              <w:rPr>
                <w:rFonts w:ascii="Arial" w:eastAsia="Arial" w:hAnsi="Arial" w:cs="Arial"/>
              </w:rPr>
              <w:t>La asistencia del alumnado a las clases telemáticas es obligatoria.</w:t>
            </w:r>
          </w:p>
          <w:p w14:paraId="2CA9B0F4" w14:textId="406FE667" w:rsidR="00AD1300" w:rsidRDefault="00AD1300" w:rsidP="00AD1300">
            <w:pPr>
              <w:ind w:left="0" w:hanging="2"/>
              <w:jc w:val="both"/>
              <w:rPr>
                <w:rFonts w:ascii="Arial" w:eastAsia="Arial" w:hAnsi="Arial" w:cs="Arial"/>
              </w:rPr>
            </w:pPr>
            <w:r>
              <w:rPr>
                <w:rFonts w:ascii="Arial" w:eastAsia="Arial" w:hAnsi="Arial" w:cs="Arial"/>
              </w:rPr>
              <w:t>No se podrá tener más de un 20% de faltas sin justificar.</w:t>
            </w:r>
          </w:p>
          <w:p w14:paraId="04F64C3F" w14:textId="77777777" w:rsidR="00AD1300" w:rsidRDefault="00AD1300" w:rsidP="00AD1300">
            <w:pPr>
              <w:ind w:left="0" w:hanging="2"/>
              <w:jc w:val="both"/>
              <w:rPr>
                <w:rFonts w:ascii="Arial" w:eastAsia="Arial" w:hAnsi="Arial" w:cs="Arial"/>
              </w:rPr>
            </w:pPr>
            <w:r>
              <w:rPr>
                <w:rFonts w:ascii="Arial" w:eastAsia="Arial" w:hAnsi="Arial" w:cs="Arial"/>
              </w:rPr>
              <w:t>El alumno/a que presente un porcentaje de faltas superior al 20% perderá el derecho a la evaluación continua. Para su ejecución se activará el proceso establecido por PEC.</w:t>
            </w:r>
          </w:p>
          <w:p w14:paraId="77D7CAED" w14:textId="77777777" w:rsidR="00AD1300" w:rsidRDefault="00AD1300" w:rsidP="00AD1300">
            <w:pPr>
              <w:ind w:left="0" w:hanging="2"/>
              <w:jc w:val="both"/>
              <w:rPr>
                <w:rFonts w:ascii="Arial" w:eastAsia="Arial" w:hAnsi="Arial" w:cs="Arial"/>
              </w:rPr>
            </w:pPr>
          </w:p>
        </w:tc>
      </w:tr>
      <w:tr w:rsidR="00AD1300" w14:paraId="1F3F6CD4" w14:textId="77777777" w:rsidTr="00ED385B">
        <w:trPr>
          <w:trHeight w:val="788"/>
        </w:trPr>
        <w:tc>
          <w:tcPr>
            <w:tcW w:w="2280" w:type="dxa"/>
            <w:tcBorders>
              <w:left w:val="single" w:sz="4" w:space="0" w:color="000000"/>
              <w:bottom w:val="single" w:sz="4" w:space="0" w:color="000000"/>
            </w:tcBorders>
            <w:vAlign w:val="center"/>
          </w:tcPr>
          <w:p w14:paraId="4A6A918D" w14:textId="77777777" w:rsidR="00AD1300" w:rsidRDefault="00AD1300" w:rsidP="00AD1300">
            <w:pPr>
              <w:ind w:left="0" w:hanging="2"/>
              <w:jc w:val="center"/>
              <w:rPr>
                <w:rFonts w:ascii="Arial" w:eastAsia="Arial" w:hAnsi="Arial" w:cs="Arial"/>
              </w:rPr>
            </w:pPr>
            <w:r>
              <w:rPr>
                <w:rFonts w:ascii="Arial" w:eastAsia="Arial" w:hAnsi="Arial" w:cs="Arial"/>
                <w:b/>
              </w:rPr>
              <w:t>CALIFICACIONES FINALES</w:t>
            </w:r>
          </w:p>
          <w:p w14:paraId="755EB1E0" w14:textId="77777777" w:rsidR="00AD1300" w:rsidRDefault="00AD1300" w:rsidP="00AD1300">
            <w:pPr>
              <w:ind w:left="0" w:hanging="2"/>
              <w:jc w:val="center"/>
              <w:rPr>
                <w:rFonts w:ascii="Arial" w:eastAsia="Arial" w:hAnsi="Arial" w:cs="Arial"/>
              </w:rPr>
            </w:pPr>
          </w:p>
          <w:p w14:paraId="4CDACE8B" w14:textId="77777777" w:rsidR="00AD1300" w:rsidRDefault="00AD1300" w:rsidP="00AD1300">
            <w:pPr>
              <w:ind w:left="0" w:hanging="2"/>
              <w:jc w:val="center"/>
              <w:rPr>
                <w:rFonts w:ascii="Arial" w:eastAsia="Arial" w:hAnsi="Arial" w:cs="Arial"/>
              </w:rPr>
            </w:pPr>
          </w:p>
          <w:p w14:paraId="01328131" w14:textId="77777777" w:rsidR="00AD1300" w:rsidRDefault="00AD1300" w:rsidP="00AD1300">
            <w:pPr>
              <w:ind w:left="0" w:hanging="2"/>
              <w:jc w:val="center"/>
              <w:rPr>
                <w:rFonts w:ascii="Arial" w:eastAsia="Arial" w:hAnsi="Arial" w:cs="Arial"/>
              </w:rPr>
            </w:pPr>
          </w:p>
          <w:p w14:paraId="0992EE59" w14:textId="77777777" w:rsidR="00AD1300" w:rsidRDefault="00AD1300" w:rsidP="00AD1300">
            <w:pPr>
              <w:ind w:left="0" w:hanging="2"/>
              <w:jc w:val="center"/>
              <w:rPr>
                <w:rFonts w:ascii="Arial" w:eastAsia="Arial" w:hAnsi="Arial" w:cs="Arial"/>
              </w:rPr>
            </w:pPr>
          </w:p>
        </w:tc>
        <w:tc>
          <w:tcPr>
            <w:tcW w:w="7066" w:type="dxa"/>
            <w:gridSpan w:val="4"/>
            <w:tcBorders>
              <w:left w:val="single" w:sz="4" w:space="0" w:color="000000"/>
              <w:bottom w:val="single" w:sz="4" w:space="0" w:color="000000"/>
              <w:right w:val="single" w:sz="4" w:space="0" w:color="000000"/>
            </w:tcBorders>
          </w:tcPr>
          <w:p w14:paraId="64CE92FD" w14:textId="77777777" w:rsidR="00AD1300" w:rsidRDefault="00AD1300" w:rsidP="00AD1300">
            <w:pPr>
              <w:ind w:left="0" w:hanging="2"/>
              <w:jc w:val="both"/>
              <w:rPr>
                <w:rFonts w:ascii="Arial" w:eastAsia="Arial" w:hAnsi="Arial" w:cs="Arial"/>
              </w:rPr>
            </w:pPr>
          </w:p>
          <w:p w14:paraId="63E9E443" w14:textId="77777777" w:rsidR="00AD1300" w:rsidRDefault="00AD1300" w:rsidP="00AD1300">
            <w:pPr>
              <w:ind w:left="0" w:hanging="2"/>
              <w:jc w:val="both"/>
              <w:rPr>
                <w:rFonts w:ascii="Arial" w:eastAsia="Arial" w:hAnsi="Arial" w:cs="Arial"/>
              </w:rPr>
            </w:pPr>
            <w:r>
              <w:rPr>
                <w:rFonts w:ascii="Arial" w:eastAsia="Arial" w:hAnsi="Arial" w:cs="Arial"/>
              </w:rPr>
              <w:t>NOTA FINAL DE CADA EVALUACIÓN:</w:t>
            </w:r>
          </w:p>
          <w:p w14:paraId="1EE6D986" w14:textId="77777777" w:rsidR="00AD1300" w:rsidRDefault="00AD1300" w:rsidP="00AD1300">
            <w:pPr>
              <w:ind w:left="0" w:hanging="2"/>
              <w:jc w:val="both"/>
              <w:rPr>
                <w:rFonts w:ascii="Arial" w:eastAsia="Arial" w:hAnsi="Arial" w:cs="Arial"/>
              </w:rPr>
            </w:pPr>
            <w:r>
              <w:rPr>
                <w:rFonts w:ascii="Arial" w:eastAsia="Arial" w:hAnsi="Arial" w:cs="Arial"/>
              </w:rPr>
              <w:t>La nota final de cada evaluación se obtendrá tomando en consideración los criterios de calificación anteriores como indicativos de las competencias profesionales adquiridas por el alumno/a. Se considera que el alumnado tiene aprobada la evaluación si la nota de las unidades trabajadas-resultados de aprendizaje es igual o superior a 5</w:t>
            </w:r>
            <w:r>
              <w:rPr>
                <w:rFonts w:ascii="Arial" w:eastAsia="Arial" w:hAnsi="Arial" w:cs="Arial"/>
                <w:b/>
              </w:rPr>
              <w:t>.</w:t>
            </w:r>
          </w:p>
          <w:p w14:paraId="1933B4D6" w14:textId="77777777" w:rsidR="00AD1300" w:rsidRDefault="00AD1300" w:rsidP="00AD1300">
            <w:pPr>
              <w:ind w:left="0" w:hanging="2"/>
              <w:jc w:val="both"/>
              <w:rPr>
                <w:rFonts w:ascii="Arial" w:eastAsia="Arial" w:hAnsi="Arial" w:cs="Arial"/>
              </w:rPr>
            </w:pPr>
          </w:p>
          <w:p w14:paraId="6FAD3055" w14:textId="77777777" w:rsidR="00AD1300" w:rsidRDefault="00AD1300" w:rsidP="00AD1300">
            <w:pPr>
              <w:ind w:left="0" w:hanging="2"/>
              <w:jc w:val="both"/>
              <w:rPr>
                <w:rFonts w:ascii="Arial" w:eastAsia="Arial" w:hAnsi="Arial" w:cs="Arial"/>
              </w:rPr>
            </w:pPr>
            <w:r>
              <w:rPr>
                <w:rFonts w:ascii="Arial" w:eastAsia="Arial" w:hAnsi="Arial" w:cs="Arial"/>
              </w:rPr>
              <w:t>NOTA FINAL DEL MÓDULO:</w:t>
            </w:r>
          </w:p>
          <w:p w14:paraId="62242EBA" w14:textId="77777777" w:rsidR="00AD1300" w:rsidRDefault="00AD1300" w:rsidP="00AD1300">
            <w:pPr>
              <w:ind w:left="0" w:hanging="2"/>
              <w:jc w:val="both"/>
              <w:rPr>
                <w:rFonts w:ascii="Arial" w:eastAsia="Arial" w:hAnsi="Arial" w:cs="Arial"/>
              </w:rPr>
            </w:pPr>
            <w:r>
              <w:rPr>
                <w:rFonts w:ascii="Arial" w:eastAsia="Arial" w:hAnsi="Arial" w:cs="Arial"/>
              </w:rPr>
              <w:t xml:space="preserve">Será la suma de la calificación obtenida en cada uno de los RA´s/Criterios de Evaluación tras aplicación de la ponderación indicada anteriormente. Debido a ello la nota definitiva será la obtenida a la finalización de todas las unidades. Por lo tanto, las calificaciones asignadas en la primera y segunda evaluación tendrán un carácter meramente informativo de la evolución del alumnado a lo largo del curso. </w:t>
            </w:r>
          </w:p>
          <w:p w14:paraId="21218D88" w14:textId="77777777" w:rsidR="00AD1300" w:rsidRDefault="00AD1300" w:rsidP="00AD1300">
            <w:pPr>
              <w:ind w:left="0" w:hanging="2"/>
              <w:jc w:val="both"/>
              <w:rPr>
                <w:rFonts w:ascii="Arial" w:eastAsia="Arial" w:hAnsi="Arial" w:cs="Arial"/>
              </w:rPr>
            </w:pPr>
          </w:p>
        </w:tc>
      </w:tr>
    </w:tbl>
    <w:p w14:paraId="6774B3CD" w14:textId="77777777" w:rsidR="00500B7A" w:rsidRDefault="00500B7A">
      <w:pPr>
        <w:ind w:left="1" w:hanging="3"/>
        <w:jc w:val="center"/>
        <w:rPr>
          <w:sz w:val="32"/>
          <w:szCs w:val="32"/>
        </w:rPr>
      </w:pPr>
    </w:p>
    <w:tbl>
      <w:tblPr>
        <w:tblStyle w:val="1"/>
        <w:tblW w:w="9338" w:type="dxa"/>
        <w:tblInd w:w="-25" w:type="dxa"/>
        <w:tblLayout w:type="fixed"/>
        <w:tblLook w:val="0000" w:firstRow="0" w:lastRow="0" w:firstColumn="0" w:lastColumn="0" w:noHBand="0" w:noVBand="0"/>
      </w:tblPr>
      <w:tblGrid>
        <w:gridCol w:w="3018"/>
        <w:gridCol w:w="6320"/>
      </w:tblGrid>
      <w:tr w:rsidR="00362DAE" w14:paraId="65798067" w14:textId="77777777">
        <w:tc>
          <w:tcPr>
            <w:tcW w:w="9338" w:type="dxa"/>
            <w:gridSpan w:val="2"/>
            <w:tcBorders>
              <w:top w:val="single" w:sz="4" w:space="0" w:color="000000"/>
              <w:left w:val="single" w:sz="4" w:space="0" w:color="000000"/>
              <w:bottom w:val="single" w:sz="4" w:space="0" w:color="000000"/>
              <w:right w:val="single" w:sz="4" w:space="0" w:color="000000"/>
            </w:tcBorders>
            <w:shd w:val="clear" w:color="auto" w:fill="FFFF99"/>
          </w:tcPr>
          <w:p w14:paraId="04A267EC" w14:textId="5161CDFB" w:rsidR="00362DAE" w:rsidRDefault="0001706A">
            <w:pPr>
              <w:ind w:left="1" w:hanging="3"/>
              <w:jc w:val="center"/>
              <w:rPr>
                <w:rFonts w:ascii="Arial" w:eastAsia="Arial" w:hAnsi="Arial" w:cs="Arial"/>
                <w:sz w:val="32"/>
                <w:szCs w:val="32"/>
              </w:rPr>
            </w:pPr>
            <w:r>
              <w:rPr>
                <w:rFonts w:ascii="Arial" w:eastAsia="Arial" w:hAnsi="Arial" w:cs="Arial"/>
                <w:b/>
                <w:sz w:val="32"/>
                <w:szCs w:val="32"/>
              </w:rPr>
              <w:t>1</w:t>
            </w:r>
            <w:r w:rsidR="00550992">
              <w:rPr>
                <w:rFonts w:ascii="Arial" w:eastAsia="Arial" w:hAnsi="Arial" w:cs="Arial"/>
                <w:b/>
                <w:sz w:val="32"/>
                <w:szCs w:val="32"/>
              </w:rPr>
              <w:t>5</w:t>
            </w:r>
            <w:r>
              <w:rPr>
                <w:rFonts w:ascii="Arial" w:eastAsia="Arial" w:hAnsi="Arial" w:cs="Arial"/>
                <w:b/>
                <w:sz w:val="32"/>
                <w:szCs w:val="32"/>
              </w:rPr>
              <w:t>. MEDIDAS DE RECUPERACIÓN</w:t>
            </w:r>
          </w:p>
        </w:tc>
      </w:tr>
      <w:tr w:rsidR="00362DAE" w14:paraId="4814E757" w14:textId="77777777">
        <w:trPr>
          <w:trHeight w:val="896"/>
        </w:trPr>
        <w:tc>
          <w:tcPr>
            <w:tcW w:w="3018" w:type="dxa"/>
            <w:tcBorders>
              <w:top w:val="single" w:sz="4" w:space="0" w:color="000000"/>
              <w:left w:val="single" w:sz="4" w:space="0" w:color="000000"/>
              <w:bottom w:val="single" w:sz="4" w:space="0" w:color="000000"/>
            </w:tcBorders>
          </w:tcPr>
          <w:p w14:paraId="013FEE0D" w14:textId="77777777" w:rsidR="00362DAE" w:rsidRDefault="00362DAE">
            <w:pPr>
              <w:ind w:left="0" w:hanging="2"/>
              <w:jc w:val="center"/>
              <w:rPr>
                <w:rFonts w:ascii="Arial" w:eastAsia="Arial" w:hAnsi="Arial" w:cs="Arial"/>
              </w:rPr>
            </w:pPr>
          </w:p>
          <w:p w14:paraId="0C9C1B27" w14:textId="77777777" w:rsidR="00362DAE" w:rsidRDefault="0001706A">
            <w:pPr>
              <w:ind w:left="0" w:hanging="2"/>
              <w:jc w:val="center"/>
              <w:rPr>
                <w:rFonts w:ascii="Arial" w:eastAsia="Arial" w:hAnsi="Arial" w:cs="Arial"/>
              </w:rPr>
            </w:pPr>
            <w:r>
              <w:rPr>
                <w:rFonts w:ascii="Arial" w:eastAsia="Arial" w:hAnsi="Arial" w:cs="Arial"/>
                <w:b/>
              </w:rPr>
              <w:t xml:space="preserve">ALUMNADO QUE NO SUPERE EL MP EN PERIODO LECTIVO </w:t>
            </w:r>
          </w:p>
          <w:p w14:paraId="5BCA6402" w14:textId="77777777" w:rsidR="00362DAE" w:rsidRDefault="00362DAE">
            <w:pPr>
              <w:ind w:left="0" w:hanging="2"/>
              <w:jc w:val="center"/>
              <w:rPr>
                <w:rFonts w:ascii="Arial" w:eastAsia="Arial" w:hAnsi="Arial" w:cs="Arial"/>
              </w:rPr>
            </w:pPr>
          </w:p>
        </w:tc>
        <w:tc>
          <w:tcPr>
            <w:tcW w:w="6320" w:type="dxa"/>
            <w:tcBorders>
              <w:top w:val="single" w:sz="4" w:space="0" w:color="000000"/>
              <w:left w:val="single" w:sz="4" w:space="0" w:color="000000"/>
              <w:bottom w:val="single" w:sz="4" w:space="0" w:color="000000"/>
              <w:right w:val="single" w:sz="4" w:space="0" w:color="000000"/>
            </w:tcBorders>
          </w:tcPr>
          <w:p w14:paraId="7E6B98F2" w14:textId="77777777" w:rsidR="00362DAE" w:rsidRDefault="00362DAE">
            <w:pPr>
              <w:tabs>
                <w:tab w:val="left" w:pos="340"/>
              </w:tabs>
              <w:ind w:left="0" w:hanging="2"/>
              <w:rPr>
                <w:rFonts w:ascii="Arial" w:eastAsia="Arial" w:hAnsi="Arial" w:cs="Arial"/>
              </w:rPr>
            </w:pPr>
          </w:p>
          <w:p w14:paraId="00D779F3" w14:textId="77777777" w:rsidR="00362DAE" w:rsidRDefault="0001706A">
            <w:pPr>
              <w:tabs>
                <w:tab w:val="left" w:pos="340"/>
              </w:tabs>
              <w:ind w:left="0" w:hanging="2"/>
              <w:jc w:val="both"/>
              <w:rPr>
                <w:rFonts w:ascii="Arial" w:eastAsia="Arial" w:hAnsi="Arial" w:cs="Arial"/>
              </w:rPr>
            </w:pPr>
            <w:r>
              <w:rPr>
                <w:rFonts w:ascii="Arial" w:eastAsia="Arial" w:hAnsi="Arial" w:cs="Arial"/>
              </w:rPr>
              <w:t>Se diseñará un plan de recuperación y atención a pendientes individualizado de atención que se ajuste a cada casuística concreta.</w:t>
            </w:r>
          </w:p>
          <w:p w14:paraId="656E0078" w14:textId="77777777" w:rsidR="00362DAE" w:rsidRDefault="00362DAE">
            <w:pPr>
              <w:tabs>
                <w:tab w:val="left" w:pos="340"/>
              </w:tabs>
              <w:ind w:left="0" w:hanging="2"/>
              <w:rPr>
                <w:rFonts w:ascii="Arial" w:eastAsia="Arial" w:hAnsi="Arial" w:cs="Arial"/>
              </w:rPr>
            </w:pPr>
          </w:p>
        </w:tc>
      </w:tr>
      <w:tr w:rsidR="00362DAE" w14:paraId="6CCE6A62" w14:textId="77777777">
        <w:trPr>
          <w:trHeight w:val="860"/>
        </w:trPr>
        <w:tc>
          <w:tcPr>
            <w:tcW w:w="3018" w:type="dxa"/>
            <w:tcBorders>
              <w:top w:val="single" w:sz="4" w:space="0" w:color="000000"/>
              <w:left w:val="single" w:sz="4" w:space="0" w:color="000000"/>
              <w:bottom w:val="single" w:sz="4" w:space="0" w:color="000000"/>
            </w:tcBorders>
          </w:tcPr>
          <w:p w14:paraId="64FBE18D" w14:textId="77777777" w:rsidR="00362DAE" w:rsidRDefault="00362DAE">
            <w:pPr>
              <w:ind w:left="0" w:hanging="2"/>
              <w:jc w:val="center"/>
              <w:rPr>
                <w:rFonts w:ascii="Arial" w:eastAsia="Arial" w:hAnsi="Arial" w:cs="Arial"/>
              </w:rPr>
            </w:pPr>
          </w:p>
          <w:p w14:paraId="2E08BC1C" w14:textId="77777777" w:rsidR="00362DAE" w:rsidRDefault="00362DAE">
            <w:pPr>
              <w:ind w:left="0" w:hanging="2"/>
              <w:jc w:val="center"/>
              <w:rPr>
                <w:rFonts w:ascii="Arial" w:eastAsia="Arial" w:hAnsi="Arial" w:cs="Arial"/>
              </w:rPr>
            </w:pPr>
          </w:p>
          <w:p w14:paraId="276E71B0" w14:textId="77777777" w:rsidR="00362DAE" w:rsidRDefault="0001706A">
            <w:pPr>
              <w:ind w:left="0" w:hanging="2"/>
              <w:jc w:val="center"/>
              <w:rPr>
                <w:rFonts w:ascii="Arial" w:eastAsia="Arial" w:hAnsi="Arial" w:cs="Arial"/>
              </w:rPr>
            </w:pPr>
            <w:r>
              <w:rPr>
                <w:rFonts w:ascii="Arial" w:eastAsia="Arial" w:hAnsi="Arial" w:cs="Arial"/>
                <w:b/>
              </w:rPr>
              <w:t>ALUMNADO QUE PIERDA LA EVALUACIÓN CONTINUA</w:t>
            </w:r>
          </w:p>
          <w:p w14:paraId="530C38C4" w14:textId="77777777" w:rsidR="00362DAE" w:rsidRDefault="00362DAE">
            <w:pPr>
              <w:ind w:left="0" w:hanging="2"/>
              <w:jc w:val="center"/>
              <w:rPr>
                <w:rFonts w:ascii="Arial" w:eastAsia="Arial" w:hAnsi="Arial" w:cs="Arial"/>
              </w:rPr>
            </w:pPr>
          </w:p>
        </w:tc>
        <w:tc>
          <w:tcPr>
            <w:tcW w:w="6320" w:type="dxa"/>
            <w:tcBorders>
              <w:top w:val="single" w:sz="4" w:space="0" w:color="000000"/>
              <w:left w:val="single" w:sz="4" w:space="0" w:color="000000"/>
              <w:bottom w:val="single" w:sz="4" w:space="0" w:color="000000"/>
              <w:right w:val="single" w:sz="4" w:space="0" w:color="000000"/>
            </w:tcBorders>
          </w:tcPr>
          <w:p w14:paraId="16EA8A27" w14:textId="77777777" w:rsidR="00362DAE" w:rsidRDefault="00362DAE">
            <w:pPr>
              <w:ind w:left="0" w:hanging="2"/>
              <w:jc w:val="both"/>
              <w:rPr>
                <w:rFonts w:ascii="Arial" w:eastAsia="Arial" w:hAnsi="Arial" w:cs="Arial"/>
              </w:rPr>
            </w:pPr>
          </w:p>
          <w:p w14:paraId="3EC2B091" w14:textId="77777777" w:rsidR="00362DAE" w:rsidRDefault="0001706A">
            <w:pPr>
              <w:ind w:left="0" w:hanging="2"/>
              <w:jc w:val="both"/>
              <w:rPr>
                <w:rFonts w:ascii="Arial" w:eastAsia="Arial" w:hAnsi="Arial" w:cs="Arial"/>
              </w:rPr>
            </w:pPr>
            <w:r>
              <w:rPr>
                <w:rFonts w:ascii="Arial" w:eastAsia="Arial" w:hAnsi="Arial" w:cs="Arial"/>
              </w:rPr>
              <w:t>Para los alumnos/as que pierden la evaluación continua, se les evaluará en relación a los siguientes criterios:</w:t>
            </w:r>
          </w:p>
          <w:p w14:paraId="4DFC7F92" w14:textId="77777777" w:rsidR="00362DAE" w:rsidRDefault="00362DAE">
            <w:pPr>
              <w:ind w:left="0" w:hanging="2"/>
              <w:jc w:val="both"/>
              <w:rPr>
                <w:rFonts w:ascii="Arial" w:eastAsia="Arial" w:hAnsi="Arial" w:cs="Arial"/>
              </w:rPr>
            </w:pPr>
          </w:p>
          <w:p w14:paraId="6AB6D628" w14:textId="77777777" w:rsidR="00362DAE" w:rsidRDefault="0001706A">
            <w:pPr>
              <w:numPr>
                <w:ilvl w:val="0"/>
                <w:numId w:val="3"/>
              </w:numPr>
              <w:ind w:left="0" w:hanging="2"/>
              <w:jc w:val="both"/>
              <w:rPr>
                <w:rFonts w:ascii="Arial" w:eastAsia="Arial" w:hAnsi="Arial" w:cs="Arial"/>
              </w:rPr>
            </w:pPr>
            <w:r>
              <w:rPr>
                <w:rFonts w:ascii="Arial" w:eastAsia="Arial" w:hAnsi="Arial" w:cs="Arial"/>
              </w:rPr>
              <w:t>Superar una única prueba teórico-práctica al final de curso referente al temario completo del módulo.</w:t>
            </w:r>
          </w:p>
          <w:p w14:paraId="0342BFBC" w14:textId="43E123BB" w:rsidR="00362DAE" w:rsidRDefault="0001706A">
            <w:pPr>
              <w:numPr>
                <w:ilvl w:val="0"/>
                <w:numId w:val="3"/>
              </w:numPr>
              <w:ind w:left="0" w:hanging="2"/>
              <w:jc w:val="both"/>
              <w:rPr>
                <w:rFonts w:ascii="Arial" w:eastAsia="Arial" w:hAnsi="Arial" w:cs="Arial"/>
              </w:rPr>
            </w:pPr>
            <w:r>
              <w:rPr>
                <w:rFonts w:ascii="Arial" w:eastAsia="Arial" w:hAnsi="Arial" w:cs="Arial"/>
              </w:rPr>
              <w:t>Entrega de las producciones relacionadas con el MP, indicadas por el profesor.</w:t>
            </w:r>
          </w:p>
          <w:p w14:paraId="32C244CC" w14:textId="77777777" w:rsidR="00362DAE" w:rsidRDefault="00362DAE">
            <w:pPr>
              <w:ind w:left="0" w:hanging="2"/>
              <w:jc w:val="both"/>
              <w:rPr>
                <w:rFonts w:ascii="Arial" w:eastAsia="Arial" w:hAnsi="Arial" w:cs="Arial"/>
              </w:rPr>
            </w:pPr>
          </w:p>
          <w:p w14:paraId="61D6141C" w14:textId="77777777" w:rsidR="00362DAE" w:rsidRDefault="00362DAE">
            <w:pPr>
              <w:ind w:left="0" w:hanging="2"/>
              <w:jc w:val="both"/>
              <w:rPr>
                <w:rFonts w:ascii="Arial" w:eastAsia="Arial" w:hAnsi="Arial" w:cs="Arial"/>
              </w:rPr>
            </w:pPr>
          </w:p>
        </w:tc>
      </w:tr>
      <w:tr w:rsidR="00362DAE" w14:paraId="08E1016E" w14:textId="77777777">
        <w:trPr>
          <w:trHeight w:val="1240"/>
        </w:trPr>
        <w:tc>
          <w:tcPr>
            <w:tcW w:w="3018" w:type="dxa"/>
            <w:tcBorders>
              <w:top w:val="single" w:sz="4" w:space="0" w:color="000000"/>
              <w:left w:val="single" w:sz="4" w:space="0" w:color="000000"/>
              <w:bottom w:val="single" w:sz="4" w:space="0" w:color="000000"/>
            </w:tcBorders>
          </w:tcPr>
          <w:p w14:paraId="45D4273D" w14:textId="77777777" w:rsidR="00362DAE" w:rsidRDefault="00362DAE">
            <w:pPr>
              <w:ind w:left="0" w:hanging="2"/>
              <w:jc w:val="center"/>
              <w:rPr>
                <w:rFonts w:ascii="Arial" w:eastAsia="Arial" w:hAnsi="Arial" w:cs="Arial"/>
              </w:rPr>
            </w:pPr>
          </w:p>
          <w:p w14:paraId="76F22FE4" w14:textId="77777777" w:rsidR="00362DAE" w:rsidRDefault="0001706A">
            <w:pPr>
              <w:ind w:left="0" w:hanging="2"/>
              <w:jc w:val="center"/>
              <w:rPr>
                <w:rFonts w:ascii="Arial" w:eastAsia="Arial" w:hAnsi="Arial" w:cs="Arial"/>
              </w:rPr>
            </w:pPr>
            <w:r>
              <w:rPr>
                <w:rFonts w:ascii="Arial" w:eastAsia="Arial" w:hAnsi="Arial" w:cs="Arial"/>
                <w:b/>
              </w:rPr>
              <w:t xml:space="preserve">MEDIDAS GENERALES DE RECUPERACIÓN A LO LARGO DEL CURSO </w:t>
            </w:r>
            <w:r>
              <w:rPr>
                <w:rFonts w:ascii="Arial" w:eastAsia="Arial" w:hAnsi="Arial" w:cs="Arial"/>
              </w:rPr>
              <w:t>(PERIODO CONTINUO)</w:t>
            </w:r>
          </w:p>
        </w:tc>
        <w:tc>
          <w:tcPr>
            <w:tcW w:w="6320" w:type="dxa"/>
            <w:tcBorders>
              <w:top w:val="single" w:sz="4" w:space="0" w:color="000000"/>
              <w:left w:val="single" w:sz="4" w:space="0" w:color="000000"/>
              <w:bottom w:val="single" w:sz="4" w:space="0" w:color="000000"/>
              <w:right w:val="single" w:sz="4" w:space="0" w:color="000000"/>
            </w:tcBorders>
          </w:tcPr>
          <w:p w14:paraId="44242AC6" w14:textId="77777777" w:rsidR="00362DAE" w:rsidRDefault="00362DAE">
            <w:pPr>
              <w:ind w:left="0" w:hanging="2"/>
              <w:jc w:val="both"/>
              <w:rPr>
                <w:rFonts w:ascii="Arial" w:eastAsia="Arial" w:hAnsi="Arial" w:cs="Arial"/>
              </w:rPr>
            </w:pPr>
          </w:p>
          <w:p w14:paraId="3A89CBF7" w14:textId="09AFD306" w:rsidR="00362DAE" w:rsidRDefault="0001706A">
            <w:pPr>
              <w:ind w:left="0" w:hanging="2"/>
              <w:jc w:val="both"/>
              <w:rPr>
                <w:rFonts w:ascii="Arial" w:eastAsia="Arial" w:hAnsi="Arial" w:cs="Arial"/>
              </w:rPr>
            </w:pPr>
            <w:r>
              <w:rPr>
                <w:rFonts w:ascii="Arial" w:eastAsia="Arial" w:hAnsi="Arial" w:cs="Arial"/>
              </w:rPr>
              <w:t>Al final de cada evaluación se realizará una prueba de recuperación de los aprendizajes</w:t>
            </w:r>
            <w:r w:rsidR="0011454E">
              <w:rPr>
                <w:rFonts w:ascii="Arial" w:eastAsia="Arial" w:hAnsi="Arial" w:cs="Arial"/>
              </w:rPr>
              <w:t xml:space="preserve"> </w:t>
            </w:r>
            <w:r>
              <w:rPr>
                <w:rFonts w:ascii="Arial" w:eastAsia="Arial" w:hAnsi="Arial" w:cs="Arial"/>
              </w:rPr>
              <w:t>/</w:t>
            </w:r>
            <w:r w:rsidR="0011454E">
              <w:rPr>
                <w:rFonts w:ascii="Arial" w:eastAsia="Arial" w:hAnsi="Arial" w:cs="Arial"/>
              </w:rPr>
              <w:t xml:space="preserve"> </w:t>
            </w:r>
            <w:r>
              <w:rPr>
                <w:rFonts w:ascii="Arial" w:eastAsia="Arial" w:hAnsi="Arial" w:cs="Arial"/>
              </w:rPr>
              <w:t>RA</w:t>
            </w:r>
            <w:r w:rsidR="00181585">
              <w:rPr>
                <w:rFonts w:ascii="Arial" w:eastAsia="Arial" w:hAnsi="Arial" w:cs="Arial"/>
              </w:rPr>
              <w:t>´</w:t>
            </w:r>
            <w:r>
              <w:rPr>
                <w:rFonts w:ascii="Arial" w:eastAsia="Arial" w:hAnsi="Arial" w:cs="Arial"/>
              </w:rPr>
              <w:t>s</w:t>
            </w:r>
            <w:r w:rsidR="0011454E">
              <w:rPr>
                <w:rFonts w:ascii="Arial" w:eastAsia="Arial" w:hAnsi="Arial" w:cs="Arial"/>
              </w:rPr>
              <w:t xml:space="preserve"> </w:t>
            </w:r>
            <w:r>
              <w:rPr>
                <w:rFonts w:ascii="Arial" w:eastAsia="Arial" w:hAnsi="Arial" w:cs="Arial"/>
              </w:rPr>
              <w:t>/</w:t>
            </w:r>
            <w:r w:rsidR="0011454E">
              <w:rPr>
                <w:rFonts w:ascii="Arial" w:eastAsia="Arial" w:hAnsi="Arial" w:cs="Arial"/>
              </w:rPr>
              <w:t xml:space="preserve"> </w:t>
            </w:r>
            <w:r>
              <w:rPr>
                <w:rFonts w:ascii="Arial" w:eastAsia="Arial" w:hAnsi="Arial" w:cs="Arial"/>
              </w:rPr>
              <w:t xml:space="preserve">unidades de trabajo con evaluación suspensa. También se requerirá al alumno la entrega de aquellas tareas o trabajos obligatorios y no presentados en su fecha para la evaluación positiva. </w:t>
            </w:r>
          </w:p>
          <w:p w14:paraId="53629AFF" w14:textId="77777777" w:rsidR="00362DAE" w:rsidRDefault="00362DAE">
            <w:pPr>
              <w:ind w:left="0" w:hanging="2"/>
              <w:jc w:val="both"/>
              <w:rPr>
                <w:rFonts w:ascii="Arial" w:eastAsia="Arial" w:hAnsi="Arial" w:cs="Arial"/>
              </w:rPr>
            </w:pPr>
          </w:p>
        </w:tc>
      </w:tr>
    </w:tbl>
    <w:p w14:paraId="3B0095CE" w14:textId="77777777" w:rsidR="00362DAE" w:rsidRDefault="00362DAE">
      <w:pPr>
        <w:ind w:left="2" w:hanging="4"/>
        <w:rPr>
          <w:rFonts w:ascii="Arial" w:eastAsia="Arial" w:hAnsi="Arial" w:cs="Arial"/>
          <w:sz w:val="40"/>
          <w:szCs w:val="40"/>
        </w:rPr>
      </w:pPr>
    </w:p>
    <w:p w14:paraId="207FC632" w14:textId="77777777" w:rsidR="00362DAE" w:rsidRDefault="00362DAE">
      <w:pPr>
        <w:ind w:left="1" w:hanging="3"/>
        <w:jc w:val="center"/>
        <w:rPr>
          <w:sz w:val="32"/>
          <w:szCs w:val="32"/>
        </w:rPr>
      </w:pPr>
    </w:p>
    <w:p w14:paraId="60E33524" w14:textId="77777777" w:rsidR="00362DAE" w:rsidRDefault="00362DAE">
      <w:pPr>
        <w:ind w:left="0" w:hanging="2"/>
      </w:pPr>
    </w:p>
    <w:sectPr w:rsidR="00362DAE">
      <w:footerReference w:type="default" r:id="rId9"/>
      <w:pgSz w:w="11906" w:h="16838"/>
      <w:pgMar w:top="1417" w:right="1701" w:bottom="1417" w:left="1701" w:header="720"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06666E" w14:textId="77777777" w:rsidR="00C508CA" w:rsidRDefault="00C508CA">
      <w:pPr>
        <w:spacing w:line="240" w:lineRule="auto"/>
        <w:ind w:left="0" w:hanging="2"/>
      </w:pPr>
      <w:r>
        <w:separator/>
      </w:r>
    </w:p>
  </w:endnote>
  <w:endnote w:type="continuationSeparator" w:id="0">
    <w:p w14:paraId="20692E44" w14:textId="77777777" w:rsidR="00C508CA" w:rsidRDefault="00C508CA">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DejaVu Sans">
    <w:panose1 w:val="020B0603030804020204"/>
    <w:charset w:val="00"/>
    <w:family w:val="swiss"/>
    <w:pitch w:val="variable"/>
    <w:sig w:usb0="E7002EFF" w:usb1="D200FDFF" w:usb2="0A246029" w:usb3="00000000" w:csb0="000001FF" w:csb1="00000000"/>
  </w:font>
  <w:font w:name="Georgia">
    <w:panose1 w:val="02040502050405020303"/>
    <w:charset w:val="00"/>
    <w:family w:val="roman"/>
    <w:pitch w:val="variable"/>
    <w:sig w:usb0="00000287" w:usb1="00000000" w:usb2="00000000" w:usb3="00000000" w:csb0="0000009F" w:csb1="00000000"/>
  </w:font>
  <w:font w:name="NewsGotT-Regu">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446433" w14:textId="77777777" w:rsidR="000B026D" w:rsidRDefault="000B026D">
    <w:pPr>
      <w:pBdr>
        <w:top w:val="nil"/>
        <w:left w:val="nil"/>
        <w:bottom w:val="nil"/>
        <w:right w:val="nil"/>
        <w:between w:val="nil"/>
      </w:pBdr>
      <w:spacing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28C4B9DE" w14:textId="77777777" w:rsidR="000B026D" w:rsidRDefault="000B026D">
    <w:pPr>
      <w:pBdr>
        <w:top w:val="nil"/>
        <w:left w:val="nil"/>
        <w:bottom w:val="nil"/>
        <w:right w:val="nil"/>
        <w:between w:val="nil"/>
      </w:pBdr>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8DCD51" w14:textId="77777777" w:rsidR="00C508CA" w:rsidRDefault="00C508CA">
      <w:pPr>
        <w:spacing w:line="240" w:lineRule="auto"/>
        <w:ind w:left="0" w:hanging="2"/>
      </w:pPr>
      <w:r>
        <w:separator/>
      </w:r>
    </w:p>
  </w:footnote>
  <w:footnote w:type="continuationSeparator" w:id="0">
    <w:p w14:paraId="54981023" w14:textId="77777777" w:rsidR="00C508CA" w:rsidRDefault="00C508CA">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Arial"/>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Wingdings" w:hAnsi="Wingdings" w:cs="Wingdings"/>
      </w:rPr>
    </w:lvl>
    <w:lvl w:ilvl="4">
      <w:start w:val="1"/>
      <w:numFmt w:val="bullet"/>
      <w:lvlText w:val=""/>
      <w:lvlJc w:val="left"/>
      <w:pPr>
        <w:tabs>
          <w:tab w:val="num" w:pos="3600"/>
        </w:tabs>
        <w:ind w:left="3600" w:hanging="360"/>
      </w:pPr>
      <w:rPr>
        <w:rFonts w:ascii="Wingdings" w:hAnsi="Wingdings" w:cs="Wingdings"/>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Wingdings" w:hAnsi="Wingdings" w:cs="Wingdings"/>
      </w:rPr>
    </w:lvl>
    <w:lvl w:ilvl="7">
      <w:start w:val="1"/>
      <w:numFmt w:val="bullet"/>
      <w:lvlText w:val=""/>
      <w:lvlJc w:val="left"/>
      <w:pPr>
        <w:tabs>
          <w:tab w:val="num" w:pos="5760"/>
        </w:tabs>
        <w:ind w:left="5760" w:hanging="360"/>
      </w:pPr>
      <w:rPr>
        <w:rFonts w:ascii="Wingdings" w:hAnsi="Wingdings" w:cs="Wingdings"/>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0000004"/>
    <w:multiLevelType w:val="singleLevel"/>
    <w:tmpl w:val="00000004"/>
    <w:name w:val="WW8Num5"/>
    <w:lvl w:ilvl="0">
      <w:start w:val="1"/>
      <w:numFmt w:val="lowerLetter"/>
      <w:lvlText w:val="%1)"/>
      <w:lvlJc w:val="left"/>
      <w:pPr>
        <w:tabs>
          <w:tab w:val="num" w:pos="0"/>
        </w:tabs>
        <w:ind w:left="720" w:hanging="360"/>
      </w:pPr>
      <w:rPr>
        <w:b w:val="0"/>
      </w:rPr>
    </w:lvl>
  </w:abstractNum>
  <w:abstractNum w:abstractNumId="2" w15:restartNumberingAfterBreak="0">
    <w:nsid w:val="00000007"/>
    <w:multiLevelType w:val="multilevel"/>
    <w:tmpl w:val="00000007"/>
    <w:name w:val="WW8Num15"/>
    <w:lvl w:ilvl="0">
      <w:start w:val="1"/>
      <w:numFmt w:val="bullet"/>
      <w:lvlText w:val=""/>
      <w:lvlJc w:val="left"/>
      <w:pPr>
        <w:tabs>
          <w:tab w:val="num" w:pos="567"/>
        </w:tabs>
        <w:ind w:left="567" w:hanging="425"/>
      </w:pPr>
      <w:rPr>
        <w:rFonts w:ascii="Symbol" w:hAnsi="Symbol" w:cs="Symbol" w:hint="default"/>
      </w:rPr>
    </w:lvl>
    <w:lvl w:ilvl="1">
      <w:start w:val="1"/>
      <w:numFmt w:val="bullet"/>
      <w:lvlText w:val=""/>
      <w:lvlJc w:val="left"/>
      <w:pPr>
        <w:tabs>
          <w:tab w:val="num" w:pos="502"/>
        </w:tabs>
        <w:ind w:left="502" w:hanging="360"/>
      </w:pPr>
      <w:rPr>
        <w:rFonts w:ascii="Symbol" w:hAnsi="Symbol" w:cs="Symbol" w:hint="default"/>
      </w:rPr>
    </w:lvl>
    <w:lvl w:ilvl="2">
      <w:start w:val="7"/>
      <w:numFmt w:val="bullet"/>
      <w:lvlText w:val="—"/>
      <w:lvlJc w:val="left"/>
      <w:pPr>
        <w:tabs>
          <w:tab w:val="num" w:pos="2160"/>
        </w:tabs>
        <w:ind w:left="2160" w:hanging="360"/>
      </w:pPr>
      <w:rPr>
        <w:rFonts w:ascii="Times New Roman" w:hAnsi="Times New Roman" w:cs="Times New Roman" w:hint="default"/>
        <w:color w:val="231F20"/>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0000009"/>
    <w:multiLevelType w:val="singleLevel"/>
    <w:tmpl w:val="00000009"/>
    <w:name w:val="WW8Num11"/>
    <w:lvl w:ilvl="0">
      <w:start w:val="1"/>
      <w:numFmt w:val="lowerLetter"/>
      <w:lvlText w:val="%1)"/>
      <w:lvlJc w:val="left"/>
      <w:pPr>
        <w:tabs>
          <w:tab w:val="num" w:pos="0"/>
        </w:tabs>
        <w:ind w:left="720" w:hanging="360"/>
      </w:pPr>
      <w:rPr>
        <w:b w:val="0"/>
      </w:rPr>
    </w:lvl>
  </w:abstractNum>
  <w:abstractNum w:abstractNumId="4" w15:restartNumberingAfterBreak="0">
    <w:nsid w:val="0000000B"/>
    <w:multiLevelType w:val="singleLevel"/>
    <w:tmpl w:val="0000000B"/>
    <w:name w:val="WW8Num16"/>
    <w:lvl w:ilvl="0">
      <w:start w:val="1"/>
      <w:numFmt w:val="decimal"/>
      <w:lvlText w:val="%1."/>
      <w:lvlJc w:val="left"/>
      <w:pPr>
        <w:tabs>
          <w:tab w:val="num" w:pos="0"/>
        </w:tabs>
        <w:ind w:left="1069" w:hanging="360"/>
      </w:pPr>
      <w:rPr>
        <w:rFonts w:ascii="Calibri" w:hAnsi="Calibri" w:cs="Times New Roman" w:hint="default"/>
        <w:b/>
      </w:rPr>
    </w:lvl>
  </w:abstractNum>
  <w:abstractNum w:abstractNumId="5" w15:restartNumberingAfterBreak="0">
    <w:nsid w:val="0000000F"/>
    <w:multiLevelType w:val="singleLevel"/>
    <w:tmpl w:val="0000000F"/>
    <w:lvl w:ilvl="0">
      <w:start w:val="1"/>
      <w:numFmt w:val="bullet"/>
      <w:lvlText w:val=""/>
      <w:lvlJc w:val="left"/>
      <w:pPr>
        <w:tabs>
          <w:tab w:val="num" w:pos="0"/>
        </w:tabs>
        <w:ind w:left="720" w:hanging="360"/>
      </w:pPr>
      <w:rPr>
        <w:rFonts w:ascii="Symbol" w:hAnsi="Symbol" w:cs="Symbol" w:hint="default"/>
        <w:color w:val="000000"/>
        <w:sz w:val="20"/>
        <w:szCs w:val="20"/>
      </w:rPr>
    </w:lvl>
  </w:abstractNum>
  <w:abstractNum w:abstractNumId="6" w15:restartNumberingAfterBreak="0">
    <w:nsid w:val="0E7840B9"/>
    <w:multiLevelType w:val="hybridMultilevel"/>
    <w:tmpl w:val="8C6EFC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2660F40"/>
    <w:multiLevelType w:val="hybridMultilevel"/>
    <w:tmpl w:val="730027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7E61891"/>
    <w:multiLevelType w:val="hybridMultilevel"/>
    <w:tmpl w:val="D7B00D2C"/>
    <w:lvl w:ilvl="0" w:tplc="C6AC5D46">
      <w:start w:val="3"/>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BE42123"/>
    <w:multiLevelType w:val="hybridMultilevel"/>
    <w:tmpl w:val="F468EB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280484C"/>
    <w:multiLevelType w:val="hybridMultilevel"/>
    <w:tmpl w:val="36C82522"/>
    <w:lvl w:ilvl="0" w:tplc="040A0001">
      <w:start w:val="1"/>
      <w:numFmt w:val="bullet"/>
      <w:lvlText w:val=""/>
      <w:lvlJc w:val="left"/>
      <w:pPr>
        <w:tabs>
          <w:tab w:val="num" w:pos="720"/>
        </w:tabs>
        <w:ind w:left="720" w:hanging="360"/>
      </w:pPr>
      <w:rPr>
        <w:rFonts w:ascii="Symbol" w:hAnsi="Symbol" w:hint="default"/>
      </w:rPr>
    </w:lvl>
    <w:lvl w:ilvl="1" w:tplc="040A0003">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C02D20"/>
    <w:multiLevelType w:val="hybridMultilevel"/>
    <w:tmpl w:val="C082F746"/>
    <w:lvl w:ilvl="0" w:tplc="0C0A0001">
      <w:start w:val="1"/>
      <w:numFmt w:val="bullet"/>
      <w:lvlText w:val=""/>
      <w:lvlJc w:val="left"/>
      <w:pPr>
        <w:ind w:left="721" w:hanging="360"/>
      </w:pPr>
      <w:rPr>
        <w:rFonts w:ascii="Symbol" w:hAnsi="Symbol" w:hint="default"/>
      </w:rPr>
    </w:lvl>
    <w:lvl w:ilvl="1" w:tplc="0C0A0003" w:tentative="1">
      <w:start w:val="1"/>
      <w:numFmt w:val="bullet"/>
      <w:lvlText w:val="o"/>
      <w:lvlJc w:val="left"/>
      <w:pPr>
        <w:ind w:left="1441" w:hanging="360"/>
      </w:pPr>
      <w:rPr>
        <w:rFonts w:ascii="Courier New" w:hAnsi="Courier New" w:cs="Courier New" w:hint="default"/>
      </w:rPr>
    </w:lvl>
    <w:lvl w:ilvl="2" w:tplc="0C0A0005" w:tentative="1">
      <w:start w:val="1"/>
      <w:numFmt w:val="bullet"/>
      <w:lvlText w:val=""/>
      <w:lvlJc w:val="left"/>
      <w:pPr>
        <w:ind w:left="2161" w:hanging="360"/>
      </w:pPr>
      <w:rPr>
        <w:rFonts w:ascii="Wingdings" w:hAnsi="Wingdings" w:hint="default"/>
      </w:rPr>
    </w:lvl>
    <w:lvl w:ilvl="3" w:tplc="0C0A0001" w:tentative="1">
      <w:start w:val="1"/>
      <w:numFmt w:val="bullet"/>
      <w:lvlText w:val=""/>
      <w:lvlJc w:val="left"/>
      <w:pPr>
        <w:ind w:left="2881" w:hanging="360"/>
      </w:pPr>
      <w:rPr>
        <w:rFonts w:ascii="Symbol" w:hAnsi="Symbol" w:hint="default"/>
      </w:rPr>
    </w:lvl>
    <w:lvl w:ilvl="4" w:tplc="0C0A0003" w:tentative="1">
      <w:start w:val="1"/>
      <w:numFmt w:val="bullet"/>
      <w:lvlText w:val="o"/>
      <w:lvlJc w:val="left"/>
      <w:pPr>
        <w:ind w:left="3601" w:hanging="360"/>
      </w:pPr>
      <w:rPr>
        <w:rFonts w:ascii="Courier New" w:hAnsi="Courier New" w:cs="Courier New" w:hint="default"/>
      </w:rPr>
    </w:lvl>
    <w:lvl w:ilvl="5" w:tplc="0C0A0005" w:tentative="1">
      <w:start w:val="1"/>
      <w:numFmt w:val="bullet"/>
      <w:lvlText w:val=""/>
      <w:lvlJc w:val="left"/>
      <w:pPr>
        <w:ind w:left="4321" w:hanging="360"/>
      </w:pPr>
      <w:rPr>
        <w:rFonts w:ascii="Wingdings" w:hAnsi="Wingdings" w:hint="default"/>
      </w:rPr>
    </w:lvl>
    <w:lvl w:ilvl="6" w:tplc="0C0A0001" w:tentative="1">
      <w:start w:val="1"/>
      <w:numFmt w:val="bullet"/>
      <w:lvlText w:val=""/>
      <w:lvlJc w:val="left"/>
      <w:pPr>
        <w:ind w:left="5041" w:hanging="360"/>
      </w:pPr>
      <w:rPr>
        <w:rFonts w:ascii="Symbol" w:hAnsi="Symbol" w:hint="default"/>
      </w:rPr>
    </w:lvl>
    <w:lvl w:ilvl="7" w:tplc="0C0A0003" w:tentative="1">
      <w:start w:val="1"/>
      <w:numFmt w:val="bullet"/>
      <w:lvlText w:val="o"/>
      <w:lvlJc w:val="left"/>
      <w:pPr>
        <w:ind w:left="5761" w:hanging="360"/>
      </w:pPr>
      <w:rPr>
        <w:rFonts w:ascii="Courier New" w:hAnsi="Courier New" w:cs="Courier New" w:hint="default"/>
      </w:rPr>
    </w:lvl>
    <w:lvl w:ilvl="8" w:tplc="0C0A0005" w:tentative="1">
      <w:start w:val="1"/>
      <w:numFmt w:val="bullet"/>
      <w:lvlText w:val=""/>
      <w:lvlJc w:val="left"/>
      <w:pPr>
        <w:ind w:left="6481" w:hanging="360"/>
      </w:pPr>
      <w:rPr>
        <w:rFonts w:ascii="Wingdings" w:hAnsi="Wingdings" w:hint="default"/>
      </w:rPr>
    </w:lvl>
  </w:abstractNum>
  <w:abstractNum w:abstractNumId="12" w15:restartNumberingAfterBreak="0">
    <w:nsid w:val="30795FEB"/>
    <w:multiLevelType w:val="multilevel"/>
    <w:tmpl w:val="177EAE14"/>
    <w:lvl w:ilvl="0">
      <w:start w:val="1"/>
      <w:numFmt w:val="decimal"/>
      <w:lvlText w:val="%1."/>
      <w:lvlJc w:val="left"/>
      <w:pPr>
        <w:ind w:left="720" w:hanging="360"/>
      </w:pPr>
      <w:rPr>
        <w:rFonts w:ascii="Noto Sans Symbols" w:eastAsia="Noto Sans Symbols" w:hAnsi="Noto Sans Symbols" w:cs="Noto Sans Symbols"/>
        <w:vertAlign w:val="baseline"/>
      </w:rPr>
    </w:lvl>
    <w:lvl w:ilvl="1">
      <w:start w:val="1"/>
      <w:numFmt w:val="lowerLetter"/>
      <w:lvlText w:val="%2."/>
      <w:lvlJc w:val="left"/>
      <w:pPr>
        <w:ind w:left="1440" w:hanging="360"/>
      </w:pPr>
      <w:rPr>
        <w:vertAlign w:val="baseline"/>
      </w:rPr>
    </w:lvl>
    <w:lvl w:ilvl="2">
      <w:start w:val="1"/>
      <w:numFmt w:val="lowerRoman"/>
      <w:lvlText w:val="%3."/>
      <w:lvlJc w:val="lef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pStyle w:val="Ttulo5"/>
      <w:lvlText w:val="%5."/>
      <w:lvlJc w:val="left"/>
      <w:pPr>
        <w:ind w:left="3600" w:hanging="360"/>
      </w:pPr>
      <w:rPr>
        <w:vertAlign w:val="baseline"/>
      </w:rPr>
    </w:lvl>
    <w:lvl w:ilvl="5">
      <w:start w:val="1"/>
      <w:numFmt w:val="lowerRoman"/>
      <w:lvlText w:val="%6."/>
      <w:lvlJc w:val="lef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left"/>
      <w:pPr>
        <w:ind w:left="6480" w:hanging="180"/>
      </w:pPr>
      <w:rPr>
        <w:vertAlign w:val="baseline"/>
      </w:rPr>
    </w:lvl>
  </w:abstractNum>
  <w:abstractNum w:abstractNumId="13" w15:restartNumberingAfterBreak="0">
    <w:nsid w:val="5B9F39C8"/>
    <w:multiLevelType w:val="multilevel"/>
    <w:tmpl w:val="D83C2202"/>
    <w:lvl w:ilvl="0">
      <w:start w:val="1"/>
      <w:numFmt w:val="bullet"/>
      <w:lvlText w:val="●"/>
      <w:lvlJc w:val="left"/>
      <w:pPr>
        <w:ind w:left="1069" w:hanging="360"/>
      </w:pPr>
      <w:rPr>
        <w:rFonts w:ascii="Noto Sans Symbols" w:eastAsia="Noto Sans Symbols" w:hAnsi="Noto Sans Symbols" w:cs="Noto Sans Symbols"/>
        <w:vertAlign w:val="baseline"/>
      </w:rPr>
    </w:lvl>
    <w:lvl w:ilvl="1">
      <w:start w:val="1"/>
      <w:numFmt w:val="decimal"/>
      <w:lvlText w:val="●.%2."/>
      <w:lvlJc w:val="left"/>
      <w:pPr>
        <w:ind w:left="1114" w:hanging="405"/>
      </w:pPr>
      <w:rPr>
        <w:rFonts w:ascii="Courier New" w:eastAsia="Courier New" w:hAnsi="Courier New" w:cs="Courier New"/>
        <w:vertAlign w:val="baseline"/>
      </w:rPr>
    </w:lvl>
    <w:lvl w:ilvl="2">
      <w:start w:val="1"/>
      <w:numFmt w:val="decimal"/>
      <w:lvlText w:val="●.%2.%3."/>
      <w:lvlJc w:val="left"/>
      <w:pPr>
        <w:ind w:left="1429" w:hanging="720"/>
      </w:pPr>
      <w:rPr>
        <w:vertAlign w:val="baseline"/>
      </w:rPr>
    </w:lvl>
    <w:lvl w:ilvl="3">
      <w:start w:val="1"/>
      <w:numFmt w:val="decimal"/>
      <w:lvlText w:val="●.%2.%3.%4."/>
      <w:lvlJc w:val="left"/>
      <w:pPr>
        <w:ind w:left="1429" w:hanging="720"/>
      </w:pPr>
      <w:rPr>
        <w:vertAlign w:val="baseline"/>
      </w:rPr>
    </w:lvl>
    <w:lvl w:ilvl="4">
      <w:start w:val="1"/>
      <w:numFmt w:val="decimal"/>
      <w:lvlText w:val="●.%2.%3.%4.%5."/>
      <w:lvlJc w:val="left"/>
      <w:pPr>
        <w:ind w:left="1789" w:hanging="1080"/>
      </w:pPr>
      <w:rPr>
        <w:vertAlign w:val="baseline"/>
      </w:rPr>
    </w:lvl>
    <w:lvl w:ilvl="5">
      <w:start w:val="1"/>
      <w:numFmt w:val="decimal"/>
      <w:lvlText w:val="●.%2.%3.%4.%5.%6."/>
      <w:lvlJc w:val="left"/>
      <w:pPr>
        <w:ind w:left="1789" w:hanging="1080"/>
      </w:pPr>
      <w:rPr>
        <w:vertAlign w:val="baseline"/>
      </w:rPr>
    </w:lvl>
    <w:lvl w:ilvl="6">
      <w:start w:val="1"/>
      <w:numFmt w:val="decimal"/>
      <w:lvlText w:val="●.%2.%3.%4.%5.%6.%7."/>
      <w:lvlJc w:val="left"/>
      <w:pPr>
        <w:ind w:left="2149" w:hanging="1440"/>
      </w:pPr>
      <w:rPr>
        <w:vertAlign w:val="baseline"/>
      </w:rPr>
    </w:lvl>
    <w:lvl w:ilvl="7">
      <w:start w:val="1"/>
      <w:numFmt w:val="decimal"/>
      <w:lvlText w:val="●.%2.%3.%4.%5.%6.%7.%8."/>
      <w:lvlJc w:val="left"/>
      <w:pPr>
        <w:ind w:left="2149" w:hanging="1440"/>
      </w:pPr>
      <w:rPr>
        <w:vertAlign w:val="baseline"/>
      </w:rPr>
    </w:lvl>
    <w:lvl w:ilvl="8">
      <w:start w:val="1"/>
      <w:numFmt w:val="decimal"/>
      <w:lvlText w:val="●.%2.%3.%4.%5.%6.%7.%8.%9."/>
      <w:lvlJc w:val="left"/>
      <w:pPr>
        <w:ind w:left="2509" w:hanging="1800"/>
      </w:pPr>
      <w:rPr>
        <w:vertAlign w:val="baseline"/>
      </w:rPr>
    </w:lvl>
  </w:abstractNum>
  <w:abstractNum w:abstractNumId="14" w15:restartNumberingAfterBreak="0">
    <w:nsid w:val="6C165AB0"/>
    <w:multiLevelType w:val="hybridMultilevel"/>
    <w:tmpl w:val="AEF6A5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795742E3"/>
    <w:multiLevelType w:val="hybridMultilevel"/>
    <w:tmpl w:val="30465082"/>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6" w15:restartNumberingAfterBreak="0">
    <w:nsid w:val="7C034386"/>
    <w:multiLevelType w:val="hybridMultilevel"/>
    <w:tmpl w:val="5936BF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7C035948"/>
    <w:multiLevelType w:val="hybridMultilevel"/>
    <w:tmpl w:val="14185218"/>
    <w:lvl w:ilvl="0" w:tplc="0C0A0017">
      <w:start w:val="3"/>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7F093E5F"/>
    <w:multiLevelType w:val="multilevel"/>
    <w:tmpl w:val="0784D55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2"/>
  </w:num>
  <w:num w:numId="2">
    <w:abstractNumId w:val="13"/>
  </w:num>
  <w:num w:numId="3">
    <w:abstractNumId w:val="18"/>
  </w:num>
  <w:num w:numId="4">
    <w:abstractNumId w:val="0"/>
  </w:num>
  <w:num w:numId="5">
    <w:abstractNumId w:val="11"/>
  </w:num>
  <w:num w:numId="6">
    <w:abstractNumId w:val="3"/>
  </w:num>
  <w:num w:numId="7">
    <w:abstractNumId w:val="1"/>
  </w:num>
  <w:num w:numId="8">
    <w:abstractNumId w:val="4"/>
  </w:num>
  <w:num w:numId="9">
    <w:abstractNumId w:val="10"/>
  </w:num>
  <w:num w:numId="10">
    <w:abstractNumId w:val="5"/>
  </w:num>
  <w:num w:numId="11">
    <w:abstractNumId w:val="9"/>
  </w:num>
  <w:num w:numId="12">
    <w:abstractNumId w:val="6"/>
  </w:num>
  <w:num w:numId="13">
    <w:abstractNumId w:val="7"/>
  </w:num>
  <w:num w:numId="14">
    <w:abstractNumId w:val="14"/>
  </w:num>
  <w:num w:numId="15">
    <w:abstractNumId w:val="15"/>
  </w:num>
  <w:num w:numId="16">
    <w:abstractNumId w:val="16"/>
  </w:num>
  <w:num w:numId="17">
    <w:abstractNumId w:val="8"/>
  </w:num>
  <w:num w:numId="18">
    <w:abstractNumId w:val="17"/>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DAE"/>
    <w:rsid w:val="0001706A"/>
    <w:rsid w:val="00037E38"/>
    <w:rsid w:val="00045F9E"/>
    <w:rsid w:val="00061E96"/>
    <w:rsid w:val="00065AD9"/>
    <w:rsid w:val="00067EFB"/>
    <w:rsid w:val="000B026D"/>
    <w:rsid w:val="000B356D"/>
    <w:rsid w:val="000D337D"/>
    <w:rsid w:val="000F4B92"/>
    <w:rsid w:val="00103EB3"/>
    <w:rsid w:val="00106364"/>
    <w:rsid w:val="0011454E"/>
    <w:rsid w:val="00147BB4"/>
    <w:rsid w:val="00171785"/>
    <w:rsid w:val="00175ADB"/>
    <w:rsid w:val="00181585"/>
    <w:rsid w:val="00182049"/>
    <w:rsid w:val="001B3CF4"/>
    <w:rsid w:val="00211868"/>
    <w:rsid w:val="00215CD8"/>
    <w:rsid w:val="00257B2E"/>
    <w:rsid w:val="00261387"/>
    <w:rsid w:val="00277EB4"/>
    <w:rsid w:val="002870FA"/>
    <w:rsid w:val="00296BD9"/>
    <w:rsid w:val="002D3334"/>
    <w:rsid w:val="00303E05"/>
    <w:rsid w:val="003136B1"/>
    <w:rsid w:val="003222C8"/>
    <w:rsid w:val="0032612B"/>
    <w:rsid w:val="00327039"/>
    <w:rsid w:val="00342277"/>
    <w:rsid w:val="00345CFF"/>
    <w:rsid w:val="00362DAE"/>
    <w:rsid w:val="003762E1"/>
    <w:rsid w:val="00377B08"/>
    <w:rsid w:val="00383572"/>
    <w:rsid w:val="003B33E2"/>
    <w:rsid w:val="003B61C0"/>
    <w:rsid w:val="003E3884"/>
    <w:rsid w:val="003E4E04"/>
    <w:rsid w:val="0040096F"/>
    <w:rsid w:val="0040250E"/>
    <w:rsid w:val="004027BD"/>
    <w:rsid w:val="004202EC"/>
    <w:rsid w:val="00420893"/>
    <w:rsid w:val="00426CD9"/>
    <w:rsid w:val="00467A51"/>
    <w:rsid w:val="00471E58"/>
    <w:rsid w:val="00475159"/>
    <w:rsid w:val="00476BDB"/>
    <w:rsid w:val="004864D7"/>
    <w:rsid w:val="0049621F"/>
    <w:rsid w:val="004D0AC4"/>
    <w:rsid w:val="004D3772"/>
    <w:rsid w:val="004D74CB"/>
    <w:rsid w:val="00500B7A"/>
    <w:rsid w:val="00511DBD"/>
    <w:rsid w:val="00537B6F"/>
    <w:rsid w:val="00550992"/>
    <w:rsid w:val="0057148F"/>
    <w:rsid w:val="00580270"/>
    <w:rsid w:val="005A6FA2"/>
    <w:rsid w:val="005F755F"/>
    <w:rsid w:val="00607802"/>
    <w:rsid w:val="00625A0C"/>
    <w:rsid w:val="00626524"/>
    <w:rsid w:val="006559DC"/>
    <w:rsid w:val="006649F0"/>
    <w:rsid w:val="006B0641"/>
    <w:rsid w:val="006B1BE5"/>
    <w:rsid w:val="006B5DBC"/>
    <w:rsid w:val="006C6705"/>
    <w:rsid w:val="006C6FF6"/>
    <w:rsid w:val="006D4A79"/>
    <w:rsid w:val="006F4A54"/>
    <w:rsid w:val="0074255B"/>
    <w:rsid w:val="00745EB8"/>
    <w:rsid w:val="00746DD1"/>
    <w:rsid w:val="00763211"/>
    <w:rsid w:val="00766F1A"/>
    <w:rsid w:val="00784DD4"/>
    <w:rsid w:val="00791072"/>
    <w:rsid w:val="007D01B1"/>
    <w:rsid w:val="007D15CE"/>
    <w:rsid w:val="0084247A"/>
    <w:rsid w:val="0085159B"/>
    <w:rsid w:val="00863967"/>
    <w:rsid w:val="00867FC9"/>
    <w:rsid w:val="00875A01"/>
    <w:rsid w:val="00876DAE"/>
    <w:rsid w:val="0088773D"/>
    <w:rsid w:val="008A4463"/>
    <w:rsid w:val="008D4944"/>
    <w:rsid w:val="008D7DDF"/>
    <w:rsid w:val="008E70B1"/>
    <w:rsid w:val="008F0525"/>
    <w:rsid w:val="00925923"/>
    <w:rsid w:val="0093620C"/>
    <w:rsid w:val="00936FAE"/>
    <w:rsid w:val="009377D8"/>
    <w:rsid w:val="00941D5C"/>
    <w:rsid w:val="00946B66"/>
    <w:rsid w:val="0096331B"/>
    <w:rsid w:val="00973636"/>
    <w:rsid w:val="0098640B"/>
    <w:rsid w:val="009A44D5"/>
    <w:rsid w:val="009B43CE"/>
    <w:rsid w:val="009C1AB1"/>
    <w:rsid w:val="00A01F47"/>
    <w:rsid w:val="00A02304"/>
    <w:rsid w:val="00A26B5E"/>
    <w:rsid w:val="00A45B5F"/>
    <w:rsid w:val="00A61528"/>
    <w:rsid w:val="00A770BA"/>
    <w:rsid w:val="00A93505"/>
    <w:rsid w:val="00AA3E54"/>
    <w:rsid w:val="00AB2F4A"/>
    <w:rsid w:val="00AD1300"/>
    <w:rsid w:val="00AE5D22"/>
    <w:rsid w:val="00B256B1"/>
    <w:rsid w:val="00B84E09"/>
    <w:rsid w:val="00BB4780"/>
    <w:rsid w:val="00BD59E7"/>
    <w:rsid w:val="00BE2E14"/>
    <w:rsid w:val="00BE7364"/>
    <w:rsid w:val="00BF0D2F"/>
    <w:rsid w:val="00BF5637"/>
    <w:rsid w:val="00C15B3A"/>
    <w:rsid w:val="00C22015"/>
    <w:rsid w:val="00C36036"/>
    <w:rsid w:val="00C36F4F"/>
    <w:rsid w:val="00C41246"/>
    <w:rsid w:val="00C508CA"/>
    <w:rsid w:val="00C6786C"/>
    <w:rsid w:val="00C804E3"/>
    <w:rsid w:val="00C92CCE"/>
    <w:rsid w:val="00CA6597"/>
    <w:rsid w:val="00CA7378"/>
    <w:rsid w:val="00CB51F8"/>
    <w:rsid w:val="00CC0FAB"/>
    <w:rsid w:val="00CF0F76"/>
    <w:rsid w:val="00CF2748"/>
    <w:rsid w:val="00D06A20"/>
    <w:rsid w:val="00D37659"/>
    <w:rsid w:val="00D4470A"/>
    <w:rsid w:val="00D600E8"/>
    <w:rsid w:val="00D72269"/>
    <w:rsid w:val="00D77962"/>
    <w:rsid w:val="00D8056C"/>
    <w:rsid w:val="00D879B0"/>
    <w:rsid w:val="00D94962"/>
    <w:rsid w:val="00DA3696"/>
    <w:rsid w:val="00DB38DD"/>
    <w:rsid w:val="00DC79E7"/>
    <w:rsid w:val="00DD19B2"/>
    <w:rsid w:val="00DD5BCC"/>
    <w:rsid w:val="00DE4310"/>
    <w:rsid w:val="00DF5B5D"/>
    <w:rsid w:val="00E007BB"/>
    <w:rsid w:val="00E03A1C"/>
    <w:rsid w:val="00E5543A"/>
    <w:rsid w:val="00E66CBF"/>
    <w:rsid w:val="00EB42C6"/>
    <w:rsid w:val="00EC1E43"/>
    <w:rsid w:val="00ED385B"/>
    <w:rsid w:val="00EF4444"/>
    <w:rsid w:val="00F13A98"/>
    <w:rsid w:val="00F22913"/>
    <w:rsid w:val="00F22F9E"/>
    <w:rsid w:val="00F47913"/>
    <w:rsid w:val="00F50914"/>
    <w:rsid w:val="00F63EE8"/>
    <w:rsid w:val="00F81547"/>
    <w:rsid w:val="00F92B95"/>
    <w:rsid w:val="00FA0EB7"/>
    <w:rsid w:val="00FA6CCB"/>
    <w:rsid w:val="00FB69B2"/>
    <w:rsid w:val="00FC116D"/>
    <w:rsid w:val="00FC7032"/>
    <w:rsid w:val="00FE0A5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4C5C7"/>
  <w15:docId w15:val="{9F88F0F3-B5D7-415C-B1B0-B9861D3B8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s-ES" w:eastAsia="es-E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42C6"/>
    <w:pPr>
      <w:spacing w:line="1" w:lineRule="atLeast"/>
      <w:ind w:leftChars="-1" w:left="-1" w:hangingChars="1" w:hanging="1"/>
      <w:textDirection w:val="btLr"/>
      <w:textAlignment w:val="top"/>
      <w:outlineLvl w:val="0"/>
    </w:pPr>
    <w:rPr>
      <w:kern w:val="1"/>
      <w:position w:val="-1"/>
      <w:lang w:eastAsia="ar-SA"/>
    </w:rPr>
  </w:style>
  <w:style w:type="paragraph" w:styleId="Ttulo1">
    <w:name w:val="heading 1"/>
    <w:basedOn w:val="Normal"/>
    <w:next w:val="Normal"/>
    <w:uiPriority w:val="9"/>
    <w:qFormat/>
    <w:pPr>
      <w:keepNext/>
      <w:keepLines/>
      <w:spacing w:before="480" w:after="12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Textoindependiente"/>
    <w:uiPriority w:val="9"/>
    <w:semiHidden/>
    <w:unhideWhenUsed/>
    <w:qFormat/>
    <w:pPr>
      <w:keepNext/>
      <w:numPr>
        <w:ilvl w:val="4"/>
        <w:numId w:val="1"/>
      </w:numPr>
      <w:spacing w:before="280" w:after="280"/>
      <w:ind w:left="-1" w:hanging="1"/>
      <w:jc w:val="center"/>
      <w:outlineLvl w:val="4"/>
    </w:pPr>
    <w:rPr>
      <w:b/>
      <w:bCs/>
      <w:color w:val="008000"/>
      <w:sz w:val="20"/>
      <w:szCs w:val="20"/>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character" w:customStyle="1" w:styleId="WW8Num2z0">
    <w:name w:val="WW8Num2z0"/>
    <w:rPr>
      <w:rFonts w:ascii="Symbol" w:hAnsi="Symbol"/>
      <w:w w:val="100"/>
      <w:position w:val="-1"/>
      <w:effect w:val="none"/>
      <w:vertAlign w:val="baseline"/>
      <w:cs w:val="0"/>
      <w:em w:val="none"/>
    </w:rPr>
  </w:style>
  <w:style w:type="character" w:customStyle="1" w:styleId="WW8Num3z0">
    <w:name w:val="WW8Num3z0"/>
    <w:rPr>
      <w:rFonts w:ascii="Symbol" w:hAnsi="Symbol"/>
      <w:w w:val="100"/>
      <w:position w:val="-1"/>
      <w:effect w:val="none"/>
      <w:vertAlign w:val="baseline"/>
      <w:cs w:val="0"/>
      <w:em w:val="none"/>
    </w:rPr>
  </w:style>
  <w:style w:type="character" w:customStyle="1" w:styleId="WW8Num6z0">
    <w:name w:val="WW8Num6z0"/>
    <w:rPr>
      <w:rFonts w:ascii="Symbol" w:hAnsi="Symbol"/>
      <w:w w:val="100"/>
      <w:position w:val="-1"/>
      <w:effect w:val="none"/>
      <w:vertAlign w:val="baseline"/>
      <w:cs w:val="0"/>
      <w:em w:val="none"/>
    </w:rPr>
  </w:style>
  <w:style w:type="character" w:customStyle="1" w:styleId="WW8Num7z0">
    <w:name w:val="WW8Num7z0"/>
    <w:rPr>
      <w:rFonts w:ascii="Arial" w:hAnsi="Arial" w:cs="Arial"/>
      <w:w w:val="100"/>
      <w:position w:val="-1"/>
      <w:effect w:val="none"/>
      <w:vertAlign w:val="baseline"/>
      <w:cs w:val="0"/>
      <w:em w:val="none"/>
    </w:rPr>
  </w:style>
  <w:style w:type="character" w:customStyle="1" w:styleId="WW8Num8z0">
    <w:name w:val="WW8Num8z0"/>
    <w:rPr>
      <w:rFonts w:ascii="Symbol" w:hAnsi="Symbol"/>
      <w:w w:val="100"/>
      <w:position w:val="-1"/>
      <w:effect w:val="none"/>
      <w:vertAlign w:val="baseline"/>
      <w:cs w:val="0"/>
      <w:em w:val="none"/>
    </w:rPr>
  </w:style>
  <w:style w:type="character" w:customStyle="1" w:styleId="WW8Num11z0">
    <w:name w:val="WW8Num11z0"/>
    <w:rPr>
      <w:rFonts w:ascii="Symbol" w:hAnsi="Symbol"/>
      <w:w w:val="100"/>
      <w:position w:val="-1"/>
      <w:effect w:val="none"/>
      <w:vertAlign w:val="baseline"/>
      <w:cs w:val="0"/>
      <w:em w:val="none"/>
    </w:rPr>
  </w:style>
  <w:style w:type="character" w:customStyle="1" w:styleId="WW8Num13z0">
    <w:name w:val="WW8Num13z0"/>
    <w:rPr>
      <w:rFonts w:ascii="Symbol" w:hAnsi="Symbol"/>
      <w:w w:val="100"/>
      <w:position w:val="-1"/>
      <w:effect w:val="none"/>
      <w:vertAlign w:val="baseline"/>
      <w:cs w:val="0"/>
      <w:em w:val="none"/>
    </w:rPr>
  </w:style>
  <w:style w:type="character" w:customStyle="1" w:styleId="WW8Num14z0">
    <w:name w:val="WW8Num14z0"/>
    <w:rPr>
      <w:rFonts w:ascii="Wingdings" w:hAnsi="Wingdings"/>
      <w:w w:val="100"/>
      <w:position w:val="-1"/>
      <w:effect w:val="none"/>
      <w:vertAlign w:val="baseline"/>
      <w:cs w:val="0"/>
      <w:em w:val="none"/>
    </w:rPr>
  </w:style>
  <w:style w:type="character" w:customStyle="1" w:styleId="WW8Num15z0">
    <w:name w:val="WW8Num15z0"/>
    <w:rPr>
      <w:rFonts w:ascii="Symbol" w:hAnsi="Symbol"/>
      <w:w w:val="100"/>
      <w:position w:val="-1"/>
      <w:effect w:val="none"/>
      <w:vertAlign w:val="baseline"/>
      <w:cs w:val="0"/>
      <w:em w:val="none"/>
    </w:rPr>
  </w:style>
  <w:style w:type="character" w:customStyle="1" w:styleId="WW8Num16z0">
    <w:name w:val="WW8Num16z0"/>
    <w:rPr>
      <w:rFonts w:ascii="Symbol" w:hAnsi="Symbol"/>
      <w:w w:val="100"/>
      <w:position w:val="-1"/>
      <w:effect w:val="none"/>
      <w:vertAlign w:val="baseline"/>
      <w:cs w:val="0"/>
      <w:em w:val="none"/>
    </w:rPr>
  </w:style>
  <w:style w:type="character" w:customStyle="1" w:styleId="WW8Num17z0">
    <w:name w:val="WW8Num17z0"/>
    <w:rPr>
      <w:rFonts w:ascii="Symbol" w:hAnsi="Symbol"/>
      <w:w w:val="100"/>
      <w:position w:val="-1"/>
      <w:effect w:val="none"/>
      <w:vertAlign w:val="baseline"/>
      <w:cs w:val="0"/>
      <w:em w:val="none"/>
    </w:rPr>
  </w:style>
  <w:style w:type="character" w:customStyle="1" w:styleId="WW8Num18z0">
    <w:name w:val="WW8Num18z0"/>
    <w:rPr>
      <w:rFonts w:ascii="Symbol" w:hAnsi="Symbol"/>
      <w:w w:val="100"/>
      <w:position w:val="-1"/>
      <w:effect w:val="none"/>
      <w:vertAlign w:val="baseline"/>
      <w:cs w:val="0"/>
      <w:em w:val="none"/>
    </w:rPr>
  </w:style>
  <w:style w:type="character" w:customStyle="1" w:styleId="WW8Num18z1">
    <w:name w:val="WW8Num18z1"/>
    <w:rPr>
      <w:rFonts w:ascii="Courier New" w:hAnsi="Courier New" w:cs="Courier New"/>
      <w:w w:val="100"/>
      <w:position w:val="-1"/>
      <w:effect w:val="none"/>
      <w:vertAlign w:val="baseline"/>
      <w:cs w:val="0"/>
      <w:em w:val="none"/>
    </w:rPr>
  </w:style>
  <w:style w:type="character" w:customStyle="1" w:styleId="WW8Num24z0">
    <w:name w:val="WW8Num24z0"/>
    <w:rPr>
      <w:rFonts w:ascii="Symbol" w:hAnsi="Symbol"/>
      <w:w w:val="100"/>
      <w:position w:val="-1"/>
      <w:effect w:val="none"/>
      <w:vertAlign w:val="baseline"/>
      <w:cs w:val="0"/>
      <w:em w:val="none"/>
    </w:rPr>
  </w:style>
  <w:style w:type="character" w:customStyle="1" w:styleId="WW8Num27z0">
    <w:name w:val="WW8Num27z0"/>
    <w:rPr>
      <w:rFonts w:ascii="Symbol" w:hAnsi="Symbol"/>
      <w:w w:val="100"/>
      <w:position w:val="-1"/>
      <w:effect w:val="none"/>
      <w:vertAlign w:val="baseline"/>
      <w:cs w:val="0"/>
      <w:em w:val="none"/>
    </w:rPr>
  </w:style>
  <w:style w:type="character" w:customStyle="1" w:styleId="WW8Num29z0">
    <w:name w:val="WW8Num29z0"/>
    <w:rPr>
      <w:rFonts w:ascii="Symbol" w:hAnsi="Symbol"/>
      <w:w w:val="100"/>
      <w:position w:val="-1"/>
      <w:effect w:val="none"/>
      <w:vertAlign w:val="baseline"/>
      <w:cs w:val="0"/>
      <w:em w:val="none"/>
    </w:rPr>
  </w:style>
  <w:style w:type="character" w:customStyle="1" w:styleId="WW8Num31z1">
    <w:name w:val="WW8Num31z1"/>
    <w:rPr>
      <w:rFonts w:ascii="Courier New" w:hAnsi="Courier New" w:cs="Courier New"/>
      <w:w w:val="100"/>
      <w:position w:val="-1"/>
      <w:effect w:val="none"/>
      <w:vertAlign w:val="baseline"/>
      <w:cs w:val="0"/>
      <w:em w:val="none"/>
    </w:rPr>
  </w:style>
  <w:style w:type="character" w:customStyle="1" w:styleId="WW8Num32z0">
    <w:name w:val="WW8Num32z0"/>
    <w:rPr>
      <w:rFonts w:ascii="Symbol" w:hAnsi="Symbol"/>
      <w:w w:val="100"/>
      <w:position w:val="-1"/>
      <w:effect w:val="none"/>
      <w:vertAlign w:val="baseline"/>
      <w:cs w:val="0"/>
      <w:em w:val="none"/>
    </w:rPr>
  </w:style>
  <w:style w:type="character" w:customStyle="1" w:styleId="WW8Num32z1">
    <w:name w:val="WW8Num32z1"/>
    <w:rPr>
      <w:w w:val="100"/>
      <w:position w:val="-1"/>
      <w:effect w:val="none"/>
      <w:vertAlign w:val="baseline"/>
      <w:cs w:val="0"/>
      <w:em w:val="none"/>
    </w:rPr>
  </w:style>
  <w:style w:type="character" w:customStyle="1" w:styleId="WW8Num34z0">
    <w:name w:val="WW8Num34z0"/>
    <w:rPr>
      <w:rFonts w:ascii="Symbol" w:hAnsi="Symbol"/>
      <w:w w:val="100"/>
      <w:position w:val="-1"/>
      <w:effect w:val="none"/>
      <w:vertAlign w:val="baseline"/>
      <w:cs w:val="0"/>
      <w:em w:val="none"/>
    </w:rPr>
  </w:style>
  <w:style w:type="character" w:customStyle="1" w:styleId="Absatz-Standardschriftart">
    <w:name w:val="Absatz-Standardschriftart"/>
    <w:rPr>
      <w:w w:val="100"/>
      <w:position w:val="-1"/>
      <w:effect w:val="none"/>
      <w:vertAlign w:val="baseline"/>
      <w:cs w:val="0"/>
      <w:em w:val="none"/>
    </w:rPr>
  </w:style>
  <w:style w:type="character" w:customStyle="1" w:styleId="WW-Absatz-Standardschriftart">
    <w:name w:val="WW-Absatz-Standardschriftart"/>
    <w:rPr>
      <w:w w:val="100"/>
      <w:position w:val="-1"/>
      <w:effect w:val="none"/>
      <w:vertAlign w:val="baseline"/>
      <w:cs w:val="0"/>
      <w:em w:val="none"/>
    </w:rPr>
  </w:style>
  <w:style w:type="character" w:customStyle="1" w:styleId="WW8Num12z0">
    <w:name w:val="WW8Num12z0"/>
    <w:rPr>
      <w:rFonts w:ascii="Wingdings" w:hAnsi="Wingdings"/>
      <w:w w:val="100"/>
      <w:position w:val="-1"/>
      <w:effect w:val="none"/>
      <w:vertAlign w:val="baseline"/>
      <w:cs w:val="0"/>
      <w:em w:val="none"/>
    </w:rPr>
  </w:style>
  <w:style w:type="character" w:customStyle="1" w:styleId="WW8Num17z1">
    <w:name w:val="WW8Num17z1"/>
    <w:rPr>
      <w:rFonts w:ascii="Courier New" w:hAnsi="Courier New" w:cs="Courier New"/>
      <w:w w:val="100"/>
      <w:position w:val="-1"/>
      <w:effect w:val="none"/>
      <w:vertAlign w:val="baseline"/>
      <w:cs w:val="0"/>
      <w:em w:val="none"/>
    </w:rPr>
  </w:style>
  <w:style w:type="character" w:customStyle="1" w:styleId="WW8Num19z0">
    <w:name w:val="WW8Num19z0"/>
    <w:rPr>
      <w:rFonts w:ascii="Symbol" w:hAnsi="Symbol"/>
      <w:w w:val="100"/>
      <w:position w:val="-1"/>
      <w:effect w:val="none"/>
      <w:vertAlign w:val="baseline"/>
      <w:cs w:val="0"/>
      <w:em w:val="none"/>
    </w:rPr>
  </w:style>
  <w:style w:type="character" w:customStyle="1" w:styleId="WW8Num20z0">
    <w:name w:val="WW8Num20z0"/>
    <w:rPr>
      <w:rFonts w:ascii="Symbol" w:hAnsi="Symbol"/>
      <w:w w:val="100"/>
      <w:position w:val="-1"/>
      <w:effect w:val="none"/>
      <w:vertAlign w:val="baseline"/>
      <w:cs w:val="0"/>
      <w:em w:val="none"/>
    </w:rPr>
  </w:style>
  <w:style w:type="character" w:customStyle="1" w:styleId="WW8Num20z1">
    <w:name w:val="WW8Num20z1"/>
    <w:rPr>
      <w:b w:val="0"/>
      <w:w w:val="100"/>
      <w:position w:val="-1"/>
      <w:effect w:val="none"/>
      <w:vertAlign w:val="baseline"/>
      <w:cs w:val="0"/>
      <w:em w:val="none"/>
    </w:rPr>
  </w:style>
  <w:style w:type="character" w:customStyle="1" w:styleId="WW8Num23z0">
    <w:name w:val="WW8Num23z0"/>
    <w:rPr>
      <w:rFonts w:ascii="Symbol" w:hAnsi="Symbol"/>
      <w:w w:val="100"/>
      <w:position w:val="-1"/>
      <w:effect w:val="none"/>
      <w:vertAlign w:val="baseline"/>
      <w:cs w:val="0"/>
      <w:em w:val="none"/>
    </w:rPr>
  </w:style>
  <w:style w:type="character" w:customStyle="1" w:styleId="WW8Num30z0">
    <w:name w:val="WW8Num30z0"/>
    <w:rPr>
      <w:rFonts w:ascii="Symbol" w:hAnsi="Symbol"/>
      <w:w w:val="100"/>
      <w:position w:val="-1"/>
      <w:effect w:val="none"/>
      <w:vertAlign w:val="baseline"/>
      <w:cs w:val="0"/>
      <w:em w:val="none"/>
    </w:rPr>
  </w:style>
  <w:style w:type="character" w:customStyle="1" w:styleId="WW8Num34z1">
    <w:name w:val="WW8Num34z1"/>
    <w:rPr>
      <w:rFonts w:ascii="Courier New" w:hAnsi="Courier New" w:cs="Courier New"/>
      <w:w w:val="100"/>
      <w:position w:val="-1"/>
      <w:effect w:val="none"/>
      <w:vertAlign w:val="baseline"/>
      <w:cs w:val="0"/>
      <w:em w:val="none"/>
    </w:rPr>
  </w:style>
  <w:style w:type="character" w:customStyle="1" w:styleId="WW8Num35z0">
    <w:name w:val="WW8Num35z0"/>
    <w:rPr>
      <w:b w:val="0"/>
      <w:w w:val="100"/>
      <w:position w:val="-1"/>
      <w:effect w:val="none"/>
      <w:vertAlign w:val="baseline"/>
      <w:cs w:val="0"/>
      <w:em w:val="none"/>
    </w:rPr>
  </w:style>
  <w:style w:type="character" w:customStyle="1" w:styleId="WW8Num35z1">
    <w:name w:val="WW8Num35z1"/>
    <w:rPr>
      <w:w w:val="100"/>
      <w:position w:val="-1"/>
      <w:effect w:val="none"/>
      <w:vertAlign w:val="baseline"/>
      <w:cs w:val="0"/>
      <w:em w:val="none"/>
    </w:rPr>
  </w:style>
  <w:style w:type="character" w:customStyle="1" w:styleId="WW-Absatz-Standardschriftart1">
    <w:name w:val="WW-Absatz-Standardschriftart1"/>
    <w:rPr>
      <w:w w:val="100"/>
      <w:position w:val="-1"/>
      <w:effect w:val="none"/>
      <w:vertAlign w:val="baseline"/>
      <w:cs w:val="0"/>
      <w:em w:val="none"/>
    </w:rPr>
  </w:style>
  <w:style w:type="character" w:customStyle="1" w:styleId="WW8Num2z1">
    <w:name w:val="WW8Num2z1"/>
    <w:rPr>
      <w:rFonts w:ascii="Courier New" w:hAnsi="Courier New" w:cs="Arial"/>
      <w:w w:val="100"/>
      <w:position w:val="-1"/>
      <w:effect w:val="none"/>
      <w:vertAlign w:val="baseline"/>
      <w:cs w:val="0"/>
      <w:em w:val="none"/>
    </w:rPr>
  </w:style>
  <w:style w:type="character" w:customStyle="1" w:styleId="WW8Num2z2">
    <w:name w:val="WW8Num2z2"/>
    <w:rPr>
      <w:rFonts w:ascii="Wingdings" w:hAnsi="Wingdings"/>
      <w:w w:val="100"/>
      <w:position w:val="-1"/>
      <w:effect w:val="none"/>
      <w:vertAlign w:val="baseline"/>
      <w:cs w:val="0"/>
      <w:em w:val="none"/>
    </w:rPr>
  </w:style>
  <w:style w:type="character" w:customStyle="1" w:styleId="WW8Num4z0">
    <w:name w:val="WW8Num4z0"/>
    <w:rPr>
      <w:rFonts w:ascii="Symbol" w:hAnsi="Symbol"/>
      <w:w w:val="100"/>
      <w:position w:val="-1"/>
      <w:effect w:val="none"/>
      <w:vertAlign w:val="baseline"/>
      <w:cs w:val="0"/>
      <w:em w:val="none"/>
    </w:rPr>
  </w:style>
  <w:style w:type="character" w:customStyle="1" w:styleId="WW8Num4z1">
    <w:name w:val="WW8Num4z1"/>
    <w:rPr>
      <w:rFonts w:ascii="Courier New" w:hAnsi="Courier New" w:cs="Courier New"/>
      <w:w w:val="100"/>
      <w:position w:val="-1"/>
      <w:effect w:val="none"/>
      <w:vertAlign w:val="baseline"/>
      <w:cs w:val="0"/>
      <w:em w:val="none"/>
    </w:rPr>
  </w:style>
  <w:style w:type="character" w:customStyle="1" w:styleId="WW8Num4z2">
    <w:name w:val="WW8Num4z2"/>
    <w:rPr>
      <w:rFonts w:ascii="Wingdings" w:hAnsi="Wingdings"/>
      <w:w w:val="100"/>
      <w:position w:val="-1"/>
      <w:effect w:val="none"/>
      <w:vertAlign w:val="baseline"/>
      <w:cs w:val="0"/>
      <w:em w:val="none"/>
    </w:rPr>
  </w:style>
  <w:style w:type="character" w:customStyle="1" w:styleId="WW8Num8z1">
    <w:name w:val="WW8Num8z1"/>
    <w:rPr>
      <w:rFonts w:ascii="Courier New" w:hAnsi="Courier New" w:cs="Courier New"/>
      <w:w w:val="100"/>
      <w:position w:val="-1"/>
      <w:effect w:val="none"/>
      <w:vertAlign w:val="baseline"/>
      <w:cs w:val="0"/>
      <w:em w:val="none"/>
    </w:rPr>
  </w:style>
  <w:style w:type="character" w:customStyle="1" w:styleId="WW8Num8z2">
    <w:name w:val="WW8Num8z2"/>
    <w:rPr>
      <w:rFonts w:ascii="Wingdings" w:hAnsi="Wingdings"/>
      <w:w w:val="100"/>
      <w:position w:val="-1"/>
      <w:effect w:val="none"/>
      <w:vertAlign w:val="baseline"/>
      <w:cs w:val="0"/>
      <w:em w:val="none"/>
    </w:rPr>
  </w:style>
  <w:style w:type="character" w:customStyle="1" w:styleId="WW8Num9z0">
    <w:name w:val="WW8Num9z0"/>
    <w:rPr>
      <w:rFonts w:ascii="Arial" w:eastAsia="Times New Roman" w:hAnsi="Arial" w:cs="Arial"/>
      <w:w w:val="100"/>
      <w:position w:val="-1"/>
      <w:effect w:val="none"/>
      <w:vertAlign w:val="baseline"/>
      <w:cs w:val="0"/>
      <w:em w:val="none"/>
    </w:rPr>
  </w:style>
  <w:style w:type="character" w:customStyle="1" w:styleId="WW8Num9z1">
    <w:name w:val="WW8Num9z1"/>
    <w:rPr>
      <w:rFonts w:ascii="Courier New" w:hAnsi="Courier New" w:cs="Courier New"/>
      <w:w w:val="100"/>
      <w:position w:val="-1"/>
      <w:effect w:val="none"/>
      <w:vertAlign w:val="baseline"/>
      <w:cs w:val="0"/>
      <w:em w:val="none"/>
    </w:rPr>
  </w:style>
  <w:style w:type="character" w:customStyle="1" w:styleId="WW8Num9z2">
    <w:name w:val="WW8Num9z2"/>
    <w:rPr>
      <w:rFonts w:ascii="Wingdings" w:hAnsi="Wingdings"/>
      <w:w w:val="100"/>
      <w:position w:val="-1"/>
      <w:effect w:val="none"/>
      <w:vertAlign w:val="baseline"/>
      <w:cs w:val="0"/>
      <w:em w:val="none"/>
    </w:rPr>
  </w:style>
  <w:style w:type="character" w:customStyle="1" w:styleId="WW8Num9z3">
    <w:name w:val="WW8Num9z3"/>
    <w:rPr>
      <w:rFonts w:ascii="Symbol" w:hAnsi="Symbol"/>
      <w:w w:val="100"/>
      <w:position w:val="-1"/>
      <w:effect w:val="none"/>
      <w:vertAlign w:val="baseline"/>
      <w:cs w:val="0"/>
      <w:em w:val="none"/>
    </w:rPr>
  </w:style>
  <w:style w:type="character" w:customStyle="1" w:styleId="WW8Num10z0">
    <w:name w:val="WW8Num10z0"/>
    <w:rPr>
      <w:rFonts w:ascii="Symbol" w:hAnsi="Symbol"/>
      <w:w w:val="100"/>
      <w:position w:val="-1"/>
      <w:effect w:val="none"/>
      <w:vertAlign w:val="baseline"/>
      <w:cs w:val="0"/>
      <w:em w:val="none"/>
    </w:rPr>
  </w:style>
  <w:style w:type="character" w:customStyle="1" w:styleId="WW8Num10z1">
    <w:name w:val="WW8Num10z1"/>
    <w:rPr>
      <w:rFonts w:ascii="Courier New" w:hAnsi="Courier New" w:cs="Courier New"/>
      <w:w w:val="100"/>
      <w:position w:val="-1"/>
      <w:effect w:val="none"/>
      <w:vertAlign w:val="baseline"/>
      <w:cs w:val="0"/>
      <w:em w:val="none"/>
    </w:rPr>
  </w:style>
  <w:style w:type="character" w:customStyle="1" w:styleId="WW8Num10z2">
    <w:name w:val="WW8Num10z2"/>
    <w:rPr>
      <w:rFonts w:ascii="Wingdings" w:hAnsi="Wingdings"/>
      <w:w w:val="100"/>
      <w:position w:val="-1"/>
      <w:effect w:val="none"/>
      <w:vertAlign w:val="baseline"/>
      <w:cs w:val="0"/>
      <w:em w:val="none"/>
    </w:rPr>
  </w:style>
  <w:style w:type="character" w:customStyle="1" w:styleId="WW8Num13z1">
    <w:name w:val="WW8Num13z1"/>
    <w:rPr>
      <w:rFonts w:ascii="Courier New" w:hAnsi="Courier New" w:cs="Courier New"/>
      <w:w w:val="100"/>
      <w:position w:val="-1"/>
      <w:effect w:val="none"/>
      <w:vertAlign w:val="baseline"/>
      <w:cs w:val="0"/>
      <w:em w:val="none"/>
    </w:rPr>
  </w:style>
  <w:style w:type="character" w:customStyle="1" w:styleId="WW8Num13z2">
    <w:name w:val="WW8Num13z2"/>
    <w:rPr>
      <w:rFonts w:ascii="Wingdings" w:hAnsi="Wingdings"/>
      <w:w w:val="100"/>
      <w:position w:val="-1"/>
      <w:effect w:val="none"/>
      <w:vertAlign w:val="baseline"/>
      <w:cs w:val="0"/>
      <w:em w:val="none"/>
    </w:rPr>
  </w:style>
  <w:style w:type="character" w:customStyle="1" w:styleId="WW8Num14z1">
    <w:name w:val="WW8Num14z1"/>
    <w:rPr>
      <w:rFonts w:ascii="Courier New" w:hAnsi="Courier New" w:cs="Courier New"/>
      <w:w w:val="100"/>
      <w:position w:val="-1"/>
      <w:effect w:val="none"/>
      <w:vertAlign w:val="baseline"/>
      <w:cs w:val="0"/>
      <w:em w:val="none"/>
    </w:rPr>
  </w:style>
  <w:style w:type="character" w:customStyle="1" w:styleId="WW8Num14z3">
    <w:name w:val="WW8Num14z3"/>
    <w:rPr>
      <w:rFonts w:ascii="Symbol" w:hAnsi="Symbol"/>
      <w:w w:val="100"/>
      <w:position w:val="-1"/>
      <w:effect w:val="none"/>
      <w:vertAlign w:val="baseline"/>
      <w:cs w:val="0"/>
      <w:em w:val="none"/>
    </w:rPr>
  </w:style>
  <w:style w:type="character" w:customStyle="1" w:styleId="WW8Num17z2">
    <w:name w:val="WW8Num17z2"/>
    <w:rPr>
      <w:rFonts w:ascii="Wingdings" w:hAnsi="Wingdings"/>
      <w:w w:val="100"/>
      <w:position w:val="-1"/>
      <w:effect w:val="none"/>
      <w:vertAlign w:val="baseline"/>
      <w:cs w:val="0"/>
      <w:em w:val="none"/>
    </w:rPr>
  </w:style>
  <w:style w:type="character" w:customStyle="1" w:styleId="WW8Num18z2">
    <w:name w:val="WW8Num18z2"/>
    <w:rPr>
      <w:rFonts w:ascii="Wingdings" w:hAnsi="Wingdings"/>
      <w:w w:val="100"/>
      <w:position w:val="-1"/>
      <w:effect w:val="none"/>
      <w:vertAlign w:val="baseline"/>
      <w:cs w:val="0"/>
      <w:em w:val="none"/>
    </w:rPr>
  </w:style>
  <w:style w:type="character" w:customStyle="1" w:styleId="WW8Num19z1">
    <w:name w:val="WW8Num19z1"/>
    <w:rPr>
      <w:rFonts w:ascii="Courier New" w:hAnsi="Courier New" w:cs="Courier New"/>
      <w:w w:val="100"/>
      <w:position w:val="-1"/>
      <w:effect w:val="none"/>
      <w:vertAlign w:val="baseline"/>
      <w:cs w:val="0"/>
      <w:em w:val="none"/>
    </w:rPr>
  </w:style>
  <w:style w:type="character" w:customStyle="1" w:styleId="WW8Num19z2">
    <w:name w:val="WW8Num19z2"/>
    <w:rPr>
      <w:rFonts w:ascii="Wingdings" w:hAnsi="Wingdings"/>
      <w:w w:val="100"/>
      <w:position w:val="-1"/>
      <w:effect w:val="none"/>
      <w:vertAlign w:val="baseline"/>
      <w:cs w:val="0"/>
      <w:em w:val="none"/>
    </w:rPr>
  </w:style>
  <w:style w:type="character" w:customStyle="1" w:styleId="WW8Num21z0">
    <w:name w:val="WW8Num21z0"/>
    <w:rPr>
      <w:rFonts w:ascii="Symbol" w:hAnsi="Symbol"/>
      <w:w w:val="100"/>
      <w:position w:val="-1"/>
      <w:effect w:val="none"/>
      <w:vertAlign w:val="baseline"/>
      <w:cs w:val="0"/>
      <w:em w:val="none"/>
    </w:rPr>
  </w:style>
  <w:style w:type="character" w:customStyle="1" w:styleId="WW8Num21z1">
    <w:name w:val="WW8Num21z1"/>
    <w:rPr>
      <w:rFonts w:ascii="Courier New" w:hAnsi="Courier New" w:cs="Courier New"/>
      <w:w w:val="100"/>
      <w:position w:val="-1"/>
      <w:effect w:val="none"/>
      <w:vertAlign w:val="baseline"/>
      <w:cs w:val="0"/>
      <w:em w:val="none"/>
    </w:rPr>
  </w:style>
  <w:style w:type="character" w:customStyle="1" w:styleId="WW8Num21z2">
    <w:name w:val="WW8Num21z2"/>
    <w:rPr>
      <w:rFonts w:ascii="Wingdings" w:hAnsi="Wingdings"/>
      <w:w w:val="100"/>
      <w:position w:val="-1"/>
      <w:effect w:val="none"/>
      <w:vertAlign w:val="baseline"/>
      <w:cs w:val="0"/>
      <w:em w:val="none"/>
    </w:rPr>
  </w:style>
  <w:style w:type="character" w:customStyle="1" w:styleId="WW8Num22z0">
    <w:name w:val="WW8Num22z0"/>
    <w:rPr>
      <w:rFonts w:ascii="Symbol" w:hAnsi="Symbol"/>
      <w:w w:val="100"/>
      <w:position w:val="-1"/>
      <w:effect w:val="none"/>
      <w:vertAlign w:val="baseline"/>
      <w:cs w:val="0"/>
      <w:em w:val="none"/>
    </w:rPr>
  </w:style>
  <w:style w:type="character" w:customStyle="1" w:styleId="WW8Num22z1">
    <w:name w:val="WW8Num22z1"/>
    <w:rPr>
      <w:rFonts w:ascii="Courier New" w:hAnsi="Courier New" w:cs="Courier New"/>
      <w:w w:val="100"/>
      <w:position w:val="-1"/>
      <w:effect w:val="none"/>
      <w:vertAlign w:val="baseline"/>
      <w:cs w:val="0"/>
      <w:em w:val="none"/>
    </w:rPr>
  </w:style>
  <w:style w:type="character" w:customStyle="1" w:styleId="WW8Num22z2">
    <w:name w:val="WW8Num22z2"/>
    <w:rPr>
      <w:rFonts w:ascii="Wingdings" w:hAnsi="Wingdings"/>
      <w:w w:val="100"/>
      <w:position w:val="-1"/>
      <w:effect w:val="none"/>
      <w:vertAlign w:val="baseline"/>
      <w:cs w:val="0"/>
      <w:em w:val="none"/>
    </w:rPr>
  </w:style>
  <w:style w:type="character" w:customStyle="1" w:styleId="WW8Num23z1">
    <w:name w:val="WW8Num23z1"/>
    <w:rPr>
      <w:b/>
      <w:w w:val="100"/>
      <w:position w:val="-1"/>
      <w:effect w:val="none"/>
      <w:vertAlign w:val="baseline"/>
      <w:cs w:val="0"/>
      <w:em w:val="none"/>
    </w:rPr>
  </w:style>
  <w:style w:type="character" w:customStyle="1" w:styleId="WW8Num26z0">
    <w:name w:val="WW8Num26z0"/>
    <w:rPr>
      <w:b w:val="0"/>
      <w:w w:val="100"/>
      <w:position w:val="-1"/>
      <w:effect w:val="none"/>
      <w:vertAlign w:val="baseline"/>
      <w:cs w:val="0"/>
      <w:em w:val="none"/>
    </w:rPr>
  </w:style>
  <w:style w:type="character" w:customStyle="1" w:styleId="WW8Num26z1">
    <w:name w:val="WW8Num26z1"/>
    <w:rPr>
      <w:w w:val="100"/>
      <w:position w:val="-1"/>
      <w:effect w:val="none"/>
      <w:vertAlign w:val="baseline"/>
      <w:cs w:val="0"/>
      <w:em w:val="none"/>
    </w:rPr>
  </w:style>
  <w:style w:type="character" w:customStyle="1" w:styleId="WW8Num31z0">
    <w:name w:val="WW8Num31z0"/>
    <w:rPr>
      <w:rFonts w:ascii="Symbol" w:hAnsi="Symbol"/>
      <w:w w:val="100"/>
      <w:position w:val="-1"/>
      <w:effect w:val="none"/>
      <w:vertAlign w:val="baseline"/>
      <w:cs w:val="0"/>
      <w:em w:val="none"/>
    </w:rPr>
  </w:style>
  <w:style w:type="character" w:customStyle="1" w:styleId="WW8Num31z2">
    <w:name w:val="WW8Num31z2"/>
    <w:rPr>
      <w:rFonts w:ascii="Wingdings" w:hAnsi="Wingdings"/>
      <w:w w:val="100"/>
      <w:position w:val="-1"/>
      <w:effect w:val="none"/>
      <w:vertAlign w:val="baseline"/>
      <w:cs w:val="0"/>
      <w:em w:val="none"/>
    </w:rPr>
  </w:style>
  <w:style w:type="character" w:customStyle="1" w:styleId="WW8Num34z2">
    <w:name w:val="WW8Num34z2"/>
    <w:rPr>
      <w:rFonts w:ascii="Wingdings" w:hAnsi="Wingdings"/>
      <w:w w:val="100"/>
      <w:position w:val="-1"/>
      <w:effect w:val="none"/>
      <w:vertAlign w:val="baseline"/>
      <w:cs w:val="0"/>
      <w:em w:val="none"/>
    </w:rPr>
  </w:style>
  <w:style w:type="character" w:customStyle="1" w:styleId="WW8Num36z0">
    <w:name w:val="WW8Num36z0"/>
    <w:rPr>
      <w:rFonts w:ascii="Symbol" w:hAnsi="Symbol"/>
      <w:w w:val="100"/>
      <w:position w:val="-1"/>
      <w:effect w:val="none"/>
      <w:vertAlign w:val="baseline"/>
      <w:cs w:val="0"/>
      <w:em w:val="none"/>
    </w:rPr>
  </w:style>
  <w:style w:type="character" w:customStyle="1" w:styleId="WW8Num36z1">
    <w:name w:val="WW8Num36z1"/>
    <w:rPr>
      <w:rFonts w:ascii="Courier New" w:hAnsi="Courier New" w:cs="Courier New"/>
      <w:w w:val="100"/>
      <w:position w:val="-1"/>
      <w:effect w:val="none"/>
      <w:vertAlign w:val="baseline"/>
      <w:cs w:val="0"/>
      <w:em w:val="none"/>
    </w:rPr>
  </w:style>
  <w:style w:type="character" w:customStyle="1" w:styleId="WW8Num36z2">
    <w:name w:val="WW8Num36z2"/>
    <w:rPr>
      <w:rFonts w:ascii="Wingdings" w:hAnsi="Wingdings"/>
      <w:w w:val="100"/>
      <w:position w:val="-1"/>
      <w:effect w:val="none"/>
      <w:vertAlign w:val="baseline"/>
      <w:cs w:val="0"/>
      <w:em w:val="none"/>
    </w:rPr>
  </w:style>
  <w:style w:type="character" w:customStyle="1" w:styleId="Fuentedeprrafopredeter2">
    <w:name w:val="Fuente de párrafo predeter.2"/>
    <w:rPr>
      <w:w w:val="100"/>
      <w:position w:val="-1"/>
      <w:effect w:val="none"/>
      <w:vertAlign w:val="baseline"/>
      <w:cs w:val="0"/>
      <w:em w:val="none"/>
    </w:rPr>
  </w:style>
  <w:style w:type="character" w:customStyle="1" w:styleId="WW8Num1z0">
    <w:name w:val="WW8Num1z0"/>
    <w:rPr>
      <w:rFonts w:ascii="Symbol" w:hAnsi="Symbol"/>
      <w:w w:val="100"/>
      <w:position w:val="-1"/>
      <w:sz w:val="20"/>
      <w:effect w:val="none"/>
      <w:vertAlign w:val="baseline"/>
      <w:cs w:val="0"/>
      <w:em w:val="none"/>
    </w:rPr>
  </w:style>
  <w:style w:type="character" w:customStyle="1" w:styleId="WW8Num1z1">
    <w:name w:val="WW8Num1z1"/>
    <w:rPr>
      <w:rFonts w:ascii="Courier New" w:hAnsi="Courier New"/>
      <w:w w:val="100"/>
      <w:position w:val="-1"/>
      <w:sz w:val="20"/>
      <w:effect w:val="none"/>
      <w:vertAlign w:val="baseline"/>
      <w:cs w:val="0"/>
      <w:em w:val="none"/>
    </w:rPr>
  </w:style>
  <w:style w:type="character" w:customStyle="1" w:styleId="WW8Num1z2">
    <w:name w:val="WW8Num1z2"/>
    <w:rPr>
      <w:rFonts w:ascii="Wingdings" w:hAnsi="Wingdings"/>
      <w:w w:val="100"/>
      <w:position w:val="-1"/>
      <w:sz w:val="20"/>
      <w:effect w:val="none"/>
      <w:vertAlign w:val="baseline"/>
      <w:cs w:val="0"/>
      <w:em w:val="none"/>
    </w:rPr>
  </w:style>
  <w:style w:type="character" w:customStyle="1" w:styleId="WW8Num3z1">
    <w:name w:val="WW8Num3z1"/>
    <w:rPr>
      <w:rFonts w:ascii="Courier New" w:hAnsi="Courier New" w:cs="Arial"/>
      <w:w w:val="100"/>
      <w:position w:val="-1"/>
      <w:effect w:val="none"/>
      <w:vertAlign w:val="baseline"/>
      <w:cs w:val="0"/>
      <w:em w:val="none"/>
    </w:rPr>
  </w:style>
  <w:style w:type="character" w:customStyle="1" w:styleId="WW8Num3z2">
    <w:name w:val="WW8Num3z2"/>
    <w:rPr>
      <w:rFonts w:ascii="Wingdings" w:hAnsi="Wingdings"/>
      <w:w w:val="100"/>
      <w:position w:val="-1"/>
      <w:effect w:val="none"/>
      <w:vertAlign w:val="baseline"/>
      <w:cs w:val="0"/>
      <w:em w:val="none"/>
    </w:rPr>
  </w:style>
  <w:style w:type="character" w:customStyle="1" w:styleId="Fuentedeprrafopredeter1">
    <w:name w:val="Fuente de párrafo predeter.1"/>
    <w:rPr>
      <w:w w:val="100"/>
      <w:position w:val="-1"/>
      <w:effect w:val="none"/>
      <w:vertAlign w:val="baseline"/>
      <w:cs w:val="0"/>
      <w:em w:val="none"/>
    </w:rPr>
  </w:style>
  <w:style w:type="character" w:customStyle="1" w:styleId="CarCar">
    <w:name w:val="Car Car"/>
    <w:rPr>
      <w:w w:val="100"/>
      <w:position w:val="-1"/>
      <w:sz w:val="24"/>
      <w:szCs w:val="24"/>
      <w:effect w:val="none"/>
      <w:vertAlign w:val="baseline"/>
      <w:cs w:val="0"/>
      <w:em w:val="none"/>
      <w:lang w:val="es-ES"/>
    </w:rPr>
  </w:style>
  <w:style w:type="character" w:styleId="Nmerodepgina">
    <w:name w:val="page number"/>
    <w:basedOn w:val="Fuentedeprrafopredeter1"/>
    <w:rPr>
      <w:w w:val="100"/>
      <w:position w:val="-1"/>
      <w:effect w:val="none"/>
      <w:vertAlign w:val="baseline"/>
      <w:cs w:val="0"/>
      <w:em w:val="none"/>
    </w:rPr>
  </w:style>
  <w:style w:type="character" w:customStyle="1" w:styleId="Carcterdenumeracin">
    <w:name w:val="Carácter de numeración"/>
    <w:rPr>
      <w:w w:val="100"/>
      <w:position w:val="-1"/>
      <w:effect w:val="none"/>
      <w:vertAlign w:val="baseline"/>
      <w:cs w:val="0"/>
      <w:em w:val="none"/>
    </w:rPr>
  </w:style>
  <w:style w:type="character" w:customStyle="1" w:styleId="TextodegloboCar">
    <w:name w:val="Texto de globo Car"/>
    <w:rPr>
      <w:rFonts w:ascii="Tahoma" w:hAnsi="Tahoma" w:cs="Tahoma"/>
      <w:w w:val="100"/>
      <w:position w:val="-1"/>
      <w:sz w:val="16"/>
      <w:szCs w:val="16"/>
      <w:effect w:val="none"/>
      <w:vertAlign w:val="baseline"/>
      <w:cs w:val="0"/>
      <w:em w:val="none"/>
    </w:rPr>
  </w:style>
  <w:style w:type="character" w:customStyle="1" w:styleId="PiedepginaCar">
    <w:name w:val="Pie de página Car"/>
    <w:rPr>
      <w:w w:val="100"/>
      <w:position w:val="-1"/>
      <w:sz w:val="24"/>
      <w:szCs w:val="24"/>
      <w:effect w:val="none"/>
      <w:vertAlign w:val="baseline"/>
      <w:cs w:val="0"/>
      <w:em w:val="none"/>
    </w:rPr>
  </w:style>
  <w:style w:type="character" w:styleId="Hipervnculo">
    <w:name w:val="Hyperlink"/>
    <w:rPr>
      <w:color w:val="000080"/>
      <w:w w:val="100"/>
      <w:position w:val="-1"/>
      <w:u w:val="single"/>
      <w:effect w:val="none"/>
      <w:vertAlign w:val="baseline"/>
      <w:cs w:val="0"/>
      <w:em w:val="none"/>
    </w:rPr>
  </w:style>
  <w:style w:type="character" w:customStyle="1" w:styleId="Smbolosdenumeracin">
    <w:name w:val="Símbolos de numeración"/>
    <w:rPr>
      <w:w w:val="100"/>
      <w:position w:val="-1"/>
      <w:effect w:val="none"/>
      <w:vertAlign w:val="baseline"/>
      <w:cs w:val="0"/>
      <w:em w:val="none"/>
    </w:rPr>
  </w:style>
  <w:style w:type="character" w:customStyle="1" w:styleId="Vietas">
    <w:name w:val="Viñetas"/>
    <w:rPr>
      <w:rFonts w:ascii="OpenSymbol" w:eastAsia="OpenSymbol" w:hAnsi="OpenSymbol" w:cs="OpenSymbol"/>
      <w:w w:val="100"/>
      <w:position w:val="-1"/>
      <w:effect w:val="none"/>
      <w:vertAlign w:val="baseline"/>
      <w:cs w:val="0"/>
      <w:em w:val="none"/>
    </w:rPr>
  </w:style>
  <w:style w:type="paragraph" w:customStyle="1" w:styleId="Encabezado2">
    <w:name w:val="Encabezado2"/>
    <w:basedOn w:val="Normal"/>
    <w:next w:val="Textoindependiente"/>
    <w:pPr>
      <w:keepNext/>
      <w:spacing w:before="240" w:after="120"/>
    </w:pPr>
    <w:rPr>
      <w:rFonts w:ascii="Arial" w:eastAsia="Lucida Sans Unicode" w:hAnsi="Arial" w:cs="Mangal"/>
      <w:sz w:val="28"/>
      <w:szCs w:val="28"/>
    </w:rPr>
  </w:style>
  <w:style w:type="paragraph" w:styleId="Textoindependiente">
    <w:name w:val="Body Text"/>
    <w:basedOn w:val="Normal"/>
    <w:pPr>
      <w:spacing w:after="120"/>
    </w:pPr>
  </w:style>
  <w:style w:type="paragraph" w:styleId="Lista">
    <w:name w:val="List"/>
    <w:basedOn w:val="Textoindependiente"/>
  </w:style>
  <w:style w:type="paragraph" w:customStyle="1" w:styleId="Etiqueta">
    <w:name w:val="Etiqueta"/>
    <w:basedOn w:val="Normal"/>
    <w:pPr>
      <w:suppressLineNumbers/>
      <w:spacing w:before="120" w:after="120"/>
    </w:pPr>
    <w:rPr>
      <w:i/>
      <w:iCs/>
    </w:rPr>
  </w:style>
  <w:style w:type="paragraph" w:customStyle="1" w:styleId="ndice">
    <w:name w:val="Índice"/>
    <w:basedOn w:val="Normal"/>
    <w:pPr>
      <w:suppressLineNumbers/>
    </w:pPr>
  </w:style>
  <w:style w:type="paragraph" w:customStyle="1" w:styleId="Encabezado1">
    <w:name w:val="Encabezado1"/>
    <w:basedOn w:val="Normal"/>
    <w:next w:val="Textoindependiente"/>
    <w:pPr>
      <w:keepNext/>
      <w:spacing w:before="240" w:after="120"/>
    </w:pPr>
    <w:rPr>
      <w:rFonts w:ascii="Arial" w:eastAsia="DejaVu Sans" w:hAnsi="Arial" w:cs="DejaVu Sans"/>
      <w:sz w:val="28"/>
      <w:szCs w:val="28"/>
    </w:rPr>
  </w:style>
  <w:style w:type="paragraph" w:customStyle="1" w:styleId="western">
    <w:name w:val="western"/>
    <w:basedOn w:val="Normal"/>
    <w:pPr>
      <w:spacing w:before="280"/>
    </w:pPr>
    <w:rPr>
      <w:color w:val="000000"/>
      <w:sz w:val="20"/>
      <w:szCs w:val="20"/>
    </w:rPr>
  </w:style>
  <w:style w:type="paragraph" w:styleId="Piedepgina">
    <w:name w:val="footer"/>
    <w:basedOn w:val="Normal"/>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customStyle="1" w:styleId="Contenidodelmarco">
    <w:name w:val="Contenido del marco"/>
    <w:basedOn w:val="Textoindependiente"/>
  </w:style>
  <w:style w:type="paragraph" w:styleId="Encabezado">
    <w:name w:val="header"/>
    <w:basedOn w:val="Normal"/>
    <w:pPr>
      <w:suppressLineNumbers/>
      <w:tabs>
        <w:tab w:val="center" w:pos="4819"/>
        <w:tab w:val="right" w:pos="9638"/>
      </w:tabs>
    </w:pPr>
  </w:style>
  <w:style w:type="paragraph" w:styleId="Textodeglobo">
    <w:name w:val="Balloon Text"/>
    <w:basedOn w:val="Normal"/>
    <w:rPr>
      <w:rFonts w:ascii="Tahoma" w:hAnsi="Tahoma" w:cs="Tahoma"/>
      <w:sz w:val="16"/>
      <w:szCs w:val="16"/>
    </w:rPr>
  </w:style>
  <w:style w:type="paragraph" w:styleId="Prrafodelista">
    <w:name w:val="List Paragraph"/>
    <w:basedOn w:val="Normal"/>
    <w:pPr>
      <w:ind w:left="708"/>
    </w:p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19">
    <w:name w:val="19"/>
    <w:basedOn w:val="TableNormal"/>
    <w:tblPr>
      <w:tblStyleRowBandSize w:val="1"/>
      <w:tblStyleColBandSize w:val="1"/>
      <w:tblCellMar>
        <w:left w:w="68" w:type="dxa"/>
        <w:right w:w="68" w:type="dxa"/>
      </w:tblCellMar>
    </w:tblPr>
  </w:style>
  <w:style w:type="table" w:customStyle="1" w:styleId="18">
    <w:name w:val="18"/>
    <w:basedOn w:val="TableNormal"/>
    <w:tblPr>
      <w:tblStyleRowBandSize w:val="1"/>
      <w:tblStyleColBandSize w:val="1"/>
      <w:tblCellMar>
        <w:left w:w="108" w:type="dxa"/>
        <w:right w:w="108" w:type="dxa"/>
      </w:tblCellMar>
    </w:tblPr>
  </w:style>
  <w:style w:type="table" w:customStyle="1" w:styleId="17">
    <w:name w:val="17"/>
    <w:basedOn w:val="TableNormal"/>
    <w:tblPr>
      <w:tblStyleRowBandSize w:val="1"/>
      <w:tblStyleColBandSize w:val="1"/>
      <w:tblCellMar>
        <w:left w:w="108" w:type="dxa"/>
        <w:right w:w="108" w:type="dxa"/>
      </w:tblCellMar>
    </w:tblPr>
  </w:style>
  <w:style w:type="table" w:customStyle="1" w:styleId="16">
    <w:name w:val="16"/>
    <w:basedOn w:val="TableNormal"/>
    <w:tblPr>
      <w:tblStyleRowBandSize w:val="1"/>
      <w:tblStyleColBandSize w:val="1"/>
      <w:tblCellMar>
        <w:left w:w="108" w:type="dxa"/>
        <w:right w:w="108" w:type="dxa"/>
      </w:tblCellMar>
    </w:tblPr>
  </w:style>
  <w:style w:type="table" w:customStyle="1" w:styleId="15">
    <w:name w:val="15"/>
    <w:basedOn w:val="TableNormal"/>
    <w:tblPr>
      <w:tblStyleRowBandSize w:val="1"/>
      <w:tblStyleColBandSize w:val="1"/>
      <w:tblCellMar>
        <w:left w:w="108" w:type="dxa"/>
        <w:right w:w="108" w:type="dxa"/>
      </w:tblCellMar>
    </w:tblPr>
  </w:style>
  <w:style w:type="table" w:customStyle="1" w:styleId="14">
    <w:name w:val="14"/>
    <w:basedOn w:val="TableNormal"/>
    <w:tblPr>
      <w:tblStyleRowBandSize w:val="1"/>
      <w:tblStyleColBandSize w:val="1"/>
      <w:tblCellMar>
        <w:left w:w="108" w:type="dxa"/>
        <w:right w:w="108" w:type="dxa"/>
      </w:tblCellMar>
    </w:tblPr>
  </w:style>
  <w:style w:type="table" w:customStyle="1" w:styleId="13">
    <w:name w:val="13"/>
    <w:basedOn w:val="TableNormal"/>
    <w:tblPr>
      <w:tblStyleRowBandSize w:val="1"/>
      <w:tblStyleColBandSize w:val="1"/>
      <w:tblCellMar>
        <w:left w:w="108" w:type="dxa"/>
        <w:right w:w="108" w:type="dxa"/>
      </w:tblCellMar>
    </w:tblPr>
  </w:style>
  <w:style w:type="table" w:customStyle="1" w:styleId="12">
    <w:name w:val="12"/>
    <w:basedOn w:val="TableNormal"/>
    <w:tblPr>
      <w:tblStyleRowBandSize w:val="1"/>
      <w:tblStyleColBandSize w:val="1"/>
      <w:tblCellMar>
        <w:left w:w="108" w:type="dxa"/>
        <w:right w:w="108" w:type="dxa"/>
      </w:tblCellMar>
    </w:tblPr>
  </w:style>
  <w:style w:type="table" w:customStyle="1" w:styleId="11">
    <w:name w:val="11"/>
    <w:basedOn w:val="TableNormal"/>
    <w:tblPr>
      <w:tblStyleRowBandSize w:val="1"/>
      <w:tblStyleColBandSize w:val="1"/>
      <w:tblCellMar>
        <w:left w:w="108" w:type="dxa"/>
        <w:right w:w="108" w:type="dxa"/>
      </w:tblCellMar>
    </w:tblPr>
  </w:style>
  <w:style w:type="table" w:customStyle="1" w:styleId="10">
    <w:name w:val="10"/>
    <w:basedOn w:val="TableNormal"/>
    <w:tblPr>
      <w:tblStyleRowBandSize w:val="1"/>
      <w:tblStyleColBandSize w:val="1"/>
      <w:tblCellMar>
        <w:left w:w="108" w:type="dxa"/>
        <w:right w:w="108" w:type="dxa"/>
      </w:tblCellMar>
    </w:tblPr>
  </w:style>
  <w:style w:type="table" w:customStyle="1" w:styleId="9">
    <w:name w:val="9"/>
    <w:basedOn w:val="TableNormal"/>
    <w:tblPr>
      <w:tblStyleRowBandSize w:val="1"/>
      <w:tblStyleColBandSize w:val="1"/>
      <w:tblCellMar>
        <w:left w:w="108" w:type="dxa"/>
        <w:right w:w="108" w:type="dxa"/>
      </w:tblCellMar>
    </w:tblPr>
  </w:style>
  <w:style w:type="table" w:customStyle="1" w:styleId="8">
    <w:name w:val="8"/>
    <w:basedOn w:val="TableNormal"/>
    <w:tblPr>
      <w:tblStyleRowBandSize w:val="1"/>
      <w:tblStyleColBandSize w:val="1"/>
      <w:tblCellMar>
        <w:left w:w="108" w:type="dxa"/>
        <w:right w:w="108" w:type="dxa"/>
      </w:tblCellMar>
    </w:tblPr>
  </w:style>
  <w:style w:type="table" w:customStyle="1" w:styleId="7">
    <w:name w:val="7"/>
    <w:basedOn w:val="TableNormal"/>
    <w:tblPr>
      <w:tblStyleRowBandSize w:val="1"/>
      <w:tblStyleColBandSize w:val="1"/>
      <w:tblCellMar>
        <w:left w:w="108" w:type="dxa"/>
        <w:right w:w="108" w:type="dxa"/>
      </w:tblCellMar>
    </w:tblPr>
  </w:style>
  <w:style w:type="table" w:customStyle="1" w:styleId="6">
    <w:name w:val="6"/>
    <w:basedOn w:val="TableNormal"/>
    <w:tblPr>
      <w:tblStyleRowBandSize w:val="1"/>
      <w:tblStyleColBandSize w:val="1"/>
      <w:tblCellMar>
        <w:left w:w="108" w:type="dxa"/>
        <w:right w:w="108" w:type="dxa"/>
      </w:tblCellMar>
    </w:tblPr>
  </w:style>
  <w:style w:type="table" w:customStyle="1" w:styleId="5">
    <w:name w:val="5"/>
    <w:basedOn w:val="TableNormal"/>
    <w:tblPr>
      <w:tblStyleRowBandSize w:val="1"/>
      <w:tblStyleColBandSize w:val="1"/>
      <w:tblCellMar>
        <w:left w:w="108" w:type="dxa"/>
        <w:right w:w="108" w:type="dxa"/>
      </w:tblCellMar>
    </w:tblPr>
  </w:style>
  <w:style w:type="table" w:customStyle="1" w:styleId="4">
    <w:name w:val="4"/>
    <w:basedOn w:val="TableNormal"/>
    <w:tblPr>
      <w:tblStyleRowBandSize w:val="1"/>
      <w:tblStyleColBandSize w:val="1"/>
      <w:tblCellMar>
        <w:left w:w="108" w:type="dxa"/>
        <w:right w:w="108" w:type="dxa"/>
      </w:tblCellMar>
    </w:tblPr>
  </w:style>
  <w:style w:type="table" w:customStyle="1" w:styleId="3">
    <w:name w:val="3"/>
    <w:basedOn w:val="TableNormal"/>
    <w:tblPr>
      <w:tblStyleRowBandSize w:val="1"/>
      <w:tblStyleColBandSize w:val="1"/>
      <w:tblCellMar>
        <w:left w:w="108" w:type="dxa"/>
        <w:right w:w="108" w:type="dxa"/>
      </w:tblCellMar>
    </w:tblPr>
  </w:style>
  <w:style w:type="table" w:customStyle="1" w:styleId="2">
    <w:name w:val="2"/>
    <w:basedOn w:val="TableNormal"/>
    <w:tblPr>
      <w:tblStyleRowBandSize w:val="1"/>
      <w:tblStyleColBandSize w:val="1"/>
      <w:tblCellMar>
        <w:left w:w="108" w:type="dxa"/>
        <w:right w:w="108" w:type="dxa"/>
      </w:tblCellMar>
    </w:tblPr>
  </w:style>
  <w:style w:type="table" w:customStyle="1" w:styleId="1">
    <w:name w:val="1"/>
    <w:basedOn w:val="TableNormal"/>
    <w:tblPr>
      <w:tblStyleRowBandSize w:val="1"/>
      <w:tblStyleColBandSize w:val="1"/>
      <w:tblCellMar>
        <w:left w:w="108" w:type="dxa"/>
        <w:right w:w="108" w:type="dxa"/>
      </w:tblCellMar>
    </w:tblPr>
  </w:style>
  <w:style w:type="character" w:customStyle="1" w:styleId="apple-converted-space">
    <w:name w:val="apple-converted-space"/>
    <w:basedOn w:val="Fuentedeprrafopredeter"/>
    <w:rsid w:val="00941D5C"/>
  </w:style>
  <w:style w:type="paragraph" w:customStyle="1" w:styleId="Default">
    <w:name w:val="Default"/>
    <w:rsid w:val="00746DD1"/>
    <w:pPr>
      <w:widowControl/>
      <w:suppressAutoHyphens/>
      <w:autoSpaceDE w:val="0"/>
    </w:pPr>
    <w:rPr>
      <w:rFonts w:ascii="Arial" w:hAnsi="Arial" w:cs="Arial"/>
      <w:color w:val="000000"/>
      <w:lang w:eastAsia="ar-SA"/>
    </w:rPr>
  </w:style>
  <w:style w:type="paragraph" w:customStyle="1" w:styleId="Pa6">
    <w:name w:val="Pa6"/>
    <w:basedOn w:val="Default"/>
    <w:next w:val="Default"/>
    <w:rsid w:val="00746DD1"/>
    <w:pPr>
      <w:spacing w:line="201"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3xnL+2eDR+Z6RlBoIudw6p5YXQ==">AMUW2mXqlNPPRuvLfO4Bjmu+iPpOC5+2pG4ly2kfkJCW2kzvFbAKgnTlSrcm6VSZ+QmJEoYAUiA4459QQtpCUO66pQJ3WS3ylo89hf2NNyxDdGHACV1NBSs=</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169A121-9256-42FB-A7F8-E178AB6C0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8288</Words>
  <Characters>45590</Characters>
  <Application>Microsoft Office Word</Application>
  <DocSecurity>0</DocSecurity>
  <Lines>379</Lines>
  <Paragraphs>107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BIBLIOTECA</dc:creator>
  <cp:keywords/>
  <dc:description/>
  <cp:lastModifiedBy>PC</cp:lastModifiedBy>
  <cp:revision>2</cp:revision>
  <cp:lastPrinted>2020-10-28T17:58:00Z</cp:lastPrinted>
  <dcterms:created xsi:type="dcterms:W3CDTF">2020-11-14T10:49:00Z</dcterms:created>
  <dcterms:modified xsi:type="dcterms:W3CDTF">2020-11-14T10:49:00Z</dcterms:modified>
</cp:coreProperties>
</file>