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70B531" w14:textId="789117AA" w:rsidR="00F14DE7" w:rsidRDefault="001179BC">
      <w:pPr>
        <w:rPr>
          <w:sz w:val="2"/>
        </w:rPr>
      </w:pPr>
      <w:r>
        <w:rPr>
          <w:noProof/>
        </w:rPr>
        <mc:AlternateContent>
          <mc:Choice Requires="wps">
            <w:drawing>
              <wp:anchor distT="0" distB="0" distL="89535" distR="89535" simplePos="0" relativeHeight="251657728" behindDoc="0" locked="0" layoutInCell="1" allowOverlap="1" wp14:anchorId="359EAE75" wp14:editId="7A17A7E6">
                <wp:simplePos x="0" y="0"/>
                <wp:positionH relativeFrom="margin">
                  <wp:align>center</wp:align>
                </wp:positionH>
                <wp:positionV relativeFrom="page">
                  <wp:posOffset>95885</wp:posOffset>
                </wp:positionV>
                <wp:extent cx="7559675" cy="10627995"/>
                <wp:effectExtent l="3810" t="1270" r="889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62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40"/>
                              <w:gridCol w:w="7656"/>
                              <w:gridCol w:w="2510"/>
                            </w:tblGrid>
                            <w:tr w:rsidR="007F7516" w14:paraId="0CCC593F" w14:textId="77777777">
                              <w:tc>
                                <w:tcPr>
                                  <w:tcW w:w="1740" w:type="dxa"/>
                                  <w:tcBorders>
                                    <w:bottom w:val="single" w:sz="32" w:space="0" w:color="FFFFFF"/>
                                  </w:tcBorders>
                                  <w:shd w:val="clear" w:color="auto" w:fill="CCFF99"/>
                                </w:tcPr>
                                <w:p w14:paraId="40611337" w14:textId="77777777" w:rsidR="007F7516" w:rsidRDefault="007F7516">
                                  <w:pPr>
                                    <w:snapToGrid w:val="0"/>
                                  </w:pPr>
                                </w:p>
                              </w:tc>
                              <w:tc>
                                <w:tcPr>
                                  <w:tcW w:w="10166" w:type="dxa"/>
                                  <w:gridSpan w:val="2"/>
                                  <w:tcBorders>
                                    <w:left w:val="single" w:sz="32" w:space="0" w:color="FFFFFF"/>
                                    <w:bottom w:val="single" w:sz="32" w:space="0" w:color="FFFFFF"/>
                                  </w:tcBorders>
                                  <w:shd w:val="clear" w:color="auto" w:fill="FAE7DE"/>
                                </w:tcPr>
                                <w:p w14:paraId="672B0603" w14:textId="77777777" w:rsidR="007F7516" w:rsidRDefault="007F7516">
                                  <w:pPr>
                                    <w:snapToGrid w:val="0"/>
                                  </w:pPr>
                                </w:p>
                                <w:p w14:paraId="7892838B" w14:textId="77777777" w:rsidR="007F7516" w:rsidRDefault="007F7516"/>
                                <w:p w14:paraId="27CD5F43" w14:textId="77777777" w:rsidR="007F7516" w:rsidRDefault="007F7516"/>
                              </w:tc>
                            </w:tr>
                            <w:tr w:rsidR="007F7516" w14:paraId="3421660E" w14:textId="77777777">
                              <w:trPr>
                                <w:trHeight w:val="11716"/>
                              </w:trPr>
                              <w:tc>
                                <w:tcPr>
                                  <w:tcW w:w="9396" w:type="dxa"/>
                                  <w:gridSpan w:val="2"/>
                                  <w:tcBorders>
                                    <w:top w:val="single" w:sz="32" w:space="0" w:color="FFFFFF"/>
                                    <w:bottom w:val="single" w:sz="32" w:space="0" w:color="FFFFFF"/>
                                  </w:tcBorders>
                                  <w:shd w:val="clear" w:color="auto" w:fill="99CC00"/>
                                </w:tcPr>
                                <w:p w14:paraId="16887971" w14:textId="77777777" w:rsidR="007F7516" w:rsidRDefault="007F7516">
                                  <w:pPr>
                                    <w:snapToGrid w:val="0"/>
                                    <w:jc w:val="center"/>
                                    <w:rPr>
                                      <w:rFonts w:ascii="Impact" w:hAnsi="Impact" w:cs="Impact"/>
                                      <w:color w:val="FFFFFF"/>
                                      <w:sz w:val="56"/>
                                      <w:szCs w:val="56"/>
                                    </w:rPr>
                                  </w:pPr>
                                </w:p>
                                <w:p w14:paraId="0CA79655" w14:textId="77777777" w:rsidR="007F7516" w:rsidRDefault="007F7516">
                                  <w:pPr>
                                    <w:jc w:val="center"/>
                                    <w:rPr>
                                      <w:rFonts w:ascii="Impact" w:hAnsi="Impact" w:cs="Impact"/>
                                      <w:color w:val="FFFFFF"/>
                                      <w:sz w:val="56"/>
                                      <w:szCs w:val="56"/>
                                    </w:rPr>
                                  </w:pPr>
                                </w:p>
                                <w:p w14:paraId="143EE9C9" w14:textId="77777777" w:rsidR="007F7516" w:rsidRDefault="007F7516">
                                  <w:pPr>
                                    <w:jc w:val="center"/>
                                    <w:rPr>
                                      <w:rFonts w:ascii="Impact" w:hAnsi="Impact" w:cs="Impact"/>
                                      <w:color w:val="FFFFFF"/>
                                      <w:sz w:val="56"/>
                                      <w:szCs w:val="56"/>
                                    </w:rPr>
                                  </w:pPr>
                                  <w:r>
                                    <w:rPr>
                                      <w:rFonts w:ascii="Impact" w:hAnsi="Impact" w:cs="Impact"/>
                                      <w:noProof/>
                                      <w:color w:val="FFFFFF"/>
                                      <w:sz w:val="56"/>
                                      <w:szCs w:val="56"/>
                                      <w:lang w:eastAsia="es-ES"/>
                                    </w:rPr>
                                    <w:drawing>
                                      <wp:inline distT="0" distB="0" distL="0" distR="0" wp14:anchorId="0A643D37" wp14:editId="428D2A7E">
                                        <wp:extent cx="2305050" cy="438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05050" cy="4381500"/>
                                                </a:xfrm>
                                                <a:prstGeom prst="rect">
                                                  <a:avLst/>
                                                </a:prstGeom>
                                                <a:solidFill>
                                                  <a:srgbClr val="FFFFFF">
                                                    <a:alpha val="0"/>
                                                  </a:srgbClr>
                                                </a:solidFill>
                                                <a:ln w="9525">
                                                  <a:noFill/>
                                                  <a:miter lim="800000"/>
                                                  <a:headEnd/>
                                                  <a:tailEnd/>
                                                </a:ln>
                                              </pic:spPr>
                                            </pic:pic>
                                          </a:graphicData>
                                        </a:graphic>
                                      </wp:inline>
                                    </w:drawing>
                                  </w:r>
                                </w:p>
                                <w:p w14:paraId="4C9B929E" w14:textId="77777777" w:rsidR="007F7516" w:rsidRDefault="007F7516">
                                  <w:pPr>
                                    <w:jc w:val="center"/>
                                    <w:rPr>
                                      <w:rFonts w:ascii="Impact" w:hAnsi="Impact" w:cs="Impact"/>
                                      <w:color w:val="FFFFFF"/>
                                      <w:sz w:val="56"/>
                                      <w:szCs w:val="56"/>
                                    </w:rPr>
                                  </w:pPr>
                                </w:p>
                                <w:p w14:paraId="0754A5FF" w14:textId="77777777" w:rsidR="007F7516" w:rsidRDefault="007F7516">
                                  <w:pPr>
                                    <w:ind w:left="2586" w:right="34"/>
                                    <w:jc w:val="center"/>
                                    <w:rPr>
                                      <w:rFonts w:ascii="Microsoft Sans Serif" w:hAnsi="Microsoft Sans Serif" w:cs="Microsoft Sans Serif"/>
                                      <w:b/>
                                      <w:bCs/>
                                      <w:sz w:val="40"/>
                                    </w:rPr>
                                  </w:pPr>
                                  <w:r>
                                    <w:rPr>
                                      <w:rFonts w:ascii="Microsoft Sans Serif" w:hAnsi="Microsoft Sans Serif" w:cs="Microsoft Sans Serif"/>
                                      <w:b/>
                                      <w:bCs/>
                                      <w:sz w:val="40"/>
                                    </w:rPr>
                                    <w:t>GUÍA DEL ALUMNADO</w:t>
                                  </w:r>
                                </w:p>
                                <w:p w14:paraId="5570DF02" w14:textId="77777777" w:rsidR="007F7516" w:rsidRDefault="007F7516" w:rsidP="00EA5DA6">
                                  <w:pPr>
                                    <w:ind w:left="2586" w:right="34"/>
                                    <w:rPr>
                                      <w:rFonts w:ascii="Microsoft Sans Serif" w:hAnsi="Microsoft Sans Serif" w:cs="Microsoft Sans Serif"/>
                                      <w:b/>
                                      <w:bCs/>
                                      <w:sz w:val="40"/>
                                    </w:rPr>
                                  </w:pPr>
                                </w:p>
                                <w:p w14:paraId="6628327B" w14:textId="77777777" w:rsidR="007F7516" w:rsidRDefault="007F7516" w:rsidP="00EA5DA6">
                                  <w:pPr>
                                    <w:ind w:left="2586" w:right="34"/>
                                    <w:rPr>
                                      <w:rFonts w:ascii="Microsoft Sans Serif" w:hAnsi="Microsoft Sans Serif" w:cs="Microsoft Sans Serif"/>
                                      <w:b/>
                                      <w:bCs/>
                                      <w:sz w:val="40"/>
                                    </w:rPr>
                                  </w:pPr>
                                  <w:r>
                                    <w:rPr>
                                      <w:rFonts w:ascii="Microsoft Sans Serif" w:hAnsi="Microsoft Sans Serif" w:cs="Microsoft Sans Serif"/>
                                      <w:b/>
                                      <w:bCs/>
                                      <w:sz w:val="40"/>
                                    </w:rPr>
                                    <w:t xml:space="preserve">CICLO FORMATIVO GS: </w:t>
                                  </w:r>
                                </w:p>
                                <w:p w14:paraId="2F2581F6" w14:textId="77777777" w:rsidR="007F7516" w:rsidRDefault="007F7516" w:rsidP="00367284">
                                  <w:pPr>
                                    <w:ind w:left="2586" w:right="34"/>
                                    <w:jc w:val="center"/>
                                    <w:rPr>
                                      <w:rFonts w:ascii="Microsoft Sans Serif" w:hAnsi="Microsoft Sans Serif" w:cs="Microsoft Sans Serif"/>
                                      <w:b/>
                                      <w:bCs/>
                                      <w:sz w:val="40"/>
                                    </w:rPr>
                                  </w:pPr>
                                  <w:r>
                                    <w:rPr>
                                      <w:rFonts w:ascii="Microsoft Sans Serif" w:hAnsi="Microsoft Sans Serif" w:cs="Microsoft Sans Serif"/>
                                      <w:b/>
                                      <w:bCs/>
                                      <w:sz w:val="40"/>
                                    </w:rPr>
                                    <w:t>TÉCNICO SUPERIOR EN SISTEMAS ELECTROTÉCNICOS Y AUTOMÁTICOS (SEA)</w:t>
                                  </w:r>
                                </w:p>
                                <w:p w14:paraId="4CF775B6" w14:textId="77777777" w:rsidR="007F7516" w:rsidRDefault="007F7516" w:rsidP="00367284">
                                  <w:pPr>
                                    <w:ind w:left="2586" w:right="34"/>
                                    <w:jc w:val="center"/>
                                    <w:rPr>
                                      <w:rFonts w:ascii="Impact" w:hAnsi="Impact" w:cs="Impact"/>
                                      <w:color w:val="000000"/>
                                      <w:sz w:val="52"/>
                                      <w:szCs w:val="52"/>
                                    </w:rPr>
                                  </w:pPr>
                                  <w:r>
                                    <w:rPr>
                                      <w:rFonts w:ascii="Microsoft Sans Serif" w:hAnsi="Microsoft Sans Serif" w:cs="Microsoft Sans Serif"/>
                                      <w:b/>
                                      <w:bCs/>
                                      <w:sz w:val="40"/>
                                    </w:rPr>
                                    <w:t>DEPARTAMENTO: ELECTRICIDAD -ELECTRÓNICA</w:t>
                                  </w:r>
                                </w:p>
                                <w:p w14:paraId="4C6B9B90" w14:textId="77777777" w:rsidR="007F7516" w:rsidRDefault="007F7516">
                                  <w:pPr>
                                    <w:ind w:left="2444"/>
                                    <w:jc w:val="center"/>
                                    <w:rPr>
                                      <w:rFonts w:ascii="Impact" w:hAnsi="Impact" w:cs="Impact"/>
                                      <w:color w:val="FFFFFF"/>
                                    </w:rPr>
                                  </w:pPr>
                                </w:p>
                                <w:p w14:paraId="573BB1FC" w14:textId="77777777" w:rsidR="007F7516" w:rsidRDefault="007F7516">
                                  <w:pPr>
                                    <w:ind w:left="2444"/>
                                    <w:jc w:val="center"/>
                                    <w:rPr>
                                      <w:rFonts w:ascii="Impact" w:hAnsi="Impact" w:cs="Impact"/>
                                      <w:color w:val="FFFFFF"/>
                                    </w:rPr>
                                  </w:pPr>
                                </w:p>
                                <w:p w14:paraId="2828061C" w14:textId="77777777" w:rsidR="007F7516" w:rsidRDefault="007F7516">
                                  <w:pPr>
                                    <w:ind w:left="2444"/>
                                    <w:jc w:val="center"/>
                                    <w:rPr>
                                      <w:rFonts w:ascii="Impact" w:hAnsi="Impact" w:cs="Impact"/>
                                      <w:color w:val="FFFFFF"/>
                                    </w:rPr>
                                  </w:pPr>
                                </w:p>
                                <w:p w14:paraId="227F39CA" w14:textId="77777777" w:rsidR="007F7516" w:rsidRDefault="007F7516">
                                  <w:pPr>
                                    <w:ind w:left="-108"/>
                                    <w:rPr>
                                      <w:rFonts w:ascii="Impact" w:hAnsi="Impact" w:cs="Impact"/>
                                      <w:color w:val="FFFFFF"/>
                                    </w:rPr>
                                  </w:pPr>
                                </w:p>
                              </w:tc>
                              <w:tc>
                                <w:tcPr>
                                  <w:tcW w:w="2510" w:type="dxa"/>
                                  <w:tcBorders>
                                    <w:top w:val="single" w:sz="32" w:space="0" w:color="FFFFFF"/>
                                    <w:left w:val="single" w:sz="32" w:space="0" w:color="FFFFFF"/>
                                    <w:bottom w:val="single" w:sz="32" w:space="0" w:color="FFFFFF"/>
                                  </w:tcBorders>
                                  <w:shd w:val="clear" w:color="auto" w:fill="DDD9C3"/>
                                </w:tcPr>
                                <w:p w14:paraId="05D8B727" w14:textId="77777777" w:rsidR="007F7516" w:rsidRDefault="007F7516">
                                  <w:pPr>
                                    <w:snapToGrid w:val="0"/>
                                  </w:pPr>
                                </w:p>
                                <w:p w14:paraId="65F7128E" w14:textId="77777777" w:rsidR="007F7516" w:rsidRDefault="007F7516"/>
                                <w:p w14:paraId="528FC50D" w14:textId="77777777" w:rsidR="007F7516" w:rsidRDefault="007F7516"/>
                                <w:p w14:paraId="70875A0A" w14:textId="77777777" w:rsidR="007F7516" w:rsidRDefault="007F7516"/>
                                <w:p w14:paraId="13961511" w14:textId="77777777" w:rsidR="007F7516" w:rsidRDefault="007F7516"/>
                                <w:p w14:paraId="7FB2E226" w14:textId="77777777" w:rsidR="007F7516" w:rsidRDefault="007F7516"/>
                                <w:p w14:paraId="0C9AB5C2" w14:textId="77777777" w:rsidR="007F7516" w:rsidRDefault="007F7516"/>
                                <w:p w14:paraId="263B80F6" w14:textId="77777777" w:rsidR="007F7516" w:rsidRDefault="007F7516"/>
                                <w:p w14:paraId="53CF1AA8" w14:textId="77777777" w:rsidR="007F7516" w:rsidRDefault="007F7516"/>
                                <w:p w14:paraId="4B3E8F33" w14:textId="77777777" w:rsidR="007F7516" w:rsidRDefault="007F7516"/>
                                <w:p w14:paraId="3A086E25" w14:textId="77777777" w:rsidR="007F7516" w:rsidRDefault="007F7516"/>
                                <w:p w14:paraId="70765A61" w14:textId="77777777" w:rsidR="007F7516" w:rsidRDefault="007F7516"/>
                                <w:p w14:paraId="07762C62" w14:textId="77777777" w:rsidR="007F7516" w:rsidRDefault="007F7516"/>
                                <w:p w14:paraId="5B9169DE" w14:textId="77777777" w:rsidR="007F7516" w:rsidRDefault="007F7516"/>
                                <w:p w14:paraId="74974150" w14:textId="77777777" w:rsidR="007F7516" w:rsidRDefault="007F7516"/>
                                <w:p w14:paraId="69B187D5" w14:textId="77777777" w:rsidR="007F7516" w:rsidRDefault="007F7516"/>
                                <w:p w14:paraId="5AB4D443" w14:textId="77777777" w:rsidR="007F7516" w:rsidRDefault="007F7516"/>
                                <w:p w14:paraId="663FFF08" w14:textId="77777777" w:rsidR="007F7516" w:rsidRDefault="007F7516"/>
                                <w:p w14:paraId="4027B6F0" w14:textId="77777777" w:rsidR="007F7516" w:rsidRDefault="007F7516"/>
                                <w:p w14:paraId="4EA1F7A5" w14:textId="77777777" w:rsidR="007F7516" w:rsidRDefault="007F7516">
                                  <w:pPr>
                                    <w:rPr>
                                      <w:rFonts w:ascii="Microsoft Sans Serif" w:hAnsi="Microsoft Sans Serif" w:cs="Microsoft Sans Serif"/>
                                      <w:sz w:val="88"/>
                                      <w:szCs w:val="96"/>
                                    </w:rPr>
                                  </w:pPr>
                                  <w:r>
                                    <w:rPr>
                                      <w:rFonts w:ascii="Microsoft Sans Serif" w:hAnsi="Microsoft Sans Serif" w:cs="Microsoft Sans Serif"/>
                                      <w:sz w:val="88"/>
                                      <w:szCs w:val="72"/>
                                    </w:rPr>
                                    <w:t xml:space="preserve">  </w:t>
                                  </w:r>
                                  <w:r>
                                    <w:rPr>
                                      <w:rFonts w:ascii="Microsoft Sans Serif" w:hAnsi="Microsoft Sans Serif" w:cs="Microsoft Sans Serif"/>
                                      <w:sz w:val="88"/>
                                      <w:szCs w:val="96"/>
                                    </w:rPr>
                                    <w:t>IES</w:t>
                                  </w:r>
                                </w:p>
                                <w:p w14:paraId="36A64258" w14:textId="77777777" w:rsidR="007F7516" w:rsidRDefault="007F7516">
                                  <w:pPr>
                                    <w:rPr>
                                      <w:rFonts w:ascii="Microsoft Sans Serif" w:hAnsi="Microsoft Sans Serif" w:cs="Microsoft Sans Serif"/>
                                      <w:sz w:val="88"/>
                                      <w:szCs w:val="96"/>
                                    </w:rPr>
                                  </w:pPr>
                                </w:p>
                                <w:p w14:paraId="234BF5CC" w14:textId="77777777" w:rsidR="007F7516" w:rsidRDefault="007F7516">
                                  <w:r>
                                    <w:rPr>
                                      <w:rFonts w:ascii="Microsoft Sans Serif" w:hAnsi="Microsoft Sans Serif" w:cs="Microsoft Sans Serif"/>
                                      <w:sz w:val="88"/>
                                      <w:szCs w:val="96"/>
                                    </w:rPr>
                                    <w:t xml:space="preserve"> ACCI</w:t>
                                  </w:r>
                                </w:p>
                              </w:tc>
                            </w:tr>
                            <w:tr w:rsidR="007F7516" w14:paraId="42572FD9" w14:textId="77777777">
                              <w:trPr>
                                <w:trHeight w:val="2185"/>
                              </w:trPr>
                              <w:tc>
                                <w:tcPr>
                                  <w:tcW w:w="1740" w:type="dxa"/>
                                  <w:tcBorders>
                                    <w:top w:val="single" w:sz="32" w:space="0" w:color="FFFFFF"/>
                                  </w:tcBorders>
                                  <w:shd w:val="clear" w:color="auto" w:fill="F0B59A"/>
                                </w:tcPr>
                                <w:p w14:paraId="005503DA" w14:textId="77777777" w:rsidR="007F7516" w:rsidRDefault="007F7516">
                                  <w:pPr>
                                    <w:snapToGrid w:val="0"/>
                                    <w:rPr>
                                      <w:sz w:val="20"/>
                                      <w:szCs w:val="20"/>
                                    </w:rPr>
                                  </w:pPr>
                                </w:p>
                              </w:tc>
                              <w:tc>
                                <w:tcPr>
                                  <w:tcW w:w="10166" w:type="dxa"/>
                                  <w:gridSpan w:val="2"/>
                                  <w:tcBorders>
                                    <w:top w:val="single" w:sz="32" w:space="0" w:color="FFFFFF"/>
                                    <w:left w:val="single" w:sz="32" w:space="0" w:color="FFFFFF"/>
                                  </w:tcBorders>
                                  <w:shd w:val="clear" w:color="auto" w:fill="E6E0EC"/>
                                </w:tcPr>
                                <w:p w14:paraId="588170BA" w14:textId="77777777" w:rsidR="007F7516" w:rsidRDefault="007F7516">
                                  <w:pPr>
                                    <w:pStyle w:val="subtitular"/>
                                    <w:snapToGrid w:val="0"/>
                                    <w:spacing w:before="0" w:after="0"/>
                                    <w:ind w:right="423"/>
                                    <w:jc w:val="right"/>
                                    <w:rPr>
                                      <w:rFonts w:ascii="Calibri" w:hAnsi="Calibri" w:cs="Calibri"/>
                                      <w:b/>
                                    </w:rPr>
                                  </w:pPr>
                                </w:p>
                                <w:p w14:paraId="78CE61B1" w14:textId="77777777" w:rsidR="007F7516" w:rsidRDefault="007F7516">
                                  <w:pPr>
                                    <w:pStyle w:val="subtitular"/>
                                    <w:spacing w:before="0" w:after="0"/>
                                    <w:ind w:right="1309"/>
                                    <w:rPr>
                                      <w:rFonts w:ascii="Calibri" w:hAnsi="Calibri" w:cs="Calibri"/>
                                      <w:b/>
                                    </w:rPr>
                                  </w:pPr>
                                  <w:r>
                                    <w:rPr>
                                      <w:rFonts w:ascii="Calibri" w:hAnsi="Calibri" w:cs="Calibri"/>
                                      <w:b/>
                                    </w:rPr>
                                    <w:t>-Dirección: Avda. Buenos Aires, 68, 18500- GUADIX (Granada)</w:t>
                                  </w:r>
                                </w:p>
                                <w:p w14:paraId="2086AE87" w14:textId="77777777" w:rsidR="007F7516" w:rsidRDefault="007F7516">
                                  <w:pPr>
                                    <w:pStyle w:val="subtitular"/>
                                    <w:spacing w:before="0" w:after="0"/>
                                    <w:ind w:right="1309"/>
                                    <w:rPr>
                                      <w:rFonts w:ascii="Calibri" w:hAnsi="Calibri" w:cs="Calibri"/>
                                      <w:b/>
                                    </w:rPr>
                                  </w:pPr>
                                  <w:r>
                                    <w:rPr>
                                      <w:rFonts w:ascii="Calibri" w:hAnsi="Calibri" w:cs="Calibri"/>
                                      <w:b/>
                                    </w:rPr>
                                    <w:t>-Código: 18009213</w:t>
                                  </w:r>
                                </w:p>
                                <w:p w14:paraId="69E221D2" w14:textId="77777777" w:rsidR="007F7516" w:rsidRDefault="007F7516">
                                  <w:pPr>
                                    <w:pStyle w:val="subtitular"/>
                                    <w:spacing w:before="0" w:after="0"/>
                                    <w:ind w:right="1309"/>
                                    <w:rPr>
                                      <w:rFonts w:ascii="Calibri" w:hAnsi="Calibri" w:cs="Calibri"/>
                                      <w:b/>
                                    </w:rPr>
                                  </w:pPr>
                                  <w:r>
                                    <w:rPr>
                                      <w:rFonts w:ascii="Calibri" w:hAnsi="Calibri" w:cs="Calibri"/>
                                      <w:b/>
                                    </w:rPr>
                                    <w:t>-Teléfono: 958660954</w:t>
                                  </w:r>
                                </w:p>
                                <w:p w14:paraId="233858A5" w14:textId="77777777" w:rsidR="007F7516" w:rsidRDefault="007F7516">
                                  <w:pPr>
                                    <w:pStyle w:val="subtitular"/>
                                    <w:spacing w:before="0" w:after="0"/>
                                    <w:ind w:right="1309"/>
                                    <w:rPr>
                                      <w:rFonts w:ascii="Calibri" w:hAnsi="Calibri" w:cs="Calibri"/>
                                      <w:b/>
                                    </w:rPr>
                                  </w:pPr>
                                  <w:r>
                                    <w:rPr>
                                      <w:rFonts w:ascii="Calibri" w:hAnsi="Calibri" w:cs="Calibri"/>
                                      <w:b/>
                                    </w:rPr>
                                    <w:t xml:space="preserve">-Correo electrónico: </w:t>
                                  </w:r>
                                  <w:hyperlink r:id="rId9" w:history="1">
                                    <w:r>
                                      <w:rPr>
                                        <w:rStyle w:val="Hipervnculo"/>
                                        <w:rFonts w:ascii="Calibri" w:hAnsi="Calibri" w:cs="Calibri"/>
                                      </w:rPr>
                                      <w:t>18009213.edu@juntadeandalucia.es</w:t>
                                    </w:r>
                                  </w:hyperlink>
                                </w:p>
                                <w:p w14:paraId="43AD863C" w14:textId="77777777" w:rsidR="007F7516" w:rsidRDefault="007F7516">
                                  <w:pPr>
                                    <w:pStyle w:val="subtitular"/>
                                    <w:spacing w:before="0" w:after="0"/>
                                    <w:ind w:right="1309"/>
                                  </w:pPr>
                                  <w:r>
                                    <w:rPr>
                                      <w:rFonts w:ascii="Calibri" w:hAnsi="Calibri" w:cs="Calibri"/>
                                      <w:b/>
                                    </w:rPr>
                                    <w:t>-Página WEB: www.ies-acci.com</w:t>
                                  </w:r>
                                </w:p>
                                <w:p w14:paraId="730392E5" w14:textId="77777777" w:rsidR="007F7516" w:rsidRDefault="007F7516">
                                  <w:pPr>
                                    <w:ind w:right="1309"/>
                                    <w:jc w:val="right"/>
                                  </w:pPr>
                                </w:p>
                                <w:p w14:paraId="6B2758FE" w14:textId="77777777" w:rsidR="007F7516" w:rsidRDefault="007F7516">
                                  <w:pPr>
                                    <w:ind w:right="1309"/>
                                    <w:jc w:val="right"/>
                                    <w:rPr>
                                      <w:sz w:val="28"/>
                                      <w:szCs w:val="28"/>
                                    </w:rPr>
                                  </w:pPr>
                                </w:p>
                                <w:p w14:paraId="5F8E0793" w14:textId="77777777" w:rsidR="007F7516" w:rsidRDefault="007F7516">
                                  <w:pPr>
                                    <w:ind w:right="1309"/>
                                    <w:jc w:val="right"/>
                                  </w:pPr>
                                  <w:r>
                                    <w:rPr>
                                      <w:sz w:val="28"/>
                                      <w:szCs w:val="28"/>
                                    </w:rPr>
                                    <w:tab/>
                                  </w:r>
                                </w:p>
                                <w:p w14:paraId="66C5839E" w14:textId="77777777" w:rsidR="007F7516" w:rsidRDefault="007F7516"/>
                              </w:tc>
                            </w:tr>
                          </w:tbl>
                          <w:p w14:paraId="25D35D71" w14:textId="77777777" w:rsidR="007F7516" w:rsidRDefault="007F75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AE75" id="_x0000_t202" coordsize="21600,21600" o:spt="202" path="m,l,21600r21600,l21600,xe">
                <v:stroke joinstyle="miter"/>
                <v:path gradientshapeok="t" o:connecttype="rect"/>
              </v:shapetype>
              <v:shape id="Text Box 2" o:spid="_x0000_s1026" type="#_x0000_t202" style="position:absolute;margin-left:0;margin-top:7.55pt;width:595.25pt;height:836.85pt;z-index:251657728;visibility:visible;mso-wrap-style:square;mso-width-percent:0;mso-height-percent:0;mso-wrap-distance-left:7.05pt;mso-wrap-distance-top:0;mso-wrap-distance-right:7.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" stroked="f">
                <v:fill opacity="0"/>
                <v:textbox inset="0,0,0,0">
                  <w:txbxContent>
                    <w:tbl>
                      <w:tblPr>
                        <w:tblW w:w="0" w:type="auto"/>
                        <w:tblInd w:w="108" w:type="dxa"/>
                        <w:tblLayout w:type="fixed"/>
                        <w:tblLook w:val="0000" w:firstRow="0" w:lastRow="0" w:firstColumn="0" w:lastColumn="0" w:noHBand="0" w:noVBand="0"/>
                      </w:tblPr>
                      <w:tblGrid>
                        <w:gridCol w:w="1740"/>
                        <w:gridCol w:w="7656"/>
                        <w:gridCol w:w="2510"/>
                      </w:tblGrid>
                      <w:tr w:rsidR="007F7516" w14:paraId="0CCC593F" w14:textId="77777777">
                        <w:tc>
                          <w:tcPr>
                            <w:tcW w:w="1740" w:type="dxa"/>
                            <w:tcBorders>
                              <w:bottom w:val="single" w:sz="32" w:space="0" w:color="FFFFFF"/>
                            </w:tcBorders>
                            <w:shd w:val="clear" w:color="auto" w:fill="CCFF99"/>
                          </w:tcPr>
                          <w:p w14:paraId="40611337" w14:textId="77777777" w:rsidR="007F7516" w:rsidRDefault="007F7516">
                            <w:pPr>
                              <w:snapToGrid w:val="0"/>
                            </w:pPr>
                          </w:p>
                        </w:tc>
                        <w:tc>
                          <w:tcPr>
                            <w:tcW w:w="10166" w:type="dxa"/>
                            <w:gridSpan w:val="2"/>
                            <w:tcBorders>
                              <w:left w:val="single" w:sz="32" w:space="0" w:color="FFFFFF"/>
                              <w:bottom w:val="single" w:sz="32" w:space="0" w:color="FFFFFF"/>
                            </w:tcBorders>
                            <w:shd w:val="clear" w:color="auto" w:fill="FAE7DE"/>
                          </w:tcPr>
                          <w:p w14:paraId="672B0603" w14:textId="77777777" w:rsidR="007F7516" w:rsidRDefault="007F7516">
                            <w:pPr>
                              <w:snapToGrid w:val="0"/>
                            </w:pPr>
                          </w:p>
                          <w:p w14:paraId="7892838B" w14:textId="77777777" w:rsidR="007F7516" w:rsidRDefault="007F7516"/>
                          <w:p w14:paraId="27CD5F43" w14:textId="77777777" w:rsidR="007F7516" w:rsidRDefault="007F7516"/>
                        </w:tc>
                      </w:tr>
                      <w:tr w:rsidR="007F7516" w14:paraId="3421660E" w14:textId="77777777">
                        <w:trPr>
                          <w:trHeight w:val="11716"/>
                        </w:trPr>
                        <w:tc>
                          <w:tcPr>
                            <w:tcW w:w="9396" w:type="dxa"/>
                            <w:gridSpan w:val="2"/>
                            <w:tcBorders>
                              <w:top w:val="single" w:sz="32" w:space="0" w:color="FFFFFF"/>
                              <w:bottom w:val="single" w:sz="32" w:space="0" w:color="FFFFFF"/>
                            </w:tcBorders>
                            <w:shd w:val="clear" w:color="auto" w:fill="99CC00"/>
                          </w:tcPr>
                          <w:p w14:paraId="16887971" w14:textId="77777777" w:rsidR="007F7516" w:rsidRDefault="007F7516">
                            <w:pPr>
                              <w:snapToGrid w:val="0"/>
                              <w:jc w:val="center"/>
                              <w:rPr>
                                <w:rFonts w:ascii="Impact" w:hAnsi="Impact" w:cs="Impact"/>
                                <w:color w:val="FFFFFF"/>
                                <w:sz w:val="56"/>
                                <w:szCs w:val="56"/>
                              </w:rPr>
                            </w:pPr>
                          </w:p>
                          <w:p w14:paraId="0CA79655" w14:textId="77777777" w:rsidR="007F7516" w:rsidRDefault="007F7516">
                            <w:pPr>
                              <w:jc w:val="center"/>
                              <w:rPr>
                                <w:rFonts w:ascii="Impact" w:hAnsi="Impact" w:cs="Impact"/>
                                <w:color w:val="FFFFFF"/>
                                <w:sz w:val="56"/>
                                <w:szCs w:val="56"/>
                              </w:rPr>
                            </w:pPr>
                          </w:p>
                          <w:p w14:paraId="143EE9C9" w14:textId="77777777" w:rsidR="007F7516" w:rsidRDefault="007F7516">
                            <w:pPr>
                              <w:jc w:val="center"/>
                              <w:rPr>
                                <w:rFonts w:ascii="Impact" w:hAnsi="Impact" w:cs="Impact"/>
                                <w:color w:val="FFFFFF"/>
                                <w:sz w:val="56"/>
                                <w:szCs w:val="56"/>
                              </w:rPr>
                            </w:pPr>
                            <w:r>
                              <w:rPr>
                                <w:rFonts w:ascii="Impact" w:hAnsi="Impact" w:cs="Impact"/>
                                <w:noProof/>
                                <w:color w:val="FFFFFF"/>
                                <w:sz w:val="56"/>
                                <w:szCs w:val="56"/>
                                <w:lang w:eastAsia="es-ES"/>
                              </w:rPr>
                              <w:drawing>
                                <wp:inline distT="0" distB="0" distL="0" distR="0" wp14:anchorId="0A643D37" wp14:editId="428D2A7E">
                                  <wp:extent cx="2305050" cy="438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05050" cy="4381500"/>
                                          </a:xfrm>
                                          <a:prstGeom prst="rect">
                                            <a:avLst/>
                                          </a:prstGeom>
                                          <a:solidFill>
                                            <a:srgbClr val="FFFFFF">
                                              <a:alpha val="0"/>
                                            </a:srgbClr>
                                          </a:solidFill>
                                          <a:ln w="9525">
                                            <a:noFill/>
                                            <a:miter lim="800000"/>
                                            <a:headEnd/>
                                            <a:tailEnd/>
                                          </a:ln>
                                        </pic:spPr>
                                      </pic:pic>
                                    </a:graphicData>
                                  </a:graphic>
                                </wp:inline>
                              </w:drawing>
                            </w:r>
                          </w:p>
                          <w:p w14:paraId="4C9B929E" w14:textId="77777777" w:rsidR="007F7516" w:rsidRDefault="007F7516">
                            <w:pPr>
                              <w:jc w:val="center"/>
                              <w:rPr>
                                <w:rFonts w:ascii="Impact" w:hAnsi="Impact" w:cs="Impact"/>
                                <w:color w:val="FFFFFF"/>
                                <w:sz w:val="56"/>
                                <w:szCs w:val="56"/>
                              </w:rPr>
                            </w:pPr>
                          </w:p>
                          <w:p w14:paraId="0754A5FF" w14:textId="77777777" w:rsidR="007F7516" w:rsidRDefault="007F7516">
                            <w:pPr>
                              <w:ind w:left="2586" w:right="34"/>
                              <w:jc w:val="center"/>
                              <w:rPr>
                                <w:rFonts w:ascii="Microsoft Sans Serif" w:hAnsi="Microsoft Sans Serif" w:cs="Microsoft Sans Serif"/>
                                <w:b/>
                                <w:bCs/>
                                <w:sz w:val="40"/>
                              </w:rPr>
                            </w:pPr>
                            <w:r>
                              <w:rPr>
                                <w:rFonts w:ascii="Microsoft Sans Serif" w:hAnsi="Microsoft Sans Serif" w:cs="Microsoft Sans Serif"/>
                                <w:b/>
                                <w:bCs/>
                                <w:sz w:val="40"/>
                              </w:rPr>
                              <w:t>GUÍA DEL ALUMNADO</w:t>
                            </w:r>
                          </w:p>
                          <w:p w14:paraId="5570DF02" w14:textId="77777777" w:rsidR="007F7516" w:rsidRDefault="007F7516" w:rsidP="00EA5DA6">
                            <w:pPr>
                              <w:ind w:left="2586" w:right="34"/>
                              <w:rPr>
                                <w:rFonts w:ascii="Microsoft Sans Serif" w:hAnsi="Microsoft Sans Serif" w:cs="Microsoft Sans Serif"/>
                                <w:b/>
                                <w:bCs/>
                                <w:sz w:val="40"/>
                              </w:rPr>
                            </w:pPr>
                          </w:p>
                          <w:p w14:paraId="6628327B" w14:textId="77777777" w:rsidR="007F7516" w:rsidRDefault="007F7516" w:rsidP="00EA5DA6">
                            <w:pPr>
                              <w:ind w:left="2586" w:right="34"/>
                              <w:rPr>
                                <w:rFonts w:ascii="Microsoft Sans Serif" w:hAnsi="Microsoft Sans Serif" w:cs="Microsoft Sans Serif"/>
                                <w:b/>
                                <w:bCs/>
                                <w:sz w:val="40"/>
                              </w:rPr>
                            </w:pPr>
                            <w:r>
                              <w:rPr>
                                <w:rFonts w:ascii="Microsoft Sans Serif" w:hAnsi="Microsoft Sans Serif" w:cs="Microsoft Sans Serif"/>
                                <w:b/>
                                <w:bCs/>
                                <w:sz w:val="40"/>
                              </w:rPr>
                              <w:t xml:space="preserve">CICLO FORMATIVO GS: </w:t>
                            </w:r>
                          </w:p>
                          <w:p w14:paraId="2F2581F6" w14:textId="77777777" w:rsidR="007F7516" w:rsidRDefault="007F7516" w:rsidP="00367284">
                            <w:pPr>
                              <w:ind w:left="2586" w:right="34"/>
                              <w:jc w:val="center"/>
                              <w:rPr>
                                <w:rFonts w:ascii="Microsoft Sans Serif" w:hAnsi="Microsoft Sans Serif" w:cs="Microsoft Sans Serif"/>
                                <w:b/>
                                <w:bCs/>
                                <w:sz w:val="40"/>
                              </w:rPr>
                            </w:pPr>
                            <w:r>
                              <w:rPr>
                                <w:rFonts w:ascii="Microsoft Sans Serif" w:hAnsi="Microsoft Sans Serif" w:cs="Microsoft Sans Serif"/>
                                <w:b/>
                                <w:bCs/>
                                <w:sz w:val="40"/>
                              </w:rPr>
                              <w:t>TÉCNICO SUPERIOR EN SISTEMAS ELECTROTÉCNICOS Y AUTOMÁTICOS (SEA)</w:t>
                            </w:r>
                          </w:p>
                          <w:p w14:paraId="4CF775B6" w14:textId="77777777" w:rsidR="007F7516" w:rsidRDefault="007F7516" w:rsidP="00367284">
                            <w:pPr>
                              <w:ind w:left="2586" w:right="34"/>
                              <w:jc w:val="center"/>
                              <w:rPr>
                                <w:rFonts w:ascii="Impact" w:hAnsi="Impact" w:cs="Impact"/>
                                <w:color w:val="000000"/>
                                <w:sz w:val="52"/>
                                <w:szCs w:val="52"/>
                              </w:rPr>
                            </w:pPr>
                            <w:r>
                              <w:rPr>
                                <w:rFonts w:ascii="Microsoft Sans Serif" w:hAnsi="Microsoft Sans Serif" w:cs="Microsoft Sans Serif"/>
                                <w:b/>
                                <w:bCs/>
                                <w:sz w:val="40"/>
                              </w:rPr>
                              <w:t>DEPARTAMENTO: ELECTRICIDAD -ELECTRÓNICA</w:t>
                            </w:r>
                          </w:p>
                          <w:p w14:paraId="4C6B9B90" w14:textId="77777777" w:rsidR="007F7516" w:rsidRDefault="007F7516">
                            <w:pPr>
                              <w:ind w:left="2444"/>
                              <w:jc w:val="center"/>
                              <w:rPr>
                                <w:rFonts w:ascii="Impact" w:hAnsi="Impact" w:cs="Impact"/>
                                <w:color w:val="FFFFFF"/>
                              </w:rPr>
                            </w:pPr>
                          </w:p>
                          <w:p w14:paraId="573BB1FC" w14:textId="77777777" w:rsidR="007F7516" w:rsidRDefault="007F7516">
                            <w:pPr>
                              <w:ind w:left="2444"/>
                              <w:jc w:val="center"/>
                              <w:rPr>
                                <w:rFonts w:ascii="Impact" w:hAnsi="Impact" w:cs="Impact"/>
                                <w:color w:val="FFFFFF"/>
                              </w:rPr>
                            </w:pPr>
                          </w:p>
                          <w:p w14:paraId="2828061C" w14:textId="77777777" w:rsidR="007F7516" w:rsidRDefault="007F7516">
                            <w:pPr>
                              <w:ind w:left="2444"/>
                              <w:jc w:val="center"/>
                              <w:rPr>
                                <w:rFonts w:ascii="Impact" w:hAnsi="Impact" w:cs="Impact"/>
                                <w:color w:val="FFFFFF"/>
                              </w:rPr>
                            </w:pPr>
                          </w:p>
                          <w:p w14:paraId="227F39CA" w14:textId="77777777" w:rsidR="007F7516" w:rsidRDefault="007F7516">
                            <w:pPr>
                              <w:ind w:left="-108"/>
                              <w:rPr>
                                <w:rFonts w:ascii="Impact" w:hAnsi="Impact" w:cs="Impact"/>
                                <w:color w:val="FFFFFF"/>
                              </w:rPr>
                            </w:pPr>
                          </w:p>
                        </w:tc>
                        <w:tc>
                          <w:tcPr>
                            <w:tcW w:w="2510" w:type="dxa"/>
                            <w:tcBorders>
                              <w:top w:val="single" w:sz="32" w:space="0" w:color="FFFFFF"/>
                              <w:left w:val="single" w:sz="32" w:space="0" w:color="FFFFFF"/>
                              <w:bottom w:val="single" w:sz="32" w:space="0" w:color="FFFFFF"/>
                            </w:tcBorders>
                            <w:shd w:val="clear" w:color="auto" w:fill="DDD9C3"/>
                          </w:tcPr>
                          <w:p w14:paraId="05D8B727" w14:textId="77777777" w:rsidR="007F7516" w:rsidRDefault="007F7516">
                            <w:pPr>
                              <w:snapToGrid w:val="0"/>
                            </w:pPr>
                          </w:p>
                          <w:p w14:paraId="65F7128E" w14:textId="77777777" w:rsidR="007F7516" w:rsidRDefault="007F7516"/>
                          <w:p w14:paraId="528FC50D" w14:textId="77777777" w:rsidR="007F7516" w:rsidRDefault="007F7516"/>
                          <w:p w14:paraId="70875A0A" w14:textId="77777777" w:rsidR="007F7516" w:rsidRDefault="007F7516"/>
                          <w:p w14:paraId="13961511" w14:textId="77777777" w:rsidR="007F7516" w:rsidRDefault="007F7516"/>
                          <w:p w14:paraId="7FB2E226" w14:textId="77777777" w:rsidR="007F7516" w:rsidRDefault="007F7516"/>
                          <w:p w14:paraId="0C9AB5C2" w14:textId="77777777" w:rsidR="007F7516" w:rsidRDefault="007F7516"/>
                          <w:p w14:paraId="263B80F6" w14:textId="77777777" w:rsidR="007F7516" w:rsidRDefault="007F7516"/>
                          <w:p w14:paraId="53CF1AA8" w14:textId="77777777" w:rsidR="007F7516" w:rsidRDefault="007F7516"/>
                          <w:p w14:paraId="4B3E8F33" w14:textId="77777777" w:rsidR="007F7516" w:rsidRDefault="007F7516"/>
                          <w:p w14:paraId="3A086E25" w14:textId="77777777" w:rsidR="007F7516" w:rsidRDefault="007F7516"/>
                          <w:p w14:paraId="70765A61" w14:textId="77777777" w:rsidR="007F7516" w:rsidRDefault="007F7516"/>
                          <w:p w14:paraId="07762C62" w14:textId="77777777" w:rsidR="007F7516" w:rsidRDefault="007F7516"/>
                          <w:p w14:paraId="5B9169DE" w14:textId="77777777" w:rsidR="007F7516" w:rsidRDefault="007F7516"/>
                          <w:p w14:paraId="74974150" w14:textId="77777777" w:rsidR="007F7516" w:rsidRDefault="007F7516"/>
                          <w:p w14:paraId="69B187D5" w14:textId="77777777" w:rsidR="007F7516" w:rsidRDefault="007F7516"/>
                          <w:p w14:paraId="5AB4D443" w14:textId="77777777" w:rsidR="007F7516" w:rsidRDefault="007F7516"/>
                          <w:p w14:paraId="663FFF08" w14:textId="77777777" w:rsidR="007F7516" w:rsidRDefault="007F7516"/>
                          <w:p w14:paraId="4027B6F0" w14:textId="77777777" w:rsidR="007F7516" w:rsidRDefault="007F7516"/>
                          <w:p w14:paraId="4EA1F7A5" w14:textId="77777777" w:rsidR="007F7516" w:rsidRDefault="007F7516">
                            <w:pPr>
                              <w:rPr>
                                <w:rFonts w:ascii="Microsoft Sans Serif" w:hAnsi="Microsoft Sans Serif" w:cs="Microsoft Sans Serif"/>
                                <w:sz w:val="88"/>
                                <w:szCs w:val="96"/>
                              </w:rPr>
                            </w:pPr>
                            <w:r>
                              <w:rPr>
                                <w:rFonts w:ascii="Microsoft Sans Serif" w:hAnsi="Microsoft Sans Serif" w:cs="Microsoft Sans Serif"/>
                                <w:sz w:val="88"/>
                                <w:szCs w:val="72"/>
                              </w:rPr>
                              <w:t xml:space="preserve">  </w:t>
                            </w:r>
                            <w:r>
                              <w:rPr>
                                <w:rFonts w:ascii="Microsoft Sans Serif" w:hAnsi="Microsoft Sans Serif" w:cs="Microsoft Sans Serif"/>
                                <w:sz w:val="88"/>
                                <w:szCs w:val="96"/>
                              </w:rPr>
                              <w:t>IES</w:t>
                            </w:r>
                          </w:p>
                          <w:p w14:paraId="36A64258" w14:textId="77777777" w:rsidR="007F7516" w:rsidRDefault="007F7516">
                            <w:pPr>
                              <w:rPr>
                                <w:rFonts w:ascii="Microsoft Sans Serif" w:hAnsi="Microsoft Sans Serif" w:cs="Microsoft Sans Serif"/>
                                <w:sz w:val="88"/>
                                <w:szCs w:val="96"/>
                              </w:rPr>
                            </w:pPr>
                          </w:p>
                          <w:p w14:paraId="234BF5CC" w14:textId="77777777" w:rsidR="007F7516" w:rsidRDefault="007F7516">
                            <w:r>
                              <w:rPr>
                                <w:rFonts w:ascii="Microsoft Sans Serif" w:hAnsi="Microsoft Sans Serif" w:cs="Microsoft Sans Serif"/>
                                <w:sz w:val="88"/>
                                <w:szCs w:val="96"/>
                              </w:rPr>
                              <w:t xml:space="preserve"> ACCI</w:t>
                            </w:r>
                          </w:p>
                        </w:tc>
                      </w:tr>
                      <w:tr w:rsidR="007F7516" w14:paraId="42572FD9" w14:textId="77777777">
                        <w:trPr>
                          <w:trHeight w:val="2185"/>
                        </w:trPr>
                        <w:tc>
                          <w:tcPr>
                            <w:tcW w:w="1740" w:type="dxa"/>
                            <w:tcBorders>
                              <w:top w:val="single" w:sz="32" w:space="0" w:color="FFFFFF"/>
                            </w:tcBorders>
                            <w:shd w:val="clear" w:color="auto" w:fill="F0B59A"/>
                          </w:tcPr>
                          <w:p w14:paraId="005503DA" w14:textId="77777777" w:rsidR="007F7516" w:rsidRDefault="007F7516">
                            <w:pPr>
                              <w:snapToGrid w:val="0"/>
                              <w:rPr>
                                <w:sz w:val="20"/>
                                <w:szCs w:val="20"/>
                              </w:rPr>
                            </w:pPr>
                          </w:p>
                        </w:tc>
                        <w:tc>
                          <w:tcPr>
                            <w:tcW w:w="10166" w:type="dxa"/>
                            <w:gridSpan w:val="2"/>
                            <w:tcBorders>
                              <w:top w:val="single" w:sz="32" w:space="0" w:color="FFFFFF"/>
                              <w:left w:val="single" w:sz="32" w:space="0" w:color="FFFFFF"/>
                            </w:tcBorders>
                            <w:shd w:val="clear" w:color="auto" w:fill="E6E0EC"/>
                          </w:tcPr>
                          <w:p w14:paraId="588170BA" w14:textId="77777777" w:rsidR="007F7516" w:rsidRDefault="007F7516">
                            <w:pPr>
                              <w:pStyle w:val="subtitular"/>
                              <w:snapToGrid w:val="0"/>
                              <w:spacing w:before="0" w:after="0"/>
                              <w:ind w:right="423"/>
                              <w:jc w:val="right"/>
                              <w:rPr>
                                <w:rFonts w:ascii="Calibri" w:hAnsi="Calibri" w:cs="Calibri"/>
                                <w:b/>
                              </w:rPr>
                            </w:pPr>
                          </w:p>
                          <w:p w14:paraId="78CE61B1" w14:textId="77777777" w:rsidR="007F7516" w:rsidRDefault="007F7516">
                            <w:pPr>
                              <w:pStyle w:val="subtitular"/>
                              <w:spacing w:before="0" w:after="0"/>
                              <w:ind w:right="1309"/>
                              <w:rPr>
                                <w:rFonts w:ascii="Calibri" w:hAnsi="Calibri" w:cs="Calibri"/>
                                <w:b/>
                              </w:rPr>
                            </w:pPr>
                            <w:r>
                              <w:rPr>
                                <w:rFonts w:ascii="Calibri" w:hAnsi="Calibri" w:cs="Calibri"/>
                                <w:b/>
                              </w:rPr>
                              <w:t>-Dirección: Avda. Buenos Aires, 68, 18500- GUADIX (Granada)</w:t>
                            </w:r>
                          </w:p>
                          <w:p w14:paraId="2086AE87" w14:textId="77777777" w:rsidR="007F7516" w:rsidRDefault="007F7516">
                            <w:pPr>
                              <w:pStyle w:val="subtitular"/>
                              <w:spacing w:before="0" w:after="0"/>
                              <w:ind w:right="1309"/>
                              <w:rPr>
                                <w:rFonts w:ascii="Calibri" w:hAnsi="Calibri" w:cs="Calibri"/>
                                <w:b/>
                              </w:rPr>
                            </w:pPr>
                            <w:r>
                              <w:rPr>
                                <w:rFonts w:ascii="Calibri" w:hAnsi="Calibri" w:cs="Calibri"/>
                                <w:b/>
                              </w:rPr>
                              <w:t>-Código: 18009213</w:t>
                            </w:r>
                          </w:p>
                          <w:p w14:paraId="69E221D2" w14:textId="77777777" w:rsidR="007F7516" w:rsidRDefault="007F7516">
                            <w:pPr>
                              <w:pStyle w:val="subtitular"/>
                              <w:spacing w:before="0" w:after="0"/>
                              <w:ind w:right="1309"/>
                              <w:rPr>
                                <w:rFonts w:ascii="Calibri" w:hAnsi="Calibri" w:cs="Calibri"/>
                                <w:b/>
                              </w:rPr>
                            </w:pPr>
                            <w:r>
                              <w:rPr>
                                <w:rFonts w:ascii="Calibri" w:hAnsi="Calibri" w:cs="Calibri"/>
                                <w:b/>
                              </w:rPr>
                              <w:t>-Teléfono: 958660954</w:t>
                            </w:r>
                          </w:p>
                          <w:p w14:paraId="233858A5" w14:textId="77777777" w:rsidR="007F7516" w:rsidRDefault="007F7516">
                            <w:pPr>
                              <w:pStyle w:val="subtitular"/>
                              <w:spacing w:before="0" w:after="0"/>
                              <w:ind w:right="1309"/>
                              <w:rPr>
                                <w:rFonts w:ascii="Calibri" w:hAnsi="Calibri" w:cs="Calibri"/>
                                <w:b/>
                              </w:rPr>
                            </w:pPr>
                            <w:r>
                              <w:rPr>
                                <w:rFonts w:ascii="Calibri" w:hAnsi="Calibri" w:cs="Calibri"/>
                                <w:b/>
                              </w:rPr>
                              <w:t xml:space="preserve">-Correo electrónico: </w:t>
                            </w:r>
                            <w:hyperlink r:id="rId10" w:history="1">
                              <w:r>
                                <w:rPr>
                                  <w:rStyle w:val="Hipervnculo"/>
                                  <w:rFonts w:ascii="Calibri" w:hAnsi="Calibri" w:cs="Calibri"/>
                                </w:rPr>
                                <w:t>18009213.edu@juntadeandalucia.es</w:t>
                              </w:r>
                            </w:hyperlink>
                          </w:p>
                          <w:p w14:paraId="43AD863C" w14:textId="77777777" w:rsidR="007F7516" w:rsidRDefault="007F7516">
                            <w:pPr>
                              <w:pStyle w:val="subtitular"/>
                              <w:spacing w:before="0" w:after="0"/>
                              <w:ind w:right="1309"/>
                            </w:pPr>
                            <w:r>
                              <w:rPr>
                                <w:rFonts w:ascii="Calibri" w:hAnsi="Calibri" w:cs="Calibri"/>
                                <w:b/>
                              </w:rPr>
                              <w:t>-Página WEB: www.ies-acci.com</w:t>
                            </w:r>
                          </w:p>
                          <w:p w14:paraId="730392E5" w14:textId="77777777" w:rsidR="007F7516" w:rsidRDefault="007F7516">
                            <w:pPr>
                              <w:ind w:right="1309"/>
                              <w:jc w:val="right"/>
                            </w:pPr>
                          </w:p>
                          <w:p w14:paraId="6B2758FE" w14:textId="77777777" w:rsidR="007F7516" w:rsidRDefault="007F7516">
                            <w:pPr>
                              <w:ind w:right="1309"/>
                              <w:jc w:val="right"/>
                              <w:rPr>
                                <w:sz w:val="28"/>
                                <w:szCs w:val="28"/>
                              </w:rPr>
                            </w:pPr>
                          </w:p>
                          <w:p w14:paraId="5F8E0793" w14:textId="77777777" w:rsidR="007F7516" w:rsidRDefault="007F7516">
                            <w:pPr>
                              <w:ind w:right="1309"/>
                              <w:jc w:val="right"/>
                            </w:pPr>
                            <w:r>
                              <w:rPr>
                                <w:sz w:val="28"/>
                                <w:szCs w:val="28"/>
                              </w:rPr>
                              <w:tab/>
                            </w:r>
                          </w:p>
                          <w:p w14:paraId="66C5839E" w14:textId="77777777" w:rsidR="007F7516" w:rsidRDefault="007F7516"/>
                        </w:tc>
                      </w:tr>
                    </w:tbl>
                    <w:p w14:paraId="25D35D71" w14:textId="77777777" w:rsidR="007F7516" w:rsidRDefault="007F7516">
                      <w:r>
                        <w:t xml:space="preserve"> </w:t>
                      </w:r>
                    </w:p>
                  </w:txbxContent>
                </v:textbox>
                <w10:wrap type="square" anchorx="margin" anchory="page"/>
              </v:shape>
            </w:pict>
          </mc:Fallback>
        </mc:AlternateContent>
      </w:r>
    </w:p>
    <w:p w14:paraId="54E3F0B1" w14:textId="77777777" w:rsidR="00F14DE7" w:rsidRDefault="00F14DE7">
      <w:pPr>
        <w:spacing w:before="120" w:after="120"/>
        <w:jc w:val="both"/>
        <w:rPr>
          <w:rFonts w:ascii="Microsoft Sans Serif" w:hAnsi="Microsoft Sans Serif" w:cs="Microsoft Sans Serif"/>
          <w:b/>
          <w:bCs/>
          <w:sz w:val="20"/>
          <w:szCs w:val="20"/>
        </w:rPr>
      </w:pPr>
    </w:p>
    <w:p w14:paraId="4795929D" w14:textId="77777777" w:rsidR="005D231E" w:rsidRDefault="005D231E">
      <w:pPr>
        <w:spacing w:before="120" w:after="120"/>
        <w:jc w:val="both"/>
        <w:rPr>
          <w:rFonts w:ascii="Microsoft Sans Serif" w:hAnsi="Microsoft Sans Serif" w:cs="Microsoft Sans Serif"/>
          <w:b/>
          <w:bCs/>
          <w:sz w:val="20"/>
          <w:szCs w:val="20"/>
        </w:rPr>
      </w:pPr>
    </w:p>
    <w:tbl>
      <w:tblPr>
        <w:tblW w:w="9781" w:type="dxa"/>
        <w:tblInd w:w="108" w:type="dxa"/>
        <w:tblLayout w:type="fixed"/>
        <w:tblLook w:val="0000" w:firstRow="0" w:lastRow="0" w:firstColumn="0" w:lastColumn="0" w:noHBand="0" w:noVBand="0"/>
      </w:tblPr>
      <w:tblGrid>
        <w:gridCol w:w="9781"/>
      </w:tblGrid>
      <w:tr w:rsidR="00F14DE7" w14:paraId="0FA93B58"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FFFF99"/>
          </w:tcPr>
          <w:p w14:paraId="5026627B" w14:textId="77777777" w:rsidR="00F14DE7" w:rsidRDefault="00F14DE7">
            <w:pPr>
              <w:snapToGrid w:val="0"/>
              <w:jc w:val="center"/>
              <w:rPr>
                <w:rFonts w:ascii="Microsoft Sans Serif" w:hAnsi="Microsoft Sans Serif" w:cs="Microsoft Sans Serif"/>
                <w:b/>
                <w:bCs/>
                <w:sz w:val="20"/>
                <w:szCs w:val="20"/>
              </w:rPr>
            </w:pPr>
          </w:p>
          <w:p w14:paraId="6B9CF387" w14:textId="77777777" w:rsidR="00F14DE7" w:rsidRDefault="00AC1026">
            <w:pPr>
              <w:snapToGrid w:val="0"/>
              <w:jc w:val="center"/>
              <w:rPr>
                <w:rFonts w:ascii="Tahoma" w:hAnsi="Tahoma" w:cs="Tahoma"/>
                <w:b/>
                <w:sz w:val="16"/>
                <w:szCs w:val="28"/>
              </w:rPr>
            </w:pPr>
            <w:r>
              <w:rPr>
                <w:rFonts w:ascii="Microsoft Sans Serif" w:hAnsi="Microsoft Sans Serif" w:cs="Microsoft Sans Serif"/>
                <w:b/>
                <w:bCs/>
                <w:sz w:val="20"/>
                <w:szCs w:val="20"/>
              </w:rPr>
              <w:t>INDICE DE CONTENIDOS</w:t>
            </w:r>
          </w:p>
          <w:p w14:paraId="7F3782FE" w14:textId="77777777" w:rsidR="00F14DE7" w:rsidRDefault="00F14DE7">
            <w:pPr>
              <w:snapToGrid w:val="0"/>
              <w:jc w:val="center"/>
              <w:rPr>
                <w:rFonts w:ascii="Tahoma" w:hAnsi="Tahoma" w:cs="Tahoma"/>
                <w:b/>
                <w:sz w:val="16"/>
                <w:szCs w:val="28"/>
              </w:rPr>
            </w:pPr>
          </w:p>
        </w:tc>
      </w:tr>
      <w:tr w:rsidR="00F14DE7" w14:paraId="01ABE98F"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A565630" w14:textId="77777777" w:rsidR="00F14DE7" w:rsidRDefault="00F14DE7" w:rsidP="008369A8">
            <w:pPr>
              <w:snapToGrid w:val="0"/>
              <w:rPr>
                <w:rFonts w:ascii="Tahoma" w:hAnsi="Tahoma" w:cs="Tahoma"/>
                <w:b/>
                <w:sz w:val="16"/>
              </w:rPr>
            </w:pPr>
          </w:p>
          <w:p w14:paraId="0D356A9F" w14:textId="77777777" w:rsidR="00EE127B" w:rsidRPr="00344ABC" w:rsidRDefault="00AA1F62" w:rsidP="008369A8">
            <w:pPr>
              <w:pStyle w:val="Prrafodelista"/>
              <w:numPr>
                <w:ilvl w:val="0"/>
                <w:numId w:val="21"/>
              </w:numPr>
              <w:snapToGrid w:val="0"/>
            </w:pPr>
            <w:r w:rsidRPr="00344ABC">
              <w:t>Profesores del departamento y las siglas con que aparecen en los horarios</w:t>
            </w:r>
            <w:r w:rsidR="00344ABC">
              <w:t xml:space="preserve">  ………….. 2</w:t>
            </w:r>
          </w:p>
          <w:p w14:paraId="554820EA" w14:textId="77777777" w:rsidR="00AA1F62" w:rsidRPr="00344ABC" w:rsidRDefault="00AA1F62" w:rsidP="008369A8">
            <w:pPr>
              <w:pStyle w:val="Prrafodelista"/>
              <w:numPr>
                <w:ilvl w:val="0"/>
                <w:numId w:val="21"/>
              </w:numPr>
              <w:snapToGrid w:val="0"/>
            </w:pPr>
            <w:r w:rsidRPr="00344ABC">
              <w:t>Normativa.</w:t>
            </w:r>
            <w:r w:rsidR="00344ABC">
              <w:t xml:space="preserve"> ………………………………………………………………………………2</w:t>
            </w:r>
          </w:p>
          <w:p w14:paraId="4B2391F7" w14:textId="77777777" w:rsidR="00AA1F62" w:rsidRPr="00344ABC" w:rsidRDefault="00AA1F62" w:rsidP="008369A8">
            <w:pPr>
              <w:pStyle w:val="Prrafodelista"/>
              <w:numPr>
                <w:ilvl w:val="0"/>
                <w:numId w:val="21"/>
              </w:numPr>
              <w:snapToGrid w:val="0"/>
            </w:pPr>
            <w:r w:rsidRPr="00344ABC">
              <w:t>Calendario escolar y fechas de especial relevancia.</w:t>
            </w:r>
            <w:r w:rsidR="00344ABC">
              <w:t xml:space="preserve"> …………………………………….3</w:t>
            </w:r>
          </w:p>
          <w:p w14:paraId="2EA38C38" w14:textId="77777777" w:rsidR="00AA1F62" w:rsidRPr="00344ABC" w:rsidRDefault="00AA1F62" w:rsidP="008369A8">
            <w:pPr>
              <w:pStyle w:val="Prrafodelista"/>
              <w:numPr>
                <w:ilvl w:val="0"/>
                <w:numId w:val="21"/>
              </w:numPr>
              <w:snapToGrid w:val="0"/>
            </w:pPr>
            <w:r w:rsidRPr="00344ABC">
              <w:t>Normas del departamento</w:t>
            </w:r>
            <w:r w:rsidR="00344ABC">
              <w:t>………………………………………………………………..5</w:t>
            </w:r>
          </w:p>
          <w:p w14:paraId="534711DD" w14:textId="77777777" w:rsidR="00AA1F62" w:rsidRPr="00344ABC" w:rsidRDefault="00AA1F62" w:rsidP="008369A8">
            <w:pPr>
              <w:pStyle w:val="Prrafodelista"/>
              <w:numPr>
                <w:ilvl w:val="0"/>
                <w:numId w:val="21"/>
              </w:numPr>
              <w:snapToGrid w:val="0"/>
            </w:pPr>
            <w:r w:rsidRPr="00344ABC">
              <w:t xml:space="preserve">Horarios de los grupos </w:t>
            </w:r>
            <w:r w:rsidR="006E52C4" w:rsidRPr="00344ABC">
              <w:t xml:space="preserve">de Grado Medio: </w:t>
            </w:r>
            <w:r w:rsidR="00344ABC">
              <w:t>1º SEA y 2ª SEA ………………………….…6</w:t>
            </w:r>
            <w:r w:rsidRPr="00344ABC">
              <w:t xml:space="preserve"> </w:t>
            </w:r>
          </w:p>
          <w:p w14:paraId="68853D19" w14:textId="77777777" w:rsidR="003A4973" w:rsidRPr="00344ABC" w:rsidRDefault="003A4973" w:rsidP="008369A8">
            <w:pPr>
              <w:pStyle w:val="Prrafodelista"/>
              <w:numPr>
                <w:ilvl w:val="0"/>
                <w:numId w:val="21"/>
              </w:numPr>
              <w:snapToGrid w:val="0"/>
            </w:pPr>
            <w:r w:rsidRPr="00344ABC">
              <w:t>Nombres de los módulos y las siglas con que aparecen en los horario</w:t>
            </w:r>
            <w:r w:rsidR="00344ABC">
              <w:t>…………………6</w:t>
            </w:r>
          </w:p>
          <w:p w14:paraId="5A85E4E9" w14:textId="77777777" w:rsidR="003A4973" w:rsidRPr="00344ABC" w:rsidRDefault="003A4973" w:rsidP="008369A8">
            <w:pPr>
              <w:pStyle w:val="Prrafodelista"/>
              <w:numPr>
                <w:ilvl w:val="0"/>
                <w:numId w:val="21"/>
              </w:numPr>
              <w:snapToGrid w:val="0"/>
            </w:pPr>
            <w:r w:rsidRPr="00344ABC">
              <w:t>Nombre, siglas  y localización d</w:t>
            </w:r>
            <w:r w:rsidR="00344ABC">
              <w:t>e las aulas en el departamento………………………</w:t>
            </w:r>
            <w:r w:rsidR="0070757E">
              <w:t>...7</w:t>
            </w:r>
          </w:p>
          <w:p w14:paraId="5DABB002" w14:textId="77777777" w:rsidR="00AA1F62" w:rsidRPr="00344ABC" w:rsidRDefault="00AA1F62" w:rsidP="008369A8">
            <w:pPr>
              <w:pStyle w:val="Prrafodelista"/>
              <w:numPr>
                <w:ilvl w:val="0"/>
                <w:numId w:val="21"/>
              </w:numPr>
              <w:snapToGrid w:val="0"/>
            </w:pPr>
            <w:r w:rsidRPr="00344ABC">
              <w:t>Material que los alumnos necesitan en clase</w:t>
            </w:r>
            <w:r w:rsidR="00344ABC">
              <w:t>……………………………………………</w:t>
            </w:r>
            <w:r w:rsidR="0070757E">
              <w:t>.</w:t>
            </w:r>
            <w:r w:rsidR="00246482">
              <w:t>7</w:t>
            </w:r>
          </w:p>
          <w:p w14:paraId="1E8C361D" w14:textId="77777777" w:rsidR="00AA1F62" w:rsidRPr="00344ABC" w:rsidRDefault="00AA1F62" w:rsidP="008369A8">
            <w:pPr>
              <w:pStyle w:val="Prrafodelista"/>
              <w:numPr>
                <w:ilvl w:val="0"/>
                <w:numId w:val="21"/>
              </w:numPr>
              <w:snapToGrid w:val="0"/>
            </w:pPr>
            <w:r w:rsidRPr="00344ABC">
              <w:t>Criterios de calificación generales a todos los módulos</w:t>
            </w:r>
            <w:r w:rsidR="00344ABC">
              <w:t>………………………………</w:t>
            </w:r>
            <w:r w:rsidR="0070757E">
              <w:t>....7</w:t>
            </w:r>
          </w:p>
          <w:p w14:paraId="0404B3E8" w14:textId="77777777" w:rsidR="003F53F8" w:rsidRPr="00344ABC" w:rsidRDefault="003F53F8" w:rsidP="008369A8">
            <w:pPr>
              <w:pStyle w:val="Prrafodelista"/>
              <w:numPr>
                <w:ilvl w:val="0"/>
                <w:numId w:val="21"/>
              </w:numPr>
              <w:snapToGrid w:val="0"/>
            </w:pPr>
            <w:r w:rsidRPr="00344ABC">
              <w:t>Número de faltas</w:t>
            </w:r>
            <w:r w:rsidR="00344ABC">
              <w:t xml:space="preserve"> de asistencia que suponen la pé</w:t>
            </w:r>
            <w:r w:rsidRPr="00344ABC">
              <w:t>rdida de evaluación continua</w:t>
            </w:r>
            <w:r w:rsidR="00344ABC">
              <w:t>……...</w:t>
            </w:r>
            <w:r w:rsidR="0070757E">
              <w:t>...8</w:t>
            </w:r>
          </w:p>
          <w:p w14:paraId="437675B1" w14:textId="77777777" w:rsidR="00AA1F62" w:rsidRPr="00344ABC" w:rsidRDefault="00AA1F62" w:rsidP="008369A8">
            <w:pPr>
              <w:pStyle w:val="Prrafodelista"/>
              <w:numPr>
                <w:ilvl w:val="0"/>
                <w:numId w:val="21"/>
              </w:numPr>
              <w:snapToGrid w:val="0"/>
            </w:pPr>
            <w:r w:rsidRPr="00344ABC">
              <w:t>Atención a la diversidad</w:t>
            </w:r>
            <w:r w:rsidR="00344ABC">
              <w:t>……………………………………………………………….</w:t>
            </w:r>
            <w:r w:rsidR="0070757E">
              <w:t>.</w:t>
            </w:r>
            <w:r w:rsidR="00344ABC">
              <w:t>.</w:t>
            </w:r>
            <w:r w:rsidR="0070757E">
              <w:t>.8</w:t>
            </w:r>
          </w:p>
          <w:p w14:paraId="328DD9CC" w14:textId="77777777" w:rsidR="00AA1F62" w:rsidRPr="00344ABC" w:rsidRDefault="00AA1F62" w:rsidP="008369A8">
            <w:pPr>
              <w:pStyle w:val="Prrafodelista"/>
              <w:numPr>
                <w:ilvl w:val="0"/>
                <w:numId w:val="21"/>
              </w:numPr>
              <w:snapToGrid w:val="0"/>
            </w:pPr>
            <w:r w:rsidRPr="00344ABC">
              <w:t>Metodología general</w:t>
            </w:r>
            <w:r w:rsidR="00344ABC">
              <w:t>……………………………………………………………………</w:t>
            </w:r>
            <w:r w:rsidR="0070757E">
              <w:t>..9</w:t>
            </w:r>
          </w:p>
          <w:p w14:paraId="06E9406D" w14:textId="77777777" w:rsidR="00AA1F62" w:rsidRPr="00344ABC" w:rsidRDefault="00AA1F62" w:rsidP="008369A8">
            <w:pPr>
              <w:pStyle w:val="Prrafodelista"/>
              <w:numPr>
                <w:ilvl w:val="0"/>
                <w:numId w:val="21"/>
              </w:numPr>
              <w:snapToGrid w:val="0"/>
            </w:pPr>
            <w:r w:rsidRPr="00344ABC">
              <w:t>Actividades extra escolares</w:t>
            </w:r>
            <w:r w:rsidR="00344ABC">
              <w:t>……………………………………………………</w:t>
            </w:r>
            <w:r w:rsidR="008369A8">
              <w:t>.</w:t>
            </w:r>
            <w:r w:rsidR="00344ABC">
              <w:t>………</w:t>
            </w:r>
            <w:r w:rsidR="0070757E">
              <w:t>.10</w:t>
            </w:r>
          </w:p>
          <w:p w14:paraId="3D595CDB" w14:textId="77777777" w:rsidR="00AA1F62" w:rsidRPr="00344ABC" w:rsidRDefault="006E52C4" w:rsidP="008369A8">
            <w:pPr>
              <w:pStyle w:val="Prrafodelista"/>
              <w:numPr>
                <w:ilvl w:val="0"/>
                <w:numId w:val="21"/>
              </w:numPr>
              <w:snapToGrid w:val="0"/>
            </w:pPr>
            <w:r w:rsidRPr="00344ABC">
              <w:t>Guía</w:t>
            </w:r>
            <w:r w:rsidR="00344ABC" w:rsidRPr="00344ABC">
              <w:t xml:space="preserve">s </w:t>
            </w:r>
            <w:r w:rsidRPr="00344ABC">
              <w:t xml:space="preserve"> de cada módulo con los siguientes apartados</w:t>
            </w:r>
            <w:r w:rsidR="008369A8">
              <w:t>:</w:t>
            </w:r>
          </w:p>
          <w:p w14:paraId="284C0D6F" w14:textId="77777777" w:rsidR="006E52C4" w:rsidRPr="00344ABC" w:rsidRDefault="006E52C4" w:rsidP="008369A8">
            <w:pPr>
              <w:pStyle w:val="Prrafodelista"/>
              <w:numPr>
                <w:ilvl w:val="1"/>
                <w:numId w:val="21"/>
              </w:numPr>
              <w:snapToGrid w:val="0"/>
            </w:pPr>
            <w:r w:rsidRPr="00344ABC">
              <w:t>Nombre del módulo</w:t>
            </w:r>
          </w:p>
          <w:p w14:paraId="08AC26EE" w14:textId="77777777" w:rsidR="006E52C4" w:rsidRPr="00344ABC" w:rsidRDefault="006E52C4" w:rsidP="008369A8">
            <w:pPr>
              <w:pStyle w:val="Prrafodelista"/>
              <w:numPr>
                <w:ilvl w:val="1"/>
                <w:numId w:val="21"/>
              </w:numPr>
              <w:snapToGrid w:val="0"/>
            </w:pPr>
            <w:r w:rsidRPr="00344ABC">
              <w:t>Profesor encargado</w:t>
            </w:r>
          </w:p>
          <w:p w14:paraId="4F5E3680" w14:textId="77777777" w:rsidR="006E52C4" w:rsidRPr="00344ABC" w:rsidRDefault="006E52C4" w:rsidP="008369A8">
            <w:pPr>
              <w:pStyle w:val="Prrafodelista"/>
              <w:numPr>
                <w:ilvl w:val="1"/>
                <w:numId w:val="21"/>
              </w:numPr>
              <w:snapToGrid w:val="0"/>
            </w:pPr>
            <w:r w:rsidRPr="00344ABC">
              <w:t>Duración del módulo ( Horas totales y horas semanales)</w:t>
            </w:r>
          </w:p>
          <w:p w14:paraId="6C5DB59F" w14:textId="77777777" w:rsidR="006E52C4" w:rsidRPr="00344ABC" w:rsidRDefault="006E52C4" w:rsidP="008369A8">
            <w:pPr>
              <w:pStyle w:val="Prrafodelista"/>
              <w:numPr>
                <w:ilvl w:val="1"/>
                <w:numId w:val="21"/>
              </w:numPr>
              <w:snapToGrid w:val="0"/>
            </w:pPr>
            <w:r w:rsidRPr="00344ABC">
              <w:t>Propuesta de unidades de trabajo asociadas a los resultados de aprendizaje.</w:t>
            </w:r>
          </w:p>
          <w:p w14:paraId="620D8EE5" w14:textId="77777777" w:rsidR="006E52C4" w:rsidRDefault="006E52C4" w:rsidP="008369A8">
            <w:pPr>
              <w:pStyle w:val="Prrafodelista"/>
              <w:numPr>
                <w:ilvl w:val="1"/>
                <w:numId w:val="21"/>
              </w:numPr>
              <w:snapToGrid w:val="0"/>
            </w:pPr>
            <w:r w:rsidRPr="00344ABC">
              <w:t>Criterios de calificación con los tantos por ciento asociados a la parte teórica la parte práctic</w:t>
            </w:r>
            <w:r w:rsidR="008369A8">
              <w:t xml:space="preserve">a y a la actitud y asistencia. </w:t>
            </w:r>
          </w:p>
          <w:p w14:paraId="3D2FC407" w14:textId="77777777" w:rsidR="005D231E" w:rsidRDefault="005D231E" w:rsidP="005D231E">
            <w:pPr>
              <w:pStyle w:val="Prrafodelista"/>
              <w:numPr>
                <w:ilvl w:val="0"/>
                <w:numId w:val="21"/>
              </w:numPr>
              <w:snapToGrid w:val="0"/>
            </w:pPr>
            <w:r>
              <w:t xml:space="preserve">Procesos en instalaciones de infraestructuras comunes de telecomunicaciones………..11                                                                    </w:t>
            </w:r>
          </w:p>
          <w:p w14:paraId="6C801C67" w14:textId="77777777" w:rsidR="005D231E" w:rsidRDefault="005D231E" w:rsidP="008369A8">
            <w:pPr>
              <w:pStyle w:val="Prrafodelista"/>
              <w:numPr>
                <w:ilvl w:val="0"/>
                <w:numId w:val="21"/>
              </w:numPr>
              <w:snapToGrid w:val="0"/>
            </w:pPr>
            <w:r>
              <w:t>Horas de libre configuración…………………………………………………………….15</w:t>
            </w:r>
          </w:p>
          <w:p w14:paraId="09CE8FC9" w14:textId="77777777" w:rsidR="008369A8" w:rsidRDefault="008369A8" w:rsidP="008369A8">
            <w:pPr>
              <w:pStyle w:val="Prrafodelista"/>
              <w:numPr>
                <w:ilvl w:val="0"/>
                <w:numId w:val="21"/>
              </w:numPr>
              <w:snapToGrid w:val="0"/>
            </w:pPr>
            <w:r>
              <w:t>Técnicas y procesos en instalaciones eléctricas</w:t>
            </w:r>
            <w:r w:rsidR="005D231E">
              <w:t>…………………………………………17</w:t>
            </w:r>
          </w:p>
          <w:p w14:paraId="546EC8F1" w14:textId="77777777" w:rsidR="005D231E" w:rsidRDefault="005D231E" w:rsidP="008369A8">
            <w:pPr>
              <w:pStyle w:val="Prrafodelista"/>
              <w:numPr>
                <w:ilvl w:val="0"/>
                <w:numId w:val="21"/>
              </w:numPr>
              <w:snapToGrid w:val="0"/>
            </w:pPr>
            <w:r>
              <w:t>Gestión del montaje y del mantenimiento  de   instalaciones   eléctricas……………….20</w:t>
            </w:r>
          </w:p>
          <w:p w14:paraId="391FA4DC" w14:textId="77777777" w:rsidR="008369A8" w:rsidRDefault="008369A8" w:rsidP="008369A8">
            <w:pPr>
              <w:pStyle w:val="Prrafodelista"/>
              <w:numPr>
                <w:ilvl w:val="0"/>
                <w:numId w:val="21"/>
              </w:numPr>
              <w:snapToGrid w:val="0"/>
            </w:pPr>
            <w:r>
              <w:t>Documentación técnica en instalaciones eléctricas</w:t>
            </w:r>
            <w:r w:rsidR="005D231E">
              <w:t>…………………………………...…23</w:t>
            </w:r>
          </w:p>
          <w:p w14:paraId="0E046790" w14:textId="77777777" w:rsidR="005D231E" w:rsidRDefault="005D231E" w:rsidP="005D231E">
            <w:pPr>
              <w:pStyle w:val="Prrafodelista"/>
              <w:numPr>
                <w:ilvl w:val="0"/>
                <w:numId w:val="21"/>
              </w:numPr>
              <w:snapToGrid w:val="0"/>
            </w:pPr>
            <w:r>
              <w:t>Desarrollo de redes eléctricas y centros de transformación……………………………..25</w:t>
            </w:r>
          </w:p>
          <w:p w14:paraId="5A05B868" w14:textId="77777777" w:rsidR="005D231E" w:rsidRDefault="005D231E" w:rsidP="008369A8">
            <w:pPr>
              <w:pStyle w:val="Prrafodelista"/>
              <w:numPr>
                <w:ilvl w:val="0"/>
                <w:numId w:val="21"/>
              </w:numPr>
              <w:snapToGrid w:val="0"/>
            </w:pPr>
            <w:r>
              <w:t>Sistemas y circuitos eléctricos…………………………………………………………..28</w:t>
            </w:r>
          </w:p>
          <w:p w14:paraId="2880575B" w14:textId="77777777" w:rsidR="005D231E" w:rsidRDefault="005D231E" w:rsidP="005D231E">
            <w:pPr>
              <w:pStyle w:val="Prrafodelista"/>
              <w:numPr>
                <w:ilvl w:val="0"/>
                <w:numId w:val="21"/>
              </w:numPr>
              <w:snapToGrid w:val="0"/>
            </w:pPr>
            <w:r>
              <w:t>Configuración de instalaciones eléctricas……………………………………………….30</w:t>
            </w:r>
          </w:p>
          <w:p w14:paraId="5EA41546" w14:textId="77777777" w:rsidR="005D231E" w:rsidRDefault="005D231E" w:rsidP="005D231E">
            <w:pPr>
              <w:pStyle w:val="Prrafodelista"/>
              <w:numPr>
                <w:ilvl w:val="0"/>
                <w:numId w:val="21"/>
              </w:numPr>
              <w:snapToGrid w:val="0"/>
            </w:pPr>
            <w:r>
              <w:t>Configuración de instalaciones domóticas y automáticas……………………………….32</w:t>
            </w:r>
          </w:p>
          <w:p w14:paraId="57D108C0" w14:textId="77777777" w:rsidR="008369A8" w:rsidRDefault="008369A8" w:rsidP="005D231E">
            <w:pPr>
              <w:pStyle w:val="Prrafodelista"/>
              <w:numPr>
                <w:ilvl w:val="0"/>
                <w:numId w:val="21"/>
              </w:numPr>
              <w:snapToGrid w:val="0"/>
            </w:pPr>
            <w:r>
              <w:t>Técnicas y procesos en instalaciones domóticas y automáticas</w:t>
            </w:r>
            <w:r w:rsidR="009C6957">
              <w:t>…………………………34</w:t>
            </w:r>
            <w:r>
              <w:t xml:space="preserve">                                                                                                 </w:t>
            </w:r>
            <w:r w:rsidR="005D231E">
              <w:t xml:space="preserve">        </w:t>
            </w:r>
          </w:p>
          <w:p w14:paraId="0949A44A" w14:textId="77777777" w:rsidR="000B3A84" w:rsidRPr="003C666B" w:rsidRDefault="008369A8" w:rsidP="003C666B">
            <w:pPr>
              <w:pStyle w:val="Prrafodelista"/>
              <w:numPr>
                <w:ilvl w:val="0"/>
                <w:numId w:val="21"/>
              </w:numPr>
              <w:snapToGrid w:val="0"/>
              <w:rPr>
                <w:rFonts w:ascii="Tahoma" w:hAnsi="Tahoma" w:cs="Tahoma"/>
              </w:rPr>
            </w:pPr>
            <w:r>
              <w:t xml:space="preserve">Proyecto de sistemas electrotécnicos y automatizados. </w:t>
            </w:r>
            <w:r w:rsidR="003C666B">
              <w:t>…………………………………</w:t>
            </w:r>
          </w:p>
          <w:p w14:paraId="69306BFE" w14:textId="77777777" w:rsidR="003C666B" w:rsidRPr="00D72EDE" w:rsidRDefault="003C666B" w:rsidP="003C666B">
            <w:pPr>
              <w:pStyle w:val="Prrafodelista"/>
              <w:numPr>
                <w:ilvl w:val="0"/>
                <w:numId w:val="21"/>
              </w:numPr>
              <w:snapToGrid w:val="0"/>
              <w:rPr>
                <w:rFonts w:ascii="Tahoma" w:hAnsi="Tahoma" w:cs="Tahoma"/>
              </w:rPr>
            </w:pPr>
            <w:r>
              <w:t>Formación en Centros de trabajo………………………………………………………...</w:t>
            </w:r>
          </w:p>
        </w:tc>
      </w:tr>
    </w:tbl>
    <w:p w14:paraId="3B2BD736" w14:textId="77777777" w:rsidR="006D6AEF" w:rsidRDefault="006D6AEF">
      <w:r>
        <w:br w:type="page"/>
      </w:r>
    </w:p>
    <w:tbl>
      <w:tblPr>
        <w:tblW w:w="9781" w:type="dxa"/>
        <w:tblInd w:w="108" w:type="dxa"/>
        <w:tblLayout w:type="fixed"/>
        <w:tblLook w:val="0000" w:firstRow="0" w:lastRow="0" w:firstColumn="0" w:lastColumn="0" w:noHBand="0" w:noVBand="0"/>
      </w:tblPr>
      <w:tblGrid>
        <w:gridCol w:w="9781"/>
      </w:tblGrid>
      <w:tr w:rsidR="003A4973" w14:paraId="533497C6"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CCFF99"/>
          </w:tcPr>
          <w:p w14:paraId="1BEBF84E" w14:textId="77777777" w:rsidR="00580951" w:rsidRDefault="00580951" w:rsidP="00580951">
            <w:pPr>
              <w:snapToGrid w:val="0"/>
              <w:jc w:val="center"/>
              <w:rPr>
                <w:rFonts w:ascii="Tahoma" w:hAnsi="Tahoma" w:cs="Tahoma"/>
                <w:b/>
                <w:sz w:val="16"/>
              </w:rPr>
            </w:pPr>
          </w:p>
          <w:p w14:paraId="46A18FF8" w14:textId="77777777" w:rsidR="003A4973" w:rsidRPr="00580951" w:rsidRDefault="003A4973" w:rsidP="00580951">
            <w:pPr>
              <w:snapToGrid w:val="0"/>
              <w:jc w:val="center"/>
              <w:rPr>
                <w:rFonts w:ascii="Microsoft Sans Serif" w:hAnsi="Microsoft Sans Serif" w:cs="Microsoft Sans Serif"/>
                <w:b/>
                <w:sz w:val="20"/>
                <w:szCs w:val="20"/>
              </w:rPr>
            </w:pPr>
            <w:r w:rsidRPr="00580951">
              <w:rPr>
                <w:rFonts w:ascii="Microsoft Sans Serif" w:hAnsi="Microsoft Sans Serif" w:cs="Microsoft Sans Serif"/>
                <w:b/>
                <w:sz w:val="20"/>
                <w:szCs w:val="20"/>
              </w:rPr>
              <w:t>PROFESORES DEL DEPARTAMENTO</w:t>
            </w:r>
          </w:p>
          <w:p w14:paraId="3F1CE972" w14:textId="77777777" w:rsidR="00580951" w:rsidRPr="003A4973" w:rsidRDefault="00580951" w:rsidP="00580951">
            <w:pPr>
              <w:snapToGrid w:val="0"/>
              <w:jc w:val="center"/>
              <w:rPr>
                <w:rFonts w:ascii="Tahoma" w:hAnsi="Tahoma" w:cs="Tahoma"/>
                <w:b/>
                <w:sz w:val="16"/>
              </w:rPr>
            </w:pPr>
          </w:p>
        </w:tc>
      </w:tr>
      <w:tr w:rsidR="003A4973" w14:paraId="7606A321"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3AF6D35" w14:textId="77777777" w:rsidR="003A4973" w:rsidRDefault="003A4973" w:rsidP="006D6AEF">
            <w:pPr>
              <w:snapToGrid w:val="0"/>
              <w:jc w:val="both"/>
              <w:rPr>
                <w:rFonts w:ascii="Tahoma" w:hAnsi="Tahoma" w:cs="Tahoma"/>
                <w:b/>
                <w:sz w:val="16"/>
              </w:rPr>
            </w:pP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146"/>
              <w:gridCol w:w="8403"/>
            </w:tblGrid>
            <w:tr w:rsidR="003A4973" w:rsidRPr="00C6357A" w14:paraId="2E0F091C"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BFD61C6" w14:textId="77777777" w:rsidR="003A4973" w:rsidRPr="00C6357A" w:rsidRDefault="003A4973" w:rsidP="006D6AEF">
                  <w:pPr>
                    <w:suppressAutoHyphens w:val="0"/>
                    <w:spacing w:before="100" w:beforeAutospacing="1"/>
                    <w:rPr>
                      <w:lang w:eastAsia="es-ES"/>
                    </w:rPr>
                  </w:pPr>
                  <w:r w:rsidRPr="00C6357A">
                    <w:rPr>
                      <w:lang w:eastAsia="es-ES"/>
                    </w:rPr>
                    <w:br w:type="page"/>
                  </w:r>
                  <w:r>
                    <w:rPr>
                      <w:lang w:eastAsia="es-ES"/>
                    </w:rPr>
                    <w:t>CODIGO</w:t>
                  </w:r>
                </w:p>
              </w:tc>
              <w:tc>
                <w:tcPr>
                  <w:tcW w:w="4400" w:type="pct"/>
                  <w:tcBorders>
                    <w:top w:val="outset" w:sz="6" w:space="0" w:color="000000"/>
                    <w:left w:val="outset" w:sz="6" w:space="0" w:color="000000"/>
                    <w:bottom w:val="outset" w:sz="6" w:space="0" w:color="000000"/>
                    <w:right w:val="outset" w:sz="6" w:space="0" w:color="000000"/>
                  </w:tcBorders>
                  <w:hideMark/>
                </w:tcPr>
                <w:p w14:paraId="629CA266" w14:textId="77777777" w:rsidR="003A4973" w:rsidRPr="00C6357A" w:rsidRDefault="003A4973" w:rsidP="006D6AEF">
                  <w:pPr>
                    <w:suppressAutoHyphens w:val="0"/>
                    <w:spacing w:before="100" w:beforeAutospacing="1"/>
                    <w:rPr>
                      <w:lang w:eastAsia="es-ES"/>
                    </w:rPr>
                  </w:pPr>
                  <w:r>
                    <w:rPr>
                      <w:lang w:eastAsia="es-ES"/>
                    </w:rPr>
                    <w:t>NOMBRE</w:t>
                  </w:r>
                </w:p>
              </w:tc>
            </w:tr>
            <w:tr w:rsidR="003A4973" w:rsidRPr="00C6357A" w14:paraId="38612520"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1DD39C9" w14:textId="77777777" w:rsidR="003A4973" w:rsidRPr="00C6357A" w:rsidRDefault="003A4973" w:rsidP="006D6AEF">
                  <w:pPr>
                    <w:suppressAutoHyphens w:val="0"/>
                    <w:spacing w:before="100" w:beforeAutospacing="1"/>
                    <w:rPr>
                      <w:lang w:eastAsia="es-ES"/>
                    </w:rPr>
                  </w:pPr>
                  <w:r w:rsidRPr="00C6357A">
                    <w:rPr>
                      <w:lang w:eastAsia="es-ES"/>
                    </w:rPr>
                    <w:t>EL1</w:t>
                  </w:r>
                </w:p>
              </w:tc>
              <w:tc>
                <w:tcPr>
                  <w:tcW w:w="4400" w:type="pct"/>
                  <w:tcBorders>
                    <w:top w:val="outset" w:sz="6" w:space="0" w:color="000000"/>
                    <w:left w:val="outset" w:sz="6" w:space="0" w:color="000000"/>
                    <w:bottom w:val="outset" w:sz="6" w:space="0" w:color="000000"/>
                    <w:right w:val="outset" w:sz="6" w:space="0" w:color="000000"/>
                  </w:tcBorders>
                  <w:hideMark/>
                </w:tcPr>
                <w:p w14:paraId="6EFE99DA" w14:textId="77777777" w:rsidR="003A4973" w:rsidRPr="00C6357A" w:rsidRDefault="003A4973" w:rsidP="006D6AEF">
                  <w:pPr>
                    <w:suppressAutoHyphens w:val="0"/>
                    <w:spacing w:before="100" w:beforeAutospacing="1"/>
                    <w:rPr>
                      <w:lang w:eastAsia="es-ES"/>
                    </w:rPr>
                  </w:pPr>
                  <w:r w:rsidRPr="00C6357A">
                    <w:rPr>
                      <w:lang w:eastAsia="es-ES"/>
                    </w:rPr>
                    <w:t>D. Francisco Postigo Serrano</w:t>
                  </w:r>
                </w:p>
              </w:tc>
            </w:tr>
            <w:tr w:rsidR="003A4973" w:rsidRPr="00C6357A" w14:paraId="04398DAF"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01DA09E1" w14:textId="77777777" w:rsidR="003A4973" w:rsidRPr="00C6357A" w:rsidRDefault="003A4973" w:rsidP="006D6AEF">
                  <w:pPr>
                    <w:suppressAutoHyphens w:val="0"/>
                    <w:spacing w:before="100" w:beforeAutospacing="1"/>
                    <w:rPr>
                      <w:lang w:eastAsia="es-ES"/>
                    </w:rPr>
                  </w:pPr>
                  <w:r w:rsidRPr="00C6357A">
                    <w:rPr>
                      <w:lang w:eastAsia="es-ES"/>
                    </w:rPr>
                    <w:t>EL2</w:t>
                  </w:r>
                </w:p>
              </w:tc>
              <w:tc>
                <w:tcPr>
                  <w:tcW w:w="4400" w:type="pct"/>
                  <w:tcBorders>
                    <w:top w:val="outset" w:sz="6" w:space="0" w:color="000000"/>
                    <w:left w:val="outset" w:sz="6" w:space="0" w:color="000000"/>
                    <w:bottom w:val="outset" w:sz="6" w:space="0" w:color="000000"/>
                    <w:right w:val="outset" w:sz="6" w:space="0" w:color="000000"/>
                  </w:tcBorders>
                  <w:hideMark/>
                </w:tcPr>
                <w:p w14:paraId="24B9BAA2" w14:textId="77777777" w:rsidR="003A4973" w:rsidRPr="00C6357A" w:rsidRDefault="00127E40" w:rsidP="006D6AEF">
                  <w:pPr>
                    <w:suppressAutoHyphens w:val="0"/>
                    <w:spacing w:before="100" w:beforeAutospacing="1"/>
                    <w:rPr>
                      <w:lang w:eastAsia="es-ES"/>
                    </w:rPr>
                  </w:pPr>
                  <w:r>
                    <w:rPr>
                      <w:lang w:eastAsia="es-ES"/>
                    </w:rPr>
                    <w:t>D. Vicente López Nicolás</w:t>
                  </w:r>
                </w:p>
              </w:tc>
            </w:tr>
            <w:tr w:rsidR="003A4973" w:rsidRPr="00C6357A" w14:paraId="73F93952"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EFD18DD" w14:textId="77777777" w:rsidR="003A4973" w:rsidRPr="00C6357A" w:rsidRDefault="003A4973" w:rsidP="006D6AEF">
                  <w:pPr>
                    <w:suppressAutoHyphens w:val="0"/>
                    <w:spacing w:before="100" w:beforeAutospacing="1"/>
                    <w:rPr>
                      <w:lang w:eastAsia="es-ES"/>
                    </w:rPr>
                  </w:pPr>
                  <w:r w:rsidRPr="00C6357A">
                    <w:rPr>
                      <w:lang w:eastAsia="es-ES"/>
                    </w:rPr>
                    <w:t>EL3</w:t>
                  </w:r>
                </w:p>
              </w:tc>
              <w:tc>
                <w:tcPr>
                  <w:tcW w:w="4400" w:type="pct"/>
                  <w:tcBorders>
                    <w:top w:val="outset" w:sz="6" w:space="0" w:color="000000"/>
                    <w:left w:val="outset" w:sz="6" w:space="0" w:color="000000"/>
                    <w:bottom w:val="outset" w:sz="6" w:space="0" w:color="000000"/>
                    <w:right w:val="outset" w:sz="6" w:space="0" w:color="000000"/>
                  </w:tcBorders>
                  <w:hideMark/>
                </w:tcPr>
                <w:p w14:paraId="3EAFA928" w14:textId="77777777" w:rsidR="003A4973" w:rsidRPr="00C6357A" w:rsidRDefault="003A4973" w:rsidP="006D6AEF">
                  <w:pPr>
                    <w:suppressAutoHyphens w:val="0"/>
                    <w:spacing w:before="100" w:beforeAutospacing="1"/>
                    <w:rPr>
                      <w:lang w:eastAsia="es-ES"/>
                    </w:rPr>
                  </w:pPr>
                  <w:r w:rsidRPr="00C6357A">
                    <w:rPr>
                      <w:lang w:eastAsia="es-ES"/>
                    </w:rPr>
                    <w:t>D. José París Yebra</w:t>
                  </w:r>
                </w:p>
              </w:tc>
            </w:tr>
            <w:tr w:rsidR="00127E40" w:rsidRPr="00C6357A" w14:paraId="2931BB82" w14:textId="77777777" w:rsidTr="00127E40">
              <w:trPr>
                <w:tblCellSpacing w:w="0" w:type="dxa"/>
              </w:trPr>
              <w:tc>
                <w:tcPr>
                  <w:tcW w:w="600" w:type="pct"/>
                  <w:tcBorders>
                    <w:top w:val="outset" w:sz="6" w:space="0" w:color="000000"/>
                    <w:left w:val="outset" w:sz="6" w:space="0" w:color="000000"/>
                    <w:bottom w:val="outset" w:sz="6" w:space="0" w:color="000000"/>
                    <w:right w:val="outset" w:sz="6" w:space="0" w:color="000000"/>
                  </w:tcBorders>
                </w:tcPr>
                <w:p w14:paraId="3B18FE2B" w14:textId="77777777" w:rsidR="00127E40" w:rsidRPr="00C6357A" w:rsidRDefault="00127E40" w:rsidP="00127E40">
                  <w:pPr>
                    <w:suppressAutoHyphens w:val="0"/>
                    <w:spacing w:before="100" w:beforeAutospacing="1"/>
                    <w:rPr>
                      <w:lang w:eastAsia="es-ES"/>
                    </w:rPr>
                  </w:pPr>
                  <w:r>
                    <w:rPr>
                      <w:lang w:eastAsia="es-ES"/>
                    </w:rPr>
                    <w:t>EL4</w:t>
                  </w:r>
                </w:p>
              </w:tc>
              <w:tc>
                <w:tcPr>
                  <w:tcW w:w="4400" w:type="pct"/>
                  <w:tcBorders>
                    <w:top w:val="outset" w:sz="6" w:space="0" w:color="000000"/>
                    <w:left w:val="outset" w:sz="6" w:space="0" w:color="000000"/>
                    <w:bottom w:val="outset" w:sz="6" w:space="0" w:color="000000"/>
                    <w:right w:val="outset" w:sz="6" w:space="0" w:color="000000"/>
                  </w:tcBorders>
                  <w:hideMark/>
                </w:tcPr>
                <w:p w14:paraId="48DB895E" w14:textId="77777777" w:rsidR="00127E40" w:rsidRPr="00C6357A" w:rsidRDefault="00127E40" w:rsidP="00127E40">
                  <w:pPr>
                    <w:suppressAutoHyphens w:val="0"/>
                    <w:spacing w:before="100" w:beforeAutospacing="1"/>
                    <w:rPr>
                      <w:lang w:eastAsia="es-ES"/>
                    </w:rPr>
                  </w:pPr>
                  <w:r>
                    <w:rPr>
                      <w:lang w:eastAsia="es-ES"/>
                    </w:rPr>
                    <w:t>D. Guillermo Bailina Pérez</w:t>
                  </w:r>
                </w:p>
              </w:tc>
            </w:tr>
            <w:tr w:rsidR="00127E40" w:rsidRPr="00C6357A" w14:paraId="2101AE2F" w14:textId="77777777" w:rsidTr="00127E40">
              <w:trPr>
                <w:tblCellSpacing w:w="0" w:type="dxa"/>
              </w:trPr>
              <w:tc>
                <w:tcPr>
                  <w:tcW w:w="600" w:type="pct"/>
                  <w:tcBorders>
                    <w:top w:val="outset" w:sz="6" w:space="0" w:color="000000"/>
                    <w:left w:val="outset" w:sz="6" w:space="0" w:color="000000"/>
                    <w:bottom w:val="outset" w:sz="6" w:space="0" w:color="000000"/>
                    <w:right w:val="outset" w:sz="6" w:space="0" w:color="000000"/>
                  </w:tcBorders>
                </w:tcPr>
                <w:p w14:paraId="73F33454" w14:textId="77777777" w:rsidR="00127E40" w:rsidRPr="00C6357A" w:rsidRDefault="00127E40" w:rsidP="00127E40">
                  <w:pPr>
                    <w:suppressAutoHyphens w:val="0"/>
                    <w:spacing w:before="100" w:beforeAutospacing="1"/>
                    <w:rPr>
                      <w:lang w:eastAsia="es-ES"/>
                    </w:rPr>
                  </w:pPr>
                  <w:r w:rsidRPr="00C6357A">
                    <w:rPr>
                      <w:lang w:eastAsia="es-ES"/>
                    </w:rPr>
                    <w:t>EL5</w:t>
                  </w:r>
                </w:p>
              </w:tc>
              <w:tc>
                <w:tcPr>
                  <w:tcW w:w="4400" w:type="pct"/>
                  <w:tcBorders>
                    <w:top w:val="outset" w:sz="6" w:space="0" w:color="000000"/>
                    <w:left w:val="outset" w:sz="6" w:space="0" w:color="000000"/>
                    <w:bottom w:val="outset" w:sz="6" w:space="0" w:color="000000"/>
                    <w:right w:val="outset" w:sz="6" w:space="0" w:color="000000"/>
                  </w:tcBorders>
                  <w:hideMark/>
                </w:tcPr>
                <w:p w14:paraId="542B6D01" w14:textId="77777777" w:rsidR="00127E40" w:rsidRPr="00C6357A" w:rsidRDefault="007F7516" w:rsidP="00127E40">
                  <w:pPr>
                    <w:suppressAutoHyphens w:val="0"/>
                    <w:spacing w:before="100" w:beforeAutospacing="1"/>
                    <w:rPr>
                      <w:lang w:eastAsia="es-ES"/>
                    </w:rPr>
                  </w:pPr>
                  <w:r>
                    <w:rPr>
                      <w:lang w:eastAsia="es-ES"/>
                    </w:rPr>
                    <w:t xml:space="preserve">Dña. </w:t>
                  </w:r>
                  <w:r w:rsidR="00127E40">
                    <w:rPr>
                      <w:lang w:eastAsia="es-ES"/>
                    </w:rPr>
                    <w:t>Mª Carmen Bustos Gámez</w:t>
                  </w:r>
                </w:p>
              </w:tc>
            </w:tr>
            <w:tr w:rsidR="00127E40" w:rsidRPr="00C6357A" w14:paraId="0C399265"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8840D5A" w14:textId="77777777" w:rsidR="00127E40" w:rsidRPr="00C6357A" w:rsidRDefault="00127E40" w:rsidP="00127E40">
                  <w:pPr>
                    <w:suppressAutoHyphens w:val="0"/>
                    <w:spacing w:before="100" w:beforeAutospacing="1"/>
                    <w:rPr>
                      <w:lang w:eastAsia="es-ES"/>
                    </w:rPr>
                  </w:pPr>
                  <w:r w:rsidRPr="00C6357A">
                    <w:rPr>
                      <w:lang w:eastAsia="es-ES"/>
                    </w:rPr>
                    <w:t>EL6</w:t>
                  </w:r>
                </w:p>
              </w:tc>
              <w:tc>
                <w:tcPr>
                  <w:tcW w:w="4400" w:type="pct"/>
                  <w:tcBorders>
                    <w:top w:val="outset" w:sz="6" w:space="0" w:color="000000"/>
                    <w:left w:val="outset" w:sz="6" w:space="0" w:color="000000"/>
                    <w:bottom w:val="outset" w:sz="6" w:space="0" w:color="000000"/>
                    <w:right w:val="outset" w:sz="6" w:space="0" w:color="000000"/>
                  </w:tcBorders>
                  <w:hideMark/>
                </w:tcPr>
                <w:p w14:paraId="5D010C16" w14:textId="77777777" w:rsidR="00127E40" w:rsidRPr="00C6357A" w:rsidRDefault="00127E40" w:rsidP="00127E40">
                  <w:pPr>
                    <w:suppressAutoHyphens w:val="0"/>
                    <w:spacing w:before="100" w:beforeAutospacing="1"/>
                    <w:rPr>
                      <w:lang w:eastAsia="es-ES"/>
                    </w:rPr>
                  </w:pPr>
                  <w:r w:rsidRPr="00C6357A">
                    <w:rPr>
                      <w:lang w:eastAsia="es-ES"/>
                    </w:rPr>
                    <w:t xml:space="preserve">D. </w:t>
                  </w:r>
                  <w:r>
                    <w:rPr>
                      <w:lang w:eastAsia="es-ES"/>
                    </w:rPr>
                    <w:t>Francisco Pérez Membrilla</w:t>
                  </w:r>
                </w:p>
              </w:tc>
            </w:tr>
            <w:tr w:rsidR="00127E40" w:rsidRPr="00C6357A" w14:paraId="582B6992"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7B1DD79" w14:textId="77777777" w:rsidR="00127E40" w:rsidRPr="00C6357A" w:rsidRDefault="00127E40" w:rsidP="00127E40">
                  <w:pPr>
                    <w:suppressAutoHyphens w:val="0"/>
                    <w:spacing w:before="100" w:beforeAutospacing="1"/>
                    <w:rPr>
                      <w:lang w:eastAsia="es-ES"/>
                    </w:rPr>
                  </w:pPr>
                  <w:r w:rsidRPr="00C6357A">
                    <w:rPr>
                      <w:lang w:eastAsia="es-ES"/>
                    </w:rPr>
                    <w:t>EL</w:t>
                  </w:r>
                  <w:r>
                    <w:rPr>
                      <w:lang w:eastAsia="es-ES"/>
                    </w:rPr>
                    <w:t>7</w:t>
                  </w:r>
                </w:p>
              </w:tc>
              <w:tc>
                <w:tcPr>
                  <w:tcW w:w="4400" w:type="pct"/>
                  <w:tcBorders>
                    <w:top w:val="outset" w:sz="6" w:space="0" w:color="000000"/>
                    <w:left w:val="outset" w:sz="6" w:space="0" w:color="000000"/>
                    <w:bottom w:val="outset" w:sz="6" w:space="0" w:color="000000"/>
                    <w:right w:val="outset" w:sz="6" w:space="0" w:color="000000"/>
                  </w:tcBorders>
                  <w:hideMark/>
                </w:tcPr>
                <w:p w14:paraId="1D8A27F3" w14:textId="77777777" w:rsidR="00127E40" w:rsidRPr="00C6357A" w:rsidRDefault="00127E40" w:rsidP="00127E40">
                  <w:pPr>
                    <w:suppressAutoHyphens w:val="0"/>
                    <w:spacing w:before="100" w:beforeAutospacing="1"/>
                    <w:rPr>
                      <w:lang w:eastAsia="es-ES"/>
                    </w:rPr>
                  </w:pPr>
                  <w:r w:rsidRPr="00C6357A">
                    <w:rPr>
                      <w:lang w:eastAsia="es-ES"/>
                    </w:rPr>
                    <w:t xml:space="preserve">D. </w:t>
                  </w:r>
                  <w:r>
                    <w:rPr>
                      <w:lang w:eastAsia="es-ES"/>
                    </w:rPr>
                    <w:t>Juan Javier Fernandez Simón</w:t>
                  </w:r>
                </w:p>
              </w:tc>
            </w:tr>
            <w:tr w:rsidR="00127E40" w:rsidRPr="00C6357A" w14:paraId="0780A82F"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147DED25" w14:textId="77777777" w:rsidR="00127E40" w:rsidRDefault="00127E40" w:rsidP="00127E40">
                  <w:pPr>
                    <w:suppressAutoHyphens w:val="0"/>
                    <w:spacing w:before="100" w:beforeAutospacing="1"/>
                    <w:rPr>
                      <w:lang w:eastAsia="es-ES"/>
                    </w:rPr>
                  </w:pPr>
                  <w:r>
                    <w:rPr>
                      <w:lang w:eastAsia="es-ES"/>
                    </w:rPr>
                    <w:t>EL5</w:t>
                  </w:r>
                </w:p>
              </w:tc>
              <w:tc>
                <w:tcPr>
                  <w:tcW w:w="4400" w:type="pct"/>
                  <w:tcBorders>
                    <w:top w:val="outset" w:sz="6" w:space="0" w:color="000000"/>
                    <w:left w:val="outset" w:sz="6" w:space="0" w:color="000000"/>
                    <w:bottom w:val="outset" w:sz="6" w:space="0" w:color="000000"/>
                    <w:right w:val="outset" w:sz="6" w:space="0" w:color="000000"/>
                  </w:tcBorders>
                  <w:hideMark/>
                </w:tcPr>
                <w:p w14:paraId="3DFF5585" w14:textId="77777777" w:rsidR="00127E40" w:rsidRDefault="00127E40" w:rsidP="00127E40">
                  <w:pPr>
                    <w:suppressAutoHyphens w:val="0"/>
                    <w:spacing w:before="100" w:beforeAutospacing="1"/>
                    <w:rPr>
                      <w:lang w:eastAsia="es-ES"/>
                    </w:rPr>
                  </w:pPr>
                  <w:r>
                    <w:rPr>
                      <w:lang w:eastAsia="es-ES"/>
                    </w:rPr>
                    <w:t>Dña. Mª Carmen Bustos</w:t>
                  </w:r>
                </w:p>
              </w:tc>
            </w:tr>
            <w:tr w:rsidR="007F7516" w:rsidRPr="00C6357A" w14:paraId="20EFB6BF"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tcPr>
                <w:p w14:paraId="6DC0D6E2" w14:textId="77777777" w:rsidR="007F7516" w:rsidRDefault="007F7516" w:rsidP="00127E40">
                  <w:pPr>
                    <w:suppressAutoHyphens w:val="0"/>
                    <w:spacing w:before="100" w:beforeAutospacing="1"/>
                    <w:rPr>
                      <w:lang w:eastAsia="es-ES"/>
                    </w:rPr>
                  </w:pPr>
                  <w:r>
                    <w:rPr>
                      <w:lang w:eastAsia="es-ES"/>
                    </w:rPr>
                    <w:t>RA2</w:t>
                  </w:r>
                </w:p>
              </w:tc>
              <w:tc>
                <w:tcPr>
                  <w:tcW w:w="4400" w:type="pct"/>
                  <w:tcBorders>
                    <w:top w:val="outset" w:sz="6" w:space="0" w:color="000000"/>
                    <w:left w:val="outset" w:sz="6" w:space="0" w:color="000000"/>
                    <w:bottom w:val="outset" w:sz="6" w:space="0" w:color="000000"/>
                    <w:right w:val="outset" w:sz="6" w:space="0" w:color="000000"/>
                  </w:tcBorders>
                </w:tcPr>
                <w:p w14:paraId="1A0084B4" w14:textId="77777777" w:rsidR="007F7516" w:rsidRPr="00C6357A" w:rsidRDefault="007F7516" w:rsidP="00127E40">
                  <w:pPr>
                    <w:suppressAutoHyphens w:val="0"/>
                    <w:spacing w:before="100" w:beforeAutospacing="1"/>
                    <w:rPr>
                      <w:lang w:eastAsia="es-ES"/>
                    </w:rPr>
                  </w:pPr>
                  <w:r>
                    <w:rPr>
                      <w:lang w:eastAsia="es-ES"/>
                    </w:rPr>
                    <w:t>D. Julio Salas</w:t>
                  </w:r>
                </w:p>
              </w:tc>
            </w:tr>
            <w:tr w:rsidR="00127E40" w:rsidRPr="00C6357A" w14:paraId="728E4B24"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2742908F" w14:textId="77777777" w:rsidR="00127E40" w:rsidRPr="00C6357A" w:rsidRDefault="007F7516" w:rsidP="00127E40">
                  <w:pPr>
                    <w:suppressAutoHyphens w:val="0"/>
                    <w:spacing w:before="100" w:beforeAutospacing="1"/>
                    <w:rPr>
                      <w:lang w:eastAsia="es-ES"/>
                    </w:rPr>
                  </w:pPr>
                  <w:r>
                    <w:rPr>
                      <w:lang w:eastAsia="es-ES"/>
                    </w:rPr>
                    <w:t>RA3</w:t>
                  </w:r>
                </w:p>
              </w:tc>
              <w:tc>
                <w:tcPr>
                  <w:tcW w:w="4400" w:type="pct"/>
                  <w:tcBorders>
                    <w:top w:val="outset" w:sz="6" w:space="0" w:color="000000"/>
                    <w:left w:val="outset" w:sz="6" w:space="0" w:color="000000"/>
                    <w:bottom w:val="outset" w:sz="6" w:space="0" w:color="000000"/>
                    <w:right w:val="outset" w:sz="6" w:space="0" w:color="000000"/>
                  </w:tcBorders>
                  <w:hideMark/>
                </w:tcPr>
                <w:p w14:paraId="3FB08941" w14:textId="77777777" w:rsidR="00127E40" w:rsidRPr="00C6357A" w:rsidRDefault="007F7516" w:rsidP="00127E40">
                  <w:pPr>
                    <w:suppressAutoHyphens w:val="0"/>
                    <w:spacing w:before="100" w:beforeAutospacing="1"/>
                    <w:rPr>
                      <w:lang w:eastAsia="es-ES"/>
                    </w:rPr>
                  </w:pPr>
                  <w:r>
                    <w:rPr>
                      <w:lang w:eastAsia="es-ES"/>
                    </w:rPr>
                    <w:t xml:space="preserve">D. Raúl Fernández </w:t>
                  </w:r>
                </w:p>
              </w:tc>
            </w:tr>
            <w:tr w:rsidR="00127E40" w:rsidRPr="00C6357A" w14:paraId="74F22AE5" w14:textId="77777777" w:rsidTr="006D6AEF">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14:paraId="57E59DB0" w14:textId="77777777" w:rsidR="00127E40" w:rsidRPr="00C6357A" w:rsidRDefault="00127E40" w:rsidP="00127E40">
                  <w:pPr>
                    <w:suppressAutoHyphens w:val="0"/>
                    <w:spacing w:before="100" w:beforeAutospacing="1"/>
                    <w:rPr>
                      <w:lang w:eastAsia="es-ES"/>
                    </w:rPr>
                  </w:pPr>
                  <w:r w:rsidRPr="00C6357A">
                    <w:rPr>
                      <w:lang w:eastAsia="es-ES"/>
                    </w:rPr>
                    <w:t>FOL2</w:t>
                  </w:r>
                </w:p>
              </w:tc>
              <w:tc>
                <w:tcPr>
                  <w:tcW w:w="4400" w:type="pct"/>
                  <w:tcBorders>
                    <w:top w:val="outset" w:sz="6" w:space="0" w:color="000000"/>
                    <w:left w:val="outset" w:sz="6" w:space="0" w:color="000000"/>
                    <w:bottom w:val="outset" w:sz="6" w:space="0" w:color="000000"/>
                    <w:right w:val="outset" w:sz="6" w:space="0" w:color="000000"/>
                  </w:tcBorders>
                  <w:hideMark/>
                </w:tcPr>
                <w:p w14:paraId="1EDF3B49" w14:textId="77777777" w:rsidR="00127E40" w:rsidRPr="00C6357A" w:rsidRDefault="00127E40" w:rsidP="00127E40">
                  <w:pPr>
                    <w:suppressAutoHyphens w:val="0"/>
                    <w:spacing w:before="100" w:beforeAutospacing="1"/>
                    <w:rPr>
                      <w:lang w:eastAsia="es-ES"/>
                    </w:rPr>
                  </w:pPr>
                  <w:r>
                    <w:rPr>
                      <w:lang w:eastAsia="es-ES"/>
                    </w:rPr>
                    <w:t xml:space="preserve">María Dolores.  -- que </w:t>
                  </w:r>
                  <w:r w:rsidRPr="00C6357A">
                    <w:rPr>
                      <w:lang w:eastAsia="es-ES"/>
                    </w:rPr>
                    <w:t>pertenece</w:t>
                  </w:r>
                  <w:r>
                    <w:rPr>
                      <w:lang w:eastAsia="es-ES"/>
                    </w:rPr>
                    <w:t>n</w:t>
                  </w:r>
                  <w:r w:rsidRPr="00C6357A">
                    <w:rPr>
                      <w:lang w:eastAsia="es-ES"/>
                    </w:rPr>
                    <w:t xml:space="preserve"> al departamento de Formación y Orienta Laboral</w:t>
                  </w:r>
                  <w:r>
                    <w:rPr>
                      <w:lang w:eastAsia="es-ES"/>
                    </w:rPr>
                    <w:t>, pero que tiene en nuestro departamento muchas horas y por tanto aparece en los horarios del los cursos 1º  CFGS y 1º CFGM respectivamente.</w:t>
                  </w:r>
                </w:p>
              </w:tc>
            </w:tr>
          </w:tbl>
          <w:p w14:paraId="0964890F" w14:textId="77777777" w:rsidR="003A4973" w:rsidRDefault="003A4973" w:rsidP="006D6AEF">
            <w:pPr>
              <w:snapToGrid w:val="0"/>
              <w:jc w:val="both"/>
              <w:rPr>
                <w:rFonts w:ascii="Tahoma" w:hAnsi="Tahoma" w:cs="Tahoma"/>
                <w:b/>
                <w:sz w:val="16"/>
              </w:rPr>
            </w:pPr>
          </w:p>
          <w:p w14:paraId="70EAAD48" w14:textId="77777777" w:rsidR="003A4973" w:rsidRDefault="003A4973" w:rsidP="006D6AEF">
            <w:pPr>
              <w:snapToGrid w:val="0"/>
              <w:jc w:val="both"/>
              <w:rPr>
                <w:rFonts w:ascii="Tahoma" w:hAnsi="Tahoma" w:cs="Tahoma"/>
                <w:b/>
                <w:sz w:val="16"/>
              </w:rPr>
            </w:pPr>
          </w:p>
        </w:tc>
      </w:tr>
    </w:tbl>
    <w:p w14:paraId="77AD327B" w14:textId="77777777" w:rsidR="002E5714" w:rsidRDefault="002E5714">
      <w:pPr>
        <w:spacing w:before="120" w:after="120"/>
        <w:jc w:val="both"/>
        <w:rPr>
          <w:rFonts w:ascii="Microsoft Sans Serif" w:hAnsi="Microsoft Sans Serif" w:cs="Microsoft Sans Serif"/>
          <w:sz w:val="20"/>
          <w:szCs w:val="20"/>
        </w:rPr>
      </w:pPr>
    </w:p>
    <w:tbl>
      <w:tblPr>
        <w:tblW w:w="9781" w:type="dxa"/>
        <w:tblInd w:w="108" w:type="dxa"/>
        <w:tblLayout w:type="fixed"/>
        <w:tblLook w:val="0000" w:firstRow="0" w:lastRow="0" w:firstColumn="0" w:lastColumn="0" w:noHBand="0" w:noVBand="0"/>
      </w:tblPr>
      <w:tblGrid>
        <w:gridCol w:w="9781"/>
      </w:tblGrid>
      <w:tr w:rsidR="003A4973" w14:paraId="7E60B28C"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FFFF99"/>
          </w:tcPr>
          <w:p w14:paraId="4A767E83" w14:textId="77777777" w:rsidR="003A4973" w:rsidRDefault="003A4973" w:rsidP="006D6AEF">
            <w:pPr>
              <w:snapToGrid w:val="0"/>
              <w:jc w:val="center"/>
              <w:rPr>
                <w:rFonts w:ascii="Microsoft Sans Serif" w:hAnsi="Microsoft Sans Serif" w:cs="Microsoft Sans Serif"/>
                <w:b/>
                <w:bCs/>
                <w:sz w:val="20"/>
                <w:szCs w:val="20"/>
              </w:rPr>
            </w:pPr>
          </w:p>
          <w:p w14:paraId="3EE03BBC" w14:textId="77777777" w:rsidR="003A4973" w:rsidRDefault="003A4973" w:rsidP="006D6AEF">
            <w:pPr>
              <w:snapToGrid w:val="0"/>
              <w:jc w:val="center"/>
              <w:rPr>
                <w:rFonts w:ascii="Tahoma" w:hAnsi="Tahoma" w:cs="Tahoma"/>
                <w:b/>
                <w:sz w:val="16"/>
                <w:szCs w:val="28"/>
              </w:rPr>
            </w:pPr>
            <w:r>
              <w:rPr>
                <w:rFonts w:ascii="Microsoft Sans Serif" w:hAnsi="Microsoft Sans Serif" w:cs="Microsoft Sans Serif"/>
                <w:b/>
                <w:bCs/>
                <w:sz w:val="20"/>
                <w:szCs w:val="20"/>
              </w:rPr>
              <w:t>NORMATIVA</w:t>
            </w:r>
            <w:r w:rsidR="00EE1C47">
              <w:rPr>
                <w:rFonts w:ascii="Microsoft Sans Serif" w:hAnsi="Microsoft Sans Serif" w:cs="Microsoft Sans Serif"/>
                <w:b/>
                <w:bCs/>
                <w:sz w:val="20"/>
                <w:szCs w:val="20"/>
              </w:rPr>
              <w:t xml:space="preserve"> </w:t>
            </w:r>
          </w:p>
          <w:p w14:paraId="3B607476" w14:textId="77777777" w:rsidR="003A4973" w:rsidRDefault="003A4973" w:rsidP="006D6AEF">
            <w:pPr>
              <w:snapToGrid w:val="0"/>
              <w:jc w:val="center"/>
              <w:rPr>
                <w:rFonts w:ascii="Tahoma" w:hAnsi="Tahoma" w:cs="Tahoma"/>
                <w:b/>
                <w:sz w:val="16"/>
                <w:szCs w:val="28"/>
              </w:rPr>
            </w:pPr>
          </w:p>
        </w:tc>
      </w:tr>
      <w:tr w:rsidR="003A4973" w14:paraId="0829F3F4"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EAEA356" w14:textId="77777777" w:rsidR="00785154" w:rsidRDefault="00785154" w:rsidP="00CF3AE6">
            <w:pPr>
              <w:snapToGrid w:val="0"/>
              <w:jc w:val="both"/>
            </w:pPr>
          </w:p>
          <w:p w14:paraId="6CBD0B75" w14:textId="77777777" w:rsidR="00EE1C47" w:rsidRDefault="00EE1C47" w:rsidP="00EE1C47">
            <w:pPr>
              <w:suppressAutoHyphens w:val="0"/>
              <w:autoSpaceDE w:val="0"/>
              <w:autoSpaceDN w:val="0"/>
              <w:adjustRightInd w:val="0"/>
              <w:rPr>
                <w:rFonts w:ascii="Arial" w:hAnsi="Arial" w:cs="Arial"/>
                <w:bCs/>
              </w:rPr>
            </w:pPr>
            <w:r>
              <w:rPr>
                <w:rFonts w:ascii="Arial" w:hAnsi="Arial" w:cs="Arial"/>
                <w:bCs/>
              </w:rPr>
              <w:t>Grado Superior (SEA)</w:t>
            </w:r>
          </w:p>
          <w:p w14:paraId="2B6D72F4" w14:textId="77777777" w:rsidR="00EE1C47" w:rsidRPr="00FC60B1" w:rsidRDefault="00EE1C47" w:rsidP="00EE1C47">
            <w:pPr>
              <w:jc w:val="both"/>
              <w:rPr>
                <w:rFonts w:ascii="Arial" w:hAnsi="Arial" w:cs="Arial"/>
                <w:bCs/>
              </w:rPr>
            </w:pPr>
          </w:p>
          <w:p w14:paraId="20DFC067" w14:textId="77777777" w:rsidR="00EE1C47" w:rsidRPr="00A21FE0" w:rsidRDefault="00EE1C47" w:rsidP="00EE1C47">
            <w:pPr>
              <w:pStyle w:val="Prrafodelista"/>
              <w:widowControl/>
              <w:numPr>
                <w:ilvl w:val="0"/>
                <w:numId w:val="24"/>
              </w:numPr>
              <w:suppressAutoHyphens w:val="0"/>
              <w:autoSpaceDE w:val="0"/>
              <w:autoSpaceDN w:val="0"/>
              <w:adjustRightInd w:val="0"/>
              <w:spacing w:line="240" w:lineRule="auto"/>
              <w:rPr>
                <w:rFonts w:ascii="Arial" w:hAnsi="Arial" w:cs="Arial"/>
                <w:bCs/>
              </w:rPr>
            </w:pPr>
            <w:r w:rsidRPr="00A21FE0">
              <w:rPr>
                <w:rFonts w:ascii="Arial" w:hAnsi="Arial" w:cs="Arial"/>
                <w:bCs/>
              </w:rPr>
              <w:t>El Real Decreto 1127/2010, de 10 de septiembre, por el que se establece el título de Técnico Superior en Sistemas Electrotécnicos y Automatizados y se fijan sus enseñanzas mínimas</w:t>
            </w:r>
          </w:p>
          <w:p w14:paraId="42E4E704" w14:textId="77777777" w:rsidR="00EE1C47" w:rsidRPr="00FC60B1" w:rsidRDefault="00EE1C47" w:rsidP="00EE1C47">
            <w:pPr>
              <w:snapToGrid w:val="0"/>
              <w:ind w:left="480"/>
              <w:jc w:val="both"/>
              <w:rPr>
                <w:rFonts w:ascii="Arial" w:hAnsi="Arial" w:cs="Arial"/>
                <w:bCs/>
              </w:rPr>
            </w:pPr>
          </w:p>
          <w:p w14:paraId="627F55C0" w14:textId="77777777" w:rsidR="00EE1C47" w:rsidRPr="00A21FE0" w:rsidRDefault="00EE1C47" w:rsidP="00EE1C47">
            <w:pPr>
              <w:pStyle w:val="Prrafodelista"/>
              <w:widowControl/>
              <w:numPr>
                <w:ilvl w:val="0"/>
                <w:numId w:val="24"/>
              </w:numPr>
              <w:suppressAutoHyphens w:val="0"/>
              <w:autoSpaceDE w:val="0"/>
              <w:autoSpaceDN w:val="0"/>
              <w:adjustRightInd w:val="0"/>
              <w:spacing w:line="240" w:lineRule="auto"/>
              <w:rPr>
                <w:rFonts w:ascii="Arial" w:hAnsi="Arial" w:cs="Arial"/>
                <w:bCs/>
              </w:rPr>
            </w:pPr>
            <w:r w:rsidRPr="00A21FE0">
              <w:rPr>
                <w:rFonts w:ascii="Arial" w:hAnsi="Arial" w:cs="Arial"/>
                <w:bCs/>
              </w:rPr>
              <w:t>ORDEN de 2 de noviembre de 2011, por la que se desarrolla el currículo correspondiente al título de Técnico Superior en Sistemas Electrotécnicos y Automatizados.</w:t>
            </w:r>
          </w:p>
          <w:p w14:paraId="4A0983A9" w14:textId="77777777" w:rsidR="00EE1C47" w:rsidRDefault="00EE1C47" w:rsidP="00CF3AE6">
            <w:pPr>
              <w:snapToGrid w:val="0"/>
              <w:jc w:val="both"/>
            </w:pPr>
          </w:p>
          <w:p w14:paraId="6A0CCD39" w14:textId="77777777" w:rsidR="00785154" w:rsidRDefault="00785154" w:rsidP="00CF3AE6">
            <w:pPr>
              <w:snapToGrid w:val="0"/>
              <w:jc w:val="both"/>
              <w:rPr>
                <w:rFonts w:ascii="Tahoma" w:hAnsi="Tahoma" w:cs="Tahoma"/>
                <w:b/>
                <w:sz w:val="16"/>
              </w:rPr>
            </w:pPr>
          </w:p>
        </w:tc>
      </w:tr>
    </w:tbl>
    <w:p w14:paraId="4C808EDD" w14:textId="77777777" w:rsidR="006D6AEF" w:rsidRDefault="006D6AEF">
      <w:r>
        <w:br w:type="page"/>
      </w:r>
    </w:p>
    <w:tbl>
      <w:tblPr>
        <w:tblW w:w="9781" w:type="dxa"/>
        <w:tblInd w:w="108" w:type="dxa"/>
        <w:tblLayout w:type="fixed"/>
        <w:tblLook w:val="0000" w:firstRow="0" w:lastRow="0" w:firstColumn="0" w:lastColumn="0" w:noHBand="0" w:noVBand="0"/>
      </w:tblPr>
      <w:tblGrid>
        <w:gridCol w:w="9781"/>
      </w:tblGrid>
      <w:tr w:rsidR="00F14DE7" w14:paraId="5B6BE482"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FFFF99"/>
          </w:tcPr>
          <w:p w14:paraId="7AF5891A" w14:textId="77777777" w:rsidR="00F14DE7" w:rsidRDefault="002E5714">
            <w:pPr>
              <w:snapToGrid w:val="0"/>
              <w:jc w:val="center"/>
              <w:rPr>
                <w:rFonts w:ascii="Microsoft Sans Serif" w:hAnsi="Microsoft Sans Serif" w:cs="Microsoft Sans Serif"/>
                <w:b/>
                <w:bCs/>
                <w:sz w:val="20"/>
                <w:szCs w:val="20"/>
              </w:rPr>
            </w:pPr>
            <w:r>
              <w:rPr>
                <w:rFonts w:ascii="Microsoft Sans Serif" w:hAnsi="Microsoft Sans Serif" w:cs="Microsoft Sans Serif"/>
                <w:sz w:val="20"/>
                <w:szCs w:val="20"/>
              </w:rPr>
              <w:lastRenderedPageBreak/>
              <w:br w:type="page"/>
            </w:r>
          </w:p>
          <w:p w14:paraId="38999BF6" w14:textId="77777777" w:rsidR="00F14DE7" w:rsidRDefault="00AC1026">
            <w:pPr>
              <w:snapToGrid w:val="0"/>
              <w:jc w:val="center"/>
              <w:rPr>
                <w:rFonts w:ascii="Tahoma" w:hAnsi="Tahoma" w:cs="Tahoma"/>
                <w:b/>
                <w:sz w:val="16"/>
                <w:szCs w:val="28"/>
              </w:rPr>
            </w:pPr>
            <w:r>
              <w:rPr>
                <w:rFonts w:ascii="Microsoft Sans Serif" w:hAnsi="Microsoft Sans Serif" w:cs="Microsoft Sans Serif"/>
                <w:b/>
                <w:bCs/>
                <w:sz w:val="20"/>
                <w:szCs w:val="20"/>
              </w:rPr>
              <w:t>CALENDARIO ESCOLAR GENERAL</w:t>
            </w:r>
          </w:p>
          <w:p w14:paraId="78010D65" w14:textId="77777777" w:rsidR="00F14DE7" w:rsidRDefault="00F14DE7">
            <w:pPr>
              <w:snapToGrid w:val="0"/>
              <w:jc w:val="center"/>
              <w:rPr>
                <w:rFonts w:ascii="Tahoma" w:hAnsi="Tahoma" w:cs="Tahoma"/>
                <w:b/>
                <w:sz w:val="16"/>
                <w:szCs w:val="28"/>
              </w:rPr>
            </w:pPr>
          </w:p>
        </w:tc>
      </w:tr>
      <w:tr w:rsidR="00512B6B" w14:paraId="10D55780"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52A4324" w14:textId="77777777" w:rsidR="00512B6B" w:rsidRDefault="00512B6B" w:rsidP="00EE34D8">
            <w:pPr>
              <w:snapToGrid w:val="0"/>
              <w:jc w:val="both"/>
              <w:rPr>
                <w:rFonts w:ascii="Tahoma" w:hAnsi="Tahoma" w:cs="Tahoma"/>
                <w:b/>
                <w:sz w:val="16"/>
              </w:rPr>
            </w:pPr>
          </w:p>
          <w:p w14:paraId="515E95D7" w14:textId="77777777" w:rsidR="00512B6B" w:rsidRPr="001B6FDE" w:rsidRDefault="00512B6B" w:rsidP="00EE34D8">
            <w:pPr>
              <w:snapToGrid w:val="0"/>
              <w:jc w:val="both"/>
              <w:rPr>
                <w:rFonts w:ascii="Tahoma" w:hAnsi="Tahoma" w:cs="Tahoma"/>
                <w:sz w:val="16"/>
              </w:rPr>
            </w:pPr>
            <w:r>
              <w:rPr>
                <w:rFonts w:ascii="Tahoma" w:hAnsi="Tahoma" w:cs="Tahoma"/>
                <w:sz w:val="16"/>
              </w:rPr>
              <w:t>Las fechas previstas en la tabla inferior son fechas aproximadas se pueden sufrir alguna variación .</w:t>
            </w:r>
          </w:p>
          <w:p w14:paraId="34A74A2C" w14:textId="77777777" w:rsidR="00512B6B" w:rsidRDefault="00512B6B" w:rsidP="00EE34D8">
            <w:pPr>
              <w:snapToGrid w:val="0"/>
              <w:jc w:val="both"/>
              <w:rPr>
                <w:rFonts w:ascii="Tahoma" w:hAnsi="Tahoma" w:cs="Tahoma"/>
                <w:b/>
                <w:sz w:val="16"/>
              </w:rPr>
            </w:pPr>
          </w:p>
        </w:tc>
      </w:tr>
      <w:tr w:rsidR="00512B6B" w14:paraId="5F8162E8"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38A70FC" w14:textId="77777777" w:rsidR="00512B6B" w:rsidRPr="00E84CBA" w:rsidRDefault="00512B6B" w:rsidP="00E84CBA">
            <w:pPr>
              <w:suppressAutoHyphens w:val="0"/>
              <w:spacing w:before="62" w:after="62" w:line="240" w:lineRule="auto"/>
              <w:jc w:val="center"/>
              <w:rPr>
                <w:lang w:eastAsia="es-ES"/>
              </w:rPr>
            </w:pPr>
            <w:r w:rsidRPr="00E84CBA">
              <w:rPr>
                <w:rFonts w:ascii="Calibri" w:hAnsi="Calibri"/>
                <w:b/>
                <w:bCs/>
                <w:sz w:val="20"/>
                <w:szCs w:val="20"/>
                <w:lang w:eastAsia="es-ES"/>
              </w:rPr>
              <w:t>CALENDARIO CURSO 16/17</w:t>
            </w:r>
          </w:p>
          <w:p w14:paraId="511D692F" w14:textId="77777777" w:rsidR="00512B6B" w:rsidRPr="00E84CBA" w:rsidRDefault="00512B6B" w:rsidP="00E84CBA">
            <w:pPr>
              <w:numPr>
                <w:ilvl w:val="0"/>
                <w:numId w:val="25"/>
              </w:numPr>
              <w:suppressAutoHyphens w:val="0"/>
              <w:spacing w:before="62" w:after="62" w:line="240" w:lineRule="auto"/>
              <w:rPr>
                <w:lang w:eastAsia="es-ES"/>
              </w:rPr>
            </w:pPr>
            <w:r>
              <w:rPr>
                <w:rFonts w:ascii="Arial" w:hAnsi="Arial" w:cs="Arial"/>
                <w:b/>
                <w:bCs/>
                <w:sz w:val="18"/>
                <w:szCs w:val="18"/>
                <w:lang w:eastAsia="es-ES"/>
              </w:rPr>
              <w:t>1º Trimestre: del 16</w:t>
            </w:r>
            <w:r w:rsidRPr="00E84CBA">
              <w:rPr>
                <w:rFonts w:ascii="Arial" w:hAnsi="Arial" w:cs="Arial"/>
                <w:b/>
                <w:bCs/>
                <w:sz w:val="18"/>
                <w:szCs w:val="18"/>
                <w:lang w:eastAsia="es-ES"/>
              </w:rPr>
              <w:t xml:space="preserve"> septiembre al 22 de diciembre</w:t>
            </w:r>
            <w:r w:rsidRPr="00E84CBA">
              <w:rPr>
                <w:rFonts w:ascii="Arial" w:hAnsi="Arial" w:cs="Arial"/>
                <w:sz w:val="18"/>
                <w:szCs w:val="18"/>
                <w:lang w:eastAsia="es-ES"/>
              </w:rPr>
              <w:t xml:space="preserve"> </w:t>
            </w:r>
            <w:r w:rsidRPr="00E84CBA">
              <w:rPr>
                <w:rFonts w:ascii="Arial" w:hAnsi="Arial" w:cs="Arial"/>
                <w:b/>
                <w:bCs/>
                <w:sz w:val="18"/>
                <w:szCs w:val="18"/>
                <w:lang w:eastAsia="es-ES"/>
              </w:rPr>
              <w:t>(65 jornadas lectivas)</w:t>
            </w:r>
          </w:p>
          <w:p w14:paraId="705910A7" w14:textId="77777777" w:rsidR="00512B6B" w:rsidRPr="00E84CBA" w:rsidRDefault="007F7516" w:rsidP="00E84CBA">
            <w:pPr>
              <w:numPr>
                <w:ilvl w:val="1"/>
                <w:numId w:val="25"/>
              </w:numPr>
              <w:suppressAutoHyphens w:val="0"/>
              <w:spacing w:before="62" w:after="62" w:line="240" w:lineRule="auto"/>
              <w:rPr>
                <w:lang w:eastAsia="es-ES"/>
              </w:rPr>
            </w:pPr>
            <w:r>
              <w:rPr>
                <w:rFonts w:ascii="Arial" w:hAnsi="Arial" w:cs="Arial"/>
                <w:sz w:val="18"/>
                <w:szCs w:val="18"/>
                <w:lang w:eastAsia="es-ES"/>
              </w:rPr>
              <w:t>Evaluación inicial 15</w:t>
            </w:r>
            <w:r w:rsidR="00512B6B" w:rsidRPr="00E84CBA">
              <w:rPr>
                <w:rFonts w:ascii="Arial" w:hAnsi="Arial" w:cs="Arial"/>
                <w:sz w:val="18"/>
                <w:szCs w:val="18"/>
                <w:lang w:eastAsia="es-ES"/>
              </w:rPr>
              <w:t xml:space="preserve"> de octubre.</w:t>
            </w:r>
          </w:p>
          <w:p w14:paraId="23E0DC0B" w14:textId="77777777" w:rsidR="00512B6B" w:rsidRPr="00E84CBA" w:rsidRDefault="007F7516" w:rsidP="00E84CBA">
            <w:pPr>
              <w:numPr>
                <w:ilvl w:val="1"/>
                <w:numId w:val="25"/>
              </w:numPr>
              <w:suppressAutoHyphens w:val="0"/>
              <w:spacing w:before="62" w:after="62" w:line="240" w:lineRule="auto"/>
              <w:rPr>
                <w:lang w:eastAsia="es-ES"/>
              </w:rPr>
            </w:pPr>
            <w:r>
              <w:rPr>
                <w:rFonts w:ascii="Arial" w:hAnsi="Arial" w:cs="Arial"/>
                <w:sz w:val="18"/>
                <w:szCs w:val="18"/>
                <w:lang w:eastAsia="es-ES"/>
              </w:rPr>
              <w:t>Reunión padres 28</w:t>
            </w:r>
            <w:r w:rsidR="00512B6B" w:rsidRPr="00E84CBA">
              <w:rPr>
                <w:rFonts w:ascii="Arial" w:hAnsi="Arial" w:cs="Arial"/>
                <w:sz w:val="18"/>
                <w:szCs w:val="18"/>
                <w:lang w:eastAsia="es-ES"/>
              </w:rPr>
              <w:t xml:space="preserve"> de octubre </w:t>
            </w:r>
          </w:p>
          <w:p w14:paraId="046651C4" w14:textId="77777777" w:rsidR="00512B6B" w:rsidRPr="00E84CBA" w:rsidRDefault="007F7516" w:rsidP="00E84CBA">
            <w:pPr>
              <w:numPr>
                <w:ilvl w:val="1"/>
                <w:numId w:val="25"/>
              </w:numPr>
              <w:suppressAutoHyphens w:val="0"/>
              <w:spacing w:before="62" w:after="62" w:line="240" w:lineRule="auto"/>
              <w:rPr>
                <w:lang w:eastAsia="es-ES"/>
              </w:rPr>
            </w:pPr>
            <w:r>
              <w:rPr>
                <w:rFonts w:ascii="Arial" w:hAnsi="Arial" w:cs="Arial"/>
                <w:sz w:val="18"/>
                <w:szCs w:val="18"/>
                <w:lang w:eastAsia="es-ES"/>
              </w:rPr>
              <w:t>1ª Evaluación parcial: 16 y 20</w:t>
            </w:r>
            <w:r w:rsidR="00512B6B" w:rsidRPr="00E84CBA">
              <w:rPr>
                <w:rFonts w:ascii="Arial" w:hAnsi="Arial" w:cs="Arial"/>
                <w:sz w:val="18"/>
                <w:szCs w:val="18"/>
                <w:lang w:eastAsia="es-ES"/>
              </w:rPr>
              <w:t xml:space="preserve"> de diciembre.</w:t>
            </w:r>
          </w:p>
          <w:p w14:paraId="645B6F6B" w14:textId="77777777" w:rsidR="00512B6B" w:rsidRPr="00E84CBA" w:rsidRDefault="00512B6B" w:rsidP="00E84CBA">
            <w:pPr>
              <w:numPr>
                <w:ilvl w:val="0"/>
                <w:numId w:val="25"/>
              </w:numPr>
              <w:suppressAutoHyphens w:val="0"/>
              <w:spacing w:before="62" w:after="62" w:line="240" w:lineRule="auto"/>
              <w:rPr>
                <w:lang w:eastAsia="es-ES"/>
              </w:rPr>
            </w:pPr>
            <w:r>
              <w:rPr>
                <w:rFonts w:ascii="Arial" w:hAnsi="Arial" w:cs="Arial"/>
                <w:b/>
                <w:bCs/>
                <w:sz w:val="18"/>
                <w:szCs w:val="18"/>
                <w:lang w:eastAsia="es-ES"/>
              </w:rPr>
              <w:t>2º Trimestre: del 7 enero al 18</w:t>
            </w:r>
            <w:r w:rsidRPr="00E84CBA">
              <w:rPr>
                <w:rFonts w:ascii="Arial" w:hAnsi="Arial" w:cs="Arial"/>
                <w:b/>
                <w:bCs/>
                <w:sz w:val="18"/>
                <w:szCs w:val="18"/>
                <w:lang w:eastAsia="es-ES"/>
              </w:rPr>
              <w:t xml:space="preserve"> de </w:t>
            </w:r>
            <w:r>
              <w:rPr>
                <w:rFonts w:ascii="Arial" w:hAnsi="Arial" w:cs="Arial"/>
                <w:b/>
                <w:bCs/>
                <w:sz w:val="18"/>
                <w:szCs w:val="18"/>
                <w:lang w:eastAsia="es-ES"/>
              </w:rPr>
              <w:t>marzo</w:t>
            </w:r>
            <w:r w:rsidRPr="00E84CBA">
              <w:rPr>
                <w:rFonts w:ascii="Arial" w:hAnsi="Arial" w:cs="Arial"/>
                <w:sz w:val="18"/>
                <w:szCs w:val="18"/>
                <w:lang w:eastAsia="es-ES"/>
              </w:rPr>
              <w:t xml:space="preserve"> </w:t>
            </w:r>
            <w:r w:rsidRPr="00E84CBA">
              <w:rPr>
                <w:rFonts w:ascii="Arial" w:hAnsi="Arial" w:cs="Arial"/>
                <w:b/>
                <w:bCs/>
                <w:sz w:val="18"/>
                <w:szCs w:val="18"/>
                <w:lang w:eastAsia="es-ES"/>
              </w:rPr>
              <w:t>(62 jornadas lectivas)</w:t>
            </w:r>
          </w:p>
          <w:p w14:paraId="22CE43F3" w14:textId="77777777" w:rsidR="00512B6B" w:rsidRPr="00E84CBA" w:rsidRDefault="007F7516" w:rsidP="00E84CBA">
            <w:pPr>
              <w:numPr>
                <w:ilvl w:val="1"/>
                <w:numId w:val="25"/>
              </w:numPr>
              <w:suppressAutoHyphens w:val="0"/>
              <w:spacing w:before="62" w:after="62" w:line="240" w:lineRule="auto"/>
              <w:rPr>
                <w:lang w:eastAsia="es-ES"/>
              </w:rPr>
            </w:pPr>
            <w:r>
              <w:rPr>
                <w:rFonts w:ascii="Arial" w:hAnsi="Arial" w:cs="Arial"/>
                <w:sz w:val="18"/>
                <w:szCs w:val="18"/>
                <w:lang w:eastAsia="es-ES"/>
              </w:rPr>
              <w:t>2ª Evaluación parcial: 24</w:t>
            </w:r>
            <w:r w:rsidR="00512B6B">
              <w:rPr>
                <w:rFonts w:ascii="Arial" w:hAnsi="Arial" w:cs="Arial"/>
                <w:sz w:val="18"/>
                <w:szCs w:val="18"/>
                <w:lang w:eastAsia="es-ES"/>
              </w:rPr>
              <w:t xml:space="preserve"> de Marzo </w:t>
            </w:r>
            <w:r w:rsidR="00512B6B" w:rsidRPr="00E84CBA">
              <w:rPr>
                <w:rFonts w:ascii="Arial" w:hAnsi="Arial" w:cs="Arial"/>
                <w:sz w:val="18"/>
                <w:szCs w:val="18"/>
                <w:lang w:eastAsia="es-ES"/>
              </w:rPr>
              <w:t>(a confirmar) .</w:t>
            </w:r>
          </w:p>
          <w:p w14:paraId="5E118037" w14:textId="77777777" w:rsidR="00512B6B" w:rsidRPr="00E84CBA" w:rsidRDefault="00512B6B" w:rsidP="00E84CBA">
            <w:pPr>
              <w:numPr>
                <w:ilvl w:val="1"/>
                <w:numId w:val="25"/>
              </w:numPr>
              <w:suppressAutoHyphens w:val="0"/>
              <w:spacing w:before="62" w:after="62" w:line="240" w:lineRule="auto"/>
              <w:rPr>
                <w:lang w:eastAsia="es-ES"/>
              </w:rPr>
            </w:pPr>
            <w:r w:rsidRPr="00E84CBA">
              <w:rPr>
                <w:rFonts w:ascii="Arial" w:hAnsi="Arial" w:cs="Arial"/>
                <w:sz w:val="18"/>
                <w:szCs w:val="18"/>
                <w:u w:val="single"/>
                <w:lang w:eastAsia="es-ES"/>
              </w:rPr>
              <w:t>Alumnado 2º curso GS</w:t>
            </w:r>
            <w:r w:rsidRPr="00E84CBA">
              <w:rPr>
                <w:rFonts w:ascii="Arial" w:hAnsi="Arial" w:cs="Arial"/>
                <w:sz w:val="18"/>
                <w:szCs w:val="18"/>
                <w:lang w:eastAsia="es-ES"/>
              </w:rPr>
              <w:t>: (110 jornadas)</w:t>
            </w:r>
          </w:p>
          <w:p w14:paraId="6070ADFF"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2ª Evalua</w:t>
            </w:r>
            <w:r w:rsidR="007F7516">
              <w:rPr>
                <w:rFonts w:ascii="Arial" w:hAnsi="Arial" w:cs="Arial"/>
                <w:sz w:val="18"/>
                <w:szCs w:val="18"/>
                <w:lang w:eastAsia="es-ES"/>
              </w:rPr>
              <w:t>ción parcial: clases hasta el 17 de marzo, evaluación 18, notas 19</w:t>
            </w:r>
            <w:r w:rsidRPr="00E84CBA">
              <w:rPr>
                <w:rFonts w:ascii="Arial" w:hAnsi="Arial" w:cs="Arial"/>
                <w:sz w:val="18"/>
                <w:szCs w:val="18"/>
                <w:lang w:eastAsia="es-ES"/>
              </w:rPr>
              <w:t xml:space="preserve"> marzo.</w:t>
            </w:r>
          </w:p>
          <w:p w14:paraId="5DCFFEAE"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Preparación co</w:t>
            </w:r>
            <w:r>
              <w:rPr>
                <w:rFonts w:ascii="Arial" w:hAnsi="Arial" w:cs="Arial"/>
                <w:sz w:val="18"/>
                <w:szCs w:val="18"/>
                <w:lang w:eastAsia="es-ES"/>
              </w:rPr>
              <w:t>ntratos de FCT 2º CF comienzo 25</w:t>
            </w:r>
            <w:r w:rsidRPr="00E84CBA">
              <w:rPr>
                <w:rFonts w:ascii="Arial" w:hAnsi="Arial" w:cs="Arial"/>
                <w:sz w:val="18"/>
                <w:szCs w:val="18"/>
                <w:lang w:eastAsia="es-ES"/>
              </w:rPr>
              <w:t>-03 hasta 22 junio (62 jornadas)</w:t>
            </w:r>
          </w:p>
          <w:p w14:paraId="0F6A3A65" w14:textId="77777777" w:rsidR="00512B6B" w:rsidRPr="00E84CBA" w:rsidRDefault="00512B6B" w:rsidP="00E84CBA">
            <w:pPr>
              <w:numPr>
                <w:ilvl w:val="0"/>
                <w:numId w:val="25"/>
              </w:numPr>
              <w:suppressAutoHyphens w:val="0"/>
              <w:spacing w:before="62" w:after="62" w:line="240" w:lineRule="auto"/>
              <w:rPr>
                <w:lang w:eastAsia="es-ES"/>
              </w:rPr>
            </w:pPr>
            <w:r w:rsidRPr="00E84CBA">
              <w:rPr>
                <w:rFonts w:ascii="Arial" w:hAnsi="Arial" w:cs="Arial"/>
                <w:b/>
                <w:bCs/>
                <w:sz w:val="18"/>
                <w:szCs w:val="18"/>
                <w:lang w:eastAsia="es-ES"/>
              </w:rPr>
              <w:t>3</w:t>
            </w:r>
            <w:r w:rsidRPr="00E84CBA">
              <w:rPr>
                <w:rFonts w:ascii="Arial" w:hAnsi="Arial" w:cs="Arial"/>
                <w:b/>
                <w:bCs/>
                <w:sz w:val="18"/>
                <w:szCs w:val="18"/>
                <w:vertAlign w:val="superscript"/>
                <w:lang w:eastAsia="es-ES"/>
              </w:rPr>
              <w:t>er</w:t>
            </w:r>
            <w:r w:rsidR="007F7516">
              <w:rPr>
                <w:rFonts w:ascii="Arial" w:hAnsi="Arial" w:cs="Arial"/>
                <w:b/>
                <w:bCs/>
                <w:sz w:val="18"/>
                <w:szCs w:val="18"/>
                <w:lang w:eastAsia="es-ES"/>
              </w:rPr>
              <w:t xml:space="preserve"> Trimestre: del 5 de abril</w:t>
            </w:r>
            <w:r w:rsidRPr="00E84CBA">
              <w:rPr>
                <w:rFonts w:ascii="Arial" w:hAnsi="Arial" w:cs="Arial"/>
                <w:b/>
                <w:bCs/>
                <w:sz w:val="18"/>
                <w:szCs w:val="18"/>
                <w:lang w:eastAsia="es-ES"/>
              </w:rPr>
              <w:t xml:space="preserve"> al 23 de junio (48 jornadas lectivas)</w:t>
            </w:r>
          </w:p>
          <w:p w14:paraId="794EFEB8" w14:textId="77777777" w:rsidR="00512B6B" w:rsidRPr="00E84CBA" w:rsidRDefault="00512B6B" w:rsidP="00E84CBA">
            <w:pPr>
              <w:numPr>
                <w:ilvl w:val="1"/>
                <w:numId w:val="25"/>
              </w:numPr>
              <w:suppressAutoHyphens w:val="0"/>
              <w:spacing w:before="62" w:after="62" w:line="240" w:lineRule="auto"/>
              <w:rPr>
                <w:lang w:eastAsia="es-ES"/>
              </w:rPr>
            </w:pPr>
            <w:r w:rsidRPr="00E84CBA">
              <w:rPr>
                <w:rFonts w:ascii="Arial" w:hAnsi="Arial" w:cs="Arial"/>
                <w:sz w:val="18"/>
                <w:szCs w:val="18"/>
                <w:u w:val="single"/>
                <w:lang w:eastAsia="es-ES"/>
              </w:rPr>
              <w:t>Alumnado 1</w:t>
            </w:r>
            <w:r w:rsidRPr="00E84CBA">
              <w:rPr>
                <w:rFonts w:ascii="Arial" w:hAnsi="Arial" w:cs="Arial"/>
                <w:sz w:val="18"/>
                <w:szCs w:val="18"/>
                <w:u w:val="single"/>
                <w:vertAlign w:val="superscript"/>
                <w:lang w:eastAsia="es-ES"/>
              </w:rPr>
              <w:t>er</w:t>
            </w:r>
            <w:r w:rsidRPr="00E84CBA">
              <w:rPr>
                <w:rFonts w:ascii="Arial" w:hAnsi="Arial" w:cs="Arial"/>
                <w:sz w:val="18"/>
                <w:szCs w:val="18"/>
                <w:u w:val="single"/>
                <w:lang w:eastAsia="es-ES"/>
              </w:rPr>
              <w:t xml:space="preserve"> curso CFGM y GS</w:t>
            </w:r>
            <w:r w:rsidRPr="00E84CBA">
              <w:rPr>
                <w:rFonts w:ascii="Arial" w:hAnsi="Arial" w:cs="Arial"/>
                <w:sz w:val="18"/>
                <w:szCs w:val="18"/>
                <w:lang w:eastAsia="es-ES"/>
              </w:rPr>
              <w:t>:</w:t>
            </w:r>
          </w:p>
          <w:p w14:paraId="668EC45D"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Clases ordinarias: hasta 31 de mayo.</w:t>
            </w:r>
          </w:p>
          <w:p w14:paraId="0E1016CE"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3ª Evaluación parcial: a confirmar (31 mayo)</w:t>
            </w:r>
          </w:p>
          <w:p w14:paraId="1A478959"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Periodo de recuperación y/o subir nota: del 1 de junio al 23 de junio.</w:t>
            </w:r>
          </w:p>
          <w:p w14:paraId="456CCAC3"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E</w:t>
            </w:r>
            <w:r w:rsidR="007F7516">
              <w:rPr>
                <w:rFonts w:ascii="Arial" w:hAnsi="Arial" w:cs="Arial"/>
                <w:sz w:val="18"/>
                <w:szCs w:val="18"/>
                <w:lang w:eastAsia="es-ES"/>
              </w:rPr>
              <w:t>VALUACIÓN FINAL: a confirmar (24</w:t>
            </w:r>
            <w:r w:rsidRPr="00E84CBA">
              <w:rPr>
                <w:rFonts w:ascii="Arial" w:hAnsi="Arial" w:cs="Arial"/>
                <w:sz w:val="18"/>
                <w:szCs w:val="18"/>
                <w:lang w:eastAsia="es-ES"/>
              </w:rPr>
              <w:t xml:space="preserve"> junio)</w:t>
            </w:r>
          </w:p>
          <w:p w14:paraId="79AB73DA" w14:textId="77777777" w:rsidR="00512B6B" w:rsidRPr="00E84CBA" w:rsidRDefault="00512B6B" w:rsidP="00E84CBA">
            <w:pPr>
              <w:numPr>
                <w:ilvl w:val="1"/>
                <w:numId w:val="25"/>
              </w:numPr>
              <w:suppressAutoHyphens w:val="0"/>
              <w:spacing w:before="62" w:after="62" w:line="240" w:lineRule="auto"/>
              <w:rPr>
                <w:lang w:eastAsia="es-ES"/>
              </w:rPr>
            </w:pPr>
            <w:r w:rsidRPr="00E84CBA">
              <w:rPr>
                <w:rFonts w:ascii="Arial" w:hAnsi="Arial" w:cs="Arial"/>
                <w:sz w:val="18"/>
                <w:szCs w:val="18"/>
                <w:u w:val="single"/>
                <w:lang w:eastAsia="es-ES"/>
              </w:rPr>
              <w:t>Alumnado 2º curso CFGM y GS</w:t>
            </w:r>
            <w:r w:rsidRPr="00E84CBA">
              <w:rPr>
                <w:rFonts w:ascii="Arial" w:hAnsi="Arial" w:cs="Arial"/>
                <w:sz w:val="18"/>
                <w:szCs w:val="18"/>
                <w:lang w:eastAsia="es-ES"/>
              </w:rPr>
              <w:t>:</w:t>
            </w:r>
          </w:p>
          <w:p w14:paraId="41886A4E"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Periodo de recu</w:t>
            </w:r>
            <w:r w:rsidR="007F7516">
              <w:rPr>
                <w:rFonts w:ascii="Arial" w:hAnsi="Arial" w:cs="Arial"/>
                <w:sz w:val="18"/>
                <w:szCs w:val="18"/>
                <w:lang w:eastAsia="es-ES"/>
              </w:rPr>
              <w:t>peración: del 19</w:t>
            </w:r>
            <w:r w:rsidRPr="00E84CBA">
              <w:rPr>
                <w:rFonts w:ascii="Arial" w:hAnsi="Arial" w:cs="Arial"/>
                <w:sz w:val="18"/>
                <w:szCs w:val="18"/>
                <w:lang w:eastAsia="es-ES"/>
              </w:rPr>
              <w:t xml:space="preserve"> de marzo al 23 de junio.</w:t>
            </w:r>
          </w:p>
          <w:p w14:paraId="296312C5"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FCT alumnado 2º curso  GS (360 h): 62 jornadas.</w:t>
            </w:r>
          </w:p>
          <w:p w14:paraId="58D3E0A3" w14:textId="77777777" w:rsidR="00512B6B" w:rsidRPr="00E84CBA" w:rsidRDefault="00512B6B" w:rsidP="00E84CBA">
            <w:pPr>
              <w:numPr>
                <w:ilvl w:val="2"/>
                <w:numId w:val="25"/>
              </w:numPr>
              <w:suppressAutoHyphens w:val="0"/>
              <w:spacing w:before="62" w:after="62" w:line="240" w:lineRule="auto"/>
              <w:rPr>
                <w:lang w:eastAsia="es-ES"/>
              </w:rPr>
            </w:pPr>
            <w:r w:rsidRPr="00E84CBA">
              <w:rPr>
                <w:rFonts w:ascii="Arial" w:hAnsi="Arial" w:cs="Arial"/>
                <w:sz w:val="18"/>
                <w:szCs w:val="18"/>
                <w:lang w:eastAsia="es-ES"/>
              </w:rPr>
              <w:t>E</w:t>
            </w:r>
            <w:r w:rsidR="007F7516">
              <w:rPr>
                <w:rFonts w:ascii="Arial" w:hAnsi="Arial" w:cs="Arial"/>
                <w:sz w:val="18"/>
                <w:szCs w:val="18"/>
                <w:lang w:eastAsia="es-ES"/>
              </w:rPr>
              <w:t>VALUACIÓN FINAL: a confirmar (25</w:t>
            </w:r>
            <w:r w:rsidRPr="00E84CBA">
              <w:rPr>
                <w:rFonts w:ascii="Arial" w:hAnsi="Arial" w:cs="Arial"/>
                <w:sz w:val="18"/>
                <w:szCs w:val="18"/>
                <w:lang w:eastAsia="es-ES"/>
              </w:rPr>
              <w:t xml:space="preserve"> junio)</w:t>
            </w:r>
          </w:p>
          <w:p w14:paraId="535DBB95" w14:textId="77777777" w:rsidR="00512B6B" w:rsidRPr="002E5714" w:rsidRDefault="00512B6B" w:rsidP="00E84CBA">
            <w:pPr>
              <w:suppressAutoHyphens w:val="0"/>
              <w:spacing w:before="62" w:after="62"/>
              <w:rPr>
                <w:lang w:eastAsia="es-ES"/>
              </w:rPr>
            </w:pPr>
          </w:p>
          <w:p w14:paraId="4DF23252" w14:textId="77777777" w:rsidR="00512B6B" w:rsidRDefault="00512B6B">
            <w:pPr>
              <w:snapToGrid w:val="0"/>
              <w:jc w:val="both"/>
              <w:rPr>
                <w:rFonts w:ascii="Tahoma" w:hAnsi="Tahoma" w:cs="Tahoma"/>
                <w:b/>
                <w:sz w:val="16"/>
              </w:rPr>
            </w:pPr>
          </w:p>
        </w:tc>
      </w:tr>
    </w:tbl>
    <w:p w14:paraId="01BC4670" w14:textId="77777777" w:rsidR="00F14DE7" w:rsidRDefault="00F14DE7">
      <w:pPr>
        <w:tabs>
          <w:tab w:val="left" w:pos="2760"/>
          <w:tab w:val="right" w:pos="9638"/>
        </w:tabs>
        <w:spacing w:before="120" w:after="120"/>
        <w:jc w:val="both"/>
        <w:rPr>
          <w:rFonts w:ascii="Microsoft Sans Serif" w:hAnsi="Microsoft Sans Serif" w:cs="Microsoft Sans Serif"/>
          <w:b/>
          <w:bCs/>
          <w:sz w:val="20"/>
          <w:szCs w:val="20"/>
        </w:rPr>
      </w:pPr>
    </w:p>
    <w:tbl>
      <w:tblPr>
        <w:tblW w:w="9781" w:type="dxa"/>
        <w:tblInd w:w="108" w:type="dxa"/>
        <w:tblLayout w:type="fixed"/>
        <w:tblLook w:val="0000" w:firstRow="0" w:lastRow="0" w:firstColumn="0" w:lastColumn="0" w:noHBand="0" w:noVBand="0"/>
      </w:tblPr>
      <w:tblGrid>
        <w:gridCol w:w="9781"/>
      </w:tblGrid>
      <w:tr w:rsidR="00F14DE7" w14:paraId="3665C0C8"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FFFF99"/>
          </w:tcPr>
          <w:p w14:paraId="2EE6D63C" w14:textId="77777777" w:rsidR="00F14DE7" w:rsidRDefault="00F14DE7">
            <w:pPr>
              <w:snapToGrid w:val="0"/>
              <w:jc w:val="center"/>
              <w:rPr>
                <w:rFonts w:ascii="Microsoft Sans Serif" w:hAnsi="Microsoft Sans Serif" w:cs="Microsoft Sans Serif"/>
                <w:b/>
                <w:bCs/>
                <w:sz w:val="20"/>
                <w:szCs w:val="20"/>
              </w:rPr>
            </w:pPr>
          </w:p>
          <w:p w14:paraId="68B58155" w14:textId="77777777" w:rsidR="00F14DE7" w:rsidRDefault="00AC1026">
            <w:pPr>
              <w:snapToGrid w:val="0"/>
              <w:jc w:val="center"/>
              <w:rPr>
                <w:rFonts w:ascii="Tahoma" w:hAnsi="Tahoma" w:cs="Tahoma"/>
                <w:b/>
                <w:sz w:val="16"/>
                <w:szCs w:val="28"/>
              </w:rPr>
            </w:pPr>
            <w:r>
              <w:rPr>
                <w:rFonts w:ascii="Microsoft Sans Serif" w:hAnsi="Microsoft Sans Serif" w:cs="Microsoft Sans Serif"/>
                <w:b/>
                <w:bCs/>
                <w:sz w:val="20"/>
                <w:szCs w:val="20"/>
              </w:rPr>
              <w:t>NORMAS DE DEPARTAMENTO</w:t>
            </w:r>
          </w:p>
          <w:p w14:paraId="162F79F1" w14:textId="77777777" w:rsidR="00F14DE7" w:rsidRDefault="00F14DE7">
            <w:pPr>
              <w:snapToGrid w:val="0"/>
              <w:jc w:val="center"/>
              <w:rPr>
                <w:rFonts w:ascii="Tahoma" w:hAnsi="Tahoma" w:cs="Tahoma"/>
                <w:b/>
                <w:sz w:val="16"/>
                <w:szCs w:val="28"/>
              </w:rPr>
            </w:pPr>
          </w:p>
        </w:tc>
      </w:tr>
      <w:tr w:rsidR="00F14DE7" w14:paraId="0DE10CF9"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8A19544" w14:textId="77777777" w:rsidR="00F14DE7" w:rsidRDefault="00F14DE7">
            <w:pPr>
              <w:snapToGrid w:val="0"/>
              <w:jc w:val="both"/>
              <w:rPr>
                <w:rFonts w:ascii="Tahoma" w:hAnsi="Tahoma" w:cs="Tahoma"/>
                <w:b/>
                <w:sz w:val="16"/>
              </w:rPr>
            </w:pPr>
          </w:p>
          <w:p w14:paraId="69E83F05" w14:textId="77777777" w:rsidR="00F14DE7" w:rsidRDefault="00F14DE7">
            <w:pPr>
              <w:snapToGrid w:val="0"/>
              <w:jc w:val="both"/>
              <w:rPr>
                <w:rFonts w:ascii="Tahoma" w:hAnsi="Tahoma" w:cs="Tahoma"/>
                <w:b/>
                <w:sz w:val="16"/>
              </w:rPr>
            </w:pPr>
          </w:p>
          <w:p w14:paraId="0DC6A39F" w14:textId="77777777" w:rsidR="00F14DE7" w:rsidRDefault="00D96F7D">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 xml:space="preserve">Cada alumno </w:t>
            </w:r>
            <w:r w:rsidR="00AC1026">
              <w:rPr>
                <w:rFonts w:ascii="Microsoft Sans Serif" w:hAnsi="Microsoft Sans Serif" w:cs="Microsoft Sans Serif"/>
                <w:bCs/>
                <w:sz w:val="20"/>
                <w:szCs w:val="20"/>
              </w:rPr>
              <w:t xml:space="preserve"> tra</w:t>
            </w:r>
            <w:r>
              <w:rPr>
                <w:rFonts w:ascii="Microsoft Sans Serif" w:hAnsi="Microsoft Sans Serif" w:cs="Microsoft Sans Serif"/>
                <w:bCs/>
                <w:sz w:val="20"/>
                <w:szCs w:val="20"/>
              </w:rPr>
              <w:t>erá a clase el equipo necesario</w:t>
            </w:r>
            <w:r w:rsidR="00AC1026">
              <w:rPr>
                <w:rFonts w:ascii="Microsoft Sans Serif" w:hAnsi="Microsoft Sans Serif" w:cs="Microsoft Sans Serif"/>
                <w:bCs/>
                <w:sz w:val="20"/>
                <w:szCs w:val="20"/>
              </w:rPr>
              <w:t>. La falta de material será motivo de parte</w:t>
            </w:r>
            <w:r w:rsidR="00E90171">
              <w:rPr>
                <w:rFonts w:ascii="Microsoft Sans Serif" w:hAnsi="Microsoft Sans Serif" w:cs="Microsoft Sans Serif"/>
                <w:bCs/>
                <w:sz w:val="20"/>
                <w:szCs w:val="20"/>
              </w:rPr>
              <w:t xml:space="preserve"> disciplinario</w:t>
            </w:r>
            <w:r w:rsidR="00AC1026">
              <w:rPr>
                <w:rFonts w:ascii="Microsoft Sans Serif" w:hAnsi="Microsoft Sans Serif" w:cs="Microsoft Sans Serif"/>
                <w:bCs/>
                <w:sz w:val="20"/>
                <w:szCs w:val="20"/>
              </w:rPr>
              <w:t>.</w:t>
            </w:r>
          </w:p>
          <w:p w14:paraId="187FC775"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El alumnado no saldrá de los talleres hasta que</w:t>
            </w:r>
            <w:r w:rsidR="00E90171">
              <w:rPr>
                <w:rFonts w:ascii="Microsoft Sans Serif" w:hAnsi="Microsoft Sans Serif" w:cs="Microsoft Sans Serif"/>
                <w:bCs/>
                <w:sz w:val="20"/>
                <w:szCs w:val="20"/>
              </w:rPr>
              <w:t xml:space="preserve"> una vez  haya sonado el timbre, el profesor  no dé permiso para salir</w:t>
            </w:r>
            <w:r>
              <w:rPr>
                <w:rFonts w:ascii="Microsoft Sans Serif" w:hAnsi="Microsoft Sans Serif" w:cs="Microsoft Sans Serif"/>
                <w:bCs/>
                <w:sz w:val="20"/>
                <w:szCs w:val="20"/>
              </w:rPr>
              <w:t>.</w:t>
            </w:r>
          </w:p>
          <w:p w14:paraId="79138BEC" w14:textId="77777777" w:rsidR="00F14DE7" w:rsidRDefault="00AC1026">
            <w:pPr>
              <w:numPr>
                <w:ilvl w:val="0"/>
                <w:numId w:val="7"/>
              </w:numPr>
              <w:rPr>
                <w:rFonts w:ascii="Microsoft Sans Serif" w:hAnsi="Microsoft Sans Serif" w:cs="Microsoft Sans Serif"/>
                <w:bCs/>
                <w:sz w:val="20"/>
                <w:szCs w:val="20"/>
              </w:rPr>
            </w:pPr>
            <w:r w:rsidRPr="001D6CA8">
              <w:rPr>
                <w:rFonts w:ascii="Microsoft Sans Serif" w:hAnsi="Microsoft Sans Serif" w:cs="Microsoft Sans Serif"/>
                <w:bCs/>
                <w:sz w:val="20"/>
                <w:szCs w:val="20"/>
                <w:u w:val="single"/>
              </w:rPr>
              <w:t>Una vez terminada la clase, cada alumn</w:t>
            </w:r>
            <w:r w:rsidR="00D96F7D" w:rsidRPr="001D6CA8">
              <w:rPr>
                <w:rFonts w:ascii="Microsoft Sans Serif" w:hAnsi="Microsoft Sans Serif" w:cs="Microsoft Sans Serif"/>
                <w:bCs/>
                <w:sz w:val="20"/>
                <w:szCs w:val="20"/>
                <w:u w:val="single"/>
              </w:rPr>
              <w:t>o</w:t>
            </w:r>
            <w:r w:rsidRPr="001D6CA8">
              <w:rPr>
                <w:rFonts w:ascii="Microsoft Sans Serif" w:hAnsi="Microsoft Sans Serif" w:cs="Microsoft Sans Serif"/>
                <w:bCs/>
                <w:sz w:val="20"/>
                <w:szCs w:val="20"/>
                <w:u w:val="single"/>
              </w:rPr>
              <w:t xml:space="preserve"> recogerá y limpiará su </w:t>
            </w:r>
            <w:r w:rsidR="00E90171" w:rsidRPr="001D6CA8">
              <w:rPr>
                <w:rFonts w:ascii="Microsoft Sans Serif" w:hAnsi="Microsoft Sans Serif" w:cs="Microsoft Sans Serif"/>
                <w:bCs/>
                <w:sz w:val="20"/>
                <w:szCs w:val="20"/>
                <w:u w:val="single"/>
              </w:rPr>
              <w:t xml:space="preserve">puesto </w:t>
            </w:r>
            <w:r w:rsidRPr="001D6CA8">
              <w:rPr>
                <w:rFonts w:ascii="Microsoft Sans Serif" w:hAnsi="Microsoft Sans Serif" w:cs="Microsoft Sans Serif"/>
                <w:bCs/>
                <w:sz w:val="20"/>
                <w:szCs w:val="20"/>
                <w:u w:val="single"/>
              </w:rPr>
              <w:t xml:space="preserve"> de trabajo</w:t>
            </w:r>
            <w:r w:rsidR="00E90171" w:rsidRPr="001D6CA8">
              <w:rPr>
                <w:rFonts w:ascii="Microsoft Sans Serif" w:hAnsi="Microsoft Sans Serif" w:cs="Microsoft Sans Serif"/>
                <w:bCs/>
                <w:sz w:val="20"/>
                <w:szCs w:val="20"/>
                <w:u w:val="single"/>
              </w:rPr>
              <w:t xml:space="preserve">.  En el caso de que </w:t>
            </w:r>
            <w:r w:rsidRPr="001D6CA8">
              <w:rPr>
                <w:rFonts w:ascii="Microsoft Sans Serif" w:hAnsi="Microsoft Sans Serif" w:cs="Microsoft Sans Serif"/>
                <w:bCs/>
                <w:sz w:val="20"/>
                <w:szCs w:val="20"/>
                <w:u w:val="single"/>
              </w:rPr>
              <w:t xml:space="preserve"> </w:t>
            </w:r>
            <w:r w:rsidR="00E90171" w:rsidRPr="001D6CA8">
              <w:rPr>
                <w:rFonts w:ascii="Microsoft Sans Serif" w:hAnsi="Microsoft Sans Serif" w:cs="Microsoft Sans Serif"/>
                <w:bCs/>
                <w:sz w:val="20"/>
                <w:szCs w:val="20"/>
                <w:u w:val="single"/>
              </w:rPr>
              <w:t xml:space="preserve">el alumno esté en un taller </w:t>
            </w:r>
            <w:r w:rsidR="001D6CA8" w:rsidRPr="001D6CA8">
              <w:rPr>
                <w:rFonts w:ascii="Microsoft Sans Serif" w:hAnsi="Microsoft Sans Serif" w:cs="Microsoft Sans Serif"/>
                <w:bCs/>
                <w:sz w:val="20"/>
                <w:szCs w:val="20"/>
                <w:u w:val="single"/>
              </w:rPr>
              <w:t xml:space="preserve">atenderá las tareas de  limpieza ,asignada por turno,  </w:t>
            </w:r>
            <w:r w:rsidR="0089273F">
              <w:rPr>
                <w:rFonts w:ascii="Microsoft Sans Serif" w:hAnsi="Microsoft Sans Serif" w:cs="Microsoft Sans Serif"/>
                <w:bCs/>
                <w:sz w:val="20"/>
                <w:szCs w:val="20"/>
                <w:u w:val="single"/>
              </w:rPr>
              <w:t>en</w:t>
            </w:r>
            <w:r w:rsidR="001D6CA8" w:rsidRPr="001D6CA8">
              <w:rPr>
                <w:rFonts w:ascii="Microsoft Sans Serif" w:hAnsi="Microsoft Sans Serif" w:cs="Microsoft Sans Serif"/>
                <w:bCs/>
                <w:sz w:val="20"/>
                <w:szCs w:val="20"/>
                <w:u w:val="single"/>
              </w:rPr>
              <w:t xml:space="preserve"> zonas comunes</w:t>
            </w:r>
            <w:r w:rsidR="001D6CA8">
              <w:rPr>
                <w:rFonts w:ascii="Microsoft Sans Serif" w:hAnsi="Microsoft Sans Serif" w:cs="Microsoft Sans Serif"/>
                <w:bCs/>
                <w:sz w:val="20"/>
                <w:szCs w:val="20"/>
                <w:u w:val="single"/>
              </w:rPr>
              <w:t>.</w:t>
            </w:r>
          </w:p>
          <w:p w14:paraId="7DEBD451"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 xml:space="preserve">Está prohibido </w:t>
            </w:r>
            <w:r w:rsidR="001D6CA8">
              <w:rPr>
                <w:rFonts w:ascii="Microsoft Sans Serif" w:hAnsi="Microsoft Sans Serif" w:cs="Microsoft Sans Serif"/>
                <w:bCs/>
                <w:sz w:val="20"/>
                <w:szCs w:val="20"/>
              </w:rPr>
              <w:t>traer el teléfono móvil al centro</w:t>
            </w:r>
            <w:r w:rsidR="0089273F">
              <w:rPr>
                <w:rFonts w:ascii="Microsoft Sans Serif" w:hAnsi="Microsoft Sans Serif" w:cs="Microsoft Sans Serif"/>
                <w:bCs/>
                <w:sz w:val="20"/>
                <w:szCs w:val="20"/>
              </w:rPr>
              <w:t>, y sin permiso expreso de un profesor  no se pueden utilizar d</w:t>
            </w:r>
            <w:r>
              <w:rPr>
                <w:rFonts w:ascii="Microsoft Sans Serif" w:hAnsi="Microsoft Sans Serif" w:cs="Microsoft Sans Serif"/>
                <w:bCs/>
                <w:sz w:val="20"/>
                <w:szCs w:val="20"/>
              </w:rPr>
              <w:t>ispositivo</w:t>
            </w:r>
            <w:r w:rsidR="0089273F">
              <w:rPr>
                <w:rFonts w:ascii="Microsoft Sans Serif" w:hAnsi="Microsoft Sans Serif" w:cs="Microsoft Sans Serif"/>
                <w:bCs/>
                <w:sz w:val="20"/>
                <w:szCs w:val="20"/>
              </w:rPr>
              <w:t>s</w:t>
            </w:r>
            <w:r>
              <w:rPr>
                <w:rFonts w:ascii="Microsoft Sans Serif" w:hAnsi="Microsoft Sans Serif" w:cs="Microsoft Sans Serif"/>
                <w:bCs/>
                <w:sz w:val="20"/>
                <w:szCs w:val="20"/>
              </w:rPr>
              <w:t xml:space="preserve"> </w:t>
            </w:r>
            <w:r w:rsidR="0089273F">
              <w:rPr>
                <w:rFonts w:ascii="Microsoft Sans Serif" w:hAnsi="Microsoft Sans Serif" w:cs="Microsoft Sans Serif"/>
                <w:bCs/>
                <w:sz w:val="20"/>
                <w:szCs w:val="20"/>
              </w:rPr>
              <w:t xml:space="preserve">de </w:t>
            </w:r>
            <w:r>
              <w:rPr>
                <w:rFonts w:ascii="Microsoft Sans Serif" w:hAnsi="Microsoft Sans Serif" w:cs="Microsoft Sans Serif"/>
                <w:bCs/>
                <w:sz w:val="20"/>
                <w:szCs w:val="20"/>
              </w:rPr>
              <w:t>graba</w:t>
            </w:r>
            <w:r w:rsidR="0089273F">
              <w:rPr>
                <w:rFonts w:ascii="Microsoft Sans Serif" w:hAnsi="Microsoft Sans Serif" w:cs="Microsoft Sans Serif"/>
                <w:bCs/>
                <w:sz w:val="20"/>
                <w:szCs w:val="20"/>
              </w:rPr>
              <w:t xml:space="preserve">ción;  sea cual sea la dependencia </w:t>
            </w:r>
            <w:r>
              <w:rPr>
                <w:rFonts w:ascii="Microsoft Sans Serif" w:hAnsi="Microsoft Sans Serif" w:cs="Microsoft Sans Serif"/>
                <w:bCs/>
                <w:sz w:val="20"/>
                <w:szCs w:val="20"/>
              </w:rPr>
              <w:t>en</w:t>
            </w:r>
            <w:r w:rsidR="0089273F">
              <w:rPr>
                <w:rFonts w:ascii="Microsoft Sans Serif" w:hAnsi="Microsoft Sans Serif" w:cs="Microsoft Sans Serif"/>
                <w:bCs/>
                <w:sz w:val="20"/>
                <w:szCs w:val="20"/>
              </w:rPr>
              <w:t xml:space="preserve"> la que nos encontramos</w:t>
            </w:r>
            <w:r>
              <w:rPr>
                <w:rFonts w:ascii="Microsoft Sans Serif" w:hAnsi="Microsoft Sans Serif" w:cs="Microsoft Sans Serif"/>
                <w:bCs/>
                <w:sz w:val="20"/>
                <w:szCs w:val="20"/>
              </w:rPr>
              <w:t xml:space="preserve">. </w:t>
            </w:r>
          </w:p>
          <w:p w14:paraId="5B3D23BB"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 xml:space="preserve">El material del centro que sea sustraído o roto, será abonado </w:t>
            </w:r>
            <w:r w:rsidR="001D6CA8">
              <w:rPr>
                <w:rFonts w:ascii="Microsoft Sans Serif" w:hAnsi="Microsoft Sans Serif" w:cs="Microsoft Sans Serif"/>
                <w:bCs/>
                <w:sz w:val="20"/>
                <w:szCs w:val="20"/>
              </w:rPr>
              <w:t xml:space="preserve">por la persona responsable  y en caso de no existir tal persona, se responsabilizará </w:t>
            </w:r>
            <w:r>
              <w:rPr>
                <w:rFonts w:ascii="Microsoft Sans Serif" w:hAnsi="Microsoft Sans Serif" w:cs="Microsoft Sans Serif"/>
                <w:bCs/>
                <w:sz w:val="20"/>
                <w:szCs w:val="20"/>
              </w:rPr>
              <w:t xml:space="preserve">el grupo </w:t>
            </w:r>
            <w:r w:rsidR="001D6CA8">
              <w:rPr>
                <w:rFonts w:ascii="Microsoft Sans Serif" w:hAnsi="Microsoft Sans Serif" w:cs="Microsoft Sans Serif"/>
                <w:bCs/>
                <w:sz w:val="20"/>
                <w:szCs w:val="20"/>
              </w:rPr>
              <w:t>o clase</w:t>
            </w:r>
            <w:r>
              <w:rPr>
                <w:rFonts w:ascii="Microsoft Sans Serif" w:hAnsi="Microsoft Sans Serif" w:cs="Microsoft Sans Serif"/>
                <w:bCs/>
                <w:sz w:val="20"/>
                <w:szCs w:val="20"/>
              </w:rPr>
              <w:t>.</w:t>
            </w:r>
          </w:p>
          <w:p w14:paraId="5390A3F6"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 xml:space="preserve">Está prohibido comer en los talleres. </w:t>
            </w:r>
          </w:p>
          <w:p w14:paraId="6EEEE4D6"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La</w:t>
            </w:r>
            <w:r w:rsidR="001D6CA8">
              <w:rPr>
                <w:rFonts w:ascii="Microsoft Sans Serif" w:hAnsi="Microsoft Sans Serif" w:cs="Microsoft Sans Serif"/>
                <w:bCs/>
                <w:sz w:val="20"/>
                <w:szCs w:val="20"/>
              </w:rPr>
              <w:t xml:space="preserve">s </w:t>
            </w:r>
            <w:r>
              <w:rPr>
                <w:rFonts w:ascii="Microsoft Sans Serif" w:hAnsi="Microsoft Sans Serif" w:cs="Microsoft Sans Serif"/>
                <w:bCs/>
                <w:sz w:val="20"/>
                <w:szCs w:val="20"/>
              </w:rPr>
              <w:t xml:space="preserve"> falta</w:t>
            </w:r>
            <w:r w:rsidR="001D6CA8">
              <w:rPr>
                <w:rFonts w:ascii="Microsoft Sans Serif" w:hAnsi="Microsoft Sans Serif" w:cs="Microsoft Sans Serif"/>
                <w:bCs/>
                <w:sz w:val="20"/>
                <w:szCs w:val="20"/>
              </w:rPr>
              <w:t xml:space="preserve">s,  injustificadas, </w:t>
            </w:r>
            <w:r>
              <w:rPr>
                <w:rFonts w:ascii="Microsoft Sans Serif" w:hAnsi="Microsoft Sans Serif" w:cs="Microsoft Sans Serif"/>
                <w:bCs/>
                <w:sz w:val="20"/>
                <w:szCs w:val="20"/>
              </w:rPr>
              <w:t xml:space="preserve"> del alumnado a</w:t>
            </w:r>
            <w:r w:rsidR="001D6CA8">
              <w:rPr>
                <w:rFonts w:ascii="Microsoft Sans Serif" w:hAnsi="Microsoft Sans Serif" w:cs="Microsoft Sans Serif"/>
                <w:bCs/>
                <w:sz w:val="20"/>
                <w:szCs w:val="20"/>
              </w:rPr>
              <w:t xml:space="preserve"> las </w:t>
            </w:r>
            <w:r>
              <w:rPr>
                <w:rFonts w:ascii="Microsoft Sans Serif" w:hAnsi="Microsoft Sans Serif" w:cs="Microsoft Sans Serif"/>
                <w:bCs/>
                <w:sz w:val="20"/>
                <w:szCs w:val="20"/>
              </w:rPr>
              <w:t>actividades extraescolares</w:t>
            </w:r>
            <w:r w:rsidR="00DC3A22">
              <w:rPr>
                <w:rStyle w:val="Refdenotaalpie"/>
                <w:rFonts w:ascii="Microsoft Sans Serif" w:hAnsi="Microsoft Sans Serif" w:cs="Microsoft Sans Serif"/>
                <w:bCs/>
                <w:sz w:val="20"/>
                <w:szCs w:val="20"/>
              </w:rPr>
              <w:footnoteReference w:id="1"/>
            </w:r>
            <w:r w:rsidR="004F2E2C">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 xml:space="preserve"> conllevará la recuperación de dichas horas con trabajos.</w:t>
            </w:r>
          </w:p>
          <w:p w14:paraId="5DCDE917" w14:textId="77777777" w:rsidR="00F14DE7" w:rsidRDefault="00AC1026">
            <w:pPr>
              <w:numPr>
                <w:ilvl w:val="0"/>
                <w:numId w:val="7"/>
              </w:numPr>
              <w:rPr>
                <w:rFonts w:ascii="Microsoft Sans Serif" w:hAnsi="Microsoft Sans Serif" w:cs="Microsoft Sans Serif"/>
                <w:bCs/>
                <w:sz w:val="20"/>
                <w:szCs w:val="20"/>
              </w:rPr>
            </w:pPr>
            <w:r>
              <w:rPr>
                <w:rFonts w:ascii="Microsoft Sans Serif" w:hAnsi="Microsoft Sans Serif" w:cs="Microsoft Sans Serif"/>
                <w:bCs/>
                <w:sz w:val="20"/>
                <w:szCs w:val="20"/>
              </w:rPr>
              <w:t>Se dispone de taquillas para que el alumnado guarde sus materiales, para su uso deberá abonar una fianza de 20 € que será devuelta a la finalización del curso, si esta no ha sufrido deterioro.</w:t>
            </w:r>
          </w:p>
          <w:p w14:paraId="3F74013B" w14:textId="77777777" w:rsidR="00F14DE7" w:rsidRDefault="00F14DE7">
            <w:pPr>
              <w:rPr>
                <w:rFonts w:ascii="Microsoft Sans Serif" w:hAnsi="Microsoft Sans Serif" w:cs="Microsoft Sans Serif"/>
                <w:bCs/>
                <w:sz w:val="20"/>
                <w:szCs w:val="20"/>
              </w:rPr>
            </w:pPr>
          </w:p>
          <w:p w14:paraId="60600129" w14:textId="77777777" w:rsidR="00F14DE7" w:rsidRDefault="00AC1026">
            <w:pPr>
              <w:snapToGrid w:val="0"/>
              <w:jc w:val="both"/>
              <w:rPr>
                <w:rFonts w:ascii="Tahoma" w:hAnsi="Tahoma" w:cs="Tahoma"/>
                <w:b/>
                <w:sz w:val="16"/>
              </w:rPr>
            </w:pPr>
            <w:r>
              <w:rPr>
                <w:rFonts w:ascii="Microsoft Sans Serif" w:hAnsi="Microsoft Sans Serif" w:cs="Microsoft Sans Serif"/>
                <w:bCs/>
                <w:sz w:val="20"/>
                <w:szCs w:val="20"/>
              </w:rPr>
              <w:t>El incumplimiento de las normas del Departamento y del centro será motivo de parte</w:t>
            </w:r>
            <w:r w:rsidR="00182CE6">
              <w:rPr>
                <w:rFonts w:ascii="Microsoft Sans Serif" w:hAnsi="Microsoft Sans Serif" w:cs="Microsoft Sans Serif"/>
                <w:bCs/>
                <w:sz w:val="20"/>
                <w:szCs w:val="20"/>
              </w:rPr>
              <w:t xml:space="preserve"> disciplinário</w:t>
            </w:r>
            <w:r>
              <w:rPr>
                <w:rFonts w:ascii="Microsoft Sans Serif" w:hAnsi="Microsoft Sans Serif" w:cs="Microsoft Sans Serif"/>
                <w:bCs/>
                <w:sz w:val="20"/>
                <w:szCs w:val="20"/>
              </w:rPr>
              <w:t>.</w:t>
            </w:r>
          </w:p>
          <w:p w14:paraId="5E195BBB" w14:textId="77777777" w:rsidR="00F14DE7" w:rsidRDefault="00F14DE7">
            <w:pPr>
              <w:snapToGrid w:val="0"/>
              <w:jc w:val="both"/>
              <w:rPr>
                <w:rFonts w:ascii="Tahoma" w:hAnsi="Tahoma" w:cs="Tahoma"/>
                <w:b/>
                <w:sz w:val="16"/>
              </w:rPr>
            </w:pPr>
          </w:p>
        </w:tc>
      </w:tr>
    </w:tbl>
    <w:p w14:paraId="0DBB5F7D" w14:textId="77777777" w:rsidR="00286C35" w:rsidRDefault="00286C35">
      <w:pPr>
        <w:tabs>
          <w:tab w:val="left" w:pos="2760"/>
          <w:tab w:val="right" w:pos="9638"/>
        </w:tabs>
        <w:spacing w:before="120" w:after="120"/>
        <w:jc w:val="both"/>
        <w:rPr>
          <w:rFonts w:ascii="Microsoft Sans Serif" w:hAnsi="Microsoft Sans Serif" w:cs="Microsoft Sans Serif"/>
          <w:bCs/>
          <w:sz w:val="20"/>
          <w:szCs w:val="20"/>
        </w:rPr>
      </w:pPr>
    </w:p>
    <w:p w14:paraId="684AE645" w14:textId="77777777" w:rsidR="00286C35" w:rsidRDefault="00286C35">
      <w:pPr>
        <w:suppressAutoHyphens w:val="0"/>
        <w:rPr>
          <w:rFonts w:ascii="Microsoft Sans Serif" w:hAnsi="Microsoft Sans Serif" w:cs="Microsoft Sans Serif"/>
          <w:bCs/>
          <w:sz w:val="20"/>
          <w:szCs w:val="20"/>
        </w:rPr>
      </w:pPr>
      <w:r>
        <w:rPr>
          <w:rFonts w:ascii="Microsoft Sans Serif" w:hAnsi="Microsoft Sans Serif" w:cs="Microsoft Sans Serif"/>
          <w:bCs/>
          <w:sz w:val="20"/>
          <w:szCs w:val="20"/>
        </w:rPr>
        <w:lastRenderedPageBreak/>
        <w:br w:type="page"/>
      </w:r>
    </w:p>
    <w:p w14:paraId="1C70D72F" w14:textId="77777777" w:rsidR="00F14DE7" w:rsidRDefault="00F14DE7">
      <w:pPr>
        <w:tabs>
          <w:tab w:val="left" w:pos="2760"/>
          <w:tab w:val="right" w:pos="9638"/>
        </w:tabs>
        <w:spacing w:before="120" w:after="120"/>
        <w:jc w:val="both"/>
        <w:rPr>
          <w:rFonts w:ascii="Microsoft Sans Serif" w:hAnsi="Microsoft Sans Serif" w:cs="Microsoft Sans Serif"/>
          <w:bCs/>
          <w:sz w:val="20"/>
          <w:szCs w:val="20"/>
        </w:rPr>
      </w:pPr>
    </w:p>
    <w:tbl>
      <w:tblPr>
        <w:tblW w:w="9781" w:type="dxa"/>
        <w:tblInd w:w="108" w:type="dxa"/>
        <w:tblLayout w:type="fixed"/>
        <w:tblLook w:val="0000" w:firstRow="0" w:lastRow="0" w:firstColumn="0" w:lastColumn="0" w:noHBand="0" w:noVBand="0"/>
      </w:tblPr>
      <w:tblGrid>
        <w:gridCol w:w="9781"/>
      </w:tblGrid>
      <w:tr w:rsidR="00F14DE7" w14:paraId="29C015A9"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FFFF99"/>
          </w:tcPr>
          <w:p w14:paraId="2FFBF20E" w14:textId="77777777" w:rsidR="00F14DE7" w:rsidRDefault="00F14DE7">
            <w:pPr>
              <w:snapToGrid w:val="0"/>
              <w:jc w:val="center"/>
              <w:rPr>
                <w:rFonts w:ascii="Microsoft Sans Serif" w:hAnsi="Microsoft Sans Serif" w:cs="Microsoft Sans Serif"/>
                <w:b/>
                <w:bCs/>
                <w:sz w:val="20"/>
                <w:szCs w:val="20"/>
              </w:rPr>
            </w:pPr>
          </w:p>
          <w:p w14:paraId="6F81BD9A" w14:textId="77777777" w:rsidR="00F14DE7" w:rsidRDefault="00AC1026">
            <w:pPr>
              <w:snapToGrid w:val="0"/>
              <w:jc w:val="center"/>
              <w:rPr>
                <w:rFonts w:ascii="Tahoma" w:hAnsi="Tahoma" w:cs="Tahoma"/>
                <w:b/>
                <w:sz w:val="16"/>
                <w:szCs w:val="28"/>
              </w:rPr>
            </w:pPr>
            <w:r>
              <w:rPr>
                <w:rFonts w:ascii="Microsoft Sans Serif" w:hAnsi="Microsoft Sans Serif" w:cs="Microsoft Sans Serif"/>
                <w:b/>
                <w:sz w:val="20"/>
                <w:szCs w:val="20"/>
              </w:rPr>
              <w:t xml:space="preserve">HORARIO DE LOS </w:t>
            </w:r>
            <w:r w:rsidR="00034768">
              <w:rPr>
                <w:rFonts w:ascii="Microsoft Sans Serif" w:hAnsi="Microsoft Sans Serif" w:cs="Microsoft Sans Serif"/>
                <w:b/>
                <w:sz w:val="20"/>
                <w:szCs w:val="20"/>
              </w:rPr>
              <w:t xml:space="preserve">DOS </w:t>
            </w:r>
            <w:r>
              <w:rPr>
                <w:rFonts w:ascii="Microsoft Sans Serif" w:hAnsi="Microsoft Sans Serif" w:cs="Microsoft Sans Serif"/>
                <w:b/>
                <w:sz w:val="20"/>
                <w:szCs w:val="20"/>
              </w:rPr>
              <w:t>GRUPOS</w:t>
            </w:r>
            <w:r w:rsidR="006D6AEF">
              <w:rPr>
                <w:rFonts w:ascii="Microsoft Sans Serif" w:hAnsi="Microsoft Sans Serif" w:cs="Microsoft Sans Serif"/>
                <w:b/>
                <w:sz w:val="20"/>
                <w:szCs w:val="20"/>
              </w:rPr>
              <w:t>: º1 SEA</w:t>
            </w:r>
            <w:r w:rsidR="00034768">
              <w:rPr>
                <w:rFonts w:ascii="Microsoft Sans Serif" w:hAnsi="Microsoft Sans Serif" w:cs="Microsoft Sans Serif"/>
                <w:b/>
                <w:sz w:val="20"/>
                <w:szCs w:val="20"/>
              </w:rPr>
              <w:t xml:space="preserve"> Y 2º IEA</w:t>
            </w:r>
          </w:p>
          <w:p w14:paraId="5F53B7D3" w14:textId="77777777" w:rsidR="00F14DE7" w:rsidRDefault="00F14DE7">
            <w:pPr>
              <w:snapToGrid w:val="0"/>
              <w:jc w:val="center"/>
              <w:rPr>
                <w:rFonts w:ascii="Tahoma" w:hAnsi="Tahoma" w:cs="Tahoma"/>
                <w:b/>
                <w:sz w:val="16"/>
                <w:szCs w:val="28"/>
              </w:rPr>
            </w:pPr>
          </w:p>
        </w:tc>
      </w:tr>
      <w:tr w:rsidR="00F14DE7" w14:paraId="2D48C09D" w14:textId="77777777" w:rsidTr="00250499">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90BBF79" w14:textId="77777777" w:rsidR="00776562" w:rsidRDefault="00776562" w:rsidP="00776562"/>
          <w:tbl>
            <w:tblPr>
              <w:tblW w:w="8505" w:type="dxa"/>
              <w:tblInd w:w="496" w:type="dxa"/>
              <w:tblLayout w:type="fixed"/>
              <w:tblCellMar>
                <w:left w:w="70" w:type="dxa"/>
                <w:right w:w="70" w:type="dxa"/>
              </w:tblCellMar>
              <w:tblLook w:val="04A0" w:firstRow="1" w:lastRow="0" w:firstColumn="1" w:lastColumn="0" w:noHBand="0" w:noVBand="1"/>
            </w:tblPr>
            <w:tblGrid>
              <w:gridCol w:w="1417"/>
              <w:gridCol w:w="1418"/>
              <w:gridCol w:w="1417"/>
              <w:gridCol w:w="1418"/>
              <w:gridCol w:w="1417"/>
              <w:gridCol w:w="1418"/>
            </w:tblGrid>
            <w:tr w:rsidR="00776562" w:rsidRPr="00674C9D" w14:paraId="23BF0DC1" w14:textId="77777777" w:rsidTr="00587981">
              <w:trPr>
                <w:trHeight w:val="225"/>
              </w:trPr>
              <w:tc>
                <w:tcPr>
                  <w:tcW w:w="1417" w:type="dxa"/>
                  <w:tcBorders>
                    <w:top w:val="nil"/>
                    <w:left w:val="nil"/>
                    <w:bottom w:val="nil"/>
                    <w:right w:val="nil"/>
                  </w:tcBorders>
                  <w:shd w:val="clear" w:color="auto" w:fill="auto"/>
                  <w:noWrap/>
                  <w:vAlign w:val="bottom"/>
                  <w:hideMark/>
                </w:tcPr>
                <w:p w14:paraId="62BD5EF2" w14:textId="77777777" w:rsidR="00776562" w:rsidRPr="00674C9D" w:rsidRDefault="00776562" w:rsidP="00587981">
                  <w:pPr>
                    <w:rPr>
                      <w:rFonts w:ascii="Arial" w:hAnsi="Arial" w:cs="Arial"/>
                      <w:b/>
                      <w:bCs/>
                      <w:sz w:val="16"/>
                      <w:szCs w:val="16"/>
                      <w:lang w:eastAsia="es-ES"/>
                    </w:rPr>
                  </w:pPr>
                </w:p>
              </w:tc>
              <w:tc>
                <w:tcPr>
                  <w:tcW w:w="1418" w:type="dxa"/>
                  <w:tcBorders>
                    <w:top w:val="nil"/>
                    <w:left w:val="nil"/>
                    <w:bottom w:val="nil"/>
                    <w:right w:val="nil"/>
                  </w:tcBorders>
                  <w:shd w:val="clear" w:color="auto" w:fill="auto"/>
                  <w:noWrap/>
                  <w:vAlign w:val="bottom"/>
                  <w:hideMark/>
                </w:tcPr>
                <w:p w14:paraId="15F04987" w14:textId="77777777" w:rsidR="00776562" w:rsidRPr="00674C9D" w:rsidRDefault="00776562" w:rsidP="00587981">
                  <w:pPr>
                    <w:rPr>
                      <w:rFonts w:ascii="Arial" w:hAnsi="Arial" w:cs="Arial"/>
                      <w:b/>
                      <w:bCs/>
                      <w:sz w:val="16"/>
                      <w:szCs w:val="16"/>
                      <w:lang w:eastAsia="es-ES"/>
                    </w:rPr>
                  </w:pPr>
                </w:p>
              </w:tc>
              <w:tc>
                <w:tcPr>
                  <w:tcW w:w="2835" w:type="dxa"/>
                  <w:gridSpan w:val="2"/>
                  <w:tcBorders>
                    <w:top w:val="nil"/>
                    <w:left w:val="nil"/>
                    <w:bottom w:val="nil"/>
                    <w:right w:val="nil"/>
                  </w:tcBorders>
                  <w:shd w:val="clear" w:color="auto" w:fill="auto"/>
                  <w:noWrap/>
                  <w:vAlign w:val="bottom"/>
                  <w:hideMark/>
                </w:tcPr>
                <w:p w14:paraId="3E416AD4" w14:textId="77777777" w:rsidR="00776562" w:rsidRPr="00674C9D" w:rsidRDefault="00776562" w:rsidP="00587981">
                  <w:pPr>
                    <w:rPr>
                      <w:rFonts w:ascii="Arial" w:hAnsi="Arial" w:cs="Arial"/>
                      <w:b/>
                      <w:bCs/>
                      <w:sz w:val="16"/>
                      <w:szCs w:val="16"/>
                      <w:lang w:eastAsia="es-ES"/>
                    </w:rPr>
                  </w:pPr>
                  <w:r w:rsidRPr="00674C9D">
                    <w:rPr>
                      <w:rFonts w:ascii="Arial" w:hAnsi="Arial" w:cs="Arial"/>
                      <w:b/>
                      <w:bCs/>
                      <w:sz w:val="16"/>
                      <w:szCs w:val="16"/>
                      <w:lang w:eastAsia="es-ES"/>
                    </w:rPr>
                    <w:t xml:space="preserve">1º </w:t>
                  </w:r>
                  <w:r>
                    <w:rPr>
                      <w:rFonts w:ascii="Arial" w:hAnsi="Arial" w:cs="Arial"/>
                      <w:b/>
                      <w:bCs/>
                      <w:sz w:val="16"/>
                      <w:szCs w:val="16"/>
                      <w:lang w:eastAsia="es-ES"/>
                    </w:rPr>
                    <w:t>SEA</w:t>
                  </w:r>
                </w:p>
              </w:tc>
              <w:tc>
                <w:tcPr>
                  <w:tcW w:w="1417" w:type="dxa"/>
                  <w:tcBorders>
                    <w:top w:val="nil"/>
                    <w:left w:val="nil"/>
                    <w:bottom w:val="nil"/>
                    <w:right w:val="nil"/>
                  </w:tcBorders>
                  <w:shd w:val="clear" w:color="auto" w:fill="auto"/>
                  <w:noWrap/>
                  <w:vAlign w:val="bottom"/>
                  <w:hideMark/>
                </w:tcPr>
                <w:p w14:paraId="6EAC15FD" w14:textId="77777777" w:rsidR="00776562" w:rsidRPr="00674C9D" w:rsidRDefault="00776562" w:rsidP="00587981">
                  <w:pP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5AD475FB" w14:textId="77777777" w:rsidR="00776562" w:rsidRPr="00674C9D" w:rsidRDefault="00776562" w:rsidP="00587981">
                  <w:pPr>
                    <w:rPr>
                      <w:rFonts w:ascii="Arial" w:hAnsi="Arial" w:cs="Arial"/>
                      <w:sz w:val="16"/>
                      <w:szCs w:val="16"/>
                      <w:lang w:eastAsia="es-ES"/>
                    </w:rPr>
                  </w:pPr>
                </w:p>
              </w:tc>
            </w:tr>
            <w:tr w:rsidR="00776562" w:rsidRPr="00674C9D" w14:paraId="41D36B2C" w14:textId="77777777" w:rsidTr="00587981">
              <w:trPr>
                <w:trHeight w:val="225"/>
              </w:trPr>
              <w:tc>
                <w:tcPr>
                  <w:tcW w:w="1417" w:type="dxa"/>
                  <w:tcBorders>
                    <w:top w:val="double" w:sz="6" w:space="0" w:color="000000"/>
                    <w:left w:val="double" w:sz="6" w:space="0" w:color="000000"/>
                    <w:bottom w:val="single" w:sz="4" w:space="0" w:color="000000"/>
                    <w:right w:val="single" w:sz="4" w:space="0" w:color="000000"/>
                  </w:tcBorders>
                  <w:shd w:val="clear" w:color="auto" w:fill="auto"/>
                  <w:noWrap/>
                  <w:vAlign w:val="bottom"/>
                  <w:hideMark/>
                </w:tcPr>
                <w:p w14:paraId="737F6A58" w14:textId="77777777" w:rsidR="00776562" w:rsidRPr="00674C9D" w:rsidRDefault="00776562" w:rsidP="00587981">
                  <w:pPr>
                    <w:jc w:val="center"/>
                    <w:rPr>
                      <w:rFonts w:ascii="Arial" w:hAnsi="Arial" w:cs="Arial"/>
                      <w:b/>
                      <w:sz w:val="20"/>
                      <w:szCs w:val="20"/>
                      <w:lang w:eastAsia="es-ES"/>
                    </w:rPr>
                  </w:pPr>
                </w:p>
              </w:tc>
              <w:tc>
                <w:tcPr>
                  <w:tcW w:w="1418" w:type="dxa"/>
                  <w:tcBorders>
                    <w:top w:val="double" w:sz="6" w:space="0" w:color="000000"/>
                    <w:left w:val="nil"/>
                    <w:bottom w:val="single" w:sz="4" w:space="0" w:color="000000"/>
                    <w:right w:val="single" w:sz="4" w:space="0" w:color="000000"/>
                  </w:tcBorders>
                  <w:shd w:val="clear" w:color="auto" w:fill="auto"/>
                  <w:noWrap/>
                  <w:vAlign w:val="bottom"/>
                  <w:hideMark/>
                </w:tcPr>
                <w:p w14:paraId="7A1FABE0" w14:textId="77777777" w:rsidR="00776562" w:rsidRPr="00674C9D" w:rsidRDefault="00776562" w:rsidP="00587981">
                  <w:pPr>
                    <w:jc w:val="center"/>
                    <w:rPr>
                      <w:rFonts w:ascii="Arial" w:hAnsi="Arial" w:cs="Arial"/>
                      <w:b/>
                      <w:sz w:val="20"/>
                      <w:szCs w:val="20"/>
                      <w:lang w:eastAsia="es-ES"/>
                    </w:rPr>
                  </w:pPr>
                  <w:r w:rsidRPr="00674C9D">
                    <w:rPr>
                      <w:rFonts w:ascii="Arial" w:hAnsi="Arial" w:cs="Arial"/>
                      <w:b/>
                      <w:sz w:val="20"/>
                      <w:szCs w:val="20"/>
                      <w:lang w:eastAsia="es-ES"/>
                    </w:rPr>
                    <w:t>lunes</w:t>
                  </w:r>
                </w:p>
              </w:tc>
              <w:tc>
                <w:tcPr>
                  <w:tcW w:w="1417" w:type="dxa"/>
                  <w:tcBorders>
                    <w:top w:val="double" w:sz="6" w:space="0" w:color="000000"/>
                    <w:left w:val="nil"/>
                    <w:bottom w:val="single" w:sz="4" w:space="0" w:color="000000"/>
                    <w:right w:val="single" w:sz="4" w:space="0" w:color="000000"/>
                  </w:tcBorders>
                  <w:shd w:val="clear" w:color="auto" w:fill="auto"/>
                  <w:noWrap/>
                  <w:vAlign w:val="bottom"/>
                  <w:hideMark/>
                </w:tcPr>
                <w:p w14:paraId="2C119E99" w14:textId="77777777" w:rsidR="00776562" w:rsidRPr="00674C9D" w:rsidRDefault="00776562" w:rsidP="00587981">
                  <w:pPr>
                    <w:jc w:val="center"/>
                    <w:rPr>
                      <w:rFonts w:ascii="Arial" w:hAnsi="Arial" w:cs="Arial"/>
                      <w:b/>
                      <w:sz w:val="20"/>
                      <w:szCs w:val="20"/>
                      <w:lang w:eastAsia="es-ES"/>
                    </w:rPr>
                  </w:pPr>
                  <w:r w:rsidRPr="00674C9D">
                    <w:rPr>
                      <w:rFonts w:ascii="Arial" w:hAnsi="Arial" w:cs="Arial"/>
                      <w:b/>
                      <w:sz w:val="20"/>
                      <w:szCs w:val="20"/>
                      <w:lang w:eastAsia="es-ES"/>
                    </w:rPr>
                    <w:t>martes</w:t>
                  </w:r>
                </w:p>
              </w:tc>
              <w:tc>
                <w:tcPr>
                  <w:tcW w:w="1418" w:type="dxa"/>
                  <w:tcBorders>
                    <w:top w:val="double" w:sz="6" w:space="0" w:color="000000"/>
                    <w:left w:val="nil"/>
                    <w:bottom w:val="single" w:sz="4" w:space="0" w:color="000000"/>
                    <w:right w:val="single" w:sz="4" w:space="0" w:color="000000"/>
                  </w:tcBorders>
                  <w:shd w:val="clear" w:color="auto" w:fill="auto"/>
                  <w:noWrap/>
                  <w:vAlign w:val="bottom"/>
                  <w:hideMark/>
                </w:tcPr>
                <w:p w14:paraId="3AFE0E8D" w14:textId="77777777" w:rsidR="00776562" w:rsidRPr="00674C9D" w:rsidRDefault="00776562" w:rsidP="00587981">
                  <w:pPr>
                    <w:jc w:val="center"/>
                    <w:rPr>
                      <w:rFonts w:ascii="Arial" w:hAnsi="Arial" w:cs="Arial"/>
                      <w:b/>
                      <w:sz w:val="20"/>
                      <w:szCs w:val="20"/>
                      <w:lang w:eastAsia="es-ES"/>
                    </w:rPr>
                  </w:pPr>
                  <w:r w:rsidRPr="00674C9D">
                    <w:rPr>
                      <w:rFonts w:ascii="Arial" w:hAnsi="Arial" w:cs="Arial"/>
                      <w:b/>
                      <w:sz w:val="20"/>
                      <w:szCs w:val="20"/>
                      <w:lang w:eastAsia="es-ES"/>
                    </w:rPr>
                    <w:t>miércoles</w:t>
                  </w:r>
                </w:p>
              </w:tc>
              <w:tc>
                <w:tcPr>
                  <w:tcW w:w="1417" w:type="dxa"/>
                  <w:tcBorders>
                    <w:top w:val="double" w:sz="6" w:space="0" w:color="000000"/>
                    <w:left w:val="nil"/>
                    <w:bottom w:val="single" w:sz="4" w:space="0" w:color="000000"/>
                    <w:right w:val="single" w:sz="4" w:space="0" w:color="000000"/>
                  </w:tcBorders>
                  <w:shd w:val="clear" w:color="auto" w:fill="auto"/>
                  <w:noWrap/>
                  <w:vAlign w:val="bottom"/>
                  <w:hideMark/>
                </w:tcPr>
                <w:p w14:paraId="3F810F30" w14:textId="77777777" w:rsidR="00776562" w:rsidRPr="00674C9D" w:rsidRDefault="00776562" w:rsidP="00587981">
                  <w:pPr>
                    <w:jc w:val="center"/>
                    <w:rPr>
                      <w:rFonts w:ascii="Arial" w:hAnsi="Arial" w:cs="Arial"/>
                      <w:b/>
                      <w:sz w:val="20"/>
                      <w:szCs w:val="20"/>
                      <w:lang w:eastAsia="es-ES"/>
                    </w:rPr>
                  </w:pPr>
                  <w:r w:rsidRPr="00674C9D">
                    <w:rPr>
                      <w:rFonts w:ascii="Arial" w:hAnsi="Arial" w:cs="Arial"/>
                      <w:b/>
                      <w:sz w:val="20"/>
                      <w:szCs w:val="20"/>
                      <w:lang w:eastAsia="es-ES"/>
                    </w:rPr>
                    <w:t>jueves</w:t>
                  </w:r>
                </w:p>
              </w:tc>
              <w:tc>
                <w:tcPr>
                  <w:tcW w:w="1418" w:type="dxa"/>
                  <w:tcBorders>
                    <w:top w:val="double" w:sz="6" w:space="0" w:color="000000"/>
                    <w:left w:val="nil"/>
                    <w:bottom w:val="single" w:sz="4" w:space="0" w:color="000000"/>
                    <w:right w:val="double" w:sz="6" w:space="0" w:color="000000"/>
                  </w:tcBorders>
                  <w:shd w:val="clear" w:color="auto" w:fill="auto"/>
                  <w:noWrap/>
                  <w:vAlign w:val="bottom"/>
                  <w:hideMark/>
                </w:tcPr>
                <w:p w14:paraId="553087B7" w14:textId="77777777" w:rsidR="00776562" w:rsidRPr="00674C9D" w:rsidRDefault="00776562" w:rsidP="00587981">
                  <w:pPr>
                    <w:jc w:val="center"/>
                    <w:rPr>
                      <w:rFonts w:ascii="Arial" w:hAnsi="Arial" w:cs="Arial"/>
                      <w:b/>
                      <w:sz w:val="20"/>
                      <w:szCs w:val="20"/>
                      <w:lang w:eastAsia="es-ES"/>
                    </w:rPr>
                  </w:pPr>
                  <w:r w:rsidRPr="00674C9D">
                    <w:rPr>
                      <w:rFonts w:ascii="Arial" w:hAnsi="Arial" w:cs="Arial"/>
                      <w:b/>
                      <w:sz w:val="20"/>
                      <w:szCs w:val="20"/>
                      <w:lang w:eastAsia="es-ES"/>
                    </w:rPr>
                    <w:t>viernes</w:t>
                  </w:r>
                </w:p>
              </w:tc>
            </w:tr>
            <w:tr w:rsidR="00776562" w:rsidRPr="00674C9D" w14:paraId="6CCA81CE"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66C33BD7"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8:15 - 9:15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6ADBA488" w14:textId="77777777" w:rsidR="00776562" w:rsidRPr="00590865" w:rsidRDefault="00EE34D8" w:rsidP="00587981">
                  <w:pPr>
                    <w:jc w:val="center"/>
                    <w:rPr>
                      <w:rFonts w:ascii="Arial" w:hAnsi="Arial" w:cs="Arial"/>
                      <w:b/>
                      <w:sz w:val="16"/>
                      <w:szCs w:val="16"/>
                      <w:lang w:eastAsia="es-ES"/>
                    </w:rPr>
                  </w:pPr>
                  <w:r>
                    <w:rPr>
                      <w:rFonts w:ascii="Arial" w:hAnsi="Arial" w:cs="Arial"/>
                      <w:b/>
                      <w:sz w:val="16"/>
                      <w:szCs w:val="16"/>
                      <w:lang w:eastAsia="es-ES"/>
                    </w:rPr>
                    <w:t>ISE</w:t>
                  </w:r>
                </w:p>
              </w:tc>
              <w:tc>
                <w:tcPr>
                  <w:tcW w:w="1417" w:type="dxa"/>
                  <w:tcBorders>
                    <w:top w:val="nil"/>
                    <w:left w:val="nil"/>
                    <w:bottom w:val="single" w:sz="4" w:space="0" w:color="000000"/>
                    <w:right w:val="single" w:sz="4" w:space="0" w:color="000000"/>
                  </w:tcBorders>
                  <w:shd w:val="clear" w:color="auto" w:fill="auto"/>
                  <w:vAlign w:val="center"/>
                </w:tcPr>
                <w:p w14:paraId="0743F829"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DOC</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14:paraId="5593EF05" w14:textId="77777777" w:rsidR="00776562" w:rsidRPr="00674C9D" w:rsidRDefault="00590865" w:rsidP="00587981">
                  <w:pPr>
                    <w:jc w:val="center"/>
                    <w:rPr>
                      <w:rFonts w:ascii="Arial" w:hAnsi="Arial" w:cs="Arial"/>
                      <w:sz w:val="16"/>
                      <w:szCs w:val="16"/>
                      <w:lang w:eastAsia="es-ES"/>
                    </w:rPr>
                  </w:pPr>
                  <w:r>
                    <w:rPr>
                      <w:rFonts w:ascii="Arial" w:hAnsi="Arial" w:cs="Arial"/>
                      <w:b/>
                      <w:sz w:val="16"/>
                      <w:szCs w:val="16"/>
                      <w:lang w:eastAsia="es-ES"/>
                    </w:rPr>
                    <w:t>DOM</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27458083"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CIR</w:t>
                  </w:r>
                </w:p>
              </w:tc>
              <w:tc>
                <w:tcPr>
                  <w:tcW w:w="1418" w:type="dxa"/>
                  <w:tcBorders>
                    <w:top w:val="nil"/>
                    <w:left w:val="single" w:sz="4" w:space="0" w:color="000000"/>
                    <w:bottom w:val="single" w:sz="4" w:space="0" w:color="000000"/>
                    <w:right w:val="double" w:sz="6" w:space="0" w:color="000000"/>
                  </w:tcBorders>
                  <w:shd w:val="clear" w:color="auto" w:fill="auto"/>
                  <w:vAlign w:val="center"/>
                  <w:hideMark/>
                </w:tcPr>
                <w:p w14:paraId="305FF86F" w14:textId="77777777" w:rsidR="00776562" w:rsidRPr="00674C9D" w:rsidRDefault="00512B6B" w:rsidP="00587981">
                  <w:pPr>
                    <w:jc w:val="center"/>
                    <w:rPr>
                      <w:rFonts w:ascii="Arial" w:hAnsi="Arial" w:cs="Arial"/>
                      <w:sz w:val="16"/>
                      <w:szCs w:val="16"/>
                      <w:lang w:eastAsia="es-ES"/>
                    </w:rPr>
                  </w:pPr>
                  <w:r>
                    <w:rPr>
                      <w:rFonts w:ascii="Arial" w:hAnsi="Arial" w:cs="Arial"/>
                      <w:b/>
                      <w:sz w:val="16"/>
                      <w:szCs w:val="16"/>
                      <w:lang w:eastAsia="es-ES"/>
                    </w:rPr>
                    <w:t>DOM</w:t>
                  </w:r>
                </w:p>
              </w:tc>
            </w:tr>
            <w:tr w:rsidR="00776562" w:rsidRPr="00674C9D" w14:paraId="0BAD0FAD"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2FE2A09E"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9:15 – 10:15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24388CB7"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ISE</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287B0E9D"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CIR</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14:paraId="13EC777A" w14:textId="77777777" w:rsidR="00776562" w:rsidRPr="00674C9D" w:rsidRDefault="00590865" w:rsidP="00587981">
                  <w:pPr>
                    <w:jc w:val="center"/>
                    <w:rPr>
                      <w:rFonts w:ascii="Arial" w:hAnsi="Arial" w:cs="Arial"/>
                      <w:sz w:val="16"/>
                      <w:szCs w:val="16"/>
                      <w:lang w:eastAsia="es-ES"/>
                    </w:rPr>
                  </w:pPr>
                  <w:r>
                    <w:rPr>
                      <w:rFonts w:ascii="Arial" w:hAnsi="Arial" w:cs="Arial"/>
                      <w:b/>
                      <w:sz w:val="16"/>
                      <w:szCs w:val="16"/>
                      <w:lang w:eastAsia="es-ES"/>
                    </w:rPr>
                    <w:t>DOM</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1B04002"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CIR</w:t>
                  </w:r>
                </w:p>
              </w:tc>
              <w:tc>
                <w:tcPr>
                  <w:tcW w:w="1418" w:type="dxa"/>
                  <w:tcBorders>
                    <w:top w:val="nil"/>
                    <w:left w:val="single" w:sz="4" w:space="0" w:color="000000"/>
                    <w:bottom w:val="single" w:sz="4" w:space="0" w:color="000000"/>
                    <w:right w:val="double" w:sz="6" w:space="0" w:color="000000"/>
                  </w:tcBorders>
                  <w:shd w:val="clear" w:color="auto" w:fill="auto"/>
                  <w:vAlign w:val="center"/>
                  <w:hideMark/>
                </w:tcPr>
                <w:p w14:paraId="119491E1" w14:textId="77777777" w:rsidR="00776562" w:rsidRPr="00674C9D" w:rsidRDefault="0044430D" w:rsidP="00587981">
                  <w:pPr>
                    <w:jc w:val="center"/>
                    <w:rPr>
                      <w:rFonts w:ascii="Arial" w:hAnsi="Arial" w:cs="Arial"/>
                      <w:sz w:val="16"/>
                      <w:szCs w:val="16"/>
                      <w:lang w:eastAsia="es-ES"/>
                    </w:rPr>
                  </w:pPr>
                  <w:r>
                    <w:rPr>
                      <w:rFonts w:ascii="Arial" w:hAnsi="Arial" w:cs="Arial"/>
                      <w:b/>
                      <w:sz w:val="16"/>
                      <w:szCs w:val="16"/>
                      <w:lang w:eastAsia="es-ES"/>
                    </w:rPr>
                    <w:t>DOM</w:t>
                  </w:r>
                </w:p>
              </w:tc>
            </w:tr>
            <w:tr w:rsidR="00776562" w:rsidRPr="00674C9D" w14:paraId="372121C2"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093F1666"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10:15 – 11-15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544B0385" w14:textId="77777777" w:rsidR="00776562" w:rsidRPr="00590865" w:rsidRDefault="00EE34D8" w:rsidP="00587981">
                  <w:pPr>
                    <w:jc w:val="center"/>
                    <w:rPr>
                      <w:rFonts w:ascii="Arial" w:hAnsi="Arial" w:cs="Arial"/>
                      <w:b/>
                      <w:sz w:val="16"/>
                      <w:szCs w:val="16"/>
                      <w:lang w:eastAsia="es-ES"/>
                    </w:rPr>
                  </w:pPr>
                  <w:r>
                    <w:rPr>
                      <w:rFonts w:ascii="Arial" w:hAnsi="Arial" w:cs="Arial"/>
                      <w:b/>
                      <w:sz w:val="16"/>
                      <w:szCs w:val="16"/>
                      <w:lang w:eastAsia="es-ES"/>
                    </w:rPr>
                    <w:t>ISE</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5CD2F58F" w14:textId="77777777" w:rsidR="00776562" w:rsidRPr="00512B6B" w:rsidRDefault="00512B6B" w:rsidP="00587981">
                  <w:pPr>
                    <w:jc w:val="center"/>
                    <w:rPr>
                      <w:rFonts w:ascii="Arial" w:hAnsi="Arial" w:cs="Arial"/>
                      <w:b/>
                      <w:sz w:val="16"/>
                      <w:szCs w:val="16"/>
                      <w:lang w:eastAsia="es-ES"/>
                    </w:rPr>
                  </w:pPr>
                  <w:r w:rsidRPr="00512B6B">
                    <w:rPr>
                      <w:rFonts w:ascii="Arial" w:hAnsi="Arial" w:cs="Arial"/>
                      <w:b/>
                      <w:sz w:val="16"/>
                      <w:szCs w:val="16"/>
                      <w:lang w:eastAsia="es-ES"/>
                    </w:rPr>
                    <w:t>CIR</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14:paraId="24234C89" w14:textId="77777777" w:rsidR="00776562" w:rsidRPr="00674C9D" w:rsidRDefault="00590865" w:rsidP="00587981">
                  <w:pPr>
                    <w:jc w:val="center"/>
                    <w:rPr>
                      <w:rFonts w:ascii="Arial" w:hAnsi="Arial" w:cs="Arial"/>
                      <w:sz w:val="16"/>
                      <w:szCs w:val="16"/>
                      <w:lang w:eastAsia="es-ES"/>
                    </w:rPr>
                  </w:pPr>
                  <w:r>
                    <w:rPr>
                      <w:rFonts w:ascii="Arial" w:hAnsi="Arial" w:cs="Arial"/>
                      <w:b/>
                      <w:sz w:val="16"/>
                      <w:szCs w:val="16"/>
                      <w:lang w:eastAsia="es-ES"/>
                    </w:rPr>
                    <w:t>DOM</w:t>
                  </w:r>
                </w:p>
              </w:tc>
              <w:tc>
                <w:tcPr>
                  <w:tcW w:w="1417" w:type="dxa"/>
                  <w:tcBorders>
                    <w:top w:val="nil"/>
                    <w:left w:val="nil"/>
                    <w:bottom w:val="single" w:sz="4" w:space="0" w:color="000000"/>
                    <w:right w:val="single" w:sz="4" w:space="0" w:color="000000"/>
                  </w:tcBorders>
                  <w:shd w:val="clear" w:color="auto" w:fill="auto"/>
                  <w:vAlign w:val="center"/>
                </w:tcPr>
                <w:p w14:paraId="793BF896"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DOC</w:t>
                  </w:r>
                </w:p>
              </w:tc>
              <w:tc>
                <w:tcPr>
                  <w:tcW w:w="1418" w:type="dxa"/>
                  <w:tcBorders>
                    <w:top w:val="nil"/>
                    <w:left w:val="nil"/>
                    <w:bottom w:val="single" w:sz="4" w:space="0" w:color="000000"/>
                    <w:right w:val="double" w:sz="6" w:space="0" w:color="000000"/>
                  </w:tcBorders>
                  <w:shd w:val="clear" w:color="auto" w:fill="auto"/>
                  <w:vAlign w:val="center"/>
                </w:tcPr>
                <w:p w14:paraId="0CBC8403"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FOL</w:t>
                  </w:r>
                </w:p>
              </w:tc>
            </w:tr>
            <w:tr w:rsidR="00776562" w:rsidRPr="00674C9D" w14:paraId="3E3AF2EB" w14:textId="77777777" w:rsidTr="00EE34D8">
              <w:trPr>
                <w:trHeight w:val="113"/>
              </w:trPr>
              <w:tc>
                <w:tcPr>
                  <w:tcW w:w="1417" w:type="dxa"/>
                  <w:tcBorders>
                    <w:top w:val="nil"/>
                    <w:left w:val="double" w:sz="6" w:space="0" w:color="000000"/>
                    <w:bottom w:val="single" w:sz="4" w:space="0" w:color="000000"/>
                    <w:right w:val="single" w:sz="4" w:space="0" w:color="000000"/>
                  </w:tcBorders>
                  <w:shd w:val="clear" w:color="339966" w:fill="66CC00"/>
                  <w:noWrap/>
                  <w:vAlign w:val="bottom"/>
                  <w:hideMark/>
                </w:tcPr>
                <w:p w14:paraId="0D18F1F0" w14:textId="77777777" w:rsidR="00776562" w:rsidRPr="00674C9D" w:rsidRDefault="00776562" w:rsidP="00587981">
                  <w:pPr>
                    <w:rPr>
                      <w:rFonts w:ascii="Arial" w:hAnsi="Arial" w:cs="Arial"/>
                      <w:sz w:val="16"/>
                      <w:szCs w:val="16"/>
                      <w:lang w:eastAsia="es-ES"/>
                    </w:rPr>
                  </w:pPr>
                  <w:r w:rsidRPr="00674C9D">
                    <w:rPr>
                      <w:rFonts w:ascii="Arial" w:hAnsi="Arial" w:cs="Arial"/>
                      <w:sz w:val="16"/>
                      <w:szCs w:val="16"/>
                      <w:lang w:eastAsia="es-ES"/>
                    </w:rPr>
                    <w:t> </w:t>
                  </w:r>
                </w:p>
              </w:tc>
              <w:tc>
                <w:tcPr>
                  <w:tcW w:w="1418" w:type="dxa"/>
                  <w:tcBorders>
                    <w:top w:val="nil"/>
                    <w:left w:val="nil"/>
                    <w:bottom w:val="single" w:sz="4" w:space="0" w:color="000000"/>
                    <w:right w:val="single" w:sz="4" w:space="0" w:color="000000"/>
                  </w:tcBorders>
                  <w:shd w:val="clear" w:color="339966" w:fill="66CC00"/>
                  <w:noWrap/>
                  <w:vAlign w:val="center"/>
                </w:tcPr>
                <w:p w14:paraId="11062B3A" w14:textId="77777777" w:rsidR="00776562" w:rsidRPr="00674C9D" w:rsidRDefault="00776562" w:rsidP="00587981">
                  <w:pPr>
                    <w:jc w:val="center"/>
                    <w:rPr>
                      <w:rFonts w:ascii="Arial" w:hAnsi="Arial" w:cs="Arial"/>
                      <w:sz w:val="16"/>
                      <w:szCs w:val="16"/>
                      <w:lang w:eastAsia="es-ES"/>
                    </w:rPr>
                  </w:pPr>
                </w:p>
              </w:tc>
              <w:tc>
                <w:tcPr>
                  <w:tcW w:w="1417" w:type="dxa"/>
                  <w:tcBorders>
                    <w:top w:val="nil"/>
                    <w:left w:val="nil"/>
                    <w:bottom w:val="single" w:sz="4" w:space="0" w:color="000000"/>
                    <w:right w:val="single" w:sz="4" w:space="0" w:color="000000"/>
                  </w:tcBorders>
                  <w:shd w:val="clear" w:color="339966" w:fill="66CC00"/>
                  <w:noWrap/>
                  <w:vAlign w:val="center"/>
                  <w:hideMark/>
                </w:tcPr>
                <w:p w14:paraId="34B51BE6" w14:textId="77777777" w:rsidR="00776562" w:rsidRPr="00512B6B" w:rsidRDefault="00776562" w:rsidP="00587981">
                  <w:pPr>
                    <w:jc w:val="center"/>
                    <w:rPr>
                      <w:rFonts w:ascii="Arial" w:hAnsi="Arial" w:cs="Arial"/>
                      <w:b/>
                      <w:sz w:val="16"/>
                      <w:szCs w:val="16"/>
                      <w:lang w:eastAsia="es-ES"/>
                    </w:rPr>
                  </w:pPr>
                </w:p>
              </w:tc>
              <w:tc>
                <w:tcPr>
                  <w:tcW w:w="1418" w:type="dxa"/>
                  <w:tcBorders>
                    <w:top w:val="nil"/>
                    <w:left w:val="nil"/>
                    <w:bottom w:val="single" w:sz="4" w:space="0" w:color="000000"/>
                    <w:right w:val="single" w:sz="4" w:space="0" w:color="000000"/>
                  </w:tcBorders>
                  <w:shd w:val="clear" w:color="339966" w:fill="66CC00"/>
                  <w:noWrap/>
                  <w:vAlign w:val="center"/>
                  <w:hideMark/>
                </w:tcPr>
                <w:p w14:paraId="22FC1981" w14:textId="77777777" w:rsidR="00776562" w:rsidRPr="00674C9D" w:rsidRDefault="00776562" w:rsidP="00587981">
                  <w:pPr>
                    <w:jc w:val="center"/>
                    <w:rPr>
                      <w:rFonts w:ascii="Arial" w:hAnsi="Arial" w:cs="Arial"/>
                      <w:sz w:val="16"/>
                      <w:szCs w:val="16"/>
                      <w:lang w:eastAsia="es-ES"/>
                    </w:rPr>
                  </w:pPr>
                </w:p>
              </w:tc>
              <w:tc>
                <w:tcPr>
                  <w:tcW w:w="1417" w:type="dxa"/>
                  <w:tcBorders>
                    <w:top w:val="nil"/>
                    <w:left w:val="nil"/>
                    <w:bottom w:val="single" w:sz="4" w:space="0" w:color="000000"/>
                    <w:right w:val="single" w:sz="4" w:space="0" w:color="000000"/>
                  </w:tcBorders>
                  <w:shd w:val="clear" w:color="339966" w:fill="66CC00"/>
                  <w:noWrap/>
                  <w:vAlign w:val="center"/>
                </w:tcPr>
                <w:p w14:paraId="3C6B2043" w14:textId="77777777" w:rsidR="00776562" w:rsidRPr="00674C9D" w:rsidRDefault="00776562" w:rsidP="00587981">
                  <w:pPr>
                    <w:jc w:val="center"/>
                    <w:rPr>
                      <w:rFonts w:ascii="Arial" w:hAnsi="Arial" w:cs="Arial"/>
                      <w:sz w:val="16"/>
                      <w:szCs w:val="16"/>
                      <w:lang w:eastAsia="es-ES"/>
                    </w:rPr>
                  </w:pPr>
                </w:p>
              </w:tc>
              <w:tc>
                <w:tcPr>
                  <w:tcW w:w="1418" w:type="dxa"/>
                  <w:tcBorders>
                    <w:top w:val="nil"/>
                    <w:left w:val="nil"/>
                    <w:bottom w:val="single" w:sz="4" w:space="0" w:color="000000"/>
                    <w:right w:val="double" w:sz="6" w:space="0" w:color="000000"/>
                  </w:tcBorders>
                  <w:shd w:val="clear" w:color="339966" w:fill="66CC00"/>
                  <w:noWrap/>
                  <w:vAlign w:val="center"/>
                </w:tcPr>
                <w:p w14:paraId="74C17F3B" w14:textId="77777777" w:rsidR="00776562" w:rsidRPr="00674C9D" w:rsidRDefault="00776562" w:rsidP="00587981">
                  <w:pPr>
                    <w:jc w:val="center"/>
                    <w:rPr>
                      <w:rFonts w:ascii="Arial" w:hAnsi="Arial" w:cs="Arial"/>
                      <w:sz w:val="16"/>
                      <w:szCs w:val="16"/>
                      <w:lang w:eastAsia="es-ES"/>
                    </w:rPr>
                  </w:pPr>
                </w:p>
              </w:tc>
            </w:tr>
            <w:tr w:rsidR="00776562" w:rsidRPr="00674C9D" w14:paraId="6E95054E"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7685FE34"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11:45 – 12:45</w:t>
                  </w:r>
                </w:p>
              </w:tc>
              <w:tc>
                <w:tcPr>
                  <w:tcW w:w="1418" w:type="dxa"/>
                  <w:tcBorders>
                    <w:top w:val="nil"/>
                    <w:left w:val="single" w:sz="4" w:space="0" w:color="000000"/>
                    <w:bottom w:val="double" w:sz="6" w:space="0" w:color="000000"/>
                    <w:right w:val="single" w:sz="4" w:space="0" w:color="000000"/>
                  </w:tcBorders>
                  <w:shd w:val="clear" w:color="auto" w:fill="auto"/>
                  <w:vAlign w:val="center"/>
                </w:tcPr>
                <w:p w14:paraId="0D76131F" w14:textId="77777777" w:rsidR="00776562" w:rsidRPr="00590865" w:rsidRDefault="00EE34D8" w:rsidP="00587981">
                  <w:pPr>
                    <w:jc w:val="center"/>
                    <w:rPr>
                      <w:rFonts w:ascii="Arial" w:hAnsi="Arial" w:cs="Arial"/>
                      <w:b/>
                      <w:sz w:val="16"/>
                      <w:szCs w:val="16"/>
                      <w:lang w:eastAsia="es-ES"/>
                    </w:rPr>
                  </w:pPr>
                  <w:r>
                    <w:rPr>
                      <w:rFonts w:ascii="Arial" w:hAnsi="Arial" w:cs="Arial"/>
                      <w:b/>
                      <w:sz w:val="16"/>
                      <w:szCs w:val="16"/>
                      <w:lang w:eastAsia="es-ES"/>
                    </w:rPr>
                    <w:t>DOM</w:t>
                  </w:r>
                </w:p>
              </w:tc>
              <w:tc>
                <w:tcPr>
                  <w:tcW w:w="1417" w:type="dxa"/>
                  <w:tcBorders>
                    <w:top w:val="nil"/>
                    <w:left w:val="nil"/>
                    <w:bottom w:val="nil"/>
                    <w:right w:val="nil"/>
                  </w:tcBorders>
                  <w:shd w:val="clear" w:color="auto" w:fill="auto"/>
                  <w:vAlign w:val="center"/>
                </w:tcPr>
                <w:p w14:paraId="05C8340D"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FOL</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6C819B81"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FOL</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43379A53"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ISE</w:t>
                  </w:r>
                </w:p>
              </w:tc>
              <w:tc>
                <w:tcPr>
                  <w:tcW w:w="1418" w:type="dxa"/>
                  <w:tcBorders>
                    <w:top w:val="nil"/>
                    <w:left w:val="single" w:sz="4" w:space="0" w:color="000000"/>
                    <w:bottom w:val="double" w:sz="6" w:space="0" w:color="000000"/>
                    <w:right w:val="double" w:sz="6" w:space="0" w:color="000000"/>
                  </w:tcBorders>
                  <w:shd w:val="clear" w:color="auto" w:fill="auto"/>
                  <w:vAlign w:val="center"/>
                </w:tcPr>
                <w:p w14:paraId="472842BC"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DOC</w:t>
                  </w:r>
                </w:p>
              </w:tc>
            </w:tr>
            <w:tr w:rsidR="00776562" w:rsidRPr="00674C9D" w14:paraId="1753DBE1"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65F96776"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12:45 – 13:45</w:t>
                  </w:r>
                </w:p>
              </w:tc>
              <w:tc>
                <w:tcPr>
                  <w:tcW w:w="1418" w:type="dxa"/>
                  <w:tcBorders>
                    <w:top w:val="nil"/>
                    <w:left w:val="single" w:sz="4" w:space="0" w:color="000000"/>
                    <w:bottom w:val="double" w:sz="6" w:space="0" w:color="000000"/>
                    <w:right w:val="single" w:sz="4" w:space="0" w:color="000000"/>
                  </w:tcBorders>
                  <w:shd w:val="clear" w:color="auto" w:fill="auto"/>
                  <w:vAlign w:val="center"/>
                  <w:hideMark/>
                </w:tcPr>
                <w:p w14:paraId="2C0309E3" w14:textId="77777777" w:rsidR="00776562" w:rsidRPr="00590865" w:rsidRDefault="00590865" w:rsidP="00587981">
                  <w:pPr>
                    <w:jc w:val="center"/>
                    <w:rPr>
                      <w:rFonts w:ascii="Arial" w:hAnsi="Arial" w:cs="Arial"/>
                      <w:b/>
                      <w:sz w:val="16"/>
                      <w:szCs w:val="16"/>
                      <w:lang w:eastAsia="es-ES"/>
                    </w:rPr>
                  </w:pPr>
                  <w:r>
                    <w:rPr>
                      <w:rFonts w:ascii="Arial" w:hAnsi="Arial" w:cs="Arial"/>
                      <w:b/>
                      <w:sz w:val="16"/>
                      <w:szCs w:val="16"/>
                      <w:lang w:eastAsia="es-ES"/>
                    </w:rPr>
                    <w:t>DOM</w:t>
                  </w:r>
                </w:p>
              </w:tc>
              <w:tc>
                <w:tcPr>
                  <w:tcW w:w="1417" w:type="dxa"/>
                  <w:tcBorders>
                    <w:top w:val="single" w:sz="4" w:space="0" w:color="000000"/>
                    <w:left w:val="single" w:sz="4" w:space="0" w:color="000000"/>
                    <w:bottom w:val="double" w:sz="6" w:space="0" w:color="000000"/>
                    <w:right w:val="single" w:sz="4" w:space="0" w:color="000000"/>
                  </w:tcBorders>
                  <w:shd w:val="clear" w:color="auto" w:fill="auto"/>
                  <w:vAlign w:val="center"/>
                </w:tcPr>
                <w:p w14:paraId="0B9F1226"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TLC</w:t>
                  </w:r>
                </w:p>
              </w:tc>
              <w:tc>
                <w:tcPr>
                  <w:tcW w:w="1418" w:type="dxa"/>
                  <w:tcBorders>
                    <w:top w:val="nil"/>
                    <w:left w:val="single" w:sz="4" w:space="0" w:color="000000"/>
                    <w:bottom w:val="double" w:sz="6" w:space="0" w:color="000000"/>
                    <w:right w:val="single" w:sz="4" w:space="0" w:color="000000"/>
                  </w:tcBorders>
                  <w:shd w:val="clear" w:color="auto" w:fill="auto"/>
                  <w:vAlign w:val="center"/>
                </w:tcPr>
                <w:p w14:paraId="7087F69F"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ISE</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2B0D2228"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ISE</w:t>
                  </w:r>
                </w:p>
              </w:tc>
              <w:tc>
                <w:tcPr>
                  <w:tcW w:w="1418" w:type="dxa"/>
                  <w:tcBorders>
                    <w:top w:val="nil"/>
                    <w:left w:val="single" w:sz="4" w:space="0" w:color="000000"/>
                    <w:bottom w:val="double" w:sz="6" w:space="0" w:color="000000"/>
                    <w:right w:val="double" w:sz="6" w:space="0" w:color="000000"/>
                  </w:tcBorders>
                  <w:shd w:val="clear" w:color="auto" w:fill="auto"/>
                  <w:vAlign w:val="center"/>
                </w:tcPr>
                <w:p w14:paraId="31E41DB1"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TLC</w:t>
                  </w:r>
                </w:p>
              </w:tc>
            </w:tr>
            <w:tr w:rsidR="00776562" w:rsidRPr="00674C9D" w14:paraId="0108E2FD" w14:textId="77777777" w:rsidTr="00EE34D8">
              <w:trPr>
                <w:trHeight w:val="473"/>
              </w:trPr>
              <w:tc>
                <w:tcPr>
                  <w:tcW w:w="1417" w:type="dxa"/>
                  <w:tcBorders>
                    <w:top w:val="nil"/>
                    <w:left w:val="double" w:sz="6" w:space="0" w:color="000000"/>
                    <w:bottom w:val="double" w:sz="6" w:space="0" w:color="000000"/>
                    <w:right w:val="single" w:sz="4" w:space="0" w:color="000000"/>
                  </w:tcBorders>
                  <w:shd w:val="clear" w:color="auto" w:fill="auto"/>
                  <w:noWrap/>
                  <w:vAlign w:val="center"/>
                  <w:hideMark/>
                </w:tcPr>
                <w:p w14:paraId="072712A5"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13:45 – 14:45</w:t>
                  </w:r>
                </w:p>
              </w:tc>
              <w:tc>
                <w:tcPr>
                  <w:tcW w:w="1418" w:type="dxa"/>
                  <w:tcBorders>
                    <w:top w:val="nil"/>
                    <w:left w:val="single" w:sz="4" w:space="0" w:color="000000"/>
                    <w:bottom w:val="double" w:sz="6" w:space="0" w:color="000000"/>
                    <w:right w:val="single" w:sz="4" w:space="0" w:color="000000"/>
                  </w:tcBorders>
                  <w:shd w:val="clear" w:color="auto" w:fill="auto"/>
                  <w:vAlign w:val="center"/>
                  <w:hideMark/>
                </w:tcPr>
                <w:p w14:paraId="0102F77F" w14:textId="77777777" w:rsidR="00776562" w:rsidRPr="00590865" w:rsidRDefault="00590865" w:rsidP="00512B6B">
                  <w:pPr>
                    <w:jc w:val="center"/>
                    <w:rPr>
                      <w:rFonts w:ascii="Arial" w:hAnsi="Arial" w:cs="Arial"/>
                      <w:b/>
                      <w:sz w:val="16"/>
                      <w:szCs w:val="16"/>
                      <w:lang w:eastAsia="es-ES"/>
                    </w:rPr>
                  </w:pPr>
                  <w:r>
                    <w:rPr>
                      <w:rFonts w:ascii="Arial" w:hAnsi="Arial" w:cs="Arial"/>
                      <w:b/>
                      <w:sz w:val="16"/>
                      <w:szCs w:val="16"/>
                      <w:lang w:eastAsia="es-ES"/>
                    </w:rPr>
                    <w:t>DO</w:t>
                  </w:r>
                  <w:r w:rsidR="00512B6B">
                    <w:rPr>
                      <w:rFonts w:ascii="Arial" w:hAnsi="Arial" w:cs="Arial"/>
                      <w:b/>
                      <w:sz w:val="16"/>
                      <w:szCs w:val="16"/>
                      <w:lang w:eastAsia="es-ES"/>
                    </w:rPr>
                    <w:t>M</w:t>
                  </w:r>
                </w:p>
              </w:tc>
              <w:tc>
                <w:tcPr>
                  <w:tcW w:w="1417" w:type="dxa"/>
                  <w:tcBorders>
                    <w:top w:val="single" w:sz="4" w:space="0" w:color="000000"/>
                    <w:left w:val="single" w:sz="4" w:space="0" w:color="000000"/>
                    <w:bottom w:val="double" w:sz="6" w:space="0" w:color="000000"/>
                    <w:right w:val="single" w:sz="4" w:space="0" w:color="000000"/>
                  </w:tcBorders>
                  <w:shd w:val="clear" w:color="auto" w:fill="auto"/>
                  <w:vAlign w:val="center"/>
                </w:tcPr>
                <w:p w14:paraId="69DD7569"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TLC</w:t>
                  </w:r>
                </w:p>
              </w:tc>
              <w:tc>
                <w:tcPr>
                  <w:tcW w:w="1418" w:type="dxa"/>
                  <w:tcBorders>
                    <w:top w:val="nil"/>
                    <w:left w:val="single" w:sz="4" w:space="0" w:color="000000"/>
                    <w:bottom w:val="double" w:sz="6" w:space="0" w:color="000000"/>
                    <w:right w:val="single" w:sz="4" w:space="0" w:color="000000"/>
                  </w:tcBorders>
                  <w:shd w:val="clear" w:color="auto" w:fill="auto"/>
                  <w:vAlign w:val="center"/>
                </w:tcPr>
                <w:p w14:paraId="6FEE38C6"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ISE</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2105045C"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ISE</w:t>
                  </w:r>
                </w:p>
              </w:tc>
              <w:tc>
                <w:tcPr>
                  <w:tcW w:w="1418" w:type="dxa"/>
                  <w:tcBorders>
                    <w:top w:val="nil"/>
                    <w:left w:val="single" w:sz="4" w:space="0" w:color="000000"/>
                    <w:bottom w:val="double" w:sz="6" w:space="0" w:color="000000"/>
                    <w:right w:val="double" w:sz="6" w:space="0" w:color="000000"/>
                  </w:tcBorders>
                  <w:shd w:val="clear" w:color="auto" w:fill="auto"/>
                  <w:vAlign w:val="center"/>
                </w:tcPr>
                <w:p w14:paraId="5884FDC9" w14:textId="77777777" w:rsidR="00776562" w:rsidRPr="00674C9D" w:rsidRDefault="00EE34D8" w:rsidP="00587981">
                  <w:pPr>
                    <w:jc w:val="center"/>
                    <w:rPr>
                      <w:rFonts w:ascii="Arial" w:hAnsi="Arial" w:cs="Arial"/>
                      <w:sz w:val="16"/>
                      <w:szCs w:val="16"/>
                      <w:lang w:eastAsia="es-ES"/>
                    </w:rPr>
                  </w:pPr>
                  <w:r>
                    <w:rPr>
                      <w:rFonts w:ascii="Arial" w:hAnsi="Arial" w:cs="Arial"/>
                      <w:sz w:val="16"/>
                      <w:szCs w:val="16"/>
                      <w:lang w:eastAsia="es-ES"/>
                    </w:rPr>
                    <w:t>TLC</w:t>
                  </w:r>
                </w:p>
              </w:tc>
            </w:tr>
            <w:tr w:rsidR="00776562" w:rsidRPr="00674C9D" w14:paraId="21AFDBA6" w14:textId="77777777" w:rsidTr="00587981">
              <w:trPr>
                <w:trHeight w:val="225"/>
              </w:trPr>
              <w:tc>
                <w:tcPr>
                  <w:tcW w:w="1417" w:type="dxa"/>
                  <w:tcBorders>
                    <w:top w:val="nil"/>
                    <w:left w:val="nil"/>
                    <w:bottom w:val="nil"/>
                    <w:right w:val="nil"/>
                  </w:tcBorders>
                  <w:shd w:val="clear" w:color="auto" w:fill="auto"/>
                  <w:noWrap/>
                  <w:vAlign w:val="bottom"/>
                  <w:hideMark/>
                </w:tcPr>
                <w:p w14:paraId="4CF8A4A7" w14:textId="77777777" w:rsidR="00776562" w:rsidRPr="00674C9D" w:rsidRDefault="00776562" w:rsidP="00587981">
                  <w:pP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79D182F7" w14:textId="77777777" w:rsidR="00776562" w:rsidRPr="00674C9D" w:rsidRDefault="00776562" w:rsidP="00587981">
                  <w:pPr>
                    <w:jc w:val="center"/>
                    <w:rPr>
                      <w:rFonts w:ascii="Arial" w:hAnsi="Arial" w:cs="Arial"/>
                      <w:sz w:val="16"/>
                      <w:szCs w:val="16"/>
                      <w:lang w:eastAsia="es-ES"/>
                    </w:rPr>
                  </w:pPr>
                </w:p>
              </w:tc>
              <w:tc>
                <w:tcPr>
                  <w:tcW w:w="1417" w:type="dxa"/>
                  <w:tcBorders>
                    <w:top w:val="nil"/>
                    <w:left w:val="nil"/>
                    <w:bottom w:val="nil"/>
                    <w:right w:val="nil"/>
                  </w:tcBorders>
                  <w:shd w:val="clear" w:color="auto" w:fill="auto"/>
                  <w:noWrap/>
                  <w:vAlign w:val="bottom"/>
                  <w:hideMark/>
                </w:tcPr>
                <w:p w14:paraId="759A4366" w14:textId="77777777" w:rsidR="00776562" w:rsidRPr="00674C9D" w:rsidRDefault="00776562" w:rsidP="00587981">
                  <w:pPr>
                    <w:jc w:val="cente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3A18A20E" w14:textId="77777777" w:rsidR="00776562" w:rsidRPr="00674C9D" w:rsidRDefault="00776562" w:rsidP="00587981">
                  <w:pPr>
                    <w:jc w:val="center"/>
                    <w:rPr>
                      <w:rFonts w:ascii="Arial" w:hAnsi="Arial" w:cs="Arial"/>
                      <w:sz w:val="16"/>
                      <w:szCs w:val="16"/>
                      <w:lang w:eastAsia="es-ES"/>
                    </w:rPr>
                  </w:pPr>
                </w:p>
              </w:tc>
              <w:tc>
                <w:tcPr>
                  <w:tcW w:w="1417" w:type="dxa"/>
                  <w:tcBorders>
                    <w:top w:val="nil"/>
                    <w:left w:val="nil"/>
                    <w:bottom w:val="nil"/>
                    <w:right w:val="nil"/>
                  </w:tcBorders>
                  <w:shd w:val="clear" w:color="auto" w:fill="auto"/>
                  <w:noWrap/>
                  <w:vAlign w:val="bottom"/>
                  <w:hideMark/>
                </w:tcPr>
                <w:p w14:paraId="5E0DD29E" w14:textId="77777777" w:rsidR="00776562" w:rsidRPr="00674C9D" w:rsidRDefault="00776562" w:rsidP="00587981">
                  <w:pPr>
                    <w:jc w:val="cente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5355E7F1" w14:textId="77777777" w:rsidR="00776562" w:rsidRPr="00674C9D" w:rsidRDefault="00776562" w:rsidP="00587981">
                  <w:pPr>
                    <w:jc w:val="center"/>
                    <w:rPr>
                      <w:rFonts w:ascii="Arial" w:hAnsi="Arial" w:cs="Arial"/>
                      <w:sz w:val="16"/>
                      <w:szCs w:val="16"/>
                      <w:lang w:eastAsia="es-ES"/>
                    </w:rPr>
                  </w:pPr>
                </w:p>
              </w:tc>
            </w:tr>
          </w:tbl>
          <w:p w14:paraId="728A33A3" w14:textId="77777777" w:rsidR="00776562" w:rsidRDefault="00776562" w:rsidP="00776562"/>
          <w:tbl>
            <w:tblPr>
              <w:tblW w:w="8505" w:type="dxa"/>
              <w:tblInd w:w="496" w:type="dxa"/>
              <w:tblLayout w:type="fixed"/>
              <w:tblCellMar>
                <w:left w:w="70" w:type="dxa"/>
                <w:right w:w="70" w:type="dxa"/>
              </w:tblCellMar>
              <w:tblLook w:val="04A0" w:firstRow="1" w:lastRow="0" w:firstColumn="1" w:lastColumn="0" w:noHBand="0" w:noVBand="1"/>
            </w:tblPr>
            <w:tblGrid>
              <w:gridCol w:w="1417"/>
              <w:gridCol w:w="1418"/>
              <w:gridCol w:w="1417"/>
              <w:gridCol w:w="1418"/>
              <w:gridCol w:w="1417"/>
              <w:gridCol w:w="1418"/>
            </w:tblGrid>
            <w:tr w:rsidR="00776562" w:rsidRPr="00B26445" w14:paraId="7B77482D" w14:textId="77777777" w:rsidTr="00587981">
              <w:trPr>
                <w:trHeight w:val="225"/>
              </w:trPr>
              <w:tc>
                <w:tcPr>
                  <w:tcW w:w="1417" w:type="dxa"/>
                  <w:tcBorders>
                    <w:top w:val="nil"/>
                    <w:left w:val="nil"/>
                    <w:bottom w:val="nil"/>
                    <w:right w:val="nil"/>
                  </w:tcBorders>
                  <w:shd w:val="clear" w:color="auto" w:fill="auto"/>
                  <w:noWrap/>
                  <w:vAlign w:val="bottom"/>
                  <w:hideMark/>
                </w:tcPr>
                <w:p w14:paraId="3AEBE73B" w14:textId="77777777" w:rsidR="00776562" w:rsidRPr="00B26445" w:rsidRDefault="00776562" w:rsidP="00587981">
                  <w:pPr>
                    <w:rPr>
                      <w:rFonts w:ascii="Arial" w:hAnsi="Arial" w:cs="Arial"/>
                      <w:b/>
                      <w:bCs/>
                      <w:sz w:val="16"/>
                      <w:szCs w:val="16"/>
                      <w:lang w:eastAsia="es-ES"/>
                    </w:rPr>
                  </w:pPr>
                </w:p>
              </w:tc>
              <w:tc>
                <w:tcPr>
                  <w:tcW w:w="1418" w:type="dxa"/>
                  <w:tcBorders>
                    <w:top w:val="nil"/>
                    <w:left w:val="nil"/>
                    <w:bottom w:val="nil"/>
                    <w:right w:val="nil"/>
                  </w:tcBorders>
                  <w:shd w:val="clear" w:color="auto" w:fill="auto"/>
                  <w:noWrap/>
                  <w:vAlign w:val="bottom"/>
                  <w:hideMark/>
                </w:tcPr>
                <w:p w14:paraId="07129562" w14:textId="77777777" w:rsidR="00776562" w:rsidRPr="00B26445" w:rsidRDefault="00776562" w:rsidP="00587981">
                  <w:pPr>
                    <w:rPr>
                      <w:rFonts w:ascii="Arial" w:hAnsi="Arial" w:cs="Arial"/>
                      <w:b/>
                      <w:bCs/>
                      <w:sz w:val="16"/>
                      <w:szCs w:val="16"/>
                      <w:lang w:eastAsia="es-ES"/>
                    </w:rPr>
                  </w:pPr>
                </w:p>
              </w:tc>
              <w:tc>
                <w:tcPr>
                  <w:tcW w:w="1417" w:type="dxa"/>
                  <w:tcBorders>
                    <w:top w:val="nil"/>
                    <w:left w:val="nil"/>
                    <w:bottom w:val="nil"/>
                    <w:right w:val="nil"/>
                  </w:tcBorders>
                  <w:shd w:val="clear" w:color="auto" w:fill="auto"/>
                  <w:noWrap/>
                  <w:vAlign w:val="bottom"/>
                  <w:hideMark/>
                </w:tcPr>
                <w:p w14:paraId="6EF986FF" w14:textId="77777777" w:rsidR="00776562" w:rsidRPr="00B26445" w:rsidRDefault="00776562" w:rsidP="00587981">
                  <w:pPr>
                    <w:rPr>
                      <w:rFonts w:ascii="Arial" w:hAnsi="Arial" w:cs="Arial"/>
                      <w:b/>
                      <w:bCs/>
                      <w:sz w:val="16"/>
                      <w:szCs w:val="16"/>
                      <w:lang w:eastAsia="es-ES"/>
                    </w:rPr>
                  </w:pPr>
                  <w:r w:rsidRPr="00B26445">
                    <w:rPr>
                      <w:rFonts w:ascii="Arial" w:hAnsi="Arial" w:cs="Arial"/>
                      <w:b/>
                      <w:bCs/>
                      <w:sz w:val="16"/>
                      <w:szCs w:val="16"/>
                      <w:lang w:eastAsia="es-ES"/>
                    </w:rPr>
                    <w:t>2º</w:t>
                  </w:r>
                  <w:r>
                    <w:rPr>
                      <w:rFonts w:ascii="Arial" w:hAnsi="Arial" w:cs="Arial"/>
                      <w:b/>
                      <w:bCs/>
                      <w:sz w:val="16"/>
                      <w:szCs w:val="16"/>
                      <w:lang w:eastAsia="es-ES"/>
                    </w:rPr>
                    <w:t xml:space="preserve"> </w:t>
                  </w:r>
                  <w:r w:rsidRPr="00B26445">
                    <w:rPr>
                      <w:rFonts w:ascii="Arial" w:hAnsi="Arial" w:cs="Arial"/>
                      <w:b/>
                      <w:bCs/>
                      <w:sz w:val="16"/>
                      <w:szCs w:val="16"/>
                      <w:lang w:eastAsia="es-ES"/>
                    </w:rPr>
                    <w:t>S</w:t>
                  </w:r>
                  <w:r>
                    <w:rPr>
                      <w:rFonts w:ascii="Arial" w:hAnsi="Arial" w:cs="Arial"/>
                      <w:b/>
                      <w:bCs/>
                      <w:sz w:val="16"/>
                      <w:szCs w:val="16"/>
                      <w:lang w:eastAsia="es-ES"/>
                    </w:rPr>
                    <w:t>EA</w:t>
                  </w:r>
                </w:p>
              </w:tc>
              <w:tc>
                <w:tcPr>
                  <w:tcW w:w="1418" w:type="dxa"/>
                  <w:tcBorders>
                    <w:top w:val="nil"/>
                    <w:left w:val="nil"/>
                    <w:bottom w:val="nil"/>
                    <w:right w:val="nil"/>
                  </w:tcBorders>
                  <w:shd w:val="clear" w:color="auto" w:fill="auto"/>
                  <w:noWrap/>
                  <w:vAlign w:val="bottom"/>
                  <w:hideMark/>
                </w:tcPr>
                <w:p w14:paraId="75BCDFE4" w14:textId="77777777" w:rsidR="00776562" w:rsidRPr="00B26445" w:rsidRDefault="00776562" w:rsidP="00587981">
                  <w:pPr>
                    <w:rPr>
                      <w:rFonts w:ascii="Arial" w:hAnsi="Arial" w:cs="Arial"/>
                      <w:sz w:val="16"/>
                      <w:szCs w:val="16"/>
                      <w:lang w:eastAsia="es-ES"/>
                    </w:rPr>
                  </w:pPr>
                </w:p>
              </w:tc>
              <w:tc>
                <w:tcPr>
                  <w:tcW w:w="1417" w:type="dxa"/>
                  <w:tcBorders>
                    <w:top w:val="nil"/>
                    <w:left w:val="nil"/>
                    <w:bottom w:val="nil"/>
                    <w:right w:val="nil"/>
                  </w:tcBorders>
                  <w:shd w:val="clear" w:color="auto" w:fill="auto"/>
                  <w:noWrap/>
                  <w:vAlign w:val="bottom"/>
                  <w:hideMark/>
                </w:tcPr>
                <w:p w14:paraId="69E62663" w14:textId="77777777" w:rsidR="00776562" w:rsidRPr="00B26445" w:rsidRDefault="00776562" w:rsidP="00587981">
                  <w:pP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3D5B87D8" w14:textId="77777777" w:rsidR="00776562" w:rsidRPr="00B26445" w:rsidRDefault="00776562" w:rsidP="00587981">
                  <w:pPr>
                    <w:rPr>
                      <w:rFonts w:ascii="Arial" w:hAnsi="Arial" w:cs="Arial"/>
                      <w:sz w:val="16"/>
                      <w:szCs w:val="16"/>
                      <w:lang w:eastAsia="es-ES"/>
                    </w:rPr>
                  </w:pPr>
                </w:p>
              </w:tc>
            </w:tr>
            <w:tr w:rsidR="00776562" w:rsidRPr="00B26445" w14:paraId="5CA888A1" w14:textId="77777777" w:rsidTr="00587981">
              <w:trPr>
                <w:trHeight w:val="225"/>
              </w:trPr>
              <w:tc>
                <w:tcPr>
                  <w:tcW w:w="1417"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14:paraId="2A18D6F7" w14:textId="77777777" w:rsidR="00776562" w:rsidRPr="00587981" w:rsidRDefault="00776562" w:rsidP="00587981">
                  <w:pPr>
                    <w:jc w:val="center"/>
                    <w:rPr>
                      <w:rFonts w:ascii="Arial" w:hAnsi="Arial" w:cs="Arial"/>
                      <w:b/>
                      <w:sz w:val="20"/>
                      <w:szCs w:val="20"/>
                      <w:lang w:eastAsia="es-ES"/>
                    </w:rPr>
                  </w:pPr>
                </w:p>
              </w:tc>
              <w:tc>
                <w:tcPr>
                  <w:tcW w:w="1418" w:type="dxa"/>
                  <w:tcBorders>
                    <w:top w:val="double" w:sz="6" w:space="0" w:color="000000"/>
                    <w:left w:val="nil"/>
                    <w:bottom w:val="single" w:sz="4" w:space="0" w:color="000000"/>
                    <w:right w:val="single" w:sz="4" w:space="0" w:color="000000"/>
                  </w:tcBorders>
                  <w:shd w:val="clear" w:color="auto" w:fill="auto"/>
                  <w:noWrap/>
                  <w:vAlign w:val="center"/>
                  <w:hideMark/>
                </w:tcPr>
                <w:p w14:paraId="15FB9BDF" w14:textId="77777777" w:rsidR="00776562" w:rsidRPr="00587981" w:rsidRDefault="00776562" w:rsidP="00587981">
                  <w:pPr>
                    <w:jc w:val="center"/>
                    <w:rPr>
                      <w:rFonts w:ascii="Arial" w:hAnsi="Arial" w:cs="Arial"/>
                      <w:b/>
                      <w:sz w:val="20"/>
                      <w:szCs w:val="20"/>
                      <w:lang w:eastAsia="es-ES"/>
                    </w:rPr>
                  </w:pPr>
                  <w:r w:rsidRPr="00587981">
                    <w:rPr>
                      <w:rFonts w:ascii="Arial" w:hAnsi="Arial" w:cs="Arial"/>
                      <w:b/>
                      <w:sz w:val="20"/>
                      <w:szCs w:val="20"/>
                      <w:lang w:eastAsia="es-ES"/>
                    </w:rPr>
                    <w:t>lunes</w:t>
                  </w:r>
                </w:p>
              </w:tc>
              <w:tc>
                <w:tcPr>
                  <w:tcW w:w="1417" w:type="dxa"/>
                  <w:tcBorders>
                    <w:top w:val="double" w:sz="6" w:space="0" w:color="000000"/>
                    <w:left w:val="nil"/>
                    <w:bottom w:val="single" w:sz="4" w:space="0" w:color="000000"/>
                    <w:right w:val="single" w:sz="4" w:space="0" w:color="000000"/>
                  </w:tcBorders>
                  <w:shd w:val="clear" w:color="auto" w:fill="auto"/>
                  <w:noWrap/>
                  <w:vAlign w:val="center"/>
                  <w:hideMark/>
                </w:tcPr>
                <w:p w14:paraId="70978131" w14:textId="77777777" w:rsidR="00776562" w:rsidRPr="00587981" w:rsidRDefault="00776562" w:rsidP="00587981">
                  <w:pPr>
                    <w:jc w:val="center"/>
                    <w:rPr>
                      <w:rFonts w:ascii="Arial" w:hAnsi="Arial" w:cs="Arial"/>
                      <w:b/>
                      <w:sz w:val="20"/>
                      <w:szCs w:val="20"/>
                      <w:lang w:eastAsia="es-ES"/>
                    </w:rPr>
                  </w:pPr>
                  <w:r w:rsidRPr="00587981">
                    <w:rPr>
                      <w:rFonts w:ascii="Arial" w:hAnsi="Arial" w:cs="Arial"/>
                      <w:b/>
                      <w:sz w:val="20"/>
                      <w:szCs w:val="20"/>
                      <w:lang w:eastAsia="es-ES"/>
                    </w:rPr>
                    <w:t>martes</w:t>
                  </w:r>
                </w:p>
              </w:tc>
              <w:tc>
                <w:tcPr>
                  <w:tcW w:w="1418" w:type="dxa"/>
                  <w:tcBorders>
                    <w:top w:val="double" w:sz="6" w:space="0" w:color="000000"/>
                    <w:left w:val="nil"/>
                    <w:bottom w:val="single" w:sz="4" w:space="0" w:color="000000"/>
                    <w:right w:val="single" w:sz="4" w:space="0" w:color="000000"/>
                  </w:tcBorders>
                  <w:shd w:val="clear" w:color="auto" w:fill="auto"/>
                  <w:noWrap/>
                  <w:vAlign w:val="center"/>
                  <w:hideMark/>
                </w:tcPr>
                <w:p w14:paraId="7F442411" w14:textId="77777777" w:rsidR="00776562" w:rsidRPr="00587981" w:rsidRDefault="00776562" w:rsidP="00587981">
                  <w:pPr>
                    <w:jc w:val="center"/>
                    <w:rPr>
                      <w:rFonts w:ascii="Arial" w:hAnsi="Arial" w:cs="Arial"/>
                      <w:b/>
                      <w:sz w:val="20"/>
                      <w:szCs w:val="20"/>
                      <w:lang w:eastAsia="es-ES"/>
                    </w:rPr>
                  </w:pPr>
                  <w:r w:rsidRPr="00587981">
                    <w:rPr>
                      <w:rFonts w:ascii="Arial" w:hAnsi="Arial" w:cs="Arial"/>
                      <w:b/>
                      <w:sz w:val="20"/>
                      <w:szCs w:val="20"/>
                      <w:lang w:eastAsia="es-ES"/>
                    </w:rPr>
                    <w:t>miércoles</w:t>
                  </w:r>
                </w:p>
              </w:tc>
              <w:tc>
                <w:tcPr>
                  <w:tcW w:w="1417" w:type="dxa"/>
                  <w:tcBorders>
                    <w:top w:val="double" w:sz="6" w:space="0" w:color="000000"/>
                    <w:left w:val="nil"/>
                    <w:bottom w:val="single" w:sz="4" w:space="0" w:color="000000"/>
                    <w:right w:val="single" w:sz="4" w:space="0" w:color="000000"/>
                  </w:tcBorders>
                  <w:shd w:val="clear" w:color="auto" w:fill="auto"/>
                  <w:noWrap/>
                  <w:vAlign w:val="center"/>
                  <w:hideMark/>
                </w:tcPr>
                <w:p w14:paraId="74289656" w14:textId="77777777" w:rsidR="00776562" w:rsidRPr="00587981" w:rsidRDefault="00776562" w:rsidP="00587981">
                  <w:pPr>
                    <w:jc w:val="center"/>
                    <w:rPr>
                      <w:rFonts w:ascii="Arial" w:hAnsi="Arial" w:cs="Arial"/>
                      <w:b/>
                      <w:sz w:val="20"/>
                      <w:szCs w:val="20"/>
                      <w:lang w:eastAsia="es-ES"/>
                    </w:rPr>
                  </w:pPr>
                  <w:r w:rsidRPr="00587981">
                    <w:rPr>
                      <w:rFonts w:ascii="Arial" w:hAnsi="Arial" w:cs="Arial"/>
                      <w:b/>
                      <w:sz w:val="20"/>
                      <w:szCs w:val="20"/>
                      <w:lang w:eastAsia="es-ES"/>
                    </w:rPr>
                    <w:t>jueves</w:t>
                  </w:r>
                </w:p>
              </w:tc>
              <w:tc>
                <w:tcPr>
                  <w:tcW w:w="1418" w:type="dxa"/>
                  <w:tcBorders>
                    <w:top w:val="double" w:sz="6" w:space="0" w:color="000000"/>
                    <w:left w:val="nil"/>
                    <w:bottom w:val="single" w:sz="4" w:space="0" w:color="000000"/>
                    <w:right w:val="double" w:sz="6" w:space="0" w:color="000000"/>
                  </w:tcBorders>
                  <w:shd w:val="clear" w:color="auto" w:fill="auto"/>
                  <w:noWrap/>
                  <w:vAlign w:val="center"/>
                  <w:hideMark/>
                </w:tcPr>
                <w:p w14:paraId="541C4C50" w14:textId="77777777" w:rsidR="00776562" w:rsidRPr="00587981" w:rsidRDefault="00776562" w:rsidP="00587981">
                  <w:pPr>
                    <w:jc w:val="center"/>
                    <w:rPr>
                      <w:rFonts w:ascii="Arial" w:hAnsi="Arial" w:cs="Arial"/>
                      <w:b/>
                      <w:sz w:val="20"/>
                      <w:szCs w:val="20"/>
                      <w:lang w:eastAsia="es-ES"/>
                    </w:rPr>
                  </w:pPr>
                  <w:r w:rsidRPr="00587981">
                    <w:rPr>
                      <w:rFonts w:ascii="Arial" w:hAnsi="Arial" w:cs="Arial"/>
                      <w:b/>
                      <w:sz w:val="20"/>
                      <w:szCs w:val="20"/>
                      <w:lang w:eastAsia="es-ES"/>
                    </w:rPr>
                    <w:t>viernes</w:t>
                  </w:r>
                </w:p>
              </w:tc>
            </w:tr>
            <w:tr w:rsidR="00776562" w:rsidRPr="00B26445" w14:paraId="6978C70E"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488E7416"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8:15 - 9:15</w:t>
                  </w:r>
                </w:p>
              </w:tc>
              <w:tc>
                <w:tcPr>
                  <w:tcW w:w="1418" w:type="dxa"/>
                  <w:tcBorders>
                    <w:top w:val="nil"/>
                    <w:left w:val="nil"/>
                    <w:bottom w:val="single" w:sz="4" w:space="0" w:color="000000"/>
                    <w:right w:val="single" w:sz="4" w:space="0" w:color="000000"/>
                  </w:tcBorders>
                  <w:shd w:val="clear" w:color="auto" w:fill="auto"/>
                  <w:vAlign w:val="center"/>
                  <w:hideMark/>
                </w:tcPr>
                <w:p w14:paraId="1C08438A" w14:textId="77777777" w:rsidR="00776562" w:rsidRPr="0044430D" w:rsidRDefault="0044430D" w:rsidP="00587981">
                  <w:pPr>
                    <w:jc w:val="center"/>
                    <w:rPr>
                      <w:rFonts w:ascii="Arial" w:hAnsi="Arial" w:cs="Arial"/>
                      <w:b/>
                      <w:sz w:val="16"/>
                      <w:szCs w:val="16"/>
                      <w:lang w:eastAsia="es-ES"/>
                    </w:rPr>
                  </w:pPr>
                  <w:r>
                    <w:rPr>
                      <w:rFonts w:ascii="Arial" w:hAnsi="Arial" w:cs="Arial"/>
                      <w:b/>
                      <w:sz w:val="16"/>
                      <w:szCs w:val="16"/>
                      <w:lang w:eastAsia="es-ES"/>
                    </w:rPr>
                    <w:t>CDA</w:t>
                  </w:r>
                </w:p>
              </w:tc>
              <w:tc>
                <w:tcPr>
                  <w:tcW w:w="1417" w:type="dxa"/>
                  <w:tcBorders>
                    <w:top w:val="nil"/>
                    <w:left w:val="nil"/>
                    <w:bottom w:val="single" w:sz="4" w:space="0" w:color="000000"/>
                    <w:right w:val="single" w:sz="4" w:space="0" w:color="000000"/>
                  </w:tcBorders>
                  <w:shd w:val="clear" w:color="auto" w:fill="auto"/>
                  <w:vAlign w:val="center"/>
                </w:tcPr>
                <w:p w14:paraId="0413CCEB" w14:textId="77777777" w:rsidR="00776562" w:rsidRPr="00B26445" w:rsidRDefault="00EE34D8" w:rsidP="00587981">
                  <w:pPr>
                    <w:jc w:val="center"/>
                    <w:rPr>
                      <w:rFonts w:ascii="Arial" w:hAnsi="Arial" w:cs="Arial"/>
                      <w:sz w:val="16"/>
                      <w:szCs w:val="16"/>
                      <w:lang w:eastAsia="es-ES"/>
                    </w:rPr>
                  </w:pPr>
                  <w:r>
                    <w:rPr>
                      <w:rFonts w:ascii="Arial" w:hAnsi="Arial" w:cs="Arial"/>
                      <w:sz w:val="16"/>
                      <w:szCs w:val="16"/>
                      <w:lang w:eastAsia="es-ES"/>
                    </w:rPr>
                    <w:t>CIE</w:t>
                  </w:r>
                </w:p>
              </w:tc>
              <w:tc>
                <w:tcPr>
                  <w:tcW w:w="1418" w:type="dxa"/>
                  <w:tcBorders>
                    <w:top w:val="nil"/>
                    <w:left w:val="nil"/>
                    <w:bottom w:val="single" w:sz="4" w:space="0" w:color="000000"/>
                    <w:right w:val="single" w:sz="4" w:space="0" w:color="000000"/>
                  </w:tcBorders>
                  <w:shd w:val="clear" w:color="auto" w:fill="auto"/>
                  <w:vAlign w:val="center"/>
                </w:tcPr>
                <w:p w14:paraId="06A9074D"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DIST</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1D89C3BB"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CIE</w:t>
                  </w:r>
                </w:p>
              </w:tc>
              <w:tc>
                <w:tcPr>
                  <w:tcW w:w="1418" w:type="dxa"/>
                  <w:tcBorders>
                    <w:top w:val="nil"/>
                    <w:left w:val="single" w:sz="4" w:space="0" w:color="000000"/>
                    <w:bottom w:val="single" w:sz="4" w:space="0" w:color="000000"/>
                    <w:right w:val="double" w:sz="6" w:space="0" w:color="000000"/>
                  </w:tcBorders>
                  <w:shd w:val="clear" w:color="auto" w:fill="auto"/>
                  <w:vAlign w:val="center"/>
                  <w:hideMark/>
                </w:tcPr>
                <w:p w14:paraId="49269D99"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CDA</w:t>
                  </w:r>
                </w:p>
              </w:tc>
            </w:tr>
            <w:tr w:rsidR="00776562" w:rsidRPr="00B26445" w14:paraId="24860AD3"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59794112"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9:15 – 10:15</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14:paraId="1BC23957"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CDA</w:t>
                  </w:r>
                </w:p>
              </w:tc>
              <w:tc>
                <w:tcPr>
                  <w:tcW w:w="1417" w:type="dxa"/>
                  <w:tcBorders>
                    <w:top w:val="nil"/>
                    <w:left w:val="single" w:sz="4" w:space="0" w:color="000000"/>
                    <w:bottom w:val="single" w:sz="4" w:space="0" w:color="000000"/>
                    <w:right w:val="single" w:sz="4" w:space="0" w:color="000000"/>
                  </w:tcBorders>
                  <w:shd w:val="clear" w:color="FFFFCC" w:fill="FFFFFF"/>
                  <w:vAlign w:val="center"/>
                </w:tcPr>
                <w:p w14:paraId="051E845E" w14:textId="77777777" w:rsidR="00776562" w:rsidRPr="00B26445" w:rsidRDefault="00EE34D8" w:rsidP="00587981">
                  <w:pPr>
                    <w:jc w:val="center"/>
                    <w:rPr>
                      <w:rFonts w:ascii="Arial" w:hAnsi="Arial" w:cs="Arial"/>
                      <w:sz w:val="16"/>
                      <w:szCs w:val="16"/>
                      <w:lang w:eastAsia="es-ES"/>
                    </w:rPr>
                  </w:pPr>
                  <w:r>
                    <w:rPr>
                      <w:rFonts w:ascii="Arial" w:hAnsi="Arial" w:cs="Arial"/>
                      <w:sz w:val="16"/>
                      <w:szCs w:val="16"/>
                      <w:lang w:eastAsia="es-ES"/>
                    </w:rPr>
                    <w:t>DIST</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7EC8C1BE"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DIST</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76BD8DAE"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CIE</w:t>
                  </w:r>
                </w:p>
              </w:tc>
              <w:tc>
                <w:tcPr>
                  <w:tcW w:w="1418" w:type="dxa"/>
                  <w:tcBorders>
                    <w:top w:val="nil"/>
                    <w:left w:val="single" w:sz="4" w:space="0" w:color="000000"/>
                    <w:bottom w:val="single" w:sz="4" w:space="0" w:color="000000"/>
                    <w:right w:val="double" w:sz="6" w:space="0" w:color="000000"/>
                  </w:tcBorders>
                  <w:shd w:val="clear" w:color="auto" w:fill="auto"/>
                  <w:vAlign w:val="center"/>
                  <w:hideMark/>
                </w:tcPr>
                <w:p w14:paraId="60F14F8F"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CDA</w:t>
                  </w:r>
                </w:p>
              </w:tc>
            </w:tr>
            <w:tr w:rsidR="00776562" w:rsidRPr="00B26445" w14:paraId="2F6CA386"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455A0D61"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10:15 – 11-15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2AC01C14" w14:textId="77777777" w:rsidR="00776562" w:rsidRPr="0044430D" w:rsidRDefault="00EE34D8" w:rsidP="00587981">
                  <w:pPr>
                    <w:jc w:val="center"/>
                    <w:rPr>
                      <w:rFonts w:ascii="Arial" w:hAnsi="Arial" w:cs="Arial"/>
                      <w:b/>
                      <w:sz w:val="16"/>
                      <w:szCs w:val="16"/>
                      <w:lang w:eastAsia="es-ES"/>
                    </w:rPr>
                  </w:pPr>
                  <w:r>
                    <w:rPr>
                      <w:rFonts w:ascii="Arial" w:hAnsi="Arial" w:cs="Arial"/>
                      <w:b/>
                      <w:sz w:val="16"/>
                      <w:szCs w:val="16"/>
                      <w:lang w:eastAsia="es-ES"/>
                    </w:rPr>
                    <w:t>CDA</w:t>
                  </w:r>
                </w:p>
              </w:tc>
              <w:tc>
                <w:tcPr>
                  <w:tcW w:w="1417" w:type="dxa"/>
                  <w:tcBorders>
                    <w:top w:val="nil"/>
                    <w:left w:val="single" w:sz="4" w:space="0" w:color="000000"/>
                    <w:bottom w:val="single" w:sz="4" w:space="0" w:color="000000"/>
                    <w:right w:val="single" w:sz="4" w:space="0" w:color="000000"/>
                  </w:tcBorders>
                  <w:shd w:val="clear" w:color="FFFFCC" w:fill="FFFFFF"/>
                  <w:vAlign w:val="center"/>
                </w:tcPr>
                <w:p w14:paraId="2701FCF0" w14:textId="77777777" w:rsidR="00776562" w:rsidRPr="0044430D" w:rsidRDefault="00EE34D8" w:rsidP="00587981">
                  <w:pPr>
                    <w:jc w:val="center"/>
                    <w:rPr>
                      <w:rFonts w:ascii="Arial" w:hAnsi="Arial" w:cs="Arial"/>
                      <w:b/>
                      <w:sz w:val="16"/>
                      <w:szCs w:val="16"/>
                      <w:lang w:eastAsia="es-ES"/>
                    </w:rPr>
                  </w:pPr>
                  <w:r>
                    <w:rPr>
                      <w:rFonts w:ascii="Arial" w:hAnsi="Arial" w:cs="Arial"/>
                      <w:b/>
                      <w:sz w:val="16"/>
                      <w:szCs w:val="16"/>
                      <w:lang w:eastAsia="es-ES"/>
                    </w:rPr>
                    <w:t>GMM</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14:paraId="12515C94" w14:textId="77777777" w:rsidR="00776562" w:rsidRPr="00B26445" w:rsidRDefault="0044430D" w:rsidP="00587981">
                  <w:pPr>
                    <w:jc w:val="center"/>
                    <w:rPr>
                      <w:rFonts w:ascii="Arial" w:hAnsi="Arial" w:cs="Arial"/>
                      <w:sz w:val="16"/>
                      <w:szCs w:val="16"/>
                      <w:lang w:eastAsia="es-ES"/>
                    </w:rPr>
                  </w:pPr>
                  <w:r>
                    <w:rPr>
                      <w:rFonts w:ascii="Arial" w:hAnsi="Arial" w:cs="Arial"/>
                      <w:b/>
                      <w:sz w:val="16"/>
                      <w:szCs w:val="16"/>
                      <w:lang w:eastAsia="es-ES"/>
                    </w:rPr>
                    <w:t>CIE</w:t>
                  </w:r>
                </w:p>
              </w:tc>
              <w:tc>
                <w:tcPr>
                  <w:tcW w:w="1417" w:type="dxa"/>
                  <w:tcBorders>
                    <w:top w:val="nil"/>
                    <w:left w:val="nil"/>
                    <w:bottom w:val="single" w:sz="4" w:space="0" w:color="000000"/>
                    <w:right w:val="single" w:sz="4" w:space="0" w:color="000000"/>
                  </w:tcBorders>
                  <w:shd w:val="clear" w:color="auto" w:fill="auto"/>
                  <w:vAlign w:val="center"/>
                </w:tcPr>
                <w:p w14:paraId="565967FD"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EIE</w:t>
                  </w:r>
                </w:p>
              </w:tc>
              <w:tc>
                <w:tcPr>
                  <w:tcW w:w="1418" w:type="dxa"/>
                  <w:tcBorders>
                    <w:top w:val="nil"/>
                    <w:left w:val="nil"/>
                    <w:bottom w:val="single" w:sz="4" w:space="0" w:color="000000"/>
                    <w:right w:val="double" w:sz="6" w:space="0" w:color="000000"/>
                  </w:tcBorders>
                  <w:shd w:val="clear" w:color="auto" w:fill="auto"/>
                  <w:vAlign w:val="center"/>
                  <w:hideMark/>
                </w:tcPr>
                <w:p w14:paraId="3EF74707"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L.CONF</w:t>
                  </w:r>
                </w:p>
              </w:tc>
            </w:tr>
            <w:tr w:rsidR="00776562" w:rsidRPr="00B26445" w14:paraId="6D4401AB" w14:textId="77777777" w:rsidTr="00EE34D8">
              <w:trPr>
                <w:trHeight w:val="113"/>
              </w:trPr>
              <w:tc>
                <w:tcPr>
                  <w:tcW w:w="1417" w:type="dxa"/>
                  <w:tcBorders>
                    <w:top w:val="nil"/>
                    <w:left w:val="double" w:sz="6" w:space="0" w:color="000000"/>
                    <w:bottom w:val="single" w:sz="4" w:space="0" w:color="000000"/>
                    <w:right w:val="single" w:sz="4" w:space="0" w:color="000000"/>
                  </w:tcBorders>
                  <w:shd w:val="clear" w:color="339966" w:fill="66CC00"/>
                  <w:noWrap/>
                  <w:vAlign w:val="center"/>
                  <w:hideMark/>
                </w:tcPr>
                <w:p w14:paraId="75CA0632" w14:textId="77777777" w:rsidR="00776562" w:rsidRPr="00B26445" w:rsidRDefault="00776562" w:rsidP="00587981">
                  <w:pPr>
                    <w:rPr>
                      <w:rFonts w:ascii="Arial" w:hAnsi="Arial" w:cs="Arial"/>
                      <w:sz w:val="16"/>
                      <w:szCs w:val="16"/>
                      <w:lang w:eastAsia="es-ES"/>
                    </w:rPr>
                  </w:pPr>
                  <w:r w:rsidRPr="00B26445">
                    <w:rPr>
                      <w:rFonts w:ascii="Arial" w:hAnsi="Arial" w:cs="Arial"/>
                      <w:sz w:val="16"/>
                      <w:szCs w:val="16"/>
                      <w:lang w:eastAsia="es-ES"/>
                    </w:rPr>
                    <w:t> </w:t>
                  </w:r>
                </w:p>
              </w:tc>
              <w:tc>
                <w:tcPr>
                  <w:tcW w:w="1418" w:type="dxa"/>
                  <w:tcBorders>
                    <w:top w:val="nil"/>
                    <w:left w:val="nil"/>
                    <w:bottom w:val="single" w:sz="4" w:space="0" w:color="000000"/>
                    <w:right w:val="single" w:sz="4" w:space="0" w:color="000000"/>
                  </w:tcBorders>
                  <w:shd w:val="clear" w:color="339966" w:fill="66CC00"/>
                  <w:noWrap/>
                  <w:vAlign w:val="center"/>
                </w:tcPr>
                <w:p w14:paraId="625CA70B" w14:textId="77777777" w:rsidR="00776562" w:rsidRPr="00B26445" w:rsidRDefault="00776562" w:rsidP="00587981">
                  <w:pPr>
                    <w:jc w:val="center"/>
                    <w:rPr>
                      <w:rFonts w:ascii="Arial" w:hAnsi="Arial" w:cs="Arial"/>
                      <w:sz w:val="16"/>
                      <w:szCs w:val="16"/>
                      <w:lang w:eastAsia="es-ES"/>
                    </w:rPr>
                  </w:pPr>
                </w:p>
              </w:tc>
              <w:tc>
                <w:tcPr>
                  <w:tcW w:w="1417" w:type="dxa"/>
                  <w:tcBorders>
                    <w:top w:val="nil"/>
                    <w:left w:val="nil"/>
                    <w:bottom w:val="single" w:sz="4" w:space="0" w:color="000000"/>
                    <w:right w:val="single" w:sz="4" w:space="0" w:color="000000"/>
                  </w:tcBorders>
                  <w:shd w:val="clear" w:color="339966" w:fill="66CC00"/>
                  <w:noWrap/>
                  <w:vAlign w:val="center"/>
                </w:tcPr>
                <w:p w14:paraId="17814D01" w14:textId="77777777" w:rsidR="00776562" w:rsidRPr="00B26445" w:rsidRDefault="00776562" w:rsidP="00587981">
                  <w:pPr>
                    <w:jc w:val="center"/>
                    <w:rPr>
                      <w:rFonts w:ascii="Arial" w:hAnsi="Arial" w:cs="Arial"/>
                      <w:sz w:val="16"/>
                      <w:szCs w:val="16"/>
                      <w:lang w:eastAsia="es-ES"/>
                    </w:rPr>
                  </w:pPr>
                </w:p>
              </w:tc>
              <w:tc>
                <w:tcPr>
                  <w:tcW w:w="1418" w:type="dxa"/>
                  <w:tcBorders>
                    <w:top w:val="nil"/>
                    <w:left w:val="nil"/>
                    <w:bottom w:val="single" w:sz="4" w:space="0" w:color="000000"/>
                    <w:right w:val="single" w:sz="4" w:space="0" w:color="000000"/>
                  </w:tcBorders>
                  <w:shd w:val="clear" w:color="339966" w:fill="66CC00"/>
                  <w:noWrap/>
                  <w:vAlign w:val="center"/>
                  <w:hideMark/>
                </w:tcPr>
                <w:p w14:paraId="5673EA71" w14:textId="77777777" w:rsidR="00776562" w:rsidRPr="00B26445" w:rsidRDefault="00776562" w:rsidP="00587981">
                  <w:pPr>
                    <w:jc w:val="center"/>
                    <w:rPr>
                      <w:rFonts w:ascii="Arial" w:hAnsi="Arial" w:cs="Arial"/>
                      <w:sz w:val="16"/>
                      <w:szCs w:val="16"/>
                      <w:lang w:eastAsia="es-ES"/>
                    </w:rPr>
                  </w:pPr>
                </w:p>
              </w:tc>
              <w:tc>
                <w:tcPr>
                  <w:tcW w:w="1417" w:type="dxa"/>
                  <w:tcBorders>
                    <w:top w:val="nil"/>
                    <w:left w:val="nil"/>
                    <w:bottom w:val="single" w:sz="4" w:space="0" w:color="000000"/>
                    <w:right w:val="single" w:sz="4" w:space="0" w:color="000000"/>
                  </w:tcBorders>
                  <w:shd w:val="clear" w:color="339966" w:fill="66CC00"/>
                  <w:noWrap/>
                  <w:vAlign w:val="center"/>
                </w:tcPr>
                <w:p w14:paraId="37F5CB0A" w14:textId="77777777" w:rsidR="00776562" w:rsidRPr="00B26445" w:rsidRDefault="00776562" w:rsidP="00587981">
                  <w:pPr>
                    <w:jc w:val="center"/>
                    <w:rPr>
                      <w:rFonts w:ascii="Arial" w:hAnsi="Arial" w:cs="Arial"/>
                      <w:sz w:val="16"/>
                      <w:szCs w:val="16"/>
                      <w:lang w:eastAsia="es-ES"/>
                    </w:rPr>
                  </w:pPr>
                </w:p>
              </w:tc>
              <w:tc>
                <w:tcPr>
                  <w:tcW w:w="1418" w:type="dxa"/>
                  <w:tcBorders>
                    <w:top w:val="nil"/>
                    <w:left w:val="nil"/>
                    <w:bottom w:val="single" w:sz="4" w:space="0" w:color="000000"/>
                    <w:right w:val="double" w:sz="6" w:space="0" w:color="000000"/>
                  </w:tcBorders>
                  <w:shd w:val="clear" w:color="339966" w:fill="66CC00"/>
                  <w:noWrap/>
                  <w:vAlign w:val="center"/>
                  <w:hideMark/>
                </w:tcPr>
                <w:p w14:paraId="6B7B1E3D" w14:textId="77777777" w:rsidR="00776562" w:rsidRPr="00B26445" w:rsidRDefault="00776562" w:rsidP="00587981">
                  <w:pPr>
                    <w:jc w:val="center"/>
                    <w:rPr>
                      <w:rFonts w:ascii="Arial" w:hAnsi="Arial" w:cs="Arial"/>
                      <w:sz w:val="16"/>
                      <w:szCs w:val="16"/>
                      <w:lang w:eastAsia="es-ES"/>
                    </w:rPr>
                  </w:pPr>
                </w:p>
              </w:tc>
            </w:tr>
            <w:tr w:rsidR="00776562" w:rsidRPr="00B26445" w14:paraId="18776C51"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6500F288"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11:45 – 12:45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70653D85" w14:textId="77777777" w:rsidR="00776562" w:rsidRPr="0044430D" w:rsidRDefault="00EE34D8" w:rsidP="00587981">
                  <w:pPr>
                    <w:jc w:val="center"/>
                    <w:rPr>
                      <w:rFonts w:ascii="Arial" w:hAnsi="Arial" w:cs="Arial"/>
                      <w:b/>
                      <w:sz w:val="16"/>
                      <w:szCs w:val="16"/>
                      <w:lang w:eastAsia="es-ES"/>
                    </w:rPr>
                  </w:pPr>
                  <w:r>
                    <w:rPr>
                      <w:rFonts w:ascii="Arial" w:hAnsi="Arial" w:cs="Arial"/>
                      <w:b/>
                      <w:sz w:val="16"/>
                      <w:szCs w:val="16"/>
                      <w:lang w:eastAsia="es-ES"/>
                    </w:rPr>
                    <w:t>EIE</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76F609A7" w14:textId="77777777" w:rsidR="00776562" w:rsidRPr="0044430D" w:rsidRDefault="00EE34D8" w:rsidP="00587981">
                  <w:pPr>
                    <w:jc w:val="center"/>
                    <w:rPr>
                      <w:rFonts w:ascii="Arial" w:hAnsi="Arial" w:cs="Arial"/>
                      <w:b/>
                      <w:sz w:val="16"/>
                      <w:szCs w:val="16"/>
                      <w:lang w:eastAsia="es-ES"/>
                    </w:rPr>
                  </w:pPr>
                  <w:r>
                    <w:rPr>
                      <w:rFonts w:ascii="Arial" w:hAnsi="Arial" w:cs="Arial"/>
                      <w:b/>
                      <w:sz w:val="16"/>
                      <w:szCs w:val="16"/>
                      <w:lang w:eastAsia="es-ES"/>
                    </w:rPr>
                    <w:t>GMM</w:t>
                  </w:r>
                </w:p>
              </w:tc>
              <w:tc>
                <w:tcPr>
                  <w:tcW w:w="1418" w:type="dxa"/>
                  <w:tcBorders>
                    <w:top w:val="nil"/>
                    <w:left w:val="nil"/>
                    <w:bottom w:val="single" w:sz="4" w:space="0" w:color="000000"/>
                    <w:right w:val="single" w:sz="4" w:space="0" w:color="000000"/>
                  </w:tcBorders>
                  <w:shd w:val="clear" w:color="auto" w:fill="auto"/>
                  <w:vAlign w:val="center"/>
                </w:tcPr>
                <w:p w14:paraId="57DD5310"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L.CONF</w:t>
                  </w:r>
                </w:p>
              </w:tc>
              <w:tc>
                <w:tcPr>
                  <w:tcW w:w="1417" w:type="dxa"/>
                  <w:tcBorders>
                    <w:top w:val="nil"/>
                    <w:left w:val="nil"/>
                    <w:bottom w:val="single" w:sz="4" w:space="0" w:color="000000"/>
                    <w:right w:val="single" w:sz="4" w:space="0" w:color="000000"/>
                  </w:tcBorders>
                  <w:shd w:val="clear" w:color="auto" w:fill="auto"/>
                  <w:vAlign w:val="center"/>
                </w:tcPr>
                <w:p w14:paraId="60C86F57"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GMM</w:t>
                  </w:r>
                </w:p>
              </w:tc>
              <w:tc>
                <w:tcPr>
                  <w:tcW w:w="1418" w:type="dxa"/>
                  <w:tcBorders>
                    <w:top w:val="nil"/>
                    <w:left w:val="nil"/>
                    <w:bottom w:val="single" w:sz="4" w:space="0" w:color="000000"/>
                    <w:right w:val="double" w:sz="6" w:space="0" w:color="000000"/>
                  </w:tcBorders>
                  <w:shd w:val="clear" w:color="auto" w:fill="auto"/>
                  <w:vAlign w:val="center"/>
                  <w:hideMark/>
                </w:tcPr>
                <w:p w14:paraId="04645758" w14:textId="77777777" w:rsidR="00776562" w:rsidRPr="00B26445" w:rsidRDefault="00512B6B" w:rsidP="00587981">
                  <w:pPr>
                    <w:jc w:val="center"/>
                    <w:rPr>
                      <w:rFonts w:ascii="Arial" w:hAnsi="Arial" w:cs="Arial"/>
                      <w:sz w:val="16"/>
                      <w:szCs w:val="16"/>
                      <w:lang w:eastAsia="es-ES"/>
                    </w:rPr>
                  </w:pPr>
                  <w:r w:rsidRPr="0044430D">
                    <w:rPr>
                      <w:rFonts w:ascii="Arial" w:hAnsi="Arial" w:cs="Arial"/>
                      <w:b/>
                      <w:sz w:val="16"/>
                      <w:szCs w:val="16"/>
                      <w:lang w:eastAsia="es-ES"/>
                    </w:rPr>
                    <w:t>L. CONF.</w:t>
                  </w:r>
                </w:p>
              </w:tc>
            </w:tr>
            <w:tr w:rsidR="00776562" w:rsidRPr="00B26445" w14:paraId="41F1435E" w14:textId="77777777" w:rsidTr="00EE34D8">
              <w:trPr>
                <w:trHeight w:val="473"/>
              </w:trPr>
              <w:tc>
                <w:tcPr>
                  <w:tcW w:w="1417" w:type="dxa"/>
                  <w:tcBorders>
                    <w:top w:val="nil"/>
                    <w:left w:val="double" w:sz="6" w:space="0" w:color="000000"/>
                    <w:bottom w:val="single" w:sz="4" w:space="0" w:color="000000"/>
                    <w:right w:val="single" w:sz="4" w:space="0" w:color="000000"/>
                  </w:tcBorders>
                  <w:shd w:val="clear" w:color="auto" w:fill="auto"/>
                  <w:noWrap/>
                  <w:vAlign w:val="center"/>
                  <w:hideMark/>
                </w:tcPr>
                <w:p w14:paraId="38830C62"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12:45 – 13:45</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167EE4D8" w14:textId="77777777" w:rsidR="00776562" w:rsidRPr="0044430D" w:rsidRDefault="00EE34D8" w:rsidP="00587981">
                  <w:pPr>
                    <w:jc w:val="center"/>
                    <w:rPr>
                      <w:rFonts w:ascii="Arial" w:hAnsi="Arial" w:cs="Arial"/>
                      <w:b/>
                      <w:sz w:val="16"/>
                      <w:szCs w:val="16"/>
                      <w:lang w:eastAsia="es-ES"/>
                    </w:rPr>
                  </w:pPr>
                  <w:r>
                    <w:rPr>
                      <w:rFonts w:ascii="Arial" w:hAnsi="Arial" w:cs="Arial"/>
                      <w:b/>
                      <w:sz w:val="16"/>
                      <w:szCs w:val="16"/>
                      <w:lang w:eastAsia="es-ES"/>
                    </w:rPr>
                    <w:t>DIST</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1D1DF2C2" w14:textId="77777777" w:rsidR="00776562" w:rsidRPr="00512B6B" w:rsidRDefault="00EE34D8" w:rsidP="00587981">
                  <w:pPr>
                    <w:jc w:val="center"/>
                    <w:rPr>
                      <w:rFonts w:ascii="Arial" w:hAnsi="Arial" w:cs="Arial"/>
                      <w:b/>
                      <w:sz w:val="16"/>
                      <w:szCs w:val="16"/>
                      <w:lang w:eastAsia="es-ES"/>
                    </w:rPr>
                  </w:pPr>
                  <w:r>
                    <w:rPr>
                      <w:rFonts w:ascii="Arial" w:hAnsi="Arial" w:cs="Arial"/>
                      <w:b/>
                      <w:sz w:val="16"/>
                      <w:szCs w:val="16"/>
                      <w:lang w:eastAsia="es-ES"/>
                    </w:rPr>
                    <w:t>CDA</w:t>
                  </w:r>
                </w:p>
              </w:tc>
              <w:tc>
                <w:tcPr>
                  <w:tcW w:w="1418" w:type="dxa"/>
                  <w:tcBorders>
                    <w:top w:val="nil"/>
                    <w:left w:val="nil"/>
                    <w:bottom w:val="single" w:sz="4" w:space="0" w:color="000000"/>
                    <w:right w:val="single" w:sz="4" w:space="0" w:color="000000"/>
                  </w:tcBorders>
                  <w:shd w:val="clear" w:color="auto" w:fill="auto"/>
                  <w:vAlign w:val="center"/>
                </w:tcPr>
                <w:p w14:paraId="20F6D079"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EIE</w:t>
                  </w:r>
                </w:p>
              </w:tc>
              <w:tc>
                <w:tcPr>
                  <w:tcW w:w="1417" w:type="dxa"/>
                  <w:tcBorders>
                    <w:top w:val="nil"/>
                    <w:left w:val="single" w:sz="4" w:space="0" w:color="000000"/>
                    <w:bottom w:val="double" w:sz="6" w:space="0" w:color="000000"/>
                    <w:right w:val="single" w:sz="4" w:space="0" w:color="000000"/>
                  </w:tcBorders>
                  <w:shd w:val="clear" w:color="auto" w:fill="auto"/>
                  <w:vAlign w:val="center"/>
                  <w:hideMark/>
                </w:tcPr>
                <w:p w14:paraId="37A87D30" w14:textId="77777777" w:rsidR="00776562" w:rsidRPr="00B26445" w:rsidRDefault="00512B6B" w:rsidP="00587981">
                  <w:pPr>
                    <w:jc w:val="center"/>
                    <w:rPr>
                      <w:rFonts w:ascii="Arial" w:hAnsi="Arial" w:cs="Arial"/>
                      <w:sz w:val="16"/>
                      <w:szCs w:val="16"/>
                      <w:lang w:eastAsia="es-ES"/>
                    </w:rPr>
                  </w:pPr>
                  <w:r>
                    <w:rPr>
                      <w:rFonts w:ascii="Arial" w:hAnsi="Arial" w:cs="Arial"/>
                      <w:b/>
                      <w:sz w:val="16"/>
                      <w:szCs w:val="16"/>
                      <w:lang w:eastAsia="es-ES"/>
                    </w:rPr>
                    <w:t>DIST</w:t>
                  </w:r>
                </w:p>
              </w:tc>
              <w:tc>
                <w:tcPr>
                  <w:tcW w:w="1418" w:type="dxa"/>
                  <w:tcBorders>
                    <w:top w:val="nil"/>
                    <w:left w:val="single" w:sz="4" w:space="0" w:color="000000"/>
                    <w:bottom w:val="double" w:sz="6" w:space="0" w:color="000000"/>
                    <w:right w:val="double" w:sz="6" w:space="0" w:color="000000"/>
                  </w:tcBorders>
                  <w:shd w:val="clear" w:color="FFFFCC" w:fill="FFFFFF"/>
                  <w:vAlign w:val="center"/>
                </w:tcPr>
                <w:p w14:paraId="55D75C00" w14:textId="77777777" w:rsidR="00776562" w:rsidRPr="00512B6B" w:rsidRDefault="008B3A15" w:rsidP="00587981">
                  <w:pPr>
                    <w:jc w:val="center"/>
                    <w:rPr>
                      <w:rFonts w:ascii="Arial" w:hAnsi="Arial" w:cs="Arial"/>
                      <w:b/>
                      <w:sz w:val="16"/>
                      <w:szCs w:val="16"/>
                      <w:lang w:eastAsia="es-ES"/>
                    </w:rPr>
                  </w:pPr>
                  <w:r>
                    <w:rPr>
                      <w:rFonts w:ascii="Arial" w:hAnsi="Arial" w:cs="Arial"/>
                      <w:b/>
                      <w:sz w:val="16"/>
                      <w:szCs w:val="16"/>
                      <w:lang w:eastAsia="es-ES"/>
                    </w:rPr>
                    <w:t>CIE</w:t>
                  </w:r>
                </w:p>
              </w:tc>
            </w:tr>
            <w:tr w:rsidR="00776562" w:rsidRPr="00B26445" w14:paraId="64C5D673" w14:textId="77777777" w:rsidTr="00EE34D8">
              <w:trPr>
                <w:trHeight w:val="473"/>
              </w:trPr>
              <w:tc>
                <w:tcPr>
                  <w:tcW w:w="1417" w:type="dxa"/>
                  <w:tcBorders>
                    <w:top w:val="nil"/>
                    <w:left w:val="double" w:sz="6" w:space="0" w:color="000000"/>
                    <w:bottom w:val="double" w:sz="6" w:space="0" w:color="000000"/>
                    <w:right w:val="single" w:sz="4" w:space="0" w:color="000000"/>
                  </w:tcBorders>
                  <w:shd w:val="clear" w:color="auto" w:fill="auto"/>
                  <w:noWrap/>
                  <w:vAlign w:val="center"/>
                  <w:hideMark/>
                </w:tcPr>
                <w:p w14:paraId="5FB23F0B" w14:textId="77777777" w:rsidR="00776562" w:rsidRPr="00674C9D" w:rsidRDefault="00776562" w:rsidP="00587981">
                  <w:pPr>
                    <w:jc w:val="center"/>
                    <w:rPr>
                      <w:rFonts w:ascii="Arial" w:hAnsi="Arial" w:cs="Arial"/>
                      <w:b/>
                      <w:sz w:val="20"/>
                      <w:szCs w:val="20"/>
                      <w:lang w:eastAsia="es-ES"/>
                    </w:rPr>
                  </w:pPr>
                  <w:r w:rsidRPr="00D11E3E">
                    <w:rPr>
                      <w:rFonts w:ascii="Arial" w:hAnsi="Arial" w:cs="Arial"/>
                      <w:b/>
                      <w:sz w:val="20"/>
                      <w:szCs w:val="20"/>
                      <w:lang w:eastAsia="es-ES"/>
                    </w:rPr>
                    <w:t>13:45 – 14:45</w:t>
                  </w:r>
                </w:p>
              </w:tc>
              <w:tc>
                <w:tcPr>
                  <w:tcW w:w="1418" w:type="dxa"/>
                  <w:tcBorders>
                    <w:top w:val="nil"/>
                    <w:left w:val="nil"/>
                    <w:bottom w:val="double" w:sz="6" w:space="0" w:color="000000"/>
                    <w:right w:val="single" w:sz="4" w:space="0" w:color="000000"/>
                  </w:tcBorders>
                  <w:shd w:val="clear" w:color="auto" w:fill="auto"/>
                  <w:vAlign w:val="center"/>
                </w:tcPr>
                <w:p w14:paraId="5429774A" w14:textId="77777777" w:rsidR="00776562" w:rsidRPr="00B26445" w:rsidRDefault="00EE34D8" w:rsidP="00587981">
                  <w:pPr>
                    <w:jc w:val="center"/>
                    <w:rPr>
                      <w:rFonts w:ascii="Arial" w:hAnsi="Arial" w:cs="Arial"/>
                      <w:sz w:val="16"/>
                      <w:szCs w:val="16"/>
                      <w:lang w:eastAsia="es-ES"/>
                    </w:rPr>
                  </w:pPr>
                  <w:r>
                    <w:rPr>
                      <w:rFonts w:ascii="Arial" w:hAnsi="Arial" w:cs="Arial"/>
                      <w:sz w:val="16"/>
                      <w:szCs w:val="16"/>
                      <w:lang w:eastAsia="es-ES"/>
                    </w:rPr>
                    <w:t>CIE</w:t>
                  </w:r>
                </w:p>
              </w:tc>
              <w:tc>
                <w:tcPr>
                  <w:tcW w:w="1417" w:type="dxa"/>
                  <w:tcBorders>
                    <w:top w:val="nil"/>
                    <w:left w:val="single" w:sz="4" w:space="0" w:color="000000"/>
                    <w:bottom w:val="double" w:sz="6" w:space="0" w:color="000000"/>
                    <w:right w:val="single" w:sz="4" w:space="0" w:color="000000"/>
                  </w:tcBorders>
                  <w:shd w:val="clear" w:color="auto" w:fill="auto"/>
                  <w:vAlign w:val="center"/>
                </w:tcPr>
                <w:p w14:paraId="55D23A1B" w14:textId="77777777" w:rsidR="00776562" w:rsidRPr="00B26445" w:rsidRDefault="00EE34D8" w:rsidP="00587981">
                  <w:pPr>
                    <w:jc w:val="center"/>
                    <w:rPr>
                      <w:rFonts w:ascii="Arial" w:hAnsi="Arial" w:cs="Arial"/>
                      <w:sz w:val="16"/>
                      <w:szCs w:val="16"/>
                      <w:lang w:eastAsia="es-ES"/>
                    </w:rPr>
                  </w:pPr>
                  <w:r>
                    <w:rPr>
                      <w:rFonts w:ascii="Arial" w:hAnsi="Arial" w:cs="Arial"/>
                      <w:sz w:val="16"/>
                      <w:szCs w:val="16"/>
                      <w:lang w:eastAsia="es-ES"/>
                    </w:rPr>
                    <w:t>CDA</w:t>
                  </w:r>
                </w:p>
              </w:tc>
              <w:tc>
                <w:tcPr>
                  <w:tcW w:w="1418" w:type="dxa"/>
                  <w:tcBorders>
                    <w:top w:val="nil"/>
                    <w:left w:val="nil"/>
                    <w:bottom w:val="double" w:sz="6" w:space="0" w:color="000000"/>
                    <w:right w:val="single" w:sz="4" w:space="0" w:color="000000"/>
                  </w:tcBorders>
                  <w:shd w:val="clear" w:color="auto" w:fill="auto"/>
                  <w:vAlign w:val="center"/>
                </w:tcPr>
                <w:p w14:paraId="7D0C110B"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EIE</w:t>
                  </w:r>
                </w:p>
              </w:tc>
              <w:tc>
                <w:tcPr>
                  <w:tcW w:w="1417" w:type="dxa"/>
                  <w:tcBorders>
                    <w:top w:val="nil"/>
                    <w:left w:val="single" w:sz="4" w:space="0" w:color="000000"/>
                    <w:bottom w:val="double" w:sz="6" w:space="0" w:color="000000"/>
                    <w:right w:val="single" w:sz="4" w:space="0" w:color="000000"/>
                  </w:tcBorders>
                  <w:shd w:val="clear" w:color="auto" w:fill="auto"/>
                  <w:vAlign w:val="center"/>
                  <w:hideMark/>
                </w:tcPr>
                <w:p w14:paraId="52F6E122" w14:textId="77777777" w:rsidR="00776562" w:rsidRPr="00B26445" w:rsidRDefault="008B3A15" w:rsidP="00587981">
                  <w:pPr>
                    <w:jc w:val="center"/>
                    <w:rPr>
                      <w:rFonts w:ascii="Arial" w:hAnsi="Arial" w:cs="Arial"/>
                      <w:sz w:val="16"/>
                      <w:szCs w:val="16"/>
                      <w:lang w:eastAsia="es-ES"/>
                    </w:rPr>
                  </w:pPr>
                  <w:r>
                    <w:rPr>
                      <w:rFonts w:ascii="Arial" w:hAnsi="Arial" w:cs="Arial"/>
                      <w:sz w:val="16"/>
                      <w:szCs w:val="16"/>
                      <w:lang w:eastAsia="es-ES"/>
                    </w:rPr>
                    <w:t>DIST</w:t>
                  </w:r>
                </w:p>
              </w:tc>
              <w:tc>
                <w:tcPr>
                  <w:tcW w:w="1418" w:type="dxa"/>
                  <w:tcBorders>
                    <w:top w:val="nil"/>
                    <w:left w:val="single" w:sz="4" w:space="0" w:color="000000"/>
                    <w:bottom w:val="double" w:sz="6" w:space="0" w:color="000000"/>
                    <w:right w:val="double" w:sz="6" w:space="0" w:color="000000"/>
                  </w:tcBorders>
                  <w:shd w:val="clear" w:color="FFFFCC" w:fill="FFFFFF"/>
                  <w:vAlign w:val="center"/>
                </w:tcPr>
                <w:p w14:paraId="6427C538" w14:textId="77777777" w:rsidR="00776562" w:rsidRPr="00512B6B" w:rsidRDefault="008B3A15" w:rsidP="00587981">
                  <w:pPr>
                    <w:jc w:val="center"/>
                    <w:rPr>
                      <w:rFonts w:ascii="Arial" w:hAnsi="Arial" w:cs="Arial"/>
                      <w:b/>
                      <w:sz w:val="16"/>
                      <w:szCs w:val="16"/>
                      <w:lang w:eastAsia="es-ES"/>
                    </w:rPr>
                  </w:pPr>
                  <w:r>
                    <w:rPr>
                      <w:rFonts w:ascii="Arial" w:hAnsi="Arial" w:cs="Arial"/>
                      <w:b/>
                      <w:sz w:val="16"/>
                      <w:szCs w:val="16"/>
                      <w:lang w:eastAsia="es-ES"/>
                    </w:rPr>
                    <w:t>CIE</w:t>
                  </w:r>
                </w:p>
              </w:tc>
            </w:tr>
            <w:tr w:rsidR="00776562" w:rsidRPr="00B26445" w14:paraId="388A32CE" w14:textId="77777777" w:rsidTr="00587981">
              <w:trPr>
                <w:trHeight w:val="225"/>
              </w:trPr>
              <w:tc>
                <w:tcPr>
                  <w:tcW w:w="1417" w:type="dxa"/>
                  <w:tcBorders>
                    <w:top w:val="nil"/>
                    <w:left w:val="nil"/>
                    <w:bottom w:val="nil"/>
                    <w:right w:val="nil"/>
                  </w:tcBorders>
                  <w:shd w:val="clear" w:color="auto" w:fill="auto"/>
                  <w:noWrap/>
                  <w:vAlign w:val="bottom"/>
                  <w:hideMark/>
                </w:tcPr>
                <w:p w14:paraId="14C0E334" w14:textId="77777777" w:rsidR="00776562" w:rsidRPr="00B26445" w:rsidRDefault="00776562" w:rsidP="00587981">
                  <w:pP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46D90B2C" w14:textId="77777777" w:rsidR="00776562" w:rsidRPr="00B26445" w:rsidRDefault="00776562" w:rsidP="00587981">
                  <w:pPr>
                    <w:jc w:val="center"/>
                    <w:rPr>
                      <w:rFonts w:ascii="Arial" w:hAnsi="Arial" w:cs="Arial"/>
                      <w:sz w:val="16"/>
                      <w:szCs w:val="16"/>
                      <w:lang w:eastAsia="es-ES"/>
                    </w:rPr>
                  </w:pPr>
                </w:p>
              </w:tc>
              <w:tc>
                <w:tcPr>
                  <w:tcW w:w="1417" w:type="dxa"/>
                  <w:tcBorders>
                    <w:top w:val="nil"/>
                    <w:left w:val="nil"/>
                    <w:bottom w:val="nil"/>
                    <w:right w:val="nil"/>
                  </w:tcBorders>
                  <w:shd w:val="clear" w:color="auto" w:fill="auto"/>
                  <w:noWrap/>
                  <w:vAlign w:val="bottom"/>
                  <w:hideMark/>
                </w:tcPr>
                <w:p w14:paraId="0F8E6331" w14:textId="77777777" w:rsidR="00776562" w:rsidRPr="00B26445" w:rsidRDefault="00776562" w:rsidP="00587981">
                  <w:pPr>
                    <w:jc w:val="cente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647FF7DC" w14:textId="77777777" w:rsidR="00776562" w:rsidRPr="00B26445" w:rsidRDefault="00776562" w:rsidP="00587981">
                  <w:pPr>
                    <w:jc w:val="center"/>
                    <w:rPr>
                      <w:rFonts w:ascii="Arial" w:hAnsi="Arial" w:cs="Arial"/>
                      <w:sz w:val="16"/>
                      <w:szCs w:val="16"/>
                      <w:lang w:eastAsia="es-ES"/>
                    </w:rPr>
                  </w:pPr>
                </w:p>
              </w:tc>
              <w:tc>
                <w:tcPr>
                  <w:tcW w:w="1417" w:type="dxa"/>
                  <w:tcBorders>
                    <w:top w:val="nil"/>
                    <w:left w:val="nil"/>
                    <w:bottom w:val="nil"/>
                    <w:right w:val="nil"/>
                  </w:tcBorders>
                  <w:shd w:val="clear" w:color="auto" w:fill="auto"/>
                  <w:noWrap/>
                  <w:vAlign w:val="bottom"/>
                  <w:hideMark/>
                </w:tcPr>
                <w:p w14:paraId="1C54A172" w14:textId="77777777" w:rsidR="00776562" w:rsidRPr="00B26445" w:rsidRDefault="00776562" w:rsidP="00587981">
                  <w:pPr>
                    <w:jc w:val="center"/>
                    <w:rPr>
                      <w:rFonts w:ascii="Arial" w:hAnsi="Arial" w:cs="Arial"/>
                      <w:sz w:val="16"/>
                      <w:szCs w:val="16"/>
                      <w:lang w:eastAsia="es-ES"/>
                    </w:rPr>
                  </w:pPr>
                </w:p>
              </w:tc>
              <w:tc>
                <w:tcPr>
                  <w:tcW w:w="1418" w:type="dxa"/>
                  <w:tcBorders>
                    <w:top w:val="nil"/>
                    <w:left w:val="nil"/>
                    <w:bottom w:val="nil"/>
                    <w:right w:val="nil"/>
                  </w:tcBorders>
                  <w:shd w:val="clear" w:color="auto" w:fill="auto"/>
                  <w:noWrap/>
                  <w:vAlign w:val="bottom"/>
                  <w:hideMark/>
                </w:tcPr>
                <w:p w14:paraId="75C242D1" w14:textId="77777777" w:rsidR="00776562" w:rsidRPr="00B26445" w:rsidRDefault="00776562" w:rsidP="00587981">
                  <w:pPr>
                    <w:jc w:val="center"/>
                    <w:rPr>
                      <w:rFonts w:ascii="Arial" w:hAnsi="Arial" w:cs="Arial"/>
                      <w:sz w:val="16"/>
                      <w:szCs w:val="16"/>
                      <w:lang w:eastAsia="es-ES"/>
                    </w:rPr>
                  </w:pPr>
                </w:p>
              </w:tc>
            </w:tr>
          </w:tbl>
          <w:p w14:paraId="28CBCB73" w14:textId="77777777" w:rsidR="00286C35" w:rsidRDefault="00286C35">
            <w:pPr>
              <w:snapToGrid w:val="0"/>
              <w:jc w:val="both"/>
              <w:rPr>
                <w:rFonts w:ascii="Tahoma" w:hAnsi="Tahoma" w:cs="Tahoma"/>
                <w:b/>
                <w:sz w:val="16"/>
              </w:rPr>
            </w:pPr>
          </w:p>
        </w:tc>
      </w:tr>
    </w:tbl>
    <w:p w14:paraId="5B120599" w14:textId="77777777" w:rsidR="00F14DE7" w:rsidRDefault="00F14DE7">
      <w:pPr>
        <w:rPr>
          <w:rFonts w:ascii="Microsoft Sans Serif" w:hAnsi="Microsoft Sans Serif" w:cs="Microsoft Sans Serif"/>
          <w:sz w:val="20"/>
          <w:szCs w:val="20"/>
        </w:rPr>
      </w:pPr>
    </w:p>
    <w:tbl>
      <w:tblPr>
        <w:tblW w:w="9781" w:type="dxa"/>
        <w:tblInd w:w="108" w:type="dxa"/>
        <w:tblLayout w:type="fixed"/>
        <w:tblLook w:val="0000" w:firstRow="0" w:lastRow="0" w:firstColumn="0" w:lastColumn="0" w:noHBand="0" w:noVBand="0"/>
      </w:tblPr>
      <w:tblGrid>
        <w:gridCol w:w="993"/>
        <w:gridCol w:w="850"/>
        <w:gridCol w:w="6521"/>
        <w:gridCol w:w="1417"/>
      </w:tblGrid>
      <w:tr w:rsidR="003A472C" w14:paraId="4421C26F" w14:textId="77777777" w:rsidTr="00A333DA">
        <w:trPr>
          <w:trHeight w:val="340"/>
        </w:trPr>
        <w:tc>
          <w:tcPr>
            <w:tcW w:w="993" w:type="dxa"/>
            <w:tcBorders>
              <w:top w:val="single" w:sz="4" w:space="0" w:color="000000"/>
              <w:left w:val="single" w:sz="4" w:space="0" w:color="000000"/>
              <w:bottom w:val="single" w:sz="4" w:space="0" w:color="000000"/>
            </w:tcBorders>
            <w:shd w:val="clear" w:color="auto" w:fill="FFFF99"/>
          </w:tcPr>
          <w:p w14:paraId="5D6DB21F" w14:textId="77777777" w:rsidR="00F14DE7" w:rsidRDefault="00AC1026" w:rsidP="004874FA">
            <w:pPr>
              <w:spacing w:before="60"/>
              <w:jc w:val="center"/>
              <w:rPr>
                <w:rFonts w:ascii="Microsoft Sans Serif" w:hAnsi="Microsoft Sans Serif" w:cs="Microsoft Sans Serif"/>
                <w:b/>
                <w:sz w:val="18"/>
                <w:szCs w:val="20"/>
              </w:rPr>
            </w:pPr>
            <w:r>
              <w:rPr>
                <w:rFonts w:ascii="Microsoft Sans Serif" w:hAnsi="Microsoft Sans Serif" w:cs="Microsoft Sans Serif"/>
                <w:b/>
                <w:sz w:val="18"/>
                <w:szCs w:val="20"/>
              </w:rPr>
              <w:t>SIGLAS</w:t>
            </w:r>
          </w:p>
        </w:tc>
        <w:tc>
          <w:tcPr>
            <w:tcW w:w="850" w:type="dxa"/>
            <w:tcBorders>
              <w:top w:val="single" w:sz="4" w:space="0" w:color="000000"/>
              <w:left w:val="single" w:sz="4" w:space="0" w:color="000000"/>
              <w:bottom w:val="single" w:sz="4" w:space="0" w:color="000000"/>
            </w:tcBorders>
            <w:shd w:val="clear" w:color="auto" w:fill="FFFF99"/>
            <w:vAlign w:val="center"/>
          </w:tcPr>
          <w:p w14:paraId="54572C8C" w14:textId="77777777" w:rsidR="00F14DE7" w:rsidRDefault="00AC1026">
            <w:pPr>
              <w:jc w:val="center"/>
              <w:rPr>
                <w:rFonts w:ascii="Microsoft Sans Serif" w:hAnsi="Microsoft Sans Serif" w:cs="Microsoft Sans Serif"/>
                <w:b/>
                <w:sz w:val="18"/>
                <w:szCs w:val="20"/>
              </w:rPr>
            </w:pPr>
            <w:r>
              <w:rPr>
                <w:rFonts w:ascii="Microsoft Sans Serif" w:hAnsi="Microsoft Sans Serif" w:cs="Microsoft Sans Serif"/>
                <w:b/>
                <w:sz w:val="18"/>
                <w:szCs w:val="20"/>
              </w:rPr>
              <w:t>H</w:t>
            </w:r>
            <w:r w:rsidR="009B70E3">
              <w:rPr>
                <w:rFonts w:ascii="Microsoft Sans Serif" w:hAnsi="Microsoft Sans Serif" w:cs="Microsoft Sans Serif"/>
                <w:b/>
                <w:sz w:val="18"/>
                <w:szCs w:val="20"/>
              </w:rPr>
              <w:t>/S</w:t>
            </w:r>
            <w:r w:rsidR="00480D1D">
              <w:rPr>
                <w:rFonts w:ascii="Microsoft Sans Serif" w:hAnsi="Microsoft Sans Serif" w:cs="Microsoft Sans Serif"/>
                <w:b/>
                <w:sz w:val="18"/>
                <w:szCs w:val="20"/>
              </w:rPr>
              <w:t>em</w:t>
            </w:r>
            <w:r w:rsidR="009B70E3">
              <w:rPr>
                <w:rStyle w:val="Refdenotaalpie"/>
                <w:rFonts w:ascii="Microsoft Sans Serif" w:hAnsi="Microsoft Sans Serif" w:cs="Microsoft Sans Serif"/>
                <w:b/>
                <w:sz w:val="18"/>
                <w:szCs w:val="20"/>
              </w:rPr>
              <w:footnoteReference w:id="2"/>
            </w:r>
          </w:p>
        </w:tc>
        <w:tc>
          <w:tcPr>
            <w:tcW w:w="6521" w:type="dxa"/>
            <w:tcBorders>
              <w:top w:val="single" w:sz="4" w:space="0" w:color="000000"/>
              <w:left w:val="single" w:sz="4" w:space="0" w:color="000000"/>
              <w:bottom w:val="single" w:sz="4" w:space="0" w:color="000000"/>
            </w:tcBorders>
            <w:shd w:val="clear" w:color="auto" w:fill="FFFF99"/>
            <w:vAlign w:val="center"/>
          </w:tcPr>
          <w:p w14:paraId="2F54D62B" w14:textId="77777777" w:rsidR="00F14DE7" w:rsidRDefault="00AC1026">
            <w:pPr>
              <w:jc w:val="center"/>
              <w:rPr>
                <w:rFonts w:ascii="Microsoft Sans Serif" w:hAnsi="Microsoft Sans Serif" w:cs="Microsoft Sans Serif"/>
                <w:b/>
                <w:sz w:val="18"/>
                <w:szCs w:val="20"/>
              </w:rPr>
            </w:pPr>
            <w:r>
              <w:rPr>
                <w:rFonts w:ascii="Microsoft Sans Serif" w:hAnsi="Microsoft Sans Serif" w:cs="Microsoft Sans Serif"/>
                <w:b/>
                <w:sz w:val="18"/>
                <w:szCs w:val="20"/>
              </w:rPr>
              <w:t>MÓDULO</w:t>
            </w:r>
          </w:p>
        </w:tc>
        <w:tc>
          <w:tcPr>
            <w:tcW w:w="141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A90B42" w14:textId="77777777" w:rsidR="00F14DE7" w:rsidRDefault="00AC1026">
            <w:pPr>
              <w:jc w:val="center"/>
            </w:pPr>
            <w:r>
              <w:rPr>
                <w:rFonts w:ascii="Microsoft Sans Serif" w:hAnsi="Microsoft Sans Serif" w:cs="Microsoft Sans Serif"/>
                <w:b/>
                <w:sz w:val="18"/>
                <w:szCs w:val="20"/>
              </w:rPr>
              <w:t>PROFESOR</w:t>
            </w:r>
          </w:p>
        </w:tc>
      </w:tr>
      <w:tr w:rsidR="00587981" w14:paraId="5444E6DC"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5E2D05E6"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ISE </w:t>
            </w:r>
          </w:p>
        </w:tc>
        <w:tc>
          <w:tcPr>
            <w:tcW w:w="850" w:type="dxa"/>
            <w:tcBorders>
              <w:top w:val="single" w:sz="4" w:space="0" w:color="000000"/>
              <w:left w:val="single" w:sz="4" w:space="0" w:color="000000"/>
              <w:bottom w:val="single" w:sz="4" w:space="0" w:color="000000"/>
            </w:tcBorders>
            <w:shd w:val="clear" w:color="auto" w:fill="auto"/>
            <w:vAlign w:val="center"/>
          </w:tcPr>
          <w:p w14:paraId="00481FC7" w14:textId="77777777" w:rsidR="00587981" w:rsidRPr="00C25055" w:rsidRDefault="00C25055">
            <w:pPr>
              <w:snapToGrid w:val="0"/>
              <w:jc w:val="center"/>
              <w:rPr>
                <w:rFonts w:ascii="Microsoft Sans Serif" w:hAnsi="Microsoft Sans Serif" w:cs="Microsoft Sans Serif"/>
                <w:sz w:val="20"/>
                <w:szCs w:val="20"/>
              </w:rPr>
            </w:pPr>
            <w:r w:rsidRPr="00C25055">
              <w:rPr>
                <w:rFonts w:ascii="Microsoft Sans Serif" w:hAnsi="Microsoft Sans Serif" w:cs="Microsoft Sans Serif"/>
                <w:sz w:val="20"/>
                <w:szCs w:val="20"/>
              </w:rPr>
              <w:t>8</w:t>
            </w:r>
          </w:p>
        </w:tc>
        <w:tc>
          <w:tcPr>
            <w:tcW w:w="6521" w:type="dxa"/>
            <w:tcBorders>
              <w:top w:val="single" w:sz="4" w:space="0" w:color="000000"/>
              <w:left w:val="single" w:sz="4" w:space="0" w:color="000000"/>
              <w:bottom w:val="single" w:sz="4" w:space="0" w:color="000000"/>
            </w:tcBorders>
            <w:shd w:val="clear" w:color="auto" w:fill="auto"/>
          </w:tcPr>
          <w:p w14:paraId="69F7B2E3"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Técnicas y procesos en instalaciones eléctricas.</w:t>
            </w:r>
            <w:r w:rsidR="00C25055" w:rsidRPr="00C25055">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w:t>
            </w:r>
            <w:r w:rsidR="00C25055" w:rsidRPr="00C25055">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w:t>
            </w:r>
            <w:r w:rsidR="00C25055" w:rsidRPr="00C25055">
              <w:rPr>
                <w:rFonts w:ascii="Microsoft Sans Serif" w:hAnsi="Microsoft Sans Serif" w:cs="Microsoft Sans Serif"/>
                <w:sz w:val="20"/>
                <w:szCs w:val="20"/>
              </w:rPr>
              <w:t xml:space="preserve">  1ºSEA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96A500" w14:textId="77777777" w:rsidR="00587981" w:rsidRPr="00C25055" w:rsidRDefault="007F7516" w:rsidP="001213F2">
            <w:pPr>
              <w:pStyle w:val="Contenidodelatabla"/>
              <w:rPr>
                <w:rFonts w:ascii="Microsoft Sans Serif" w:hAnsi="Microsoft Sans Serif" w:cs="Microsoft Sans Serif"/>
                <w:sz w:val="20"/>
                <w:szCs w:val="20"/>
              </w:rPr>
            </w:pPr>
            <w:r>
              <w:rPr>
                <w:rFonts w:ascii="Microsoft Sans Serif" w:hAnsi="Microsoft Sans Serif" w:cs="Microsoft Sans Serif"/>
                <w:sz w:val="20"/>
                <w:szCs w:val="20"/>
              </w:rPr>
              <w:t>EL2</w:t>
            </w:r>
            <w:r w:rsidR="003223BB">
              <w:rPr>
                <w:rFonts w:ascii="Microsoft Sans Serif" w:hAnsi="Microsoft Sans Serif" w:cs="Microsoft Sans Serif"/>
                <w:sz w:val="20"/>
                <w:szCs w:val="20"/>
              </w:rPr>
              <w:t xml:space="preserve">  </w:t>
            </w:r>
          </w:p>
        </w:tc>
      </w:tr>
      <w:tr w:rsidR="00587981" w14:paraId="0ED2AAD2"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72597B68"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DOC </w:t>
            </w:r>
          </w:p>
        </w:tc>
        <w:tc>
          <w:tcPr>
            <w:tcW w:w="850" w:type="dxa"/>
            <w:tcBorders>
              <w:top w:val="single" w:sz="4" w:space="0" w:color="000000"/>
              <w:left w:val="single" w:sz="4" w:space="0" w:color="000000"/>
              <w:bottom w:val="single" w:sz="4" w:space="0" w:color="000000"/>
            </w:tcBorders>
            <w:shd w:val="clear" w:color="auto" w:fill="auto"/>
            <w:vAlign w:val="center"/>
          </w:tcPr>
          <w:p w14:paraId="6DE03DCA" w14:textId="77777777" w:rsidR="00587981" w:rsidRPr="00C25055" w:rsidRDefault="00C25055">
            <w:pPr>
              <w:snapToGrid w:val="0"/>
              <w:jc w:val="center"/>
              <w:rPr>
                <w:rFonts w:ascii="Microsoft Sans Serif" w:hAnsi="Microsoft Sans Serif" w:cs="Microsoft Sans Serif"/>
                <w:sz w:val="20"/>
                <w:szCs w:val="20"/>
              </w:rPr>
            </w:pPr>
            <w:r w:rsidRPr="00C25055">
              <w:rPr>
                <w:rFonts w:ascii="Microsoft Sans Serif" w:hAnsi="Microsoft Sans Serif" w:cs="Microsoft Sans Serif"/>
                <w:sz w:val="20"/>
                <w:szCs w:val="20"/>
              </w:rPr>
              <w:t>3</w:t>
            </w:r>
          </w:p>
        </w:tc>
        <w:tc>
          <w:tcPr>
            <w:tcW w:w="6521" w:type="dxa"/>
            <w:tcBorders>
              <w:top w:val="single" w:sz="4" w:space="0" w:color="000000"/>
              <w:left w:val="single" w:sz="4" w:space="0" w:color="000000"/>
              <w:bottom w:val="single" w:sz="4" w:space="0" w:color="000000"/>
            </w:tcBorders>
            <w:shd w:val="clear" w:color="auto" w:fill="auto"/>
          </w:tcPr>
          <w:p w14:paraId="4EAF55B5"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Documentación técnica en instalaciones eléctricas.</w:t>
            </w:r>
            <w:r w:rsidR="00C25055" w:rsidRPr="00C25055">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w:t>
            </w:r>
            <w:r w:rsidR="00C25055" w:rsidRPr="00C25055">
              <w:rPr>
                <w:rFonts w:ascii="Microsoft Sans Serif" w:hAnsi="Microsoft Sans Serif" w:cs="Microsoft Sans Serif"/>
                <w:sz w:val="20"/>
                <w:szCs w:val="20"/>
              </w:rPr>
              <w:t>1ºSEA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77ED2D"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EL1</w:t>
            </w:r>
            <w:r w:rsidR="00617BC2">
              <w:rPr>
                <w:rFonts w:ascii="Microsoft Sans Serif" w:hAnsi="Microsoft Sans Serif" w:cs="Microsoft Sans Serif"/>
                <w:sz w:val="20"/>
                <w:szCs w:val="20"/>
              </w:rPr>
              <w:t xml:space="preserve"> TUTOR</w:t>
            </w:r>
          </w:p>
        </w:tc>
      </w:tr>
      <w:tr w:rsidR="00587981" w14:paraId="6535078B"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42EFFB1A" w14:textId="77777777" w:rsidR="00587981" w:rsidRPr="00C25055" w:rsidRDefault="00C25055"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DOM</w:t>
            </w:r>
          </w:p>
        </w:tc>
        <w:tc>
          <w:tcPr>
            <w:tcW w:w="850" w:type="dxa"/>
            <w:tcBorders>
              <w:top w:val="single" w:sz="4" w:space="0" w:color="000000"/>
              <w:left w:val="single" w:sz="4" w:space="0" w:color="000000"/>
              <w:bottom w:val="single" w:sz="4" w:space="0" w:color="000000"/>
            </w:tcBorders>
            <w:shd w:val="clear" w:color="auto" w:fill="auto"/>
            <w:vAlign w:val="center"/>
          </w:tcPr>
          <w:p w14:paraId="0B80F2DC" w14:textId="77777777" w:rsidR="00587981" w:rsidRPr="00C25055" w:rsidRDefault="00C25055" w:rsidP="00C91470">
            <w:pPr>
              <w:snapToGrid w:val="0"/>
              <w:jc w:val="center"/>
              <w:rPr>
                <w:rFonts w:ascii="Microsoft Sans Serif" w:hAnsi="Microsoft Sans Serif" w:cs="Microsoft Sans Serif"/>
                <w:sz w:val="20"/>
                <w:szCs w:val="20"/>
              </w:rPr>
            </w:pPr>
            <w:r w:rsidRPr="00C25055">
              <w:rPr>
                <w:rFonts w:ascii="Microsoft Sans Serif" w:hAnsi="Microsoft Sans Serif" w:cs="Microsoft Sans Serif"/>
                <w:sz w:val="20"/>
                <w:szCs w:val="20"/>
              </w:rPr>
              <w:t>8</w:t>
            </w:r>
          </w:p>
        </w:tc>
        <w:tc>
          <w:tcPr>
            <w:tcW w:w="6521" w:type="dxa"/>
            <w:tcBorders>
              <w:top w:val="single" w:sz="4" w:space="0" w:color="000000"/>
              <w:left w:val="single" w:sz="4" w:space="0" w:color="000000"/>
              <w:bottom w:val="single" w:sz="4" w:space="0" w:color="000000"/>
            </w:tcBorders>
            <w:shd w:val="clear" w:color="auto" w:fill="auto"/>
          </w:tcPr>
          <w:p w14:paraId="6CF1904D" w14:textId="77777777" w:rsidR="00587981" w:rsidRPr="00C25055" w:rsidRDefault="00587981" w:rsidP="00A333DA">
            <w:pPr>
              <w:rPr>
                <w:rFonts w:ascii="Microsoft Sans Serif" w:hAnsi="Microsoft Sans Serif" w:cs="Microsoft Sans Serif"/>
                <w:sz w:val="20"/>
                <w:szCs w:val="20"/>
              </w:rPr>
            </w:pPr>
            <w:r w:rsidRPr="00C25055">
              <w:rPr>
                <w:rFonts w:ascii="Microsoft Sans Serif" w:hAnsi="Microsoft Sans Serif" w:cs="Microsoft Sans Serif"/>
                <w:sz w:val="20"/>
                <w:szCs w:val="20"/>
              </w:rPr>
              <w:t>Técnicas y procesos en instalaciones domóticas y automáticas.</w:t>
            </w:r>
            <w:r w:rsidR="00A333DA">
              <w:rPr>
                <w:rFonts w:ascii="Microsoft Sans Serif" w:hAnsi="Microsoft Sans Serif" w:cs="Microsoft Sans Serif"/>
                <w:sz w:val="20"/>
                <w:szCs w:val="20"/>
              </w:rPr>
              <w:t xml:space="preserve"> 1ºSEA</w:t>
            </w:r>
            <w:r w:rsidR="00C25055" w:rsidRPr="00C25055">
              <w:rPr>
                <w:rFonts w:ascii="Microsoft Sans Serif" w:hAnsi="Microsoft Sans Serif" w:cs="Microsoft Sans Serif"/>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39C486" w14:textId="77777777" w:rsidR="00587981" w:rsidRPr="00C25055" w:rsidRDefault="007F7516" w:rsidP="00587981">
            <w:pPr>
              <w:pStyle w:val="Contenidodelatabla"/>
              <w:rPr>
                <w:rFonts w:ascii="Microsoft Sans Serif" w:hAnsi="Microsoft Sans Serif" w:cs="Microsoft Sans Serif"/>
                <w:sz w:val="20"/>
                <w:szCs w:val="20"/>
              </w:rPr>
            </w:pPr>
            <w:r>
              <w:rPr>
                <w:rFonts w:ascii="Microsoft Sans Serif" w:hAnsi="Microsoft Sans Serif" w:cs="Microsoft Sans Serif"/>
                <w:sz w:val="20"/>
                <w:szCs w:val="20"/>
              </w:rPr>
              <w:t>EL3</w:t>
            </w:r>
          </w:p>
        </w:tc>
      </w:tr>
      <w:tr w:rsidR="00587981" w14:paraId="007E7FD2"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3E6F488C"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DIST </w:t>
            </w:r>
          </w:p>
        </w:tc>
        <w:tc>
          <w:tcPr>
            <w:tcW w:w="850" w:type="dxa"/>
            <w:tcBorders>
              <w:top w:val="single" w:sz="4" w:space="0" w:color="000000"/>
              <w:left w:val="single" w:sz="4" w:space="0" w:color="000000"/>
              <w:bottom w:val="single" w:sz="4" w:space="0" w:color="000000"/>
            </w:tcBorders>
            <w:shd w:val="clear" w:color="auto" w:fill="auto"/>
            <w:vAlign w:val="center"/>
          </w:tcPr>
          <w:p w14:paraId="4E3EEFA9" w14:textId="77777777" w:rsidR="00587981" w:rsidRPr="00C25055" w:rsidRDefault="00587981" w:rsidP="00C91470">
            <w:pPr>
              <w:snapToGrid w:val="0"/>
              <w:jc w:val="center"/>
              <w:rPr>
                <w:rFonts w:ascii="Microsoft Sans Serif" w:hAnsi="Microsoft Sans Serif" w:cs="Microsoft Sans Serif"/>
                <w:sz w:val="20"/>
                <w:szCs w:val="20"/>
              </w:rPr>
            </w:pPr>
            <w:r w:rsidRPr="00C25055">
              <w:rPr>
                <w:rFonts w:ascii="Microsoft Sans Serif" w:hAnsi="Microsoft Sans Serif" w:cs="Microsoft Sans Serif"/>
                <w:sz w:val="20"/>
                <w:szCs w:val="20"/>
              </w:rPr>
              <w:t>6</w:t>
            </w:r>
          </w:p>
        </w:tc>
        <w:tc>
          <w:tcPr>
            <w:tcW w:w="6521" w:type="dxa"/>
            <w:tcBorders>
              <w:top w:val="single" w:sz="4" w:space="0" w:color="000000"/>
              <w:left w:val="single" w:sz="4" w:space="0" w:color="000000"/>
              <w:bottom w:val="single" w:sz="4" w:space="0" w:color="000000"/>
            </w:tcBorders>
            <w:shd w:val="clear" w:color="auto" w:fill="auto"/>
          </w:tcPr>
          <w:p w14:paraId="5F7D0733"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Desarrollo de redes eléctricas y centros de transformación</w:t>
            </w:r>
            <w:r w:rsidR="00A333DA">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w:t>
            </w:r>
            <w:r w:rsidR="00A333DA">
              <w:rPr>
                <w:rFonts w:ascii="Microsoft Sans Serif" w:hAnsi="Microsoft Sans Serif" w:cs="Microsoft Sans Serif"/>
                <w:sz w:val="20"/>
                <w:szCs w:val="20"/>
              </w:rPr>
              <w:t xml:space="preserve">  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8A2371"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w:t>
            </w:r>
            <w:r w:rsidR="00617BC2">
              <w:rPr>
                <w:rFonts w:ascii="Microsoft Sans Serif" w:hAnsi="Microsoft Sans Serif" w:cs="Microsoft Sans Serif"/>
                <w:sz w:val="20"/>
                <w:szCs w:val="20"/>
              </w:rPr>
              <w:t>R2</w:t>
            </w:r>
          </w:p>
        </w:tc>
      </w:tr>
      <w:tr w:rsidR="00587981" w14:paraId="602E065B"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0FFA3FA2"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CDA</w:t>
            </w:r>
          </w:p>
        </w:tc>
        <w:tc>
          <w:tcPr>
            <w:tcW w:w="850" w:type="dxa"/>
            <w:tcBorders>
              <w:top w:val="single" w:sz="4" w:space="0" w:color="000000"/>
              <w:left w:val="single" w:sz="4" w:space="0" w:color="000000"/>
              <w:bottom w:val="single" w:sz="4" w:space="0" w:color="000000"/>
            </w:tcBorders>
            <w:shd w:val="clear" w:color="auto" w:fill="auto"/>
            <w:vAlign w:val="center"/>
          </w:tcPr>
          <w:p w14:paraId="0E67E101" w14:textId="77777777" w:rsidR="00587981" w:rsidRPr="00C25055" w:rsidRDefault="00A333DA" w:rsidP="00C91470">
            <w:pPr>
              <w:snapToGrid w:val="0"/>
              <w:jc w:val="center"/>
              <w:rPr>
                <w:rFonts w:ascii="Microsoft Sans Serif" w:hAnsi="Microsoft Sans Serif" w:cs="Microsoft Sans Serif"/>
                <w:sz w:val="20"/>
                <w:szCs w:val="20"/>
              </w:rPr>
            </w:pPr>
            <w:r>
              <w:rPr>
                <w:rFonts w:ascii="Microsoft Sans Serif" w:hAnsi="Microsoft Sans Serif" w:cs="Microsoft Sans Serif"/>
                <w:sz w:val="20"/>
                <w:szCs w:val="20"/>
              </w:rPr>
              <w:t>7</w:t>
            </w:r>
          </w:p>
        </w:tc>
        <w:tc>
          <w:tcPr>
            <w:tcW w:w="6521" w:type="dxa"/>
            <w:tcBorders>
              <w:top w:val="single" w:sz="4" w:space="0" w:color="000000"/>
              <w:left w:val="single" w:sz="4" w:space="0" w:color="000000"/>
              <w:bottom w:val="single" w:sz="4" w:space="0" w:color="000000"/>
            </w:tcBorders>
            <w:shd w:val="clear" w:color="auto" w:fill="auto"/>
          </w:tcPr>
          <w:p w14:paraId="422F965A"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Configuración de instalaciones domóticas y automáticas.</w:t>
            </w:r>
            <w:r w:rsidR="00A333DA">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w:t>
            </w:r>
            <w:r w:rsidR="00A333DA">
              <w:rPr>
                <w:rFonts w:ascii="Microsoft Sans Serif" w:hAnsi="Microsoft Sans Serif" w:cs="Microsoft Sans Serif"/>
                <w:sz w:val="20"/>
                <w:szCs w:val="20"/>
              </w:rPr>
              <w:t>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A7D89E"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EL3</w:t>
            </w:r>
            <w:r w:rsidR="00C25055" w:rsidRPr="00C25055">
              <w:rPr>
                <w:rFonts w:ascii="Microsoft Sans Serif" w:hAnsi="Microsoft Sans Serif" w:cs="Microsoft Sans Serif"/>
                <w:sz w:val="20"/>
                <w:szCs w:val="20"/>
              </w:rPr>
              <w:t xml:space="preserve"> </w:t>
            </w:r>
            <w:r w:rsidR="003223BB">
              <w:rPr>
                <w:rFonts w:ascii="Microsoft Sans Serif" w:hAnsi="Microsoft Sans Serif" w:cs="Microsoft Sans Serif"/>
                <w:sz w:val="20"/>
                <w:szCs w:val="20"/>
              </w:rPr>
              <w:t xml:space="preserve"> </w:t>
            </w:r>
          </w:p>
        </w:tc>
      </w:tr>
      <w:tr w:rsidR="00587981" w14:paraId="05CAE098"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60B6AC8B"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CIE</w:t>
            </w:r>
          </w:p>
        </w:tc>
        <w:tc>
          <w:tcPr>
            <w:tcW w:w="850" w:type="dxa"/>
            <w:tcBorders>
              <w:top w:val="single" w:sz="4" w:space="0" w:color="000000"/>
              <w:left w:val="single" w:sz="4" w:space="0" w:color="000000"/>
              <w:bottom w:val="single" w:sz="4" w:space="0" w:color="000000"/>
            </w:tcBorders>
            <w:shd w:val="clear" w:color="auto" w:fill="auto"/>
            <w:vAlign w:val="center"/>
          </w:tcPr>
          <w:p w14:paraId="5B064861" w14:textId="77777777" w:rsidR="00587981" w:rsidRPr="00C25055" w:rsidRDefault="009D16B5" w:rsidP="00C91470">
            <w:pPr>
              <w:snapToGrid w:val="0"/>
              <w:jc w:val="center"/>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6521" w:type="dxa"/>
            <w:tcBorders>
              <w:top w:val="single" w:sz="4" w:space="0" w:color="000000"/>
              <w:left w:val="single" w:sz="4" w:space="0" w:color="000000"/>
              <w:bottom w:val="single" w:sz="4" w:space="0" w:color="000000"/>
            </w:tcBorders>
            <w:shd w:val="clear" w:color="auto" w:fill="auto"/>
          </w:tcPr>
          <w:p w14:paraId="1B13A30F"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Configuración de instalaciones eléctricas.</w:t>
            </w:r>
            <w:r w:rsidR="009D16B5">
              <w:rPr>
                <w:rFonts w:ascii="Microsoft Sans Serif" w:hAnsi="Microsoft Sans Serif" w:cs="Microsoft Sans Serif"/>
                <w:sz w:val="20"/>
                <w:szCs w:val="20"/>
              </w:rPr>
              <w:t xml:space="preserve">                                      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63268D"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w:t>
            </w:r>
            <w:r w:rsidR="00512B6B">
              <w:rPr>
                <w:rFonts w:ascii="Microsoft Sans Serif" w:hAnsi="Microsoft Sans Serif" w:cs="Microsoft Sans Serif"/>
                <w:sz w:val="20"/>
                <w:szCs w:val="20"/>
              </w:rPr>
              <w:t>5</w:t>
            </w:r>
          </w:p>
        </w:tc>
      </w:tr>
      <w:tr w:rsidR="00587981" w14:paraId="2C0DE971"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5316D3E0"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GMM</w:t>
            </w:r>
          </w:p>
        </w:tc>
        <w:tc>
          <w:tcPr>
            <w:tcW w:w="850" w:type="dxa"/>
            <w:tcBorders>
              <w:top w:val="single" w:sz="4" w:space="0" w:color="000000"/>
              <w:left w:val="single" w:sz="4" w:space="0" w:color="000000"/>
              <w:bottom w:val="single" w:sz="4" w:space="0" w:color="000000"/>
            </w:tcBorders>
            <w:shd w:val="clear" w:color="auto" w:fill="auto"/>
            <w:vAlign w:val="center"/>
          </w:tcPr>
          <w:p w14:paraId="2DCB1C1B" w14:textId="77777777" w:rsidR="00587981" w:rsidRPr="00C25055" w:rsidRDefault="00587981">
            <w:pPr>
              <w:snapToGrid w:val="0"/>
              <w:jc w:val="center"/>
              <w:rPr>
                <w:rFonts w:ascii="Microsoft Sans Serif" w:hAnsi="Microsoft Sans Serif" w:cs="Microsoft Sans Serif"/>
                <w:sz w:val="20"/>
                <w:szCs w:val="20"/>
              </w:rPr>
            </w:pPr>
            <w:r w:rsidRPr="00C25055">
              <w:rPr>
                <w:rFonts w:ascii="Microsoft Sans Serif" w:hAnsi="Microsoft Sans Serif" w:cs="Microsoft Sans Serif"/>
                <w:sz w:val="20"/>
                <w:szCs w:val="20"/>
              </w:rPr>
              <w:t>3</w:t>
            </w:r>
          </w:p>
        </w:tc>
        <w:tc>
          <w:tcPr>
            <w:tcW w:w="6521" w:type="dxa"/>
            <w:tcBorders>
              <w:top w:val="single" w:sz="4" w:space="0" w:color="000000"/>
              <w:left w:val="single" w:sz="4" w:space="0" w:color="000000"/>
              <w:bottom w:val="single" w:sz="4" w:space="0" w:color="000000"/>
            </w:tcBorders>
            <w:shd w:val="clear" w:color="auto" w:fill="auto"/>
          </w:tcPr>
          <w:p w14:paraId="64020894" w14:textId="77777777" w:rsidR="00587981" w:rsidRPr="00C25055" w:rsidRDefault="00587981" w:rsidP="003223BB">
            <w:pPr>
              <w:rPr>
                <w:rFonts w:ascii="Microsoft Sans Serif" w:hAnsi="Microsoft Sans Serif" w:cs="Microsoft Sans Serif"/>
                <w:sz w:val="20"/>
                <w:szCs w:val="20"/>
              </w:rPr>
            </w:pPr>
            <w:r w:rsidRPr="00C25055">
              <w:rPr>
                <w:rFonts w:ascii="Microsoft Sans Serif" w:hAnsi="Microsoft Sans Serif" w:cs="Microsoft Sans Serif"/>
                <w:sz w:val="20"/>
                <w:szCs w:val="20"/>
              </w:rPr>
              <w:t>Gestión del montaje y del mantenimiento</w:t>
            </w:r>
            <w:r w:rsidR="003223BB">
              <w:rPr>
                <w:rFonts w:ascii="Microsoft Sans Serif" w:hAnsi="Microsoft Sans Serif" w:cs="Microsoft Sans Serif"/>
                <w:sz w:val="20"/>
                <w:szCs w:val="20"/>
              </w:rPr>
              <w:t xml:space="preserve"> </w:t>
            </w:r>
            <w:r w:rsidR="007F7516">
              <w:rPr>
                <w:rFonts w:ascii="Microsoft Sans Serif" w:hAnsi="Microsoft Sans Serif" w:cs="Microsoft Sans Serif"/>
                <w:sz w:val="20"/>
                <w:szCs w:val="20"/>
              </w:rPr>
              <w:t xml:space="preserve"> </w:t>
            </w:r>
            <w:r w:rsidRPr="00C25055">
              <w:rPr>
                <w:rFonts w:ascii="Microsoft Sans Serif" w:hAnsi="Microsoft Sans Serif" w:cs="Microsoft Sans Serif"/>
                <w:sz w:val="20"/>
                <w:szCs w:val="20"/>
              </w:rPr>
              <w:t xml:space="preserve"> de </w:t>
            </w:r>
            <w:r w:rsidR="003223BB">
              <w:rPr>
                <w:rFonts w:ascii="Microsoft Sans Serif" w:hAnsi="Microsoft Sans Serif" w:cs="Microsoft Sans Serif"/>
                <w:sz w:val="20"/>
                <w:szCs w:val="20"/>
              </w:rPr>
              <w:t xml:space="preserve">  </w:t>
            </w:r>
            <w:r w:rsidRPr="00C25055">
              <w:rPr>
                <w:rFonts w:ascii="Microsoft Sans Serif" w:hAnsi="Microsoft Sans Serif" w:cs="Microsoft Sans Serif"/>
                <w:sz w:val="20"/>
                <w:szCs w:val="20"/>
              </w:rPr>
              <w:t xml:space="preserve">instalaciones </w:t>
            </w:r>
            <w:r w:rsidR="003223BB">
              <w:rPr>
                <w:rFonts w:ascii="Microsoft Sans Serif" w:hAnsi="Microsoft Sans Serif" w:cs="Microsoft Sans Serif"/>
                <w:sz w:val="20"/>
                <w:szCs w:val="20"/>
              </w:rPr>
              <w:t xml:space="preserve">  </w:t>
            </w:r>
            <w:r w:rsidRPr="00C25055">
              <w:rPr>
                <w:rFonts w:ascii="Microsoft Sans Serif" w:hAnsi="Microsoft Sans Serif" w:cs="Microsoft Sans Serif"/>
                <w:sz w:val="20"/>
                <w:szCs w:val="20"/>
              </w:rPr>
              <w:t xml:space="preserve">eléctricas. </w:t>
            </w:r>
            <w:r w:rsidR="003223BB">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100EA0"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w:t>
            </w:r>
            <w:r w:rsidR="001213F2">
              <w:rPr>
                <w:rFonts w:ascii="Microsoft Sans Serif" w:hAnsi="Microsoft Sans Serif" w:cs="Microsoft Sans Serif"/>
                <w:sz w:val="20"/>
                <w:szCs w:val="20"/>
              </w:rPr>
              <w:t>5</w:t>
            </w:r>
          </w:p>
        </w:tc>
      </w:tr>
      <w:tr w:rsidR="00587981" w14:paraId="20251E54"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2CC15B4F"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TLC</w:t>
            </w:r>
          </w:p>
        </w:tc>
        <w:tc>
          <w:tcPr>
            <w:tcW w:w="850" w:type="dxa"/>
            <w:tcBorders>
              <w:top w:val="single" w:sz="4" w:space="0" w:color="000000"/>
              <w:left w:val="single" w:sz="4" w:space="0" w:color="000000"/>
              <w:bottom w:val="single" w:sz="4" w:space="0" w:color="000000"/>
            </w:tcBorders>
            <w:shd w:val="clear" w:color="auto" w:fill="auto"/>
            <w:vAlign w:val="center"/>
          </w:tcPr>
          <w:p w14:paraId="10D8B593" w14:textId="77777777" w:rsidR="00587981" w:rsidRPr="00C25055" w:rsidRDefault="009D16B5">
            <w:pPr>
              <w:snapToGrid w:val="0"/>
              <w:jc w:val="center"/>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6521" w:type="dxa"/>
            <w:tcBorders>
              <w:top w:val="single" w:sz="4" w:space="0" w:color="000000"/>
              <w:left w:val="single" w:sz="4" w:space="0" w:color="000000"/>
              <w:bottom w:val="single" w:sz="4" w:space="0" w:color="000000"/>
            </w:tcBorders>
            <w:shd w:val="clear" w:color="auto" w:fill="auto"/>
          </w:tcPr>
          <w:p w14:paraId="64BA9401" w14:textId="77777777" w:rsidR="00587981" w:rsidRPr="00C25055" w:rsidRDefault="00587981" w:rsidP="009D16B5">
            <w:pPr>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Procesos en instalaciones de infraestructuras comunes de telecomunicaciones. </w:t>
            </w:r>
            <w:r w:rsidR="009D16B5">
              <w:rPr>
                <w:rFonts w:ascii="Microsoft Sans Serif" w:hAnsi="Microsoft Sans Serif" w:cs="Microsoft Sans Serif"/>
                <w:sz w:val="20"/>
                <w:szCs w:val="20"/>
              </w:rPr>
              <w:t xml:space="preserve">                                                                       </w:t>
            </w:r>
            <w:r w:rsidR="009D16B5" w:rsidRPr="00C25055">
              <w:rPr>
                <w:rFonts w:ascii="Microsoft Sans Serif" w:hAnsi="Microsoft Sans Serif" w:cs="Microsoft Sans Serif"/>
                <w:sz w:val="20"/>
                <w:szCs w:val="20"/>
              </w:rPr>
              <w:t>1ºSEA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CCCEC4"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w:t>
            </w:r>
            <w:r w:rsidR="00617BC2">
              <w:rPr>
                <w:rFonts w:ascii="Microsoft Sans Serif" w:hAnsi="Microsoft Sans Serif" w:cs="Microsoft Sans Serif"/>
                <w:sz w:val="20"/>
                <w:szCs w:val="20"/>
              </w:rPr>
              <w:t>2</w:t>
            </w:r>
          </w:p>
        </w:tc>
      </w:tr>
      <w:tr w:rsidR="00587981" w14:paraId="0CAE472E"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4B095049"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CIR</w:t>
            </w:r>
          </w:p>
        </w:tc>
        <w:tc>
          <w:tcPr>
            <w:tcW w:w="850" w:type="dxa"/>
            <w:tcBorders>
              <w:top w:val="single" w:sz="4" w:space="0" w:color="000000"/>
              <w:left w:val="single" w:sz="4" w:space="0" w:color="000000"/>
              <w:bottom w:val="single" w:sz="4" w:space="0" w:color="000000"/>
            </w:tcBorders>
            <w:shd w:val="clear" w:color="auto" w:fill="auto"/>
            <w:vAlign w:val="center"/>
          </w:tcPr>
          <w:p w14:paraId="3F59DD35" w14:textId="77777777" w:rsidR="00587981" w:rsidRPr="00C25055" w:rsidRDefault="009D16B5">
            <w:pPr>
              <w:snapToGrid w:val="0"/>
              <w:jc w:val="center"/>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6521" w:type="dxa"/>
            <w:tcBorders>
              <w:top w:val="single" w:sz="4" w:space="0" w:color="000000"/>
              <w:left w:val="single" w:sz="4" w:space="0" w:color="000000"/>
              <w:bottom w:val="single" w:sz="4" w:space="0" w:color="000000"/>
            </w:tcBorders>
            <w:shd w:val="clear" w:color="auto" w:fill="auto"/>
          </w:tcPr>
          <w:p w14:paraId="7588082D"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Sistemas y circuitos eléctricos.</w:t>
            </w:r>
            <w:r w:rsidR="009D16B5">
              <w:rPr>
                <w:rFonts w:ascii="Microsoft Sans Serif" w:hAnsi="Microsoft Sans Serif" w:cs="Microsoft Sans Serif"/>
                <w:sz w:val="20"/>
                <w:szCs w:val="20"/>
              </w:rPr>
              <w:t xml:space="preserve">                                                       </w:t>
            </w:r>
            <w:r w:rsidR="009D16B5" w:rsidRPr="00C25055">
              <w:rPr>
                <w:rFonts w:ascii="Microsoft Sans Serif" w:hAnsi="Microsoft Sans Serif" w:cs="Microsoft Sans Serif"/>
                <w:sz w:val="20"/>
                <w:szCs w:val="20"/>
              </w:rPr>
              <w:t>1ºSEA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AEA2F3"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EL1</w:t>
            </w:r>
          </w:p>
        </w:tc>
      </w:tr>
      <w:tr w:rsidR="00587981" w14:paraId="109ACEC0"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14ED6FC7"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PI</w:t>
            </w:r>
          </w:p>
        </w:tc>
        <w:tc>
          <w:tcPr>
            <w:tcW w:w="850" w:type="dxa"/>
            <w:tcBorders>
              <w:top w:val="single" w:sz="4" w:space="0" w:color="000000"/>
              <w:left w:val="single" w:sz="4" w:space="0" w:color="000000"/>
              <w:bottom w:val="single" w:sz="4" w:space="0" w:color="000000"/>
            </w:tcBorders>
            <w:shd w:val="clear" w:color="auto" w:fill="auto"/>
            <w:vAlign w:val="center"/>
          </w:tcPr>
          <w:p w14:paraId="73E5E461" w14:textId="77777777" w:rsidR="00587981" w:rsidRPr="00C25055" w:rsidRDefault="00587981">
            <w:pPr>
              <w:snapToGrid w:val="0"/>
              <w:jc w:val="center"/>
              <w:rPr>
                <w:rFonts w:ascii="Microsoft Sans Serif" w:hAnsi="Microsoft Sans Serif" w:cs="Microsoft Sans Serif"/>
                <w:sz w:val="20"/>
                <w:szCs w:val="20"/>
              </w:rPr>
            </w:pPr>
          </w:p>
        </w:tc>
        <w:tc>
          <w:tcPr>
            <w:tcW w:w="6521" w:type="dxa"/>
            <w:tcBorders>
              <w:top w:val="single" w:sz="4" w:space="0" w:color="000000"/>
              <w:left w:val="single" w:sz="4" w:space="0" w:color="000000"/>
              <w:bottom w:val="single" w:sz="4" w:space="0" w:color="000000"/>
            </w:tcBorders>
            <w:shd w:val="clear" w:color="auto" w:fill="auto"/>
          </w:tcPr>
          <w:p w14:paraId="55775B31"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Proyecto de sistemas electrotécnicos y automatizados. </w:t>
            </w:r>
            <w:r w:rsidR="009D16B5">
              <w:rPr>
                <w:rFonts w:ascii="Microsoft Sans Serif" w:hAnsi="Microsoft Sans Serif" w:cs="Microsoft Sans Serif"/>
                <w:sz w:val="20"/>
                <w:szCs w:val="20"/>
              </w:rPr>
              <w:t xml:space="preserve">     </w:t>
            </w:r>
            <w:r w:rsidR="007D3989">
              <w:rPr>
                <w:rFonts w:ascii="Microsoft Sans Serif" w:hAnsi="Microsoft Sans Serif" w:cs="Microsoft Sans Serif"/>
                <w:sz w:val="20"/>
                <w:szCs w:val="20"/>
              </w:rPr>
              <w:t xml:space="preserve">        </w:t>
            </w:r>
            <w:r w:rsidR="009D16B5">
              <w:rPr>
                <w:rFonts w:ascii="Microsoft Sans Serif" w:hAnsi="Microsoft Sans Serif" w:cs="Microsoft Sans Serif"/>
                <w:sz w:val="20"/>
                <w:szCs w:val="20"/>
              </w:rPr>
              <w:t xml:space="preserve"> 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F24DAD" w14:textId="77777777" w:rsidR="00587981" w:rsidRPr="00C25055" w:rsidRDefault="00617BC2" w:rsidP="00587981">
            <w:pPr>
              <w:pStyle w:val="Contenidodelatabla"/>
              <w:rPr>
                <w:rFonts w:ascii="Microsoft Sans Serif" w:hAnsi="Microsoft Sans Serif" w:cs="Microsoft Sans Serif"/>
                <w:sz w:val="20"/>
                <w:szCs w:val="20"/>
              </w:rPr>
            </w:pPr>
            <w:r>
              <w:rPr>
                <w:rFonts w:ascii="Microsoft Sans Serif" w:hAnsi="Microsoft Sans Serif" w:cs="Microsoft Sans Serif"/>
                <w:sz w:val="20"/>
                <w:szCs w:val="20"/>
              </w:rPr>
              <w:t>EL4 TUTOR</w:t>
            </w:r>
          </w:p>
        </w:tc>
      </w:tr>
      <w:tr w:rsidR="00587981" w14:paraId="334F3323"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1DFA5A9E"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FOL</w:t>
            </w:r>
          </w:p>
        </w:tc>
        <w:tc>
          <w:tcPr>
            <w:tcW w:w="850" w:type="dxa"/>
            <w:tcBorders>
              <w:top w:val="single" w:sz="4" w:space="0" w:color="000000"/>
              <w:left w:val="single" w:sz="4" w:space="0" w:color="000000"/>
              <w:bottom w:val="single" w:sz="4" w:space="0" w:color="000000"/>
            </w:tcBorders>
            <w:shd w:val="clear" w:color="auto" w:fill="auto"/>
            <w:vAlign w:val="center"/>
          </w:tcPr>
          <w:p w14:paraId="28732216" w14:textId="77777777" w:rsidR="00587981" w:rsidRPr="00C25055" w:rsidRDefault="00587981">
            <w:pPr>
              <w:snapToGrid w:val="0"/>
              <w:jc w:val="center"/>
              <w:rPr>
                <w:rFonts w:ascii="Microsoft Sans Serif" w:hAnsi="Microsoft Sans Serif" w:cs="Microsoft Sans Serif"/>
                <w:sz w:val="20"/>
                <w:szCs w:val="20"/>
              </w:rPr>
            </w:pPr>
          </w:p>
        </w:tc>
        <w:tc>
          <w:tcPr>
            <w:tcW w:w="6521" w:type="dxa"/>
            <w:tcBorders>
              <w:top w:val="single" w:sz="4" w:space="0" w:color="000000"/>
              <w:left w:val="single" w:sz="4" w:space="0" w:color="000000"/>
              <w:bottom w:val="single" w:sz="4" w:space="0" w:color="000000"/>
            </w:tcBorders>
            <w:shd w:val="clear" w:color="auto" w:fill="auto"/>
          </w:tcPr>
          <w:p w14:paraId="63EF72CB"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Formación y orientación laboral.</w:t>
            </w:r>
            <w:r w:rsidR="009D16B5">
              <w:rPr>
                <w:rFonts w:ascii="Microsoft Sans Serif" w:hAnsi="Microsoft Sans Serif" w:cs="Microsoft Sans Serif"/>
                <w:sz w:val="20"/>
                <w:szCs w:val="20"/>
              </w:rPr>
              <w:t xml:space="preserve">                                             </w:t>
            </w:r>
            <w:r w:rsidR="009D16B5" w:rsidRPr="00C25055">
              <w:rPr>
                <w:rFonts w:ascii="Microsoft Sans Serif" w:hAnsi="Microsoft Sans Serif" w:cs="Microsoft Sans Serif"/>
                <w:sz w:val="20"/>
                <w:szCs w:val="20"/>
              </w:rPr>
              <w:t>1ºSEA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13B68D" w14:textId="77777777" w:rsidR="00587981" w:rsidRPr="00C25055" w:rsidRDefault="00617BC2" w:rsidP="00587981">
            <w:pPr>
              <w:pStyle w:val="Contenidodelatabla"/>
              <w:rPr>
                <w:rFonts w:ascii="Microsoft Sans Serif" w:hAnsi="Microsoft Sans Serif" w:cs="Microsoft Sans Serif"/>
                <w:sz w:val="20"/>
                <w:szCs w:val="20"/>
              </w:rPr>
            </w:pPr>
            <w:r>
              <w:rPr>
                <w:rFonts w:ascii="Microsoft Sans Serif" w:hAnsi="Microsoft Sans Serif" w:cs="Microsoft Sans Serif"/>
                <w:sz w:val="20"/>
                <w:szCs w:val="20"/>
              </w:rPr>
              <w:t>FOL</w:t>
            </w:r>
          </w:p>
        </w:tc>
      </w:tr>
      <w:tr w:rsidR="00587981" w14:paraId="00AC7ABF"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00699F8F"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EIE</w:t>
            </w:r>
          </w:p>
        </w:tc>
        <w:tc>
          <w:tcPr>
            <w:tcW w:w="850" w:type="dxa"/>
            <w:tcBorders>
              <w:top w:val="single" w:sz="4" w:space="0" w:color="000000"/>
              <w:left w:val="single" w:sz="4" w:space="0" w:color="000000"/>
              <w:bottom w:val="single" w:sz="4" w:space="0" w:color="000000"/>
            </w:tcBorders>
            <w:shd w:val="clear" w:color="auto" w:fill="auto"/>
            <w:vAlign w:val="center"/>
          </w:tcPr>
          <w:p w14:paraId="6F1ADC41" w14:textId="77777777" w:rsidR="00587981" w:rsidRPr="00C25055" w:rsidRDefault="00587981" w:rsidP="00C91470">
            <w:pPr>
              <w:snapToGrid w:val="0"/>
              <w:jc w:val="center"/>
              <w:rPr>
                <w:rFonts w:ascii="Microsoft Sans Serif" w:hAnsi="Microsoft Sans Serif" w:cs="Microsoft Sans Serif"/>
                <w:sz w:val="20"/>
                <w:szCs w:val="20"/>
              </w:rPr>
            </w:pPr>
          </w:p>
        </w:tc>
        <w:tc>
          <w:tcPr>
            <w:tcW w:w="6521" w:type="dxa"/>
            <w:tcBorders>
              <w:top w:val="single" w:sz="4" w:space="0" w:color="000000"/>
              <w:left w:val="single" w:sz="4" w:space="0" w:color="000000"/>
              <w:bottom w:val="single" w:sz="4" w:space="0" w:color="000000"/>
            </w:tcBorders>
            <w:shd w:val="clear" w:color="auto" w:fill="auto"/>
          </w:tcPr>
          <w:p w14:paraId="7480A95D"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 xml:space="preserve">Empresa e iniciativa emprendedora. </w:t>
            </w:r>
            <w:r w:rsidR="009D16B5">
              <w:rPr>
                <w:rFonts w:ascii="Microsoft Sans Serif" w:hAnsi="Microsoft Sans Serif" w:cs="Microsoft Sans Serif"/>
                <w:sz w:val="20"/>
                <w:szCs w:val="20"/>
              </w:rPr>
              <w:t xml:space="preserve">                                      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EE57D7" w14:textId="77777777" w:rsidR="00587981" w:rsidRPr="00C25055" w:rsidRDefault="00617BC2" w:rsidP="00587981">
            <w:pPr>
              <w:pStyle w:val="Contenidodelatabla"/>
              <w:rPr>
                <w:rFonts w:ascii="Microsoft Sans Serif" w:hAnsi="Microsoft Sans Serif" w:cs="Microsoft Sans Serif"/>
                <w:sz w:val="20"/>
                <w:szCs w:val="20"/>
              </w:rPr>
            </w:pPr>
            <w:r>
              <w:rPr>
                <w:rFonts w:ascii="Microsoft Sans Serif" w:hAnsi="Microsoft Sans Serif" w:cs="Microsoft Sans Serif"/>
                <w:sz w:val="20"/>
                <w:szCs w:val="20"/>
              </w:rPr>
              <w:t>FOL</w:t>
            </w:r>
          </w:p>
        </w:tc>
      </w:tr>
      <w:tr w:rsidR="00587981" w14:paraId="13B7AAA8" w14:textId="77777777" w:rsidTr="00A333DA">
        <w:trPr>
          <w:trHeight w:val="340"/>
        </w:trPr>
        <w:tc>
          <w:tcPr>
            <w:tcW w:w="993" w:type="dxa"/>
            <w:tcBorders>
              <w:top w:val="single" w:sz="4" w:space="0" w:color="000000"/>
              <w:left w:val="single" w:sz="4" w:space="0" w:color="000000"/>
              <w:bottom w:val="single" w:sz="4" w:space="0" w:color="000000"/>
            </w:tcBorders>
            <w:shd w:val="clear" w:color="auto" w:fill="auto"/>
          </w:tcPr>
          <w:p w14:paraId="73EDA83B"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FCT</w:t>
            </w:r>
          </w:p>
        </w:tc>
        <w:tc>
          <w:tcPr>
            <w:tcW w:w="850" w:type="dxa"/>
            <w:tcBorders>
              <w:top w:val="single" w:sz="4" w:space="0" w:color="000000"/>
              <w:left w:val="single" w:sz="4" w:space="0" w:color="000000"/>
              <w:bottom w:val="single" w:sz="4" w:space="0" w:color="000000"/>
            </w:tcBorders>
            <w:shd w:val="clear" w:color="auto" w:fill="auto"/>
            <w:vAlign w:val="center"/>
          </w:tcPr>
          <w:p w14:paraId="7F5BDE23" w14:textId="77777777" w:rsidR="00587981" w:rsidRPr="00C25055" w:rsidRDefault="00587981" w:rsidP="00C91470">
            <w:pPr>
              <w:snapToGrid w:val="0"/>
              <w:jc w:val="center"/>
              <w:rPr>
                <w:rFonts w:ascii="Microsoft Sans Serif" w:hAnsi="Microsoft Sans Serif" w:cs="Microsoft Sans Serif"/>
                <w:sz w:val="20"/>
                <w:szCs w:val="20"/>
              </w:rPr>
            </w:pPr>
          </w:p>
        </w:tc>
        <w:tc>
          <w:tcPr>
            <w:tcW w:w="6521" w:type="dxa"/>
            <w:tcBorders>
              <w:top w:val="single" w:sz="4" w:space="0" w:color="000000"/>
              <w:left w:val="single" w:sz="4" w:space="0" w:color="000000"/>
              <w:bottom w:val="single" w:sz="4" w:space="0" w:color="000000"/>
            </w:tcBorders>
            <w:shd w:val="clear" w:color="auto" w:fill="auto"/>
          </w:tcPr>
          <w:p w14:paraId="0265D017" w14:textId="77777777" w:rsidR="00587981" w:rsidRPr="00C25055" w:rsidRDefault="00587981" w:rsidP="00587981">
            <w:pPr>
              <w:rPr>
                <w:rFonts w:ascii="Microsoft Sans Serif" w:hAnsi="Microsoft Sans Serif" w:cs="Microsoft Sans Serif"/>
                <w:sz w:val="20"/>
                <w:szCs w:val="20"/>
              </w:rPr>
            </w:pPr>
            <w:r w:rsidRPr="00C25055">
              <w:rPr>
                <w:rFonts w:ascii="Microsoft Sans Serif" w:hAnsi="Microsoft Sans Serif" w:cs="Microsoft Sans Serif"/>
                <w:sz w:val="20"/>
                <w:szCs w:val="20"/>
              </w:rPr>
              <w:t>Formación en centros de trabajo.</w:t>
            </w:r>
            <w:r w:rsidR="009D16B5">
              <w:rPr>
                <w:rFonts w:ascii="Microsoft Sans Serif" w:hAnsi="Microsoft Sans Serif" w:cs="Microsoft Sans Serif"/>
                <w:sz w:val="20"/>
                <w:szCs w:val="20"/>
              </w:rPr>
              <w:t xml:space="preserve">                                           2ºSEA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ECC113" w14:textId="77777777" w:rsidR="00587981" w:rsidRPr="00C25055" w:rsidRDefault="00587981" w:rsidP="00587981">
            <w:pPr>
              <w:pStyle w:val="Contenidodelatabla"/>
              <w:rPr>
                <w:rFonts w:ascii="Microsoft Sans Serif" w:hAnsi="Microsoft Sans Serif" w:cs="Microsoft Sans Serif"/>
                <w:sz w:val="20"/>
                <w:szCs w:val="20"/>
              </w:rPr>
            </w:pPr>
            <w:r w:rsidRPr="00C25055">
              <w:rPr>
                <w:rFonts w:ascii="Microsoft Sans Serif" w:hAnsi="Microsoft Sans Serif" w:cs="Microsoft Sans Serif"/>
                <w:sz w:val="20"/>
                <w:szCs w:val="20"/>
              </w:rPr>
              <w:t>EL1,EL</w:t>
            </w:r>
            <w:r w:rsidR="00B96BAC">
              <w:rPr>
                <w:rFonts w:ascii="Microsoft Sans Serif" w:hAnsi="Microsoft Sans Serif" w:cs="Microsoft Sans Serif"/>
                <w:sz w:val="20"/>
                <w:szCs w:val="20"/>
              </w:rPr>
              <w:t>3</w:t>
            </w:r>
          </w:p>
        </w:tc>
      </w:tr>
      <w:tr w:rsidR="00625F09" w14:paraId="528CA260" w14:textId="77777777" w:rsidTr="00A333DA">
        <w:trPr>
          <w:trHeight w:val="340"/>
        </w:trPr>
        <w:tc>
          <w:tcPr>
            <w:tcW w:w="1843" w:type="dxa"/>
            <w:gridSpan w:val="2"/>
            <w:tcBorders>
              <w:top w:val="single" w:sz="4" w:space="0" w:color="000000"/>
              <w:left w:val="single" w:sz="4" w:space="0" w:color="000000"/>
              <w:bottom w:val="single" w:sz="4" w:space="0" w:color="000000"/>
            </w:tcBorders>
            <w:shd w:val="clear" w:color="auto" w:fill="FFC000"/>
            <w:vAlign w:val="center"/>
          </w:tcPr>
          <w:p w14:paraId="081AB4B8" w14:textId="77777777" w:rsidR="00625F09" w:rsidRPr="00C25055" w:rsidRDefault="00625F09" w:rsidP="00B96F93">
            <w:pPr>
              <w:jc w:val="right"/>
              <w:rPr>
                <w:rFonts w:ascii="Microsoft Sans Serif" w:hAnsi="Microsoft Sans Serif" w:cs="Microsoft Sans Serif"/>
                <w:sz w:val="20"/>
                <w:szCs w:val="20"/>
              </w:rPr>
            </w:pPr>
            <w:r w:rsidRPr="00C25055">
              <w:rPr>
                <w:rFonts w:ascii="Microsoft Sans Serif" w:hAnsi="Microsoft Sans Serif" w:cs="Microsoft Sans Serif"/>
                <w:b/>
                <w:sz w:val="20"/>
                <w:szCs w:val="20"/>
              </w:rPr>
              <w:t>TUTOR</w:t>
            </w:r>
            <w:r w:rsidR="006C6B8A" w:rsidRPr="00C25055">
              <w:rPr>
                <w:rFonts w:ascii="Microsoft Sans Serif" w:hAnsi="Microsoft Sans Serif" w:cs="Microsoft Sans Serif"/>
                <w:b/>
                <w:sz w:val="20"/>
                <w:szCs w:val="20"/>
              </w:rPr>
              <w:t>ES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0393A77A" w14:textId="77777777" w:rsidR="00625F09" w:rsidRPr="00C25055" w:rsidRDefault="009D16B5" w:rsidP="009D16B5">
            <w:pPr>
              <w:snapToGrid w:val="0"/>
              <w:jc w:val="center"/>
              <w:rPr>
                <w:rFonts w:ascii="Microsoft Sans Serif" w:hAnsi="Microsoft Sans Serif" w:cs="Microsoft Sans Serif"/>
                <w:sz w:val="20"/>
                <w:szCs w:val="20"/>
              </w:rPr>
            </w:pPr>
            <w:r>
              <w:rPr>
                <w:rFonts w:ascii="Microsoft Sans Serif" w:hAnsi="Microsoft Sans Serif" w:cs="Microsoft Sans Serif"/>
                <w:sz w:val="20"/>
                <w:szCs w:val="20"/>
              </w:rPr>
              <w:t>1º SEA</w:t>
            </w:r>
            <w:r w:rsidR="00B96F93" w:rsidRPr="00C25055">
              <w:rPr>
                <w:rFonts w:ascii="Microsoft Sans Serif" w:hAnsi="Microsoft Sans Serif" w:cs="Microsoft Sans Serif"/>
                <w:sz w:val="20"/>
                <w:szCs w:val="20"/>
              </w:rPr>
              <w:t xml:space="preserve"> </w:t>
            </w:r>
            <w:r w:rsidR="003223BB">
              <w:rPr>
                <w:rFonts w:ascii="Microsoft Sans Serif" w:hAnsi="Microsoft Sans Serif" w:cs="Microsoft Sans Serif"/>
                <w:sz w:val="20"/>
                <w:szCs w:val="20"/>
              </w:rPr>
              <w:t xml:space="preserve">   D.</w:t>
            </w:r>
            <w:r w:rsidR="003A1DDF">
              <w:rPr>
                <w:rFonts w:ascii="Microsoft Sans Serif" w:hAnsi="Microsoft Sans Serif" w:cs="Microsoft Sans Serif"/>
                <w:sz w:val="20"/>
                <w:szCs w:val="20"/>
              </w:rPr>
              <w:t>GUILLERMO BAILINA</w:t>
            </w:r>
            <w:r w:rsidR="006C6B8A" w:rsidRPr="00C25055">
              <w:rPr>
                <w:rFonts w:ascii="Microsoft Sans Serif" w:hAnsi="Microsoft Sans Serif" w:cs="Microsoft Sans Serif"/>
                <w:sz w:val="20"/>
                <w:szCs w:val="20"/>
              </w:rPr>
              <w:t xml:space="preserve">   </w:t>
            </w:r>
            <w:r w:rsidR="00B96F93" w:rsidRPr="00C25055">
              <w:rPr>
                <w:rFonts w:ascii="Microsoft Sans Serif" w:hAnsi="Microsoft Sans Serif" w:cs="Microsoft Sans Serif"/>
                <w:sz w:val="20"/>
                <w:szCs w:val="20"/>
              </w:rPr>
              <w:t xml:space="preserve"> y </w:t>
            </w:r>
            <w:r w:rsidR="006C6B8A" w:rsidRPr="00C25055">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2º SEA </w:t>
            </w:r>
            <w:r w:rsidR="003223BB">
              <w:rPr>
                <w:rFonts w:ascii="Microsoft Sans Serif" w:hAnsi="Microsoft Sans Serif" w:cs="Microsoft Sans Serif"/>
                <w:sz w:val="20"/>
                <w:szCs w:val="20"/>
              </w:rPr>
              <w:t xml:space="preserve"> </w:t>
            </w:r>
            <w:r>
              <w:rPr>
                <w:rFonts w:ascii="Microsoft Sans Serif" w:hAnsi="Microsoft Sans Serif" w:cs="Microsoft Sans Serif"/>
                <w:sz w:val="20"/>
                <w:szCs w:val="20"/>
              </w:rPr>
              <w:t>D. JOSÉ PARÍS</w:t>
            </w:r>
          </w:p>
        </w:tc>
      </w:tr>
    </w:tbl>
    <w:p w14:paraId="783E1969" w14:textId="77777777" w:rsidR="00F14DE7" w:rsidRDefault="00F14DE7">
      <w:pPr>
        <w:spacing w:before="120" w:after="120"/>
        <w:jc w:val="both"/>
        <w:rPr>
          <w:rFonts w:ascii="Microsoft Sans Serif" w:hAnsi="Microsoft Sans Serif" w:cs="Microsoft Sans Serif"/>
          <w:b/>
          <w:sz w:val="20"/>
          <w:szCs w:val="20"/>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49"/>
        <w:gridCol w:w="8432"/>
      </w:tblGrid>
      <w:tr w:rsidR="00EF18F7" w14:paraId="74B8AC37" w14:textId="77777777" w:rsidTr="00250499">
        <w:tc>
          <w:tcPr>
            <w:tcW w:w="1349" w:type="dxa"/>
            <w:tcBorders>
              <w:top w:val="single" w:sz="1" w:space="0" w:color="000000"/>
              <w:left w:val="single" w:sz="1" w:space="0" w:color="000000"/>
              <w:bottom w:val="single" w:sz="1" w:space="0" w:color="000000"/>
            </w:tcBorders>
            <w:shd w:val="clear" w:color="auto" w:fill="FFFF99"/>
            <w:vAlign w:val="center"/>
          </w:tcPr>
          <w:p w14:paraId="0161B780" w14:textId="77777777" w:rsidR="00EF18F7" w:rsidRPr="00EF18F7" w:rsidRDefault="00EF18F7" w:rsidP="00EF18F7">
            <w:pPr>
              <w:pStyle w:val="Contenidodelatabla"/>
              <w:jc w:val="center"/>
              <w:rPr>
                <w:b/>
                <w:sz w:val="18"/>
                <w:szCs w:val="18"/>
              </w:rPr>
            </w:pPr>
            <w:r w:rsidRPr="00EF18F7">
              <w:rPr>
                <w:b/>
                <w:sz w:val="18"/>
                <w:szCs w:val="18"/>
              </w:rPr>
              <w:t>SIGLAS</w:t>
            </w:r>
          </w:p>
        </w:tc>
        <w:tc>
          <w:tcPr>
            <w:tcW w:w="8432" w:type="dxa"/>
            <w:tcBorders>
              <w:top w:val="single" w:sz="1" w:space="0" w:color="000000"/>
              <w:left w:val="single" w:sz="1" w:space="0" w:color="000000"/>
              <w:bottom w:val="single" w:sz="1" w:space="0" w:color="000000"/>
              <w:right w:val="single" w:sz="1" w:space="0" w:color="000000"/>
            </w:tcBorders>
            <w:shd w:val="clear" w:color="auto" w:fill="FFFF99"/>
            <w:vAlign w:val="center"/>
          </w:tcPr>
          <w:p w14:paraId="1CC961C6" w14:textId="77777777" w:rsidR="00EF18F7" w:rsidRPr="00EF18F7" w:rsidRDefault="00EF18F7" w:rsidP="00EF18F7">
            <w:pPr>
              <w:pStyle w:val="Contenidodelatabla"/>
              <w:jc w:val="center"/>
              <w:rPr>
                <w:b/>
                <w:sz w:val="18"/>
                <w:szCs w:val="18"/>
              </w:rPr>
            </w:pPr>
            <w:r w:rsidRPr="00EF18F7">
              <w:rPr>
                <w:b/>
                <w:sz w:val="18"/>
                <w:szCs w:val="18"/>
              </w:rPr>
              <w:t>AULAS</w:t>
            </w:r>
          </w:p>
        </w:tc>
      </w:tr>
      <w:tr w:rsidR="00EF18F7" w14:paraId="78D47282" w14:textId="77777777" w:rsidTr="00250499">
        <w:tc>
          <w:tcPr>
            <w:tcW w:w="1349" w:type="dxa"/>
            <w:tcBorders>
              <w:top w:val="single" w:sz="1" w:space="0" w:color="000000"/>
              <w:left w:val="single" w:sz="1" w:space="0" w:color="000000"/>
              <w:bottom w:val="single" w:sz="1" w:space="0" w:color="000000"/>
            </w:tcBorders>
            <w:shd w:val="clear" w:color="auto" w:fill="auto"/>
          </w:tcPr>
          <w:p w14:paraId="6BB3A3AA" w14:textId="77777777" w:rsidR="00EF18F7" w:rsidRPr="00EF18F7" w:rsidRDefault="00EF18F7" w:rsidP="00C91470">
            <w:pPr>
              <w:pStyle w:val="Contenidodelatabla"/>
            </w:pPr>
            <w:r w:rsidRPr="00EF18F7">
              <w:t>TE1</w:t>
            </w:r>
          </w:p>
        </w:tc>
        <w:tc>
          <w:tcPr>
            <w:tcW w:w="8432" w:type="dxa"/>
            <w:tcBorders>
              <w:top w:val="single" w:sz="1" w:space="0" w:color="000000"/>
              <w:left w:val="single" w:sz="1" w:space="0" w:color="000000"/>
              <w:bottom w:val="single" w:sz="1" w:space="0" w:color="000000"/>
              <w:right w:val="single" w:sz="1" w:space="0" w:color="000000"/>
            </w:tcBorders>
            <w:shd w:val="clear" w:color="auto" w:fill="auto"/>
          </w:tcPr>
          <w:p w14:paraId="659AA5B8" w14:textId="77777777" w:rsidR="00EF18F7" w:rsidRPr="00EF18F7" w:rsidRDefault="00EF18F7" w:rsidP="00C91470">
            <w:pPr>
              <w:pStyle w:val="Contenidodelatabla"/>
            </w:pPr>
            <w:r w:rsidRPr="00EF18F7">
              <w:t>Taller localizado en la planta abaja</w:t>
            </w:r>
          </w:p>
        </w:tc>
      </w:tr>
      <w:tr w:rsidR="00EF18F7" w14:paraId="1B9FE064" w14:textId="77777777" w:rsidTr="00250499">
        <w:tc>
          <w:tcPr>
            <w:tcW w:w="1349" w:type="dxa"/>
            <w:tcBorders>
              <w:left w:val="single" w:sz="1" w:space="0" w:color="000000"/>
              <w:bottom w:val="single" w:sz="1" w:space="0" w:color="000000"/>
            </w:tcBorders>
            <w:shd w:val="clear" w:color="auto" w:fill="auto"/>
          </w:tcPr>
          <w:p w14:paraId="0939F04C" w14:textId="77777777" w:rsidR="00EF18F7" w:rsidRPr="00EF18F7" w:rsidRDefault="00EF18F7" w:rsidP="00C91470">
            <w:pPr>
              <w:pStyle w:val="Contenidodelatabla"/>
            </w:pPr>
            <w:r w:rsidRPr="00EF18F7">
              <w:t>TE2</w:t>
            </w:r>
          </w:p>
        </w:tc>
        <w:tc>
          <w:tcPr>
            <w:tcW w:w="8432" w:type="dxa"/>
            <w:tcBorders>
              <w:left w:val="single" w:sz="1" w:space="0" w:color="000000"/>
              <w:bottom w:val="single" w:sz="1" w:space="0" w:color="000000"/>
              <w:right w:val="single" w:sz="1" w:space="0" w:color="000000"/>
            </w:tcBorders>
            <w:shd w:val="clear" w:color="auto" w:fill="auto"/>
          </w:tcPr>
          <w:p w14:paraId="0EC44BE2" w14:textId="77777777" w:rsidR="00EF18F7" w:rsidRPr="00EF18F7" w:rsidRDefault="00EF18F7" w:rsidP="00C91470">
            <w:pPr>
              <w:pStyle w:val="Contenidodelatabla"/>
            </w:pPr>
            <w:r w:rsidRPr="00EF18F7">
              <w:t>Taller en la segunda plata subiendo las escaleras a mano derecha</w:t>
            </w:r>
          </w:p>
        </w:tc>
      </w:tr>
      <w:tr w:rsidR="00EF18F7" w14:paraId="4D220946" w14:textId="77777777" w:rsidTr="00250499">
        <w:tc>
          <w:tcPr>
            <w:tcW w:w="1349" w:type="dxa"/>
            <w:tcBorders>
              <w:left w:val="single" w:sz="1" w:space="0" w:color="000000"/>
              <w:bottom w:val="single" w:sz="1" w:space="0" w:color="000000"/>
            </w:tcBorders>
            <w:shd w:val="clear" w:color="auto" w:fill="auto"/>
          </w:tcPr>
          <w:p w14:paraId="5F701426" w14:textId="77777777" w:rsidR="00EF18F7" w:rsidRPr="00EF18F7" w:rsidRDefault="00EF18F7" w:rsidP="00C91470">
            <w:pPr>
              <w:pStyle w:val="Contenidodelatabla"/>
            </w:pPr>
            <w:r w:rsidRPr="00EF18F7">
              <w:t xml:space="preserve">INF </w:t>
            </w:r>
          </w:p>
        </w:tc>
        <w:tc>
          <w:tcPr>
            <w:tcW w:w="8432" w:type="dxa"/>
            <w:tcBorders>
              <w:left w:val="single" w:sz="1" w:space="0" w:color="000000"/>
              <w:bottom w:val="single" w:sz="1" w:space="0" w:color="000000"/>
              <w:right w:val="single" w:sz="1" w:space="0" w:color="000000"/>
            </w:tcBorders>
            <w:shd w:val="clear" w:color="auto" w:fill="auto"/>
          </w:tcPr>
          <w:p w14:paraId="69C1DC01" w14:textId="77777777" w:rsidR="00EF18F7" w:rsidRPr="00EF18F7" w:rsidRDefault="00EF18F7" w:rsidP="00EF18F7">
            <w:pPr>
              <w:pStyle w:val="Contenidodelatabla"/>
            </w:pPr>
            <w:r w:rsidRPr="00EF18F7">
              <w:t xml:space="preserve">Aula de informática en </w:t>
            </w:r>
            <w:r>
              <w:t>la</w:t>
            </w:r>
            <w:r w:rsidRPr="00EF18F7">
              <w:t xml:space="preserve"> segunda planta frente a las escalera</w:t>
            </w:r>
          </w:p>
        </w:tc>
      </w:tr>
      <w:tr w:rsidR="00EF18F7" w14:paraId="76E50749" w14:textId="77777777" w:rsidTr="00250499">
        <w:tc>
          <w:tcPr>
            <w:tcW w:w="1349" w:type="dxa"/>
            <w:tcBorders>
              <w:left w:val="single" w:sz="1" w:space="0" w:color="000000"/>
              <w:bottom w:val="single" w:sz="1" w:space="0" w:color="000000"/>
            </w:tcBorders>
            <w:shd w:val="clear" w:color="auto" w:fill="auto"/>
          </w:tcPr>
          <w:p w14:paraId="2DCAA663" w14:textId="77777777" w:rsidR="00EF18F7" w:rsidRPr="00EF18F7" w:rsidRDefault="00EF18F7" w:rsidP="00C91470">
            <w:pPr>
              <w:pStyle w:val="Contenidodelatabla"/>
            </w:pPr>
            <w:r w:rsidRPr="00EF18F7">
              <w:t>SUM</w:t>
            </w:r>
          </w:p>
        </w:tc>
        <w:tc>
          <w:tcPr>
            <w:tcW w:w="8432" w:type="dxa"/>
            <w:tcBorders>
              <w:left w:val="single" w:sz="1" w:space="0" w:color="000000"/>
              <w:bottom w:val="single" w:sz="1" w:space="0" w:color="000000"/>
              <w:right w:val="single" w:sz="1" w:space="0" w:color="000000"/>
            </w:tcBorders>
            <w:shd w:val="clear" w:color="auto" w:fill="auto"/>
          </w:tcPr>
          <w:p w14:paraId="525DE347" w14:textId="77777777" w:rsidR="00EF18F7" w:rsidRPr="00EF18F7" w:rsidRDefault="00EF18F7" w:rsidP="00C91470">
            <w:pPr>
              <w:pStyle w:val="Contenidodelatabla"/>
            </w:pPr>
            <w:r w:rsidRPr="00EF18F7">
              <w:t>Aula taller subiendo las escaleras a mano izquierda</w:t>
            </w:r>
            <w:r>
              <w:t xml:space="preserve"> pasada la PQ</w:t>
            </w:r>
          </w:p>
        </w:tc>
      </w:tr>
      <w:tr w:rsidR="00EF18F7" w14:paraId="7687751F" w14:textId="77777777" w:rsidTr="00250499">
        <w:tc>
          <w:tcPr>
            <w:tcW w:w="1349" w:type="dxa"/>
            <w:tcBorders>
              <w:left w:val="single" w:sz="1" w:space="0" w:color="000000"/>
              <w:bottom w:val="single" w:sz="1" w:space="0" w:color="000000"/>
            </w:tcBorders>
            <w:shd w:val="clear" w:color="auto" w:fill="auto"/>
          </w:tcPr>
          <w:p w14:paraId="4B557C52" w14:textId="77777777" w:rsidR="00EF18F7" w:rsidRPr="00EF18F7" w:rsidRDefault="00EF18F7" w:rsidP="00C91470">
            <w:pPr>
              <w:pStyle w:val="Contenidodelatabla"/>
            </w:pPr>
            <w:r w:rsidRPr="00EF18F7">
              <w:t>PQ</w:t>
            </w:r>
          </w:p>
        </w:tc>
        <w:tc>
          <w:tcPr>
            <w:tcW w:w="8432" w:type="dxa"/>
            <w:tcBorders>
              <w:left w:val="single" w:sz="1" w:space="0" w:color="000000"/>
              <w:bottom w:val="single" w:sz="1" w:space="0" w:color="000000"/>
              <w:right w:val="single" w:sz="1" w:space="0" w:color="000000"/>
            </w:tcBorders>
            <w:shd w:val="clear" w:color="auto" w:fill="auto"/>
          </w:tcPr>
          <w:p w14:paraId="298F38EC" w14:textId="77777777" w:rsidR="00EF18F7" w:rsidRPr="00EF18F7" w:rsidRDefault="00EF18F7" w:rsidP="00C91470">
            <w:pPr>
              <w:pStyle w:val="Contenidodelatabla"/>
            </w:pPr>
            <w:r w:rsidRPr="00EF18F7">
              <w:t>Aula subiendo las escaleras a mano izquierda ( Es de paso al aula SUM)</w:t>
            </w:r>
          </w:p>
        </w:tc>
      </w:tr>
    </w:tbl>
    <w:p w14:paraId="45A519BA" w14:textId="77777777" w:rsidR="00EF18F7" w:rsidRDefault="00EF18F7">
      <w:pPr>
        <w:spacing w:before="120" w:after="120"/>
        <w:jc w:val="both"/>
        <w:rPr>
          <w:rFonts w:ascii="Microsoft Sans Serif" w:hAnsi="Microsoft Sans Serif" w:cs="Microsoft Sans Serif"/>
          <w:b/>
          <w:sz w:val="20"/>
          <w:szCs w:val="20"/>
        </w:rPr>
      </w:pPr>
    </w:p>
    <w:tbl>
      <w:tblPr>
        <w:tblW w:w="0" w:type="auto"/>
        <w:tblInd w:w="-10" w:type="dxa"/>
        <w:tblLayout w:type="fixed"/>
        <w:tblLook w:val="0000" w:firstRow="0" w:lastRow="0" w:firstColumn="0" w:lastColumn="0" w:noHBand="0" w:noVBand="0"/>
      </w:tblPr>
      <w:tblGrid>
        <w:gridCol w:w="5002"/>
        <w:gridCol w:w="4909"/>
      </w:tblGrid>
      <w:tr w:rsidR="00F14DE7" w14:paraId="3CEF29C4" w14:textId="77777777">
        <w:trPr>
          <w:cantSplit/>
          <w:trHeight w:val="286"/>
        </w:trPr>
        <w:tc>
          <w:tcPr>
            <w:tcW w:w="9911" w:type="dxa"/>
            <w:gridSpan w:val="2"/>
            <w:tcBorders>
              <w:top w:val="single" w:sz="4" w:space="0" w:color="000000"/>
              <w:left w:val="single" w:sz="4" w:space="0" w:color="000000"/>
              <w:bottom w:val="single" w:sz="4" w:space="0" w:color="000000"/>
              <w:right w:val="single" w:sz="4" w:space="0" w:color="000000"/>
            </w:tcBorders>
            <w:shd w:val="clear" w:color="auto" w:fill="FFFF99"/>
          </w:tcPr>
          <w:p w14:paraId="69D8CAF6" w14:textId="77777777" w:rsidR="00F14DE7" w:rsidRDefault="00AC1026">
            <w:pPr>
              <w:snapToGrid w:val="0"/>
              <w:spacing w:before="60" w:after="60"/>
              <w:jc w:val="center"/>
            </w:pPr>
            <w:r>
              <w:rPr>
                <w:rFonts w:ascii="Microsoft Sans Serif" w:hAnsi="Microsoft Sans Serif" w:cs="Microsoft Sans Serif"/>
                <w:b/>
                <w:sz w:val="20"/>
                <w:szCs w:val="20"/>
              </w:rPr>
              <w:t>MATERIAL NECESARIO</w:t>
            </w:r>
          </w:p>
        </w:tc>
      </w:tr>
      <w:tr w:rsidR="00F14DE7" w14:paraId="7486F964" w14:textId="77777777">
        <w:trPr>
          <w:trHeight w:val="737"/>
        </w:trPr>
        <w:tc>
          <w:tcPr>
            <w:tcW w:w="5002" w:type="dxa"/>
            <w:tcBorders>
              <w:top w:val="single" w:sz="4" w:space="0" w:color="000000"/>
              <w:left w:val="single" w:sz="4" w:space="0" w:color="000000"/>
              <w:bottom w:val="single" w:sz="4" w:space="0" w:color="000000"/>
            </w:tcBorders>
            <w:shd w:val="clear" w:color="auto" w:fill="auto"/>
          </w:tcPr>
          <w:p w14:paraId="3E221B58" w14:textId="77777777" w:rsidR="00C91470" w:rsidRDefault="00C91470" w:rsidP="00C91470">
            <w:pPr>
              <w:pStyle w:val="Prrafodelista"/>
              <w:numPr>
                <w:ilvl w:val="0"/>
                <w:numId w:val="17"/>
              </w:numPr>
              <w:snapToGrid w:val="0"/>
              <w:spacing w:before="60" w:after="6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Instrumentos básicos de dibujo: Lápiz, portaminas, estuche para minas y raspador para afilar las minas,  escuadra y cartabón, reglas graduada</w:t>
            </w:r>
            <w:r w:rsidR="002F5887">
              <w:rPr>
                <w:rFonts w:ascii="Microsoft Sans Serif" w:hAnsi="Microsoft Sans Serif" w:cs="Microsoft Sans Serif"/>
                <w:sz w:val="20"/>
                <w:szCs w:val="20"/>
                <w:lang w:val="es-ES_tradnl"/>
              </w:rPr>
              <w:t>s</w:t>
            </w:r>
            <w:r>
              <w:rPr>
                <w:rFonts w:ascii="Microsoft Sans Serif" w:hAnsi="Microsoft Sans Serif" w:cs="Microsoft Sans Serif"/>
                <w:sz w:val="20"/>
                <w:szCs w:val="20"/>
                <w:lang w:val="es-ES_tradnl"/>
              </w:rPr>
              <w:t>, goma de borrar,  compás, transportador de ángulos, escalímetro</w:t>
            </w:r>
            <w:r w:rsidR="002F5887">
              <w:rPr>
                <w:rStyle w:val="Refdenotaalpie"/>
                <w:rFonts w:ascii="Microsoft Sans Serif" w:hAnsi="Microsoft Sans Serif" w:cs="Microsoft Sans Serif"/>
                <w:sz w:val="20"/>
                <w:szCs w:val="20"/>
                <w:lang w:val="es-ES_tradnl"/>
              </w:rPr>
              <w:footnoteReference w:id="3"/>
            </w:r>
            <w:r w:rsidR="002F5887">
              <w:rPr>
                <w:rFonts w:ascii="Microsoft Sans Serif" w:hAnsi="Microsoft Sans Serif" w:cs="Microsoft Sans Serif"/>
                <w:sz w:val="20"/>
                <w:szCs w:val="20"/>
                <w:lang w:val="es-ES_tradnl"/>
              </w:rPr>
              <w:t xml:space="preserve"> </w:t>
            </w:r>
            <w:r>
              <w:rPr>
                <w:rFonts w:ascii="Microsoft Sans Serif" w:hAnsi="Microsoft Sans Serif" w:cs="Microsoft Sans Serif"/>
                <w:sz w:val="20"/>
                <w:szCs w:val="20"/>
                <w:lang w:val="es-ES_tradnl"/>
              </w:rPr>
              <w:t>.</w:t>
            </w:r>
          </w:p>
          <w:p w14:paraId="3D7FE253" w14:textId="77777777" w:rsidR="00F14DE7" w:rsidRDefault="0039425C" w:rsidP="00C91470">
            <w:pPr>
              <w:pStyle w:val="Prrafodelista"/>
              <w:numPr>
                <w:ilvl w:val="0"/>
                <w:numId w:val="17"/>
              </w:numPr>
              <w:snapToGrid w:val="0"/>
              <w:spacing w:before="60" w:after="6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 xml:space="preserve">Cinturón </w:t>
            </w:r>
            <w:r w:rsidR="001A60F4" w:rsidRPr="001A60F4">
              <w:rPr>
                <w:rFonts w:ascii="Microsoft Sans Serif" w:hAnsi="Microsoft Sans Serif" w:cs="Microsoft Sans Serif"/>
                <w:sz w:val="20"/>
                <w:szCs w:val="20"/>
                <w:lang w:val="es-ES_tradnl"/>
              </w:rPr>
              <w:t>con herramientas para electricista</w:t>
            </w:r>
            <w:r w:rsidR="009902B5">
              <w:rPr>
                <w:rFonts w:ascii="Microsoft Sans Serif" w:hAnsi="Microsoft Sans Serif" w:cs="Microsoft Sans Serif"/>
                <w:sz w:val="20"/>
                <w:szCs w:val="20"/>
                <w:lang w:val="es-ES_tradnl"/>
              </w:rPr>
              <w:t>: Juego de tres destornilladores, alicates con aislamiento, corta cables, pelacables,</w:t>
            </w:r>
            <w:r w:rsidR="00C91470">
              <w:rPr>
                <w:rFonts w:ascii="Microsoft Sans Serif" w:hAnsi="Microsoft Sans Serif" w:cs="Microsoft Sans Serif"/>
                <w:sz w:val="20"/>
                <w:szCs w:val="20"/>
                <w:lang w:val="es-ES_tradnl"/>
              </w:rPr>
              <w:t xml:space="preserve"> </w:t>
            </w:r>
          </w:p>
          <w:p w14:paraId="6E1A5E72" w14:textId="77777777" w:rsidR="009902B5" w:rsidRPr="00C91470" w:rsidRDefault="009902B5" w:rsidP="009902B5">
            <w:pPr>
              <w:pStyle w:val="Prrafodelista"/>
              <w:numPr>
                <w:ilvl w:val="0"/>
                <w:numId w:val="17"/>
              </w:numPr>
              <w:snapToGrid w:val="0"/>
              <w:spacing w:before="60" w:after="60"/>
              <w:rPr>
                <w:rFonts w:ascii="Microsoft Sans Serif" w:hAnsi="Microsoft Sans Serif" w:cs="Microsoft Sans Serif"/>
                <w:sz w:val="20"/>
                <w:szCs w:val="20"/>
                <w:lang w:val="es-ES_tradnl"/>
              </w:rPr>
            </w:pPr>
            <w:r>
              <w:rPr>
                <w:rFonts w:ascii="Microsoft Sans Serif" w:hAnsi="Microsoft Sans Serif" w:cs="Microsoft Sans Serif"/>
                <w:sz w:val="20"/>
                <w:szCs w:val="20"/>
                <w:lang w:val="es-ES_tradnl"/>
              </w:rPr>
              <w:t xml:space="preserve">Calculadora científica. Se recomienda la FX-570es  Plus de la marca CASIO. Este tipo de calculador a es, más que </w:t>
            </w:r>
            <w:r w:rsidR="0039425C">
              <w:rPr>
                <w:rFonts w:ascii="Microsoft Sans Serif" w:hAnsi="Microsoft Sans Serif" w:cs="Microsoft Sans Serif"/>
                <w:sz w:val="20"/>
                <w:szCs w:val="20"/>
                <w:lang w:val="es-ES_tradnl"/>
              </w:rPr>
              <w:t>suficiente,</w:t>
            </w:r>
            <w:r>
              <w:rPr>
                <w:rFonts w:ascii="Microsoft Sans Serif" w:hAnsi="Microsoft Sans Serif" w:cs="Microsoft Sans Serif"/>
                <w:sz w:val="20"/>
                <w:szCs w:val="20"/>
                <w:lang w:val="es-ES_tradnl"/>
              </w:rPr>
              <w:t xml:space="preserve"> para posteriores estudios en el ciclo de Grado </w:t>
            </w:r>
            <w:r w:rsidR="0039425C">
              <w:rPr>
                <w:rFonts w:ascii="Microsoft Sans Serif" w:hAnsi="Microsoft Sans Serif" w:cs="Microsoft Sans Serif"/>
                <w:sz w:val="20"/>
                <w:szCs w:val="20"/>
                <w:lang w:val="es-ES_tradnl"/>
              </w:rPr>
              <w:t>Superior.</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14:paraId="04A62285" w14:textId="77777777" w:rsidR="00F14DE7" w:rsidRDefault="00797C9E" w:rsidP="0039425C">
            <w:pPr>
              <w:snapToGrid w:val="0"/>
              <w:spacing w:before="60" w:after="60"/>
              <w:rPr>
                <w:rFonts w:ascii="Microsoft Sans Serif" w:hAnsi="Microsoft Sans Serif" w:cs="Microsoft Sans Serif"/>
                <w:sz w:val="20"/>
                <w:szCs w:val="20"/>
              </w:rPr>
            </w:pPr>
            <w:r>
              <w:rPr>
                <w:rFonts w:ascii="Microsoft Sans Serif" w:hAnsi="Microsoft Sans Serif" w:cs="Microsoft Sans Serif"/>
                <w:sz w:val="20"/>
                <w:szCs w:val="20"/>
              </w:rPr>
              <w:t xml:space="preserve">El departamento de electricidad no ha fijado libro de texto para ningún módulo. Lo que sí hacemos cada profesor es informar que libros son los más indicados para </w:t>
            </w:r>
            <w:r w:rsidR="00BA424B">
              <w:rPr>
                <w:rFonts w:ascii="Microsoft Sans Serif" w:hAnsi="Microsoft Sans Serif" w:cs="Microsoft Sans Serif"/>
                <w:sz w:val="20"/>
                <w:szCs w:val="20"/>
              </w:rPr>
              <w:t>cubrir el temario y para ampliar sobre los ejercicios realizados en clase</w:t>
            </w:r>
            <w:r>
              <w:rPr>
                <w:rFonts w:ascii="Microsoft Sans Serif" w:hAnsi="Microsoft Sans Serif" w:cs="Microsoft Sans Serif"/>
                <w:sz w:val="20"/>
                <w:szCs w:val="20"/>
              </w:rPr>
              <w:t xml:space="preserve">.  </w:t>
            </w:r>
            <w:r w:rsidR="00BA424B">
              <w:rPr>
                <w:rFonts w:ascii="Microsoft Sans Serif" w:hAnsi="Microsoft Sans Serif" w:cs="Microsoft Sans Serif"/>
                <w:sz w:val="20"/>
                <w:szCs w:val="20"/>
              </w:rPr>
              <w:t>Consultando</w:t>
            </w:r>
            <w:r w:rsidR="0039425C">
              <w:rPr>
                <w:rFonts w:ascii="Microsoft Sans Serif" w:hAnsi="Microsoft Sans Serif" w:cs="Microsoft Sans Serif"/>
                <w:sz w:val="20"/>
                <w:szCs w:val="20"/>
              </w:rPr>
              <w:t xml:space="preserve"> </w:t>
            </w:r>
            <w:r w:rsidR="00BA424B">
              <w:rPr>
                <w:rFonts w:ascii="Microsoft Sans Serif" w:hAnsi="Microsoft Sans Serif" w:cs="Microsoft Sans Serif"/>
                <w:sz w:val="20"/>
                <w:szCs w:val="20"/>
              </w:rPr>
              <w:t xml:space="preserve"> las </w:t>
            </w:r>
            <w:r w:rsidR="0039425C">
              <w:rPr>
                <w:rFonts w:ascii="Microsoft Sans Serif" w:hAnsi="Microsoft Sans Serif" w:cs="Microsoft Sans Serif"/>
                <w:sz w:val="20"/>
                <w:szCs w:val="20"/>
              </w:rPr>
              <w:t xml:space="preserve">programaciones </w:t>
            </w:r>
            <w:r w:rsidR="00BA424B">
              <w:rPr>
                <w:rFonts w:ascii="Microsoft Sans Serif" w:hAnsi="Microsoft Sans Serif" w:cs="Microsoft Sans Serif"/>
                <w:sz w:val="20"/>
                <w:szCs w:val="20"/>
              </w:rPr>
              <w:t xml:space="preserve"> de cada  módulo se puede ver cuál es el libro o los libros que se recomiendan.</w:t>
            </w:r>
          </w:p>
        </w:tc>
      </w:tr>
    </w:tbl>
    <w:p w14:paraId="791A708E" w14:textId="77777777" w:rsidR="00F14DE7" w:rsidRDefault="00F14DE7" w:rsidP="00F93B1C">
      <w:pPr>
        <w:spacing w:before="120" w:after="120"/>
        <w:rPr>
          <w:rFonts w:ascii="Microsoft Sans Serif" w:hAnsi="Microsoft Sans Serif" w:cs="Microsoft Sans Serif"/>
          <w:sz w:val="20"/>
          <w:szCs w:val="20"/>
        </w:rPr>
      </w:pPr>
    </w:p>
    <w:tbl>
      <w:tblPr>
        <w:tblW w:w="0" w:type="auto"/>
        <w:tblInd w:w="108" w:type="dxa"/>
        <w:tblLayout w:type="fixed"/>
        <w:tblLook w:val="0000" w:firstRow="0" w:lastRow="0" w:firstColumn="0" w:lastColumn="0" w:noHBand="0" w:noVBand="0"/>
      </w:tblPr>
      <w:tblGrid>
        <w:gridCol w:w="9358"/>
        <w:gridCol w:w="521"/>
      </w:tblGrid>
      <w:tr w:rsidR="00F14DE7" w14:paraId="764CD13A" w14:textId="77777777">
        <w:tc>
          <w:tcPr>
            <w:tcW w:w="9879" w:type="dxa"/>
            <w:gridSpan w:val="2"/>
            <w:tcBorders>
              <w:top w:val="single" w:sz="4" w:space="0" w:color="000000"/>
              <w:left w:val="single" w:sz="4" w:space="0" w:color="000000"/>
              <w:bottom w:val="single" w:sz="4" w:space="0" w:color="000000"/>
              <w:right w:val="single" w:sz="4" w:space="0" w:color="000000"/>
            </w:tcBorders>
            <w:shd w:val="clear" w:color="auto" w:fill="FFFF99"/>
          </w:tcPr>
          <w:p w14:paraId="065CE1EA" w14:textId="77777777" w:rsidR="00F14DE7" w:rsidRDefault="00F14DE7">
            <w:pPr>
              <w:snapToGrid w:val="0"/>
              <w:jc w:val="center"/>
              <w:rPr>
                <w:rFonts w:ascii="Microsoft Sans Serif" w:hAnsi="Microsoft Sans Serif" w:cs="Microsoft Sans Serif"/>
                <w:b/>
                <w:bCs/>
                <w:sz w:val="20"/>
                <w:szCs w:val="20"/>
              </w:rPr>
            </w:pPr>
          </w:p>
          <w:p w14:paraId="345377E5" w14:textId="77777777" w:rsidR="00F14DE7" w:rsidRDefault="00AC1026">
            <w:pPr>
              <w:snapToGrid w:val="0"/>
              <w:jc w:val="center"/>
              <w:rPr>
                <w:rFonts w:ascii="Tahoma" w:hAnsi="Tahoma" w:cs="Tahoma"/>
                <w:b/>
                <w:sz w:val="16"/>
                <w:szCs w:val="28"/>
              </w:rPr>
            </w:pPr>
            <w:r>
              <w:rPr>
                <w:rFonts w:ascii="Microsoft Sans Serif" w:hAnsi="Microsoft Sans Serif" w:cs="Microsoft Sans Serif"/>
                <w:b/>
                <w:bCs/>
                <w:sz w:val="20"/>
                <w:szCs w:val="20"/>
              </w:rPr>
              <w:t>CRITERIOS DE CALIFICACIÓN GENERALES A TODOS LOS MÓDULOS</w:t>
            </w:r>
          </w:p>
          <w:p w14:paraId="012B5447" w14:textId="77777777" w:rsidR="00F14DE7" w:rsidRDefault="00F14DE7">
            <w:pPr>
              <w:snapToGrid w:val="0"/>
              <w:jc w:val="center"/>
              <w:rPr>
                <w:rFonts w:ascii="Tahoma" w:hAnsi="Tahoma" w:cs="Tahoma"/>
                <w:b/>
                <w:sz w:val="16"/>
                <w:szCs w:val="28"/>
              </w:rPr>
            </w:pPr>
          </w:p>
        </w:tc>
      </w:tr>
      <w:tr w:rsidR="00F14DE7" w14:paraId="05FDB727" w14:textId="77777777" w:rsidTr="00F703A1">
        <w:trPr>
          <w:trHeight w:val="4095"/>
        </w:trPr>
        <w:tc>
          <w:tcPr>
            <w:tcW w:w="9879" w:type="dxa"/>
            <w:gridSpan w:val="2"/>
            <w:tcBorders>
              <w:top w:val="single" w:sz="4" w:space="0" w:color="000000"/>
              <w:left w:val="single" w:sz="4" w:space="0" w:color="000000"/>
              <w:bottom w:val="single" w:sz="4" w:space="0" w:color="000000"/>
              <w:right w:val="single" w:sz="4" w:space="0" w:color="000000"/>
            </w:tcBorders>
            <w:shd w:val="clear" w:color="auto" w:fill="auto"/>
          </w:tcPr>
          <w:p w14:paraId="7C038911" w14:textId="77777777" w:rsidR="00F14DE7" w:rsidRDefault="00F14DE7">
            <w:pPr>
              <w:autoSpaceDE w:val="0"/>
              <w:spacing w:before="80" w:after="80"/>
              <w:jc w:val="both"/>
              <w:rPr>
                <w:rFonts w:ascii="Microsoft Sans Serif" w:hAnsi="Microsoft Sans Serif" w:cs="Microsoft Sans Serif"/>
                <w:sz w:val="20"/>
                <w:szCs w:val="20"/>
              </w:rPr>
            </w:pPr>
          </w:p>
          <w:p w14:paraId="2EAE453E" w14:textId="77777777" w:rsidR="00F14DE7" w:rsidRDefault="00AC1026">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La calificación del módulo profesional será numérica, entre uno y diez, sin decimales, de acuerdo a la  </w:t>
            </w:r>
            <w:r>
              <w:rPr>
                <w:rFonts w:ascii="Microsoft Sans Serif" w:hAnsi="Microsoft Sans Serif" w:cs="Microsoft Sans Serif"/>
                <w:i/>
                <w:sz w:val="20"/>
                <w:szCs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14:paraId="6EA31CEF" w14:textId="77777777" w:rsidR="00F14DE7" w:rsidRDefault="00F14DE7">
            <w:pPr>
              <w:ind w:left="188" w:right="269"/>
              <w:jc w:val="both"/>
              <w:rPr>
                <w:rFonts w:ascii="Microsoft Sans Serif" w:hAnsi="Microsoft Sans Serif" w:cs="Microsoft Sans Serif"/>
                <w:sz w:val="20"/>
                <w:szCs w:val="20"/>
              </w:rPr>
            </w:pPr>
          </w:p>
          <w:p w14:paraId="0299EC9F" w14:textId="77777777" w:rsidR="00F14DE7" w:rsidRDefault="00AC1026">
            <w:pPr>
              <w:widowControl w:val="0"/>
              <w:tabs>
                <w:tab w:val="left" w:pos="472"/>
              </w:tabs>
              <w:ind w:right="269"/>
              <w:jc w:val="both"/>
              <w:rPr>
                <w:rFonts w:ascii="Microsoft Sans Serif" w:hAnsi="Microsoft Sans Serif" w:cs="Microsoft Sans Serif"/>
                <w:sz w:val="20"/>
                <w:szCs w:val="20"/>
              </w:rPr>
            </w:pPr>
            <w:r>
              <w:rPr>
                <w:rFonts w:ascii="Microsoft Sans Serif" w:hAnsi="Microsoft Sans Serif" w:cs="Microsoft Sans Serif"/>
                <w:sz w:val="20"/>
                <w:szCs w:val="20"/>
              </w:rPr>
              <w:t>PERDIDA DE EVALUACIÓN CONTINUA: La asistencia será obligatoria y podrá ser cuantificada dentro del apartado correspondiente. El alumnado que alcance un número de faltas injustificadas igual o superior al 20% del las horas totales del MP perderá el derecho a evaluación continua. Este derecho se puede perder, además,  por la no participación en las actividades programadas para los distintos módulos profesionales del CF (art. 2.2. Orden 22 septiembre de 2010).</w:t>
            </w:r>
          </w:p>
          <w:p w14:paraId="66174389" w14:textId="77777777" w:rsidR="00F93B1C" w:rsidRDefault="00F93B1C">
            <w:pPr>
              <w:widowControl w:val="0"/>
              <w:tabs>
                <w:tab w:val="left" w:pos="472"/>
              </w:tabs>
              <w:ind w:right="269"/>
              <w:jc w:val="both"/>
              <w:rPr>
                <w:rFonts w:ascii="Microsoft Sans Serif" w:hAnsi="Microsoft Sans Serif" w:cs="Microsoft Sans Serif"/>
                <w:sz w:val="20"/>
                <w:szCs w:val="20"/>
              </w:rPr>
            </w:pPr>
          </w:p>
          <w:p w14:paraId="2586CC52" w14:textId="77777777" w:rsidR="00F703A1" w:rsidRDefault="003F53F8">
            <w:pPr>
              <w:widowControl w:val="0"/>
              <w:tabs>
                <w:tab w:val="left" w:pos="472"/>
              </w:tabs>
              <w:ind w:right="269"/>
              <w:jc w:val="both"/>
              <w:rPr>
                <w:rFonts w:ascii="Microsoft Sans Serif" w:hAnsi="Microsoft Sans Serif" w:cs="Microsoft Sans Serif"/>
                <w:sz w:val="20"/>
                <w:szCs w:val="20"/>
              </w:rPr>
            </w:pPr>
            <w:r>
              <w:rPr>
                <w:rFonts w:ascii="Microsoft Sans Serif" w:hAnsi="Microsoft Sans Serif" w:cs="Microsoft Sans Serif"/>
                <w:sz w:val="20"/>
                <w:szCs w:val="20"/>
              </w:rPr>
              <w:t>Perdida de evaluación continua</w:t>
            </w:r>
          </w:p>
          <w:tbl>
            <w:tblPr>
              <w:tblW w:w="9385" w:type="dxa"/>
              <w:tblLayout w:type="fixed"/>
              <w:tblCellMar>
                <w:left w:w="70" w:type="dxa"/>
                <w:right w:w="70" w:type="dxa"/>
              </w:tblCellMar>
              <w:tblLook w:val="04A0" w:firstRow="1" w:lastRow="0" w:firstColumn="1" w:lastColumn="0" w:noHBand="0" w:noVBand="1"/>
            </w:tblPr>
            <w:tblGrid>
              <w:gridCol w:w="738"/>
              <w:gridCol w:w="5953"/>
              <w:gridCol w:w="993"/>
              <w:gridCol w:w="850"/>
              <w:gridCol w:w="851"/>
            </w:tblGrid>
            <w:tr w:rsidR="008F09BE" w:rsidRPr="008F09BE" w14:paraId="49FC5440" w14:textId="77777777" w:rsidTr="008F09BE">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91F56" w14:textId="77777777" w:rsidR="008F09BE" w:rsidRPr="008F09BE" w:rsidRDefault="008F09BE" w:rsidP="008F09BE">
                  <w:pPr>
                    <w:suppressAutoHyphens w:val="0"/>
                    <w:spacing w:line="240" w:lineRule="auto"/>
                    <w:rPr>
                      <w:rFonts w:ascii="Microsoft Sans Serif" w:hAnsi="Microsoft Sans Serif" w:cs="Microsoft Sans Serif"/>
                      <w:b/>
                      <w:color w:val="000000"/>
                      <w:sz w:val="20"/>
                      <w:szCs w:val="20"/>
                      <w:lang w:eastAsia="es-ES"/>
                    </w:rPr>
                  </w:pPr>
                  <w:r w:rsidRPr="008F09BE">
                    <w:rPr>
                      <w:rFonts w:ascii="Microsoft Sans Serif" w:hAnsi="Microsoft Sans Serif" w:cs="Microsoft Sans Serif"/>
                      <w:b/>
                      <w:color w:val="000000"/>
                      <w:sz w:val="20"/>
                      <w:szCs w:val="20"/>
                      <w:lang w:eastAsia="es-E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5913ECE6" w14:textId="77777777" w:rsidR="008F09BE" w:rsidRPr="008F09BE" w:rsidRDefault="008F09BE" w:rsidP="008F09BE">
                  <w:pPr>
                    <w:suppressAutoHyphens w:val="0"/>
                    <w:spacing w:line="240" w:lineRule="auto"/>
                    <w:rPr>
                      <w:rFonts w:ascii="Microsoft Sans Serif" w:hAnsi="Microsoft Sans Serif" w:cs="Microsoft Sans Serif"/>
                      <w:b/>
                      <w:color w:val="000000"/>
                      <w:sz w:val="20"/>
                      <w:szCs w:val="20"/>
                      <w:lang w:eastAsia="es-ES"/>
                    </w:rPr>
                  </w:pPr>
                  <w:r w:rsidRPr="008F09BE">
                    <w:rPr>
                      <w:rFonts w:ascii="Microsoft Sans Serif" w:hAnsi="Microsoft Sans Serif" w:cs="Microsoft Sans Serif"/>
                      <w:b/>
                      <w:color w:val="000000"/>
                      <w:sz w:val="20"/>
                      <w:szCs w:val="20"/>
                      <w:lang w:eastAsia="es-ES"/>
                    </w:rPr>
                    <w:t>Módulo (Nombre)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C741868" w14:textId="77777777" w:rsidR="008F09BE" w:rsidRPr="008F09BE" w:rsidRDefault="008F09BE" w:rsidP="008F09BE">
                  <w:pPr>
                    <w:suppressAutoHyphens w:val="0"/>
                    <w:spacing w:line="240" w:lineRule="auto"/>
                    <w:jc w:val="center"/>
                    <w:rPr>
                      <w:rFonts w:ascii="Microsoft Sans Serif" w:hAnsi="Microsoft Sans Serif" w:cs="Microsoft Sans Serif"/>
                      <w:b/>
                      <w:color w:val="000000"/>
                      <w:sz w:val="20"/>
                      <w:szCs w:val="20"/>
                      <w:lang w:eastAsia="es-ES"/>
                    </w:rPr>
                  </w:pPr>
                  <w:r w:rsidRPr="008F09BE">
                    <w:rPr>
                      <w:rFonts w:ascii="Microsoft Sans Serif" w:hAnsi="Microsoft Sans Serif" w:cs="Microsoft Sans Serif"/>
                      <w:b/>
                      <w:color w:val="000000"/>
                      <w:sz w:val="20"/>
                      <w:szCs w:val="20"/>
                      <w:lang w:eastAsia="es-ES"/>
                    </w:rPr>
                    <w:t>Siglas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CD93A5A" w14:textId="77777777" w:rsidR="008F09BE" w:rsidRPr="008F09BE" w:rsidRDefault="008F09BE" w:rsidP="008F09BE">
                  <w:pPr>
                    <w:suppressAutoHyphens w:val="0"/>
                    <w:spacing w:line="240" w:lineRule="auto"/>
                    <w:jc w:val="center"/>
                    <w:rPr>
                      <w:rFonts w:ascii="Microsoft Sans Serif" w:hAnsi="Microsoft Sans Serif" w:cs="Microsoft Sans Serif"/>
                      <w:b/>
                      <w:color w:val="000000"/>
                      <w:sz w:val="20"/>
                      <w:szCs w:val="20"/>
                      <w:lang w:eastAsia="es-ES"/>
                    </w:rPr>
                  </w:pPr>
                  <w:r w:rsidRPr="008F09BE">
                    <w:rPr>
                      <w:rFonts w:ascii="Microsoft Sans Serif" w:hAnsi="Microsoft Sans Serif" w:cs="Microsoft Sans Serif"/>
                      <w:b/>
                      <w:color w:val="000000"/>
                      <w:sz w:val="20"/>
                      <w:szCs w:val="20"/>
                      <w:lang w:eastAsia="es-ES"/>
                    </w:rPr>
                    <w:t>Horas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A0702D" w14:textId="77777777" w:rsidR="008F09BE" w:rsidRPr="008F09BE" w:rsidRDefault="008F09BE" w:rsidP="008F09BE">
                  <w:pPr>
                    <w:suppressAutoHyphens w:val="0"/>
                    <w:spacing w:line="240" w:lineRule="auto"/>
                    <w:jc w:val="center"/>
                    <w:rPr>
                      <w:rFonts w:ascii="Microsoft Sans Serif" w:hAnsi="Microsoft Sans Serif" w:cs="Microsoft Sans Serif"/>
                      <w:b/>
                      <w:color w:val="000000"/>
                      <w:sz w:val="20"/>
                      <w:szCs w:val="20"/>
                      <w:lang w:eastAsia="es-ES"/>
                    </w:rPr>
                  </w:pPr>
                  <w:r w:rsidRPr="008F09BE">
                    <w:rPr>
                      <w:rFonts w:ascii="Microsoft Sans Serif" w:hAnsi="Microsoft Sans Serif" w:cs="Microsoft Sans Serif"/>
                      <w:b/>
                      <w:color w:val="000000"/>
                      <w:sz w:val="20"/>
                      <w:szCs w:val="20"/>
                      <w:lang w:eastAsia="es-ES"/>
                    </w:rPr>
                    <w:t>P Eva C</w:t>
                  </w:r>
                </w:p>
              </w:tc>
            </w:tr>
            <w:tr w:rsidR="008F09BE" w:rsidRPr="002513B5" w14:paraId="0FB28E36" w14:textId="77777777" w:rsidTr="00246482">
              <w:trPr>
                <w:trHeight w:val="315"/>
              </w:trPr>
              <w:tc>
                <w:tcPr>
                  <w:tcW w:w="738" w:type="dxa"/>
                  <w:vMerge w:val="restart"/>
                  <w:tcBorders>
                    <w:top w:val="nil"/>
                    <w:left w:val="single" w:sz="4" w:space="0" w:color="auto"/>
                    <w:right w:val="single" w:sz="4" w:space="0" w:color="auto"/>
                  </w:tcBorders>
                  <w:shd w:val="clear" w:color="auto" w:fill="auto"/>
                  <w:noWrap/>
                  <w:vAlign w:val="center"/>
                  <w:hideMark/>
                </w:tcPr>
                <w:p w14:paraId="7038F649"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1ºSEA</w:t>
                  </w:r>
                </w:p>
              </w:tc>
              <w:tc>
                <w:tcPr>
                  <w:tcW w:w="5953" w:type="dxa"/>
                  <w:tcBorders>
                    <w:top w:val="nil"/>
                    <w:left w:val="nil"/>
                    <w:bottom w:val="single" w:sz="4" w:space="0" w:color="auto"/>
                    <w:right w:val="single" w:sz="4" w:space="0" w:color="auto"/>
                  </w:tcBorders>
                  <w:shd w:val="clear" w:color="auto" w:fill="auto"/>
                  <w:vAlign w:val="center"/>
                  <w:hideMark/>
                </w:tcPr>
                <w:p w14:paraId="544D42F5"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Técnicas y procesos en instalaciones eléctricas.</w:t>
                  </w:r>
                </w:p>
              </w:tc>
              <w:tc>
                <w:tcPr>
                  <w:tcW w:w="993" w:type="dxa"/>
                  <w:tcBorders>
                    <w:top w:val="nil"/>
                    <w:left w:val="nil"/>
                    <w:bottom w:val="single" w:sz="4" w:space="0" w:color="auto"/>
                    <w:right w:val="single" w:sz="4" w:space="0" w:color="auto"/>
                  </w:tcBorders>
                  <w:shd w:val="clear" w:color="auto" w:fill="auto"/>
                  <w:vAlign w:val="center"/>
                  <w:hideMark/>
                </w:tcPr>
                <w:p w14:paraId="330E9556"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ISE</w:t>
                  </w:r>
                </w:p>
              </w:tc>
              <w:tc>
                <w:tcPr>
                  <w:tcW w:w="850" w:type="dxa"/>
                  <w:tcBorders>
                    <w:top w:val="nil"/>
                    <w:left w:val="nil"/>
                    <w:bottom w:val="single" w:sz="4" w:space="0" w:color="auto"/>
                    <w:right w:val="single" w:sz="4" w:space="0" w:color="auto"/>
                  </w:tcBorders>
                  <w:shd w:val="clear" w:color="auto" w:fill="auto"/>
                  <w:vAlign w:val="center"/>
                  <w:hideMark/>
                </w:tcPr>
                <w:p w14:paraId="5183C00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256</w:t>
                  </w:r>
                </w:p>
              </w:tc>
              <w:tc>
                <w:tcPr>
                  <w:tcW w:w="851" w:type="dxa"/>
                  <w:tcBorders>
                    <w:top w:val="nil"/>
                    <w:left w:val="nil"/>
                    <w:bottom w:val="single" w:sz="4" w:space="0" w:color="auto"/>
                    <w:right w:val="single" w:sz="4" w:space="0" w:color="auto"/>
                  </w:tcBorders>
                  <w:shd w:val="clear" w:color="auto" w:fill="auto"/>
                  <w:noWrap/>
                  <w:vAlign w:val="center"/>
                  <w:hideMark/>
                </w:tcPr>
                <w:p w14:paraId="466AF12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51</w:t>
                  </w:r>
                </w:p>
              </w:tc>
            </w:tr>
            <w:tr w:rsidR="008F09BE" w:rsidRPr="002513B5" w14:paraId="0C2432B5" w14:textId="77777777" w:rsidTr="00246482">
              <w:trPr>
                <w:trHeight w:val="315"/>
              </w:trPr>
              <w:tc>
                <w:tcPr>
                  <w:tcW w:w="738" w:type="dxa"/>
                  <w:vMerge/>
                  <w:tcBorders>
                    <w:left w:val="single" w:sz="4" w:space="0" w:color="auto"/>
                    <w:right w:val="single" w:sz="4" w:space="0" w:color="auto"/>
                  </w:tcBorders>
                  <w:shd w:val="clear" w:color="auto" w:fill="auto"/>
                  <w:noWrap/>
                  <w:vAlign w:val="center"/>
                  <w:hideMark/>
                </w:tcPr>
                <w:p w14:paraId="500658B3"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1E85B5E1"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Documentación técnica en instalaciones eléctricas.</w:t>
                  </w:r>
                </w:p>
              </w:tc>
              <w:tc>
                <w:tcPr>
                  <w:tcW w:w="993" w:type="dxa"/>
                  <w:tcBorders>
                    <w:top w:val="nil"/>
                    <w:left w:val="nil"/>
                    <w:bottom w:val="single" w:sz="4" w:space="0" w:color="auto"/>
                    <w:right w:val="single" w:sz="4" w:space="0" w:color="auto"/>
                  </w:tcBorders>
                  <w:shd w:val="clear" w:color="auto" w:fill="auto"/>
                  <w:vAlign w:val="center"/>
                  <w:hideMark/>
                </w:tcPr>
                <w:p w14:paraId="0A9F2CF8"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DOC</w:t>
                  </w:r>
                </w:p>
              </w:tc>
              <w:tc>
                <w:tcPr>
                  <w:tcW w:w="850" w:type="dxa"/>
                  <w:tcBorders>
                    <w:top w:val="nil"/>
                    <w:left w:val="nil"/>
                    <w:bottom w:val="single" w:sz="4" w:space="0" w:color="auto"/>
                    <w:right w:val="single" w:sz="4" w:space="0" w:color="auto"/>
                  </w:tcBorders>
                  <w:shd w:val="clear" w:color="auto" w:fill="auto"/>
                  <w:vAlign w:val="center"/>
                  <w:hideMark/>
                </w:tcPr>
                <w:p w14:paraId="178CCA5D"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96</w:t>
                  </w:r>
                </w:p>
              </w:tc>
              <w:tc>
                <w:tcPr>
                  <w:tcW w:w="851" w:type="dxa"/>
                  <w:tcBorders>
                    <w:top w:val="nil"/>
                    <w:left w:val="nil"/>
                    <w:bottom w:val="single" w:sz="4" w:space="0" w:color="auto"/>
                    <w:right w:val="single" w:sz="4" w:space="0" w:color="auto"/>
                  </w:tcBorders>
                  <w:shd w:val="clear" w:color="auto" w:fill="auto"/>
                  <w:noWrap/>
                  <w:vAlign w:val="center"/>
                  <w:hideMark/>
                </w:tcPr>
                <w:p w14:paraId="0F3C01F8"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19</w:t>
                  </w:r>
                </w:p>
              </w:tc>
            </w:tr>
            <w:tr w:rsidR="008F09BE" w:rsidRPr="002513B5" w14:paraId="0390FA2E" w14:textId="77777777" w:rsidTr="00246482">
              <w:trPr>
                <w:trHeight w:val="630"/>
              </w:trPr>
              <w:tc>
                <w:tcPr>
                  <w:tcW w:w="738" w:type="dxa"/>
                  <w:vMerge/>
                  <w:tcBorders>
                    <w:left w:val="single" w:sz="4" w:space="0" w:color="auto"/>
                    <w:right w:val="single" w:sz="4" w:space="0" w:color="auto"/>
                  </w:tcBorders>
                  <w:shd w:val="clear" w:color="auto" w:fill="auto"/>
                  <w:noWrap/>
                  <w:vAlign w:val="center"/>
                  <w:hideMark/>
                </w:tcPr>
                <w:p w14:paraId="63B9F24A"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6F90E4FC"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Técnicas y procesos en instalaciones domóticas y automáticas.</w:t>
                  </w:r>
                </w:p>
              </w:tc>
              <w:tc>
                <w:tcPr>
                  <w:tcW w:w="993" w:type="dxa"/>
                  <w:tcBorders>
                    <w:top w:val="nil"/>
                    <w:left w:val="nil"/>
                    <w:bottom w:val="single" w:sz="4" w:space="0" w:color="auto"/>
                    <w:right w:val="single" w:sz="4" w:space="0" w:color="auto"/>
                  </w:tcBorders>
                  <w:shd w:val="clear" w:color="auto" w:fill="auto"/>
                  <w:vAlign w:val="center"/>
                  <w:hideMark/>
                </w:tcPr>
                <w:p w14:paraId="24AD8B2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DOM</w:t>
                  </w:r>
                </w:p>
              </w:tc>
              <w:tc>
                <w:tcPr>
                  <w:tcW w:w="850" w:type="dxa"/>
                  <w:tcBorders>
                    <w:top w:val="nil"/>
                    <w:left w:val="nil"/>
                    <w:bottom w:val="single" w:sz="4" w:space="0" w:color="auto"/>
                    <w:right w:val="single" w:sz="4" w:space="0" w:color="auto"/>
                  </w:tcBorders>
                  <w:shd w:val="clear" w:color="auto" w:fill="auto"/>
                  <w:vAlign w:val="center"/>
                  <w:hideMark/>
                </w:tcPr>
                <w:p w14:paraId="30C0883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256</w:t>
                  </w:r>
                </w:p>
              </w:tc>
              <w:tc>
                <w:tcPr>
                  <w:tcW w:w="851" w:type="dxa"/>
                  <w:tcBorders>
                    <w:top w:val="nil"/>
                    <w:left w:val="nil"/>
                    <w:bottom w:val="single" w:sz="4" w:space="0" w:color="auto"/>
                    <w:right w:val="single" w:sz="4" w:space="0" w:color="auto"/>
                  </w:tcBorders>
                  <w:shd w:val="clear" w:color="auto" w:fill="auto"/>
                  <w:noWrap/>
                  <w:vAlign w:val="center"/>
                  <w:hideMark/>
                </w:tcPr>
                <w:p w14:paraId="6536D4DC"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51</w:t>
                  </w:r>
                </w:p>
              </w:tc>
            </w:tr>
            <w:tr w:rsidR="008F09BE" w:rsidRPr="002513B5" w14:paraId="51A6738F" w14:textId="77777777" w:rsidTr="00246482">
              <w:trPr>
                <w:trHeight w:val="630"/>
              </w:trPr>
              <w:tc>
                <w:tcPr>
                  <w:tcW w:w="738" w:type="dxa"/>
                  <w:vMerge/>
                  <w:tcBorders>
                    <w:left w:val="single" w:sz="4" w:space="0" w:color="auto"/>
                    <w:right w:val="single" w:sz="4" w:space="0" w:color="auto"/>
                  </w:tcBorders>
                  <w:shd w:val="clear" w:color="auto" w:fill="auto"/>
                  <w:noWrap/>
                  <w:vAlign w:val="center"/>
                  <w:hideMark/>
                </w:tcPr>
                <w:p w14:paraId="6BDA6CA8"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358760D8"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Procesos en instalaciones de infraestructuras comunes de telecomunicaciones.</w:t>
                  </w:r>
                </w:p>
              </w:tc>
              <w:tc>
                <w:tcPr>
                  <w:tcW w:w="993" w:type="dxa"/>
                  <w:tcBorders>
                    <w:top w:val="nil"/>
                    <w:left w:val="nil"/>
                    <w:bottom w:val="single" w:sz="4" w:space="0" w:color="auto"/>
                    <w:right w:val="single" w:sz="4" w:space="0" w:color="auto"/>
                  </w:tcBorders>
                  <w:shd w:val="clear" w:color="auto" w:fill="auto"/>
                  <w:vAlign w:val="center"/>
                  <w:hideMark/>
                </w:tcPr>
                <w:p w14:paraId="259B0308"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TLC</w:t>
                  </w:r>
                </w:p>
              </w:tc>
              <w:tc>
                <w:tcPr>
                  <w:tcW w:w="850" w:type="dxa"/>
                  <w:tcBorders>
                    <w:top w:val="nil"/>
                    <w:left w:val="nil"/>
                    <w:bottom w:val="single" w:sz="4" w:space="0" w:color="auto"/>
                    <w:right w:val="single" w:sz="4" w:space="0" w:color="auto"/>
                  </w:tcBorders>
                  <w:shd w:val="clear" w:color="auto" w:fill="auto"/>
                  <w:vAlign w:val="center"/>
                  <w:hideMark/>
                </w:tcPr>
                <w:p w14:paraId="46D0051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128</w:t>
                  </w:r>
                </w:p>
              </w:tc>
              <w:tc>
                <w:tcPr>
                  <w:tcW w:w="851" w:type="dxa"/>
                  <w:tcBorders>
                    <w:top w:val="nil"/>
                    <w:left w:val="nil"/>
                    <w:bottom w:val="single" w:sz="4" w:space="0" w:color="auto"/>
                    <w:right w:val="single" w:sz="4" w:space="0" w:color="auto"/>
                  </w:tcBorders>
                  <w:shd w:val="clear" w:color="auto" w:fill="auto"/>
                  <w:noWrap/>
                  <w:vAlign w:val="center"/>
                  <w:hideMark/>
                </w:tcPr>
                <w:p w14:paraId="35607CF4"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26</w:t>
                  </w:r>
                </w:p>
              </w:tc>
            </w:tr>
            <w:tr w:rsidR="008F09BE" w:rsidRPr="002513B5" w14:paraId="3DAEE4A4" w14:textId="77777777" w:rsidTr="00246482">
              <w:trPr>
                <w:trHeight w:val="315"/>
              </w:trPr>
              <w:tc>
                <w:tcPr>
                  <w:tcW w:w="738" w:type="dxa"/>
                  <w:vMerge/>
                  <w:tcBorders>
                    <w:left w:val="single" w:sz="4" w:space="0" w:color="auto"/>
                    <w:right w:val="single" w:sz="4" w:space="0" w:color="auto"/>
                  </w:tcBorders>
                  <w:shd w:val="clear" w:color="auto" w:fill="auto"/>
                  <w:noWrap/>
                  <w:vAlign w:val="center"/>
                  <w:hideMark/>
                </w:tcPr>
                <w:p w14:paraId="79AC0365"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570B40B6"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Sistemas y circuitos eléctricos.</w:t>
                  </w:r>
                </w:p>
              </w:tc>
              <w:tc>
                <w:tcPr>
                  <w:tcW w:w="993" w:type="dxa"/>
                  <w:tcBorders>
                    <w:top w:val="nil"/>
                    <w:left w:val="nil"/>
                    <w:bottom w:val="single" w:sz="4" w:space="0" w:color="auto"/>
                    <w:right w:val="single" w:sz="4" w:space="0" w:color="auto"/>
                  </w:tcBorders>
                  <w:shd w:val="clear" w:color="auto" w:fill="auto"/>
                  <w:vAlign w:val="center"/>
                  <w:hideMark/>
                </w:tcPr>
                <w:p w14:paraId="65BE6C3E"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CIR</w:t>
                  </w:r>
                </w:p>
              </w:tc>
              <w:tc>
                <w:tcPr>
                  <w:tcW w:w="850" w:type="dxa"/>
                  <w:tcBorders>
                    <w:top w:val="nil"/>
                    <w:left w:val="nil"/>
                    <w:bottom w:val="single" w:sz="4" w:space="0" w:color="auto"/>
                    <w:right w:val="single" w:sz="4" w:space="0" w:color="auto"/>
                  </w:tcBorders>
                  <w:shd w:val="clear" w:color="auto" w:fill="auto"/>
                  <w:vAlign w:val="center"/>
                  <w:hideMark/>
                </w:tcPr>
                <w:p w14:paraId="554B7677"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128</w:t>
                  </w:r>
                </w:p>
              </w:tc>
              <w:tc>
                <w:tcPr>
                  <w:tcW w:w="851" w:type="dxa"/>
                  <w:tcBorders>
                    <w:top w:val="nil"/>
                    <w:left w:val="nil"/>
                    <w:bottom w:val="single" w:sz="4" w:space="0" w:color="auto"/>
                    <w:right w:val="single" w:sz="4" w:space="0" w:color="auto"/>
                  </w:tcBorders>
                  <w:shd w:val="clear" w:color="auto" w:fill="auto"/>
                  <w:noWrap/>
                  <w:vAlign w:val="center"/>
                  <w:hideMark/>
                </w:tcPr>
                <w:p w14:paraId="4B0C9B4E"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26</w:t>
                  </w:r>
                </w:p>
              </w:tc>
            </w:tr>
            <w:tr w:rsidR="008F09BE" w:rsidRPr="002513B5" w14:paraId="08BB45AE" w14:textId="77777777" w:rsidTr="00246482">
              <w:trPr>
                <w:trHeight w:val="315"/>
              </w:trPr>
              <w:tc>
                <w:tcPr>
                  <w:tcW w:w="738" w:type="dxa"/>
                  <w:vMerge/>
                  <w:tcBorders>
                    <w:left w:val="single" w:sz="4" w:space="0" w:color="auto"/>
                    <w:bottom w:val="single" w:sz="4" w:space="0" w:color="auto"/>
                    <w:right w:val="single" w:sz="4" w:space="0" w:color="auto"/>
                  </w:tcBorders>
                  <w:shd w:val="clear" w:color="auto" w:fill="auto"/>
                  <w:noWrap/>
                  <w:vAlign w:val="center"/>
                  <w:hideMark/>
                </w:tcPr>
                <w:p w14:paraId="7986313B"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2C1B937B"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Formación y orientación laboral.</w:t>
                  </w:r>
                </w:p>
              </w:tc>
              <w:tc>
                <w:tcPr>
                  <w:tcW w:w="993" w:type="dxa"/>
                  <w:tcBorders>
                    <w:top w:val="nil"/>
                    <w:left w:val="nil"/>
                    <w:bottom w:val="single" w:sz="4" w:space="0" w:color="auto"/>
                    <w:right w:val="single" w:sz="4" w:space="0" w:color="auto"/>
                  </w:tcBorders>
                  <w:shd w:val="clear" w:color="auto" w:fill="auto"/>
                  <w:vAlign w:val="center"/>
                  <w:hideMark/>
                </w:tcPr>
                <w:p w14:paraId="38F590A7"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FOL</w:t>
                  </w:r>
                </w:p>
              </w:tc>
              <w:tc>
                <w:tcPr>
                  <w:tcW w:w="850" w:type="dxa"/>
                  <w:tcBorders>
                    <w:top w:val="nil"/>
                    <w:left w:val="nil"/>
                    <w:bottom w:val="single" w:sz="4" w:space="0" w:color="auto"/>
                    <w:right w:val="single" w:sz="4" w:space="0" w:color="auto"/>
                  </w:tcBorders>
                  <w:shd w:val="clear" w:color="auto" w:fill="auto"/>
                  <w:vAlign w:val="center"/>
                  <w:hideMark/>
                </w:tcPr>
                <w:p w14:paraId="3FBB2EA2"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96</w:t>
                  </w:r>
                </w:p>
              </w:tc>
              <w:tc>
                <w:tcPr>
                  <w:tcW w:w="851" w:type="dxa"/>
                  <w:tcBorders>
                    <w:top w:val="nil"/>
                    <w:left w:val="nil"/>
                    <w:bottom w:val="single" w:sz="4" w:space="0" w:color="auto"/>
                    <w:right w:val="single" w:sz="4" w:space="0" w:color="auto"/>
                  </w:tcBorders>
                  <w:shd w:val="clear" w:color="auto" w:fill="auto"/>
                  <w:noWrap/>
                  <w:vAlign w:val="center"/>
                  <w:hideMark/>
                </w:tcPr>
                <w:p w14:paraId="0AF8E023"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19</w:t>
                  </w:r>
                </w:p>
              </w:tc>
            </w:tr>
            <w:tr w:rsidR="008F09BE" w:rsidRPr="008F09BE" w14:paraId="2DD1853D" w14:textId="77777777" w:rsidTr="008F09BE">
              <w:trPr>
                <w:trHeight w:val="180"/>
              </w:trPr>
              <w:tc>
                <w:tcPr>
                  <w:tcW w:w="738" w:type="dxa"/>
                  <w:tcBorders>
                    <w:top w:val="nil"/>
                    <w:left w:val="single" w:sz="4" w:space="0" w:color="auto"/>
                    <w:bottom w:val="single" w:sz="4" w:space="0" w:color="auto"/>
                    <w:right w:val="single" w:sz="4" w:space="0" w:color="auto"/>
                  </w:tcBorders>
                  <w:shd w:val="clear" w:color="000000" w:fill="FFC000"/>
                  <w:noWrap/>
                  <w:vAlign w:val="center"/>
                  <w:hideMark/>
                </w:tcPr>
                <w:p w14:paraId="136CE913"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000000" w:fill="FFC000"/>
                  <w:noWrap/>
                  <w:vAlign w:val="center"/>
                  <w:hideMark/>
                </w:tcPr>
                <w:p w14:paraId="54362E9B"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993" w:type="dxa"/>
                  <w:tcBorders>
                    <w:top w:val="nil"/>
                    <w:left w:val="nil"/>
                    <w:bottom w:val="single" w:sz="4" w:space="0" w:color="auto"/>
                    <w:right w:val="single" w:sz="4" w:space="0" w:color="auto"/>
                  </w:tcBorders>
                  <w:shd w:val="clear" w:color="000000" w:fill="FFC000"/>
                  <w:noWrap/>
                  <w:vAlign w:val="center"/>
                  <w:hideMark/>
                </w:tcPr>
                <w:p w14:paraId="3DA6CCB2"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 </w:t>
                  </w:r>
                </w:p>
              </w:tc>
              <w:tc>
                <w:tcPr>
                  <w:tcW w:w="850" w:type="dxa"/>
                  <w:tcBorders>
                    <w:top w:val="nil"/>
                    <w:left w:val="nil"/>
                    <w:bottom w:val="single" w:sz="4" w:space="0" w:color="auto"/>
                    <w:right w:val="single" w:sz="4" w:space="0" w:color="auto"/>
                  </w:tcBorders>
                  <w:shd w:val="clear" w:color="000000" w:fill="FFC000"/>
                  <w:noWrap/>
                  <w:vAlign w:val="center"/>
                  <w:hideMark/>
                </w:tcPr>
                <w:p w14:paraId="4307A114"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 </w:t>
                  </w:r>
                </w:p>
              </w:tc>
              <w:tc>
                <w:tcPr>
                  <w:tcW w:w="851" w:type="dxa"/>
                  <w:tcBorders>
                    <w:top w:val="nil"/>
                    <w:left w:val="nil"/>
                    <w:bottom w:val="single" w:sz="4" w:space="0" w:color="auto"/>
                    <w:right w:val="single" w:sz="4" w:space="0" w:color="auto"/>
                  </w:tcBorders>
                  <w:shd w:val="clear" w:color="000000" w:fill="FFC000"/>
                  <w:noWrap/>
                  <w:vAlign w:val="center"/>
                  <w:hideMark/>
                </w:tcPr>
                <w:p w14:paraId="16BB62FF"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 </w:t>
                  </w:r>
                </w:p>
              </w:tc>
            </w:tr>
            <w:tr w:rsidR="008F09BE" w:rsidRPr="002513B5" w14:paraId="55E8C165" w14:textId="77777777" w:rsidTr="00246482">
              <w:trPr>
                <w:trHeight w:val="630"/>
              </w:trPr>
              <w:tc>
                <w:tcPr>
                  <w:tcW w:w="738" w:type="dxa"/>
                  <w:vMerge w:val="restart"/>
                  <w:tcBorders>
                    <w:top w:val="nil"/>
                    <w:left w:val="single" w:sz="4" w:space="0" w:color="auto"/>
                    <w:right w:val="single" w:sz="4" w:space="0" w:color="auto"/>
                  </w:tcBorders>
                  <w:shd w:val="clear" w:color="auto" w:fill="auto"/>
                  <w:noWrap/>
                  <w:vAlign w:val="center"/>
                  <w:hideMark/>
                </w:tcPr>
                <w:p w14:paraId="59F13C44"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2ºSEA</w:t>
                  </w:r>
                </w:p>
              </w:tc>
              <w:tc>
                <w:tcPr>
                  <w:tcW w:w="5953" w:type="dxa"/>
                  <w:tcBorders>
                    <w:top w:val="nil"/>
                    <w:left w:val="nil"/>
                    <w:bottom w:val="single" w:sz="4" w:space="0" w:color="auto"/>
                    <w:right w:val="single" w:sz="4" w:space="0" w:color="auto"/>
                  </w:tcBorders>
                  <w:shd w:val="clear" w:color="auto" w:fill="auto"/>
                  <w:vAlign w:val="center"/>
                  <w:hideMark/>
                </w:tcPr>
                <w:p w14:paraId="16A1E502"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Desarrollo de redes eléctricas y centros de transformación</w:t>
                  </w:r>
                </w:p>
              </w:tc>
              <w:tc>
                <w:tcPr>
                  <w:tcW w:w="993" w:type="dxa"/>
                  <w:tcBorders>
                    <w:top w:val="nil"/>
                    <w:left w:val="nil"/>
                    <w:bottom w:val="single" w:sz="4" w:space="0" w:color="auto"/>
                    <w:right w:val="single" w:sz="4" w:space="0" w:color="auto"/>
                  </w:tcBorders>
                  <w:shd w:val="clear" w:color="auto" w:fill="auto"/>
                  <w:vAlign w:val="center"/>
                  <w:hideMark/>
                </w:tcPr>
                <w:p w14:paraId="5BDB2B35"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DIST</w:t>
                  </w:r>
                </w:p>
              </w:tc>
              <w:tc>
                <w:tcPr>
                  <w:tcW w:w="850" w:type="dxa"/>
                  <w:tcBorders>
                    <w:top w:val="nil"/>
                    <w:left w:val="nil"/>
                    <w:bottom w:val="single" w:sz="4" w:space="0" w:color="auto"/>
                    <w:right w:val="single" w:sz="4" w:space="0" w:color="auto"/>
                  </w:tcBorders>
                  <w:shd w:val="clear" w:color="auto" w:fill="auto"/>
                  <w:vAlign w:val="center"/>
                  <w:hideMark/>
                </w:tcPr>
                <w:p w14:paraId="021573E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126</w:t>
                  </w:r>
                </w:p>
              </w:tc>
              <w:tc>
                <w:tcPr>
                  <w:tcW w:w="851" w:type="dxa"/>
                  <w:tcBorders>
                    <w:top w:val="nil"/>
                    <w:left w:val="nil"/>
                    <w:bottom w:val="single" w:sz="4" w:space="0" w:color="auto"/>
                    <w:right w:val="single" w:sz="4" w:space="0" w:color="auto"/>
                  </w:tcBorders>
                  <w:shd w:val="clear" w:color="auto" w:fill="auto"/>
                  <w:noWrap/>
                  <w:vAlign w:val="center"/>
                  <w:hideMark/>
                </w:tcPr>
                <w:p w14:paraId="0C0C7B74"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25</w:t>
                  </w:r>
                </w:p>
              </w:tc>
            </w:tr>
            <w:tr w:rsidR="008F09BE" w:rsidRPr="002513B5" w14:paraId="18045822" w14:textId="77777777" w:rsidTr="00246482">
              <w:trPr>
                <w:trHeight w:val="630"/>
              </w:trPr>
              <w:tc>
                <w:tcPr>
                  <w:tcW w:w="738" w:type="dxa"/>
                  <w:vMerge/>
                  <w:tcBorders>
                    <w:left w:val="single" w:sz="4" w:space="0" w:color="auto"/>
                    <w:right w:val="single" w:sz="4" w:space="0" w:color="auto"/>
                  </w:tcBorders>
                  <w:shd w:val="clear" w:color="auto" w:fill="auto"/>
                  <w:noWrap/>
                  <w:vAlign w:val="center"/>
                  <w:hideMark/>
                </w:tcPr>
                <w:p w14:paraId="5D502FA0"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683FE5EA"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Configuración de instalaciones domóticas y automáticas.</w:t>
                  </w:r>
                </w:p>
              </w:tc>
              <w:tc>
                <w:tcPr>
                  <w:tcW w:w="993" w:type="dxa"/>
                  <w:tcBorders>
                    <w:top w:val="nil"/>
                    <w:left w:val="nil"/>
                    <w:bottom w:val="single" w:sz="4" w:space="0" w:color="auto"/>
                    <w:right w:val="single" w:sz="4" w:space="0" w:color="auto"/>
                  </w:tcBorders>
                  <w:shd w:val="clear" w:color="auto" w:fill="auto"/>
                  <w:vAlign w:val="center"/>
                  <w:hideMark/>
                </w:tcPr>
                <w:p w14:paraId="76642536"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CDA</w:t>
                  </w:r>
                </w:p>
              </w:tc>
              <w:tc>
                <w:tcPr>
                  <w:tcW w:w="850" w:type="dxa"/>
                  <w:tcBorders>
                    <w:top w:val="nil"/>
                    <w:left w:val="nil"/>
                    <w:bottom w:val="single" w:sz="4" w:space="0" w:color="auto"/>
                    <w:right w:val="single" w:sz="4" w:space="0" w:color="auto"/>
                  </w:tcBorders>
                  <w:shd w:val="clear" w:color="auto" w:fill="auto"/>
                  <w:vAlign w:val="center"/>
                  <w:hideMark/>
                </w:tcPr>
                <w:p w14:paraId="7AF47556"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147</w:t>
                  </w:r>
                </w:p>
              </w:tc>
              <w:tc>
                <w:tcPr>
                  <w:tcW w:w="851" w:type="dxa"/>
                  <w:tcBorders>
                    <w:top w:val="nil"/>
                    <w:left w:val="nil"/>
                    <w:bottom w:val="single" w:sz="4" w:space="0" w:color="auto"/>
                    <w:right w:val="single" w:sz="4" w:space="0" w:color="auto"/>
                  </w:tcBorders>
                  <w:shd w:val="clear" w:color="auto" w:fill="auto"/>
                  <w:noWrap/>
                  <w:vAlign w:val="center"/>
                  <w:hideMark/>
                </w:tcPr>
                <w:p w14:paraId="0F4653A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29</w:t>
                  </w:r>
                </w:p>
              </w:tc>
            </w:tr>
            <w:tr w:rsidR="008F09BE" w:rsidRPr="002513B5" w14:paraId="1F5F5A57" w14:textId="77777777" w:rsidTr="00246482">
              <w:trPr>
                <w:trHeight w:val="315"/>
              </w:trPr>
              <w:tc>
                <w:tcPr>
                  <w:tcW w:w="738" w:type="dxa"/>
                  <w:vMerge/>
                  <w:tcBorders>
                    <w:left w:val="single" w:sz="4" w:space="0" w:color="auto"/>
                    <w:right w:val="single" w:sz="4" w:space="0" w:color="auto"/>
                  </w:tcBorders>
                  <w:shd w:val="clear" w:color="auto" w:fill="auto"/>
                  <w:noWrap/>
                  <w:vAlign w:val="center"/>
                  <w:hideMark/>
                </w:tcPr>
                <w:p w14:paraId="79B5CCBE"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4E7C7E4C"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Configuración de instalaciones eléctricas.</w:t>
                  </w:r>
                </w:p>
              </w:tc>
              <w:tc>
                <w:tcPr>
                  <w:tcW w:w="993" w:type="dxa"/>
                  <w:tcBorders>
                    <w:top w:val="nil"/>
                    <w:left w:val="nil"/>
                    <w:bottom w:val="single" w:sz="4" w:space="0" w:color="auto"/>
                    <w:right w:val="single" w:sz="4" w:space="0" w:color="auto"/>
                  </w:tcBorders>
                  <w:shd w:val="clear" w:color="auto" w:fill="auto"/>
                  <w:vAlign w:val="center"/>
                  <w:hideMark/>
                </w:tcPr>
                <w:p w14:paraId="19060B65"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CIE</w:t>
                  </w:r>
                </w:p>
              </w:tc>
              <w:tc>
                <w:tcPr>
                  <w:tcW w:w="850" w:type="dxa"/>
                  <w:tcBorders>
                    <w:top w:val="nil"/>
                    <w:left w:val="nil"/>
                    <w:bottom w:val="single" w:sz="4" w:space="0" w:color="auto"/>
                    <w:right w:val="single" w:sz="4" w:space="0" w:color="auto"/>
                  </w:tcBorders>
                  <w:shd w:val="clear" w:color="auto" w:fill="auto"/>
                  <w:vAlign w:val="center"/>
                  <w:hideMark/>
                </w:tcPr>
                <w:p w14:paraId="17EFD6BE"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63</w:t>
                  </w:r>
                </w:p>
              </w:tc>
              <w:tc>
                <w:tcPr>
                  <w:tcW w:w="851" w:type="dxa"/>
                  <w:tcBorders>
                    <w:top w:val="nil"/>
                    <w:left w:val="nil"/>
                    <w:bottom w:val="single" w:sz="4" w:space="0" w:color="auto"/>
                    <w:right w:val="single" w:sz="4" w:space="0" w:color="auto"/>
                  </w:tcBorders>
                  <w:shd w:val="clear" w:color="auto" w:fill="auto"/>
                  <w:noWrap/>
                  <w:vAlign w:val="center"/>
                  <w:hideMark/>
                </w:tcPr>
                <w:p w14:paraId="670E0193"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13</w:t>
                  </w:r>
                </w:p>
              </w:tc>
            </w:tr>
            <w:tr w:rsidR="008F09BE" w:rsidRPr="002513B5" w14:paraId="16946044" w14:textId="77777777" w:rsidTr="00246482">
              <w:trPr>
                <w:trHeight w:val="630"/>
              </w:trPr>
              <w:tc>
                <w:tcPr>
                  <w:tcW w:w="738" w:type="dxa"/>
                  <w:vMerge/>
                  <w:tcBorders>
                    <w:left w:val="single" w:sz="4" w:space="0" w:color="auto"/>
                    <w:right w:val="single" w:sz="4" w:space="0" w:color="auto"/>
                  </w:tcBorders>
                  <w:shd w:val="clear" w:color="auto" w:fill="auto"/>
                  <w:noWrap/>
                  <w:vAlign w:val="center"/>
                  <w:hideMark/>
                </w:tcPr>
                <w:p w14:paraId="281991B3"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77F74E8D"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Gestión del montaje y del mantenimiento de instalaciones eléctricas.</w:t>
                  </w:r>
                </w:p>
              </w:tc>
              <w:tc>
                <w:tcPr>
                  <w:tcW w:w="993" w:type="dxa"/>
                  <w:tcBorders>
                    <w:top w:val="nil"/>
                    <w:left w:val="nil"/>
                    <w:bottom w:val="single" w:sz="4" w:space="0" w:color="auto"/>
                    <w:right w:val="single" w:sz="4" w:space="0" w:color="auto"/>
                  </w:tcBorders>
                  <w:shd w:val="clear" w:color="auto" w:fill="auto"/>
                  <w:vAlign w:val="center"/>
                  <w:hideMark/>
                </w:tcPr>
                <w:p w14:paraId="658D5ED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GMM</w:t>
                  </w:r>
                </w:p>
              </w:tc>
              <w:tc>
                <w:tcPr>
                  <w:tcW w:w="850" w:type="dxa"/>
                  <w:tcBorders>
                    <w:top w:val="nil"/>
                    <w:left w:val="nil"/>
                    <w:bottom w:val="single" w:sz="4" w:space="0" w:color="auto"/>
                    <w:right w:val="single" w:sz="4" w:space="0" w:color="auto"/>
                  </w:tcBorders>
                  <w:shd w:val="clear" w:color="auto" w:fill="auto"/>
                  <w:vAlign w:val="center"/>
                  <w:hideMark/>
                </w:tcPr>
                <w:p w14:paraId="7B7C8CC3"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63</w:t>
                  </w:r>
                </w:p>
              </w:tc>
              <w:tc>
                <w:tcPr>
                  <w:tcW w:w="851" w:type="dxa"/>
                  <w:tcBorders>
                    <w:top w:val="nil"/>
                    <w:left w:val="nil"/>
                    <w:bottom w:val="single" w:sz="4" w:space="0" w:color="auto"/>
                    <w:right w:val="single" w:sz="4" w:space="0" w:color="auto"/>
                  </w:tcBorders>
                  <w:shd w:val="clear" w:color="auto" w:fill="auto"/>
                  <w:noWrap/>
                  <w:vAlign w:val="center"/>
                  <w:hideMark/>
                </w:tcPr>
                <w:p w14:paraId="7430FE30"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13</w:t>
                  </w:r>
                </w:p>
              </w:tc>
            </w:tr>
            <w:tr w:rsidR="008F09BE" w:rsidRPr="002513B5" w14:paraId="20D809FB" w14:textId="77777777" w:rsidTr="00246482">
              <w:trPr>
                <w:trHeight w:val="630"/>
              </w:trPr>
              <w:tc>
                <w:tcPr>
                  <w:tcW w:w="738" w:type="dxa"/>
                  <w:vMerge/>
                  <w:tcBorders>
                    <w:left w:val="single" w:sz="4" w:space="0" w:color="auto"/>
                    <w:right w:val="single" w:sz="4" w:space="0" w:color="auto"/>
                  </w:tcBorders>
                  <w:shd w:val="clear" w:color="auto" w:fill="auto"/>
                  <w:noWrap/>
                  <w:vAlign w:val="center"/>
                  <w:hideMark/>
                </w:tcPr>
                <w:p w14:paraId="553DC8AC"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3E4862A0"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Proyecto de sistemas electrotécnicos y automatizados.</w:t>
                  </w:r>
                </w:p>
              </w:tc>
              <w:tc>
                <w:tcPr>
                  <w:tcW w:w="993" w:type="dxa"/>
                  <w:tcBorders>
                    <w:top w:val="nil"/>
                    <w:left w:val="nil"/>
                    <w:bottom w:val="single" w:sz="4" w:space="0" w:color="auto"/>
                    <w:right w:val="single" w:sz="4" w:space="0" w:color="auto"/>
                  </w:tcBorders>
                  <w:shd w:val="clear" w:color="auto" w:fill="auto"/>
                  <w:vAlign w:val="center"/>
                  <w:hideMark/>
                </w:tcPr>
                <w:p w14:paraId="79FC5C6D"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PI</w:t>
                  </w:r>
                </w:p>
              </w:tc>
              <w:tc>
                <w:tcPr>
                  <w:tcW w:w="850" w:type="dxa"/>
                  <w:tcBorders>
                    <w:top w:val="nil"/>
                    <w:left w:val="nil"/>
                    <w:bottom w:val="single" w:sz="4" w:space="0" w:color="auto"/>
                    <w:right w:val="single" w:sz="4" w:space="0" w:color="auto"/>
                  </w:tcBorders>
                  <w:shd w:val="clear" w:color="auto" w:fill="auto"/>
                  <w:noWrap/>
                  <w:vAlign w:val="center"/>
                  <w:hideMark/>
                </w:tcPr>
                <w:p w14:paraId="6172CCA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40</w:t>
                  </w:r>
                </w:p>
              </w:tc>
              <w:tc>
                <w:tcPr>
                  <w:tcW w:w="851" w:type="dxa"/>
                  <w:tcBorders>
                    <w:top w:val="nil"/>
                    <w:left w:val="nil"/>
                    <w:bottom w:val="single" w:sz="4" w:space="0" w:color="auto"/>
                    <w:right w:val="single" w:sz="4" w:space="0" w:color="auto"/>
                  </w:tcBorders>
                  <w:shd w:val="clear" w:color="auto" w:fill="auto"/>
                  <w:noWrap/>
                  <w:vAlign w:val="center"/>
                  <w:hideMark/>
                </w:tcPr>
                <w:p w14:paraId="0C227465"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8</w:t>
                  </w:r>
                </w:p>
              </w:tc>
            </w:tr>
            <w:tr w:rsidR="008F09BE" w:rsidRPr="002513B5" w14:paraId="78E530EC" w14:textId="77777777" w:rsidTr="00246482">
              <w:trPr>
                <w:trHeight w:val="315"/>
              </w:trPr>
              <w:tc>
                <w:tcPr>
                  <w:tcW w:w="738" w:type="dxa"/>
                  <w:vMerge/>
                  <w:tcBorders>
                    <w:left w:val="single" w:sz="4" w:space="0" w:color="auto"/>
                    <w:right w:val="single" w:sz="4" w:space="0" w:color="auto"/>
                  </w:tcBorders>
                  <w:shd w:val="clear" w:color="auto" w:fill="auto"/>
                  <w:noWrap/>
                  <w:vAlign w:val="center"/>
                  <w:hideMark/>
                </w:tcPr>
                <w:p w14:paraId="1B039A02"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7437FE90"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Empresa e iniciativa emprendedora.</w:t>
                  </w:r>
                </w:p>
              </w:tc>
              <w:tc>
                <w:tcPr>
                  <w:tcW w:w="993" w:type="dxa"/>
                  <w:tcBorders>
                    <w:top w:val="nil"/>
                    <w:left w:val="nil"/>
                    <w:bottom w:val="single" w:sz="4" w:space="0" w:color="auto"/>
                    <w:right w:val="single" w:sz="4" w:space="0" w:color="auto"/>
                  </w:tcBorders>
                  <w:shd w:val="clear" w:color="auto" w:fill="auto"/>
                  <w:vAlign w:val="center"/>
                  <w:hideMark/>
                </w:tcPr>
                <w:p w14:paraId="232DD13A"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EIE</w:t>
                  </w:r>
                </w:p>
              </w:tc>
              <w:tc>
                <w:tcPr>
                  <w:tcW w:w="850" w:type="dxa"/>
                  <w:tcBorders>
                    <w:top w:val="nil"/>
                    <w:left w:val="nil"/>
                    <w:bottom w:val="single" w:sz="4" w:space="0" w:color="auto"/>
                    <w:right w:val="single" w:sz="4" w:space="0" w:color="auto"/>
                  </w:tcBorders>
                  <w:shd w:val="clear" w:color="auto" w:fill="auto"/>
                  <w:noWrap/>
                  <w:vAlign w:val="center"/>
                  <w:hideMark/>
                </w:tcPr>
                <w:p w14:paraId="2FC05BBD"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84</w:t>
                  </w:r>
                </w:p>
              </w:tc>
              <w:tc>
                <w:tcPr>
                  <w:tcW w:w="851" w:type="dxa"/>
                  <w:tcBorders>
                    <w:top w:val="nil"/>
                    <w:left w:val="nil"/>
                    <w:bottom w:val="single" w:sz="4" w:space="0" w:color="auto"/>
                    <w:right w:val="single" w:sz="4" w:space="0" w:color="auto"/>
                  </w:tcBorders>
                  <w:shd w:val="clear" w:color="auto" w:fill="auto"/>
                  <w:noWrap/>
                  <w:vAlign w:val="center"/>
                  <w:hideMark/>
                </w:tcPr>
                <w:p w14:paraId="018C27F2"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17</w:t>
                  </w:r>
                </w:p>
              </w:tc>
            </w:tr>
            <w:tr w:rsidR="008F09BE" w:rsidRPr="002513B5" w14:paraId="7693D0CC" w14:textId="77777777" w:rsidTr="00246482">
              <w:trPr>
                <w:trHeight w:val="315"/>
              </w:trPr>
              <w:tc>
                <w:tcPr>
                  <w:tcW w:w="738" w:type="dxa"/>
                  <w:vMerge/>
                  <w:tcBorders>
                    <w:left w:val="single" w:sz="4" w:space="0" w:color="auto"/>
                    <w:right w:val="single" w:sz="4" w:space="0" w:color="auto"/>
                  </w:tcBorders>
                  <w:shd w:val="clear" w:color="auto" w:fill="auto"/>
                  <w:noWrap/>
                  <w:vAlign w:val="center"/>
                  <w:hideMark/>
                </w:tcPr>
                <w:p w14:paraId="0B92CEEA"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1A18ABB8"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Horas de libre configuración</w:t>
                  </w:r>
                </w:p>
              </w:tc>
              <w:tc>
                <w:tcPr>
                  <w:tcW w:w="993" w:type="dxa"/>
                  <w:tcBorders>
                    <w:top w:val="nil"/>
                    <w:left w:val="nil"/>
                    <w:bottom w:val="single" w:sz="4" w:space="0" w:color="auto"/>
                    <w:right w:val="single" w:sz="4" w:space="0" w:color="auto"/>
                  </w:tcBorders>
                  <w:shd w:val="clear" w:color="auto" w:fill="auto"/>
                  <w:vAlign w:val="center"/>
                  <w:hideMark/>
                </w:tcPr>
                <w:p w14:paraId="3F807AF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LCONF</w:t>
                  </w:r>
                </w:p>
              </w:tc>
              <w:tc>
                <w:tcPr>
                  <w:tcW w:w="850" w:type="dxa"/>
                  <w:tcBorders>
                    <w:top w:val="nil"/>
                    <w:left w:val="nil"/>
                    <w:bottom w:val="single" w:sz="4" w:space="0" w:color="auto"/>
                    <w:right w:val="single" w:sz="4" w:space="0" w:color="auto"/>
                  </w:tcBorders>
                  <w:shd w:val="clear" w:color="auto" w:fill="auto"/>
                  <w:noWrap/>
                  <w:vAlign w:val="center"/>
                  <w:hideMark/>
                </w:tcPr>
                <w:p w14:paraId="3EFA8716"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63</w:t>
                  </w:r>
                </w:p>
              </w:tc>
              <w:tc>
                <w:tcPr>
                  <w:tcW w:w="851" w:type="dxa"/>
                  <w:tcBorders>
                    <w:top w:val="nil"/>
                    <w:left w:val="nil"/>
                    <w:bottom w:val="single" w:sz="4" w:space="0" w:color="auto"/>
                    <w:right w:val="single" w:sz="4" w:space="0" w:color="auto"/>
                  </w:tcBorders>
                  <w:shd w:val="clear" w:color="auto" w:fill="auto"/>
                  <w:noWrap/>
                  <w:vAlign w:val="center"/>
                  <w:hideMark/>
                </w:tcPr>
                <w:p w14:paraId="2C1D2EA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13</w:t>
                  </w:r>
                </w:p>
              </w:tc>
            </w:tr>
            <w:tr w:rsidR="008F09BE" w:rsidRPr="002513B5" w14:paraId="0120531D" w14:textId="77777777" w:rsidTr="00246482">
              <w:trPr>
                <w:trHeight w:val="315"/>
              </w:trPr>
              <w:tc>
                <w:tcPr>
                  <w:tcW w:w="738" w:type="dxa"/>
                  <w:vMerge/>
                  <w:tcBorders>
                    <w:left w:val="single" w:sz="4" w:space="0" w:color="auto"/>
                    <w:bottom w:val="single" w:sz="4" w:space="0" w:color="auto"/>
                    <w:right w:val="single" w:sz="4" w:space="0" w:color="auto"/>
                  </w:tcBorders>
                  <w:shd w:val="clear" w:color="auto" w:fill="auto"/>
                  <w:noWrap/>
                  <w:vAlign w:val="center"/>
                  <w:hideMark/>
                </w:tcPr>
                <w:p w14:paraId="1FBE2649"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p>
              </w:tc>
              <w:tc>
                <w:tcPr>
                  <w:tcW w:w="5953" w:type="dxa"/>
                  <w:tcBorders>
                    <w:top w:val="nil"/>
                    <w:left w:val="nil"/>
                    <w:bottom w:val="single" w:sz="4" w:space="0" w:color="auto"/>
                    <w:right w:val="single" w:sz="4" w:space="0" w:color="auto"/>
                  </w:tcBorders>
                  <w:shd w:val="clear" w:color="auto" w:fill="auto"/>
                  <w:vAlign w:val="center"/>
                  <w:hideMark/>
                </w:tcPr>
                <w:p w14:paraId="5CCF81E1" w14:textId="77777777" w:rsidR="008F09BE" w:rsidRPr="008F09BE" w:rsidRDefault="008F09BE" w:rsidP="008F09BE">
                  <w:pPr>
                    <w:suppressAutoHyphens w:val="0"/>
                    <w:spacing w:line="240" w:lineRule="auto"/>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Formación en centros de trabajo.</w:t>
                  </w:r>
                </w:p>
              </w:tc>
              <w:tc>
                <w:tcPr>
                  <w:tcW w:w="993" w:type="dxa"/>
                  <w:tcBorders>
                    <w:top w:val="nil"/>
                    <w:left w:val="nil"/>
                    <w:bottom w:val="single" w:sz="4" w:space="0" w:color="auto"/>
                    <w:right w:val="single" w:sz="4" w:space="0" w:color="auto"/>
                  </w:tcBorders>
                  <w:shd w:val="clear" w:color="auto" w:fill="auto"/>
                  <w:vAlign w:val="center"/>
                  <w:hideMark/>
                </w:tcPr>
                <w:p w14:paraId="1FB679E5"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FCT</w:t>
                  </w:r>
                </w:p>
              </w:tc>
              <w:tc>
                <w:tcPr>
                  <w:tcW w:w="850" w:type="dxa"/>
                  <w:tcBorders>
                    <w:top w:val="nil"/>
                    <w:left w:val="nil"/>
                    <w:bottom w:val="single" w:sz="4" w:space="0" w:color="auto"/>
                    <w:right w:val="single" w:sz="4" w:space="0" w:color="auto"/>
                  </w:tcBorders>
                  <w:shd w:val="clear" w:color="auto" w:fill="auto"/>
                  <w:noWrap/>
                  <w:vAlign w:val="center"/>
                  <w:hideMark/>
                </w:tcPr>
                <w:p w14:paraId="366F01E9"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370</w:t>
                  </w:r>
                </w:p>
              </w:tc>
              <w:tc>
                <w:tcPr>
                  <w:tcW w:w="851" w:type="dxa"/>
                  <w:tcBorders>
                    <w:top w:val="nil"/>
                    <w:left w:val="nil"/>
                    <w:bottom w:val="single" w:sz="4" w:space="0" w:color="auto"/>
                    <w:right w:val="single" w:sz="4" w:space="0" w:color="auto"/>
                  </w:tcBorders>
                  <w:shd w:val="clear" w:color="auto" w:fill="auto"/>
                  <w:noWrap/>
                  <w:vAlign w:val="center"/>
                  <w:hideMark/>
                </w:tcPr>
                <w:p w14:paraId="5BA91891" w14:textId="77777777" w:rsidR="008F09BE" w:rsidRPr="008F09BE" w:rsidRDefault="008F09BE" w:rsidP="008F09BE">
                  <w:pPr>
                    <w:suppressAutoHyphens w:val="0"/>
                    <w:spacing w:line="240" w:lineRule="auto"/>
                    <w:jc w:val="center"/>
                    <w:rPr>
                      <w:rFonts w:ascii="Microsoft Sans Serif" w:hAnsi="Microsoft Sans Serif" w:cs="Microsoft Sans Serif"/>
                      <w:color w:val="000000"/>
                      <w:sz w:val="20"/>
                      <w:szCs w:val="20"/>
                      <w:lang w:eastAsia="es-ES"/>
                    </w:rPr>
                  </w:pPr>
                  <w:r w:rsidRPr="008F09BE">
                    <w:rPr>
                      <w:rFonts w:ascii="Microsoft Sans Serif" w:hAnsi="Microsoft Sans Serif" w:cs="Microsoft Sans Serif"/>
                      <w:color w:val="000000"/>
                      <w:sz w:val="20"/>
                      <w:szCs w:val="20"/>
                      <w:lang w:eastAsia="es-ES"/>
                    </w:rPr>
                    <w:t>74</w:t>
                  </w:r>
                </w:p>
              </w:tc>
            </w:tr>
          </w:tbl>
          <w:p w14:paraId="50212A3E" w14:textId="77777777" w:rsidR="008F09BE" w:rsidRPr="002513B5" w:rsidRDefault="008F09BE">
            <w:pPr>
              <w:widowControl w:val="0"/>
              <w:tabs>
                <w:tab w:val="left" w:pos="472"/>
              </w:tabs>
              <w:ind w:right="269"/>
              <w:jc w:val="both"/>
              <w:rPr>
                <w:rFonts w:ascii="Microsoft Sans Serif" w:hAnsi="Microsoft Sans Serif" w:cs="Microsoft Sans Serif"/>
                <w:sz w:val="20"/>
                <w:szCs w:val="20"/>
              </w:rPr>
            </w:pPr>
          </w:p>
          <w:p w14:paraId="235E7AE5" w14:textId="77777777" w:rsidR="008F09BE" w:rsidRDefault="008F09BE">
            <w:pPr>
              <w:widowControl w:val="0"/>
              <w:tabs>
                <w:tab w:val="left" w:pos="472"/>
              </w:tabs>
              <w:ind w:right="269"/>
              <w:jc w:val="both"/>
              <w:rPr>
                <w:rFonts w:ascii="Microsoft Sans Serif" w:hAnsi="Microsoft Sans Serif" w:cs="Microsoft Sans Serif"/>
                <w:sz w:val="20"/>
                <w:szCs w:val="20"/>
              </w:rPr>
            </w:pPr>
          </w:p>
          <w:p w14:paraId="7A9D777C" w14:textId="77777777" w:rsidR="00822A77" w:rsidRDefault="00822A77" w:rsidP="008F09BE">
            <w:pPr>
              <w:widowControl w:val="0"/>
              <w:tabs>
                <w:tab w:val="left" w:pos="472"/>
              </w:tabs>
              <w:ind w:right="269"/>
              <w:jc w:val="both"/>
            </w:pPr>
          </w:p>
        </w:tc>
      </w:tr>
      <w:tr w:rsidR="00F14DE7" w14:paraId="38800661" w14:textId="77777777" w:rsidTr="00F703A1">
        <w:tblPrEx>
          <w:tblCellMar>
            <w:left w:w="0" w:type="dxa"/>
            <w:right w:w="0" w:type="dxa"/>
          </w:tblCellMar>
        </w:tblPrEx>
        <w:trPr>
          <w:trHeight w:val="708"/>
        </w:trPr>
        <w:tc>
          <w:tcPr>
            <w:tcW w:w="9358" w:type="dxa"/>
            <w:tcBorders>
              <w:top w:val="single" w:sz="4" w:space="0" w:color="000000"/>
              <w:left w:val="single" w:sz="4" w:space="0" w:color="000000"/>
              <w:bottom w:val="single" w:sz="4" w:space="0" w:color="000000"/>
            </w:tcBorders>
            <w:shd w:val="clear" w:color="auto" w:fill="FFFF99"/>
          </w:tcPr>
          <w:p w14:paraId="7168043E" w14:textId="77777777" w:rsidR="00F703A1" w:rsidRDefault="00F703A1">
            <w:pPr>
              <w:snapToGrid w:val="0"/>
              <w:jc w:val="center"/>
              <w:rPr>
                <w:rFonts w:ascii="Microsoft Sans Serif" w:hAnsi="Microsoft Sans Serif" w:cs="Microsoft Sans Serif"/>
                <w:sz w:val="20"/>
                <w:szCs w:val="20"/>
              </w:rPr>
            </w:pPr>
          </w:p>
          <w:p w14:paraId="3E77BDC1" w14:textId="77777777" w:rsidR="00F14DE7" w:rsidRDefault="00AC1026">
            <w:pPr>
              <w:snapToGrid w:val="0"/>
              <w:jc w:val="center"/>
              <w:rPr>
                <w:rFonts w:ascii="Microsoft Sans Serif" w:hAnsi="Microsoft Sans Serif" w:cs="Microsoft Sans Serif"/>
                <w:b/>
                <w:bCs/>
                <w:sz w:val="20"/>
                <w:szCs w:val="20"/>
              </w:rPr>
            </w:pPr>
            <w:r>
              <w:rPr>
                <w:rFonts w:ascii="Microsoft Sans Serif" w:hAnsi="Microsoft Sans Serif" w:cs="Microsoft Sans Serif"/>
                <w:sz w:val="20"/>
                <w:szCs w:val="20"/>
              </w:rPr>
              <w:tab/>
            </w:r>
            <w:r>
              <w:rPr>
                <w:rFonts w:ascii="Microsoft Sans Serif" w:hAnsi="Microsoft Sans Serif" w:cs="Microsoft Sans Serif"/>
                <w:b/>
                <w:bCs/>
                <w:sz w:val="20"/>
                <w:szCs w:val="20"/>
              </w:rPr>
              <w:t>ATENCIÓN A LA DIVERSIDAD</w:t>
            </w:r>
          </w:p>
          <w:p w14:paraId="12B75914" w14:textId="77777777" w:rsidR="00F14DE7" w:rsidRDefault="00F14DE7">
            <w:pPr>
              <w:snapToGrid w:val="0"/>
              <w:jc w:val="center"/>
              <w:rPr>
                <w:rFonts w:ascii="Tahoma" w:hAnsi="Tahoma" w:cs="Tahoma"/>
                <w:b/>
                <w:sz w:val="16"/>
                <w:szCs w:val="28"/>
              </w:rPr>
            </w:pPr>
          </w:p>
        </w:tc>
        <w:tc>
          <w:tcPr>
            <w:tcW w:w="521" w:type="dxa"/>
            <w:tcBorders>
              <w:left w:val="single" w:sz="4" w:space="0" w:color="000000"/>
            </w:tcBorders>
            <w:shd w:val="clear" w:color="auto" w:fill="auto"/>
          </w:tcPr>
          <w:p w14:paraId="1EE0FE14" w14:textId="77777777" w:rsidR="00F14DE7" w:rsidRDefault="00F14DE7">
            <w:pPr>
              <w:snapToGrid w:val="0"/>
              <w:rPr>
                <w:rFonts w:ascii="Tahoma" w:hAnsi="Tahoma" w:cs="Tahoma"/>
                <w:sz w:val="16"/>
              </w:rPr>
            </w:pPr>
          </w:p>
        </w:tc>
      </w:tr>
      <w:tr w:rsidR="00F14DE7" w14:paraId="0D1F9502" w14:textId="77777777">
        <w:tblPrEx>
          <w:tblCellMar>
            <w:left w:w="0" w:type="dxa"/>
            <w:right w:w="0" w:type="dxa"/>
          </w:tblCellMar>
        </w:tblPrEx>
        <w:tc>
          <w:tcPr>
            <w:tcW w:w="9358" w:type="dxa"/>
            <w:tcBorders>
              <w:top w:val="single" w:sz="4" w:space="0" w:color="000000"/>
              <w:left w:val="single" w:sz="4" w:space="0" w:color="000000"/>
              <w:bottom w:val="single" w:sz="4" w:space="0" w:color="000000"/>
            </w:tcBorders>
            <w:shd w:val="clear" w:color="auto" w:fill="auto"/>
          </w:tcPr>
          <w:p w14:paraId="22818B29" w14:textId="77777777" w:rsidR="00F14DE7" w:rsidRDefault="00F14DE7">
            <w:pPr>
              <w:snapToGrid w:val="0"/>
              <w:jc w:val="both"/>
              <w:rPr>
                <w:rFonts w:ascii="Tahoma" w:hAnsi="Tahoma" w:cs="Tahoma"/>
                <w:b/>
                <w:sz w:val="16"/>
              </w:rPr>
            </w:pPr>
          </w:p>
          <w:p w14:paraId="5EC46827" w14:textId="77777777" w:rsidR="001342D8" w:rsidRDefault="001342D8">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En cada programación, de ser necesario se incluirá las siguientes actuaciones:</w:t>
            </w:r>
          </w:p>
          <w:p w14:paraId="2FDC8C37" w14:textId="77777777" w:rsidR="001342D8" w:rsidRPr="001342D8" w:rsidRDefault="001342D8">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  </w:t>
            </w:r>
          </w:p>
          <w:p w14:paraId="3AFBF0F9" w14:textId="77777777" w:rsidR="00F14DE7" w:rsidRDefault="00AC1026">
            <w:pPr>
              <w:widowControl w:val="0"/>
              <w:numPr>
                <w:ilvl w:val="0"/>
                <w:numId w:val="5"/>
              </w:numPr>
              <w:tabs>
                <w:tab w:val="left" w:pos="639"/>
              </w:tabs>
              <w:snapToGrid w:val="0"/>
              <w:ind w:left="355" w:right="269" w:firstLine="0"/>
              <w:jc w:val="both"/>
              <w:rPr>
                <w:rFonts w:ascii="Microsoft Sans Serif" w:hAnsi="Microsoft Sans Serif" w:cs="Microsoft Sans Serif"/>
                <w:bCs/>
                <w:sz w:val="20"/>
                <w:szCs w:val="20"/>
              </w:rPr>
            </w:pPr>
            <w:r>
              <w:rPr>
                <w:rFonts w:ascii="Microsoft Sans Serif" w:hAnsi="Microsoft Sans Serif" w:cs="Microsoft Sans Serif"/>
                <w:bCs/>
                <w:i/>
                <w:sz w:val="20"/>
                <w:szCs w:val="20"/>
              </w:rPr>
              <w:t>INDIVIDUALIZACIÓN</w:t>
            </w:r>
            <w:r w:rsidR="001342D8">
              <w:rPr>
                <w:rFonts w:ascii="Microsoft Sans Serif" w:hAnsi="Microsoft Sans Serif" w:cs="Microsoft Sans Serif"/>
                <w:bCs/>
                <w:i/>
                <w:sz w:val="20"/>
                <w:szCs w:val="20"/>
              </w:rPr>
              <w:t xml:space="preserve"> </w:t>
            </w:r>
            <w:r>
              <w:rPr>
                <w:rFonts w:ascii="Microsoft Sans Serif" w:hAnsi="Microsoft Sans Serif" w:cs="Microsoft Sans Serif"/>
                <w:bCs/>
                <w:sz w:val="20"/>
                <w:szCs w:val="20"/>
              </w:rPr>
              <w:t>: distribución en el espacio, ritmos de trabajo y otros.</w:t>
            </w:r>
          </w:p>
          <w:p w14:paraId="6E5855DF" w14:textId="77777777" w:rsidR="00F14DE7" w:rsidRDefault="00F14DE7">
            <w:pPr>
              <w:tabs>
                <w:tab w:val="left" w:pos="639"/>
              </w:tabs>
              <w:snapToGrid w:val="0"/>
              <w:ind w:left="355" w:right="269"/>
              <w:jc w:val="both"/>
              <w:rPr>
                <w:rFonts w:ascii="Microsoft Sans Serif" w:hAnsi="Microsoft Sans Serif" w:cs="Microsoft Sans Serif"/>
                <w:bCs/>
                <w:sz w:val="20"/>
                <w:szCs w:val="20"/>
              </w:rPr>
            </w:pPr>
          </w:p>
          <w:p w14:paraId="4DE34EE9" w14:textId="77777777" w:rsidR="00F14DE7" w:rsidRDefault="00AC1026">
            <w:pPr>
              <w:widowControl w:val="0"/>
              <w:numPr>
                <w:ilvl w:val="0"/>
                <w:numId w:val="5"/>
              </w:numPr>
              <w:tabs>
                <w:tab w:val="left" w:pos="639"/>
              </w:tabs>
              <w:ind w:left="355" w:right="269" w:firstLine="0"/>
              <w:jc w:val="both"/>
              <w:rPr>
                <w:rFonts w:ascii="Microsoft Sans Serif" w:hAnsi="Microsoft Sans Serif" w:cs="Microsoft Sans Serif"/>
                <w:bCs/>
                <w:sz w:val="20"/>
                <w:szCs w:val="20"/>
                <w:lang w:val="es-ES_tradnl"/>
              </w:rPr>
            </w:pPr>
            <w:r>
              <w:rPr>
                <w:rFonts w:ascii="Microsoft Sans Serif" w:hAnsi="Microsoft Sans Serif" w:cs="Microsoft Sans Serif"/>
                <w:bCs/>
                <w:i/>
                <w:sz w:val="20"/>
                <w:szCs w:val="20"/>
                <w:lang w:val="es-ES_tradnl"/>
              </w:rPr>
              <w:t>AGRUPAMIENTOS:</w:t>
            </w:r>
            <w:r>
              <w:rPr>
                <w:rFonts w:ascii="Microsoft Sans Serif" w:hAnsi="Microsoft Sans Serif" w:cs="Microsoft Sans Serif"/>
                <w:bCs/>
                <w:sz w:val="20"/>
                <w:szCs w:val="20"/>
                <w:lang w:val="es-ES_tradnl"/>
              </w:rPr>
              <w:t xml:space="preserve"> Trabajo en equipos heterogéneos, grupos interactivos,…</w:t>
            </w:r>
          </w:p>
          <w:p w14:paraId="24572713" w14:textId="77777777" w:rsidR="00F14DE7" w:rsidRDefault="00F14DE7">
            <w:pPr>
              <w:tabs>
                <w:tab w:val="left" w:pos="639"/>
              </w:tabs>
              <w:ind w:left="355" w:right="269"/>
              <w:jc w:val="both"/>
              <w:rPr>
                <w:rFonts w:ascii="Microsoft Sans Serif" w:hAnsi="Microsoft Sans Serif" w:cs="Microsoft Sans Serif"/>
                <w:bCs/>
                <w:sz w:val="20"/>
                <w:szCs w:val="20"/>
                <w:lang w:val="es-ES_tradnl"/>
              </w:rPr>
            </w:pPr>
          </w:p>
          <w:p w14:paraId="3E82C2FE" w14:textId="77777777" w:rsidR="00F14DE7" w:rsidRDefault="00AC1026">
            <w:pPr>
              <w:widowControl w:val="0"/>
              <w:numPr>
                <w:ilvl w:val="0"/>
                <w:numId w:val="5"/>
              </w:numPr>
              <w:tabs>
                <w:tab w:val="left" w:pos="639"/>
              </w:tabs>
              <w:ind w:left="355" w:right="269" w:firstLine="0"/>
              <w:jc w:val="both"/>
              <w:rPr>
                <w:rFonts w:ascii="Microsoft Sans Serif" w:hAnsi="Microsoft Sans Serif" w:cs="Microsoft Sans Serif"/>
                <w:bCs/>
                <w:sz w:val="20"/>
                <w:szCs w:val="20"/>
                <w:lang w:val="es-ES_tradnl"/>
              </w:rPr>
            </w:pPr>
            <w:r>
              <w:rPr>
                <w:rFonts w:ascii="Microsoft Sans Serif" w:hAnsi="Microsoft Sans Serif" w:cs="Microsoft Sans Serif"/>
                <w:bCs/>
                <w:i/>
                <w:sz w:val="20"/>
                <w:szCs w:val="20"/>
                <w:lang w:val="es-ES_tradnl"/>
              </w:rPr>
              <w:t>TUTORIZACIÓN Y ORIENTACIÓN</w:t>
            </w:r>
            <w:r>
              <w:rPr>
                <w:rFonts w:ascii="Microsoft Sans Serif" w:hAnsi="Microsoft Sans Serif" w:cs="Microsoft Sans Serif"/>
                <w:bCs/>
                <w:sz w:val="20"/>
                <w:szCs w:val="20"/>
                <w:lang w:val="es-ES_tradnl"/>
              </w:rPr>
              <w:t xml:space="preserve"> </w:t>
            </w:r>
            <w:r w:rsidR="001342D8">
              <w:rPr>
                <w:rFonts w:ascii="Microsoft Sans Serif" w:hAnsi="Microsoft Sans Serif" w:cs="Microsoft Sans Serif"/>
                <w:bCs/>
                <w:sz w:val="20"/>
                <w:szCs w:val="20"/>
                <w:lang w:val="es-ES_tradnl"/>
              </w:rPr>
              <w:t xml:space="preserve"> </w:t>
            </w:r>
            <w:r>
              <w:rPr>
                <w:rFonts w:ascii="Microsoft Sans Serif" w:hAnsi="Microsoft Sans Serif" w:cs="Microsoft Sans Serif"/>
                <w:bCs/>
                <w:sz w:val="20"/>
                <w:szCs w:val="20"/>
                <w:lang w:val="es-ES_tradnl"/>
              </w:rPr>
              <w:t>tanto a nivel grupal como individualizada.</w:t>
            </w:r>
          </w:p>
          <w:p w14:paraId="397F61DE" w14:textId="77777777" w:rsidR="00F14DE7" w:rsidRDefault="00F14DE7">
            <w:pPr>
              <w:tabs>
                <w:tab w:val="left" w:pos="639"/>
              </w:tabs>
              <w:ind w:left="355" w:right="269"/>
              <w:jc w:val="both"/>
              <w:rPr>
                <w:rFonts w:ascii="Microsoft Sans Serif" w:hAnsi="Microsoft Sans Serif" w:cs="Microsoft Sans Serif"/>
                <w:bCs/>
                <w:sz w:val="20"/>
                <w:szCs w:val="20"/>
                <w:lang w:val="es-ES_tradnl"/>
              </w:rPr>
            </w:pPr>
          </w:p>
          <w:p w14:paraId="66DA4216" w14:textId="77777777" w:rsidR="00F14DE7" w:rsidRDefault="00AC1026">
            <w:pPr>
              <w:widowControl w:val="0"/>
              <w:numPr>
                <w:ilvl w:val="0"/>
                <w:numId w:val="5"/>
              </w:numPr>
              <w:tabs>
                <w:tab w:val="left" w:pos="639"/>
              </w:tabs>
              <w:ind w:left="355" w:right="269" w:firstLine="0"/>
              <w:jc w:val="both"/>
              <w:rPr>
                <w:rFonts w:ascii="Microsoft Sans Serif" w:hAnsi="Microsoft Sans Serif" w:cs="Microsoft Sans Serif"/>
                <w:bCs/>
                <w:sz w:val="20"/>
                <w:szCs w:val="20"/>
                <w:lang w:val="es-ES_tradnl"/>
              </w:rPr>
            </w:pPr>
            <w:r>
              <w:rPr>
                <w:rFonts w:ascii="Microsoft Sans Serif" w:hAnsi="Microsoft Sans Serif" w:cs="Microsoft Sans Serif"/>
                <w:bCs/>
                <w:i/>
                <w:sz w:val="20"/>
                <w:szCs w:val="20"/>
                <w:lang w:val="es-ES_tradnl"/>
              </w:rPr>
              <w:t>ACTIVIDADES DE REFUERZO Y AMPLIACIÓN.</w:t>
            </w:r>
          </w:p>
          <w:p w14:paraId="5E2627EC" w14:textId="77777777" w:rsidR="00F14DE7" w:rsidRDefault="00F14DE7">
            <w:pPr>
              <w:tabs>
                <w:tab w:val="left" w:pos="639"/>
              </w:tabs>
              <w:ind w:left="355" w:right="269"/>
              <w:jc w:val="both"/>
              <w:rPr>
                <w:rFonts w:ascii="Microsoft Sans Serif" w:hAnsi="Microsoft Sans Serif" w:cs="Microsoft Sans Serif"/>
                <w:bCs/>
                <w:sz w:val="20"/>
                <w:szCs w:val="20"/>
                <w:lang w:val="es-ES_tradnl"/>
              </w:rPr>
            </w:pPr>
          </w:p>
          <w:p w14:paraId="78D67215" w14:textId="77777777" w:rsidR="00F14DE7" w:rsidRDefault="00AC1026">
            <w:pPr>
              <w:widowControl w:val="0"/>
              <w:numPr>
                <w:ilvl w:val="0"/>
                <w:numId w:val="2"/>
              </w:numPr>
              <w:tabs>
                <w:tab w:val="left" w:pos="639"/>
              </w:tabs>
              <w:ind w:left="355" w:right="269" w:firstLine="0"/>
              <w:jc w:val="both"/>
              <w:rPr>
                <w:rFonts w:ascii="Microsoft Sans Serif" w:hAnsi="Microsoft Sans Serif" w:cs="Microsoft Sans Serif"/>
                <w:bCs/>
                <w:sz w:val="20"/>
                <w:szCs w:val="20"/>
                <w:lang w:val="es-ES_tradnl"/>
              </w:rPr>
            </w:pPr>
            <w:r>
              <w:rPr>
                <w:rFonts w:ascii="Microsoft Sans Serif" w:hAnsi="Microsoft Sans Serif" w:cs="Microsoft Sans Serif"/>
                <w:bCs/>
                <w:i/>
                <w:sz w:val="20"/>
                <w:szCs w:val="20"/>
                <w:lang w:val="es-ES_tradnl"/>
              </w:rPr>
              <w:t>ADAPTACIONES</w:t>
            </w:r>
            <w:r>
              <w:rPr>
                <w:rFonts w:ascii="Microsoft Sans Serif" w:hAnsi="Microsoft Sans Serif" w:cs="Microsoft Sans Serif"/>
                <w:bCs/>
                <w:sz w:val="20"/>
                <w:szCs w:val="20"/>
                <w:lang w:val="es-ES_tradnl"/>
              </w:rPr>
              <w:t xml:space="preserve"> de acceso al currículo que fuesen necesarias.</w:t>
            </w:r>
          </w:p>
          <w:p w14:paraId="55E3784D" w14:textId="77777777" w:rsidR="00F14DE7" w:rsidRDefault="00F14DE7">
            <w:pPr>
              <w:tabs>
                <w:tab w:val="left" w:pos="639"/>
              </w:tabs>
              <w:ind w:left="355" w:right="269"/>
              <w:jc w:val="both"/>
              <w:rPr>
                <w:rFonts w:ascii="Microsoft Sans Serif" w:hAnsi="Microsoft Sans Serif" w:cs="Microsoft Sans Serif"/>
                <w:bCs/>
                <w:sz w:val="20"/>
                <w:szCs w:val="20"/>
                <w:lang w:val="es-ES_tradnl"/>
              </w:rPr>
            </w:pPr>
          </w:p>
          <w:p w14:paraId="128B18BD" w14:textId="77777777" w:rsidR="00F14DE7" w:rsidRDefault="00AC1026">
            <w:pPr>
              <w:widowControl w:val="0"/>
              <w:numPr>
                <w:ilvl w:val="0"/>
                <w:numId w:val="3"/>
              </w:numPr>
              <w:tabs>
                <w:tab w:val="left" w:pos="639"/>
              </w:tabs>
              <w:ind w:left="355" w:right="269" w:firstLine="0"/>
              <w:jc w:val="both"/>
              <w:rPr>
                <w:rFonts w:ascii="Tahoma" w:hAnsi="Tahoma" w:cs="Tahoma"/>
                <w:b/>
                <w:sz w:val="16"/>
              </w:rPr>
            </w:pPr>
            <w:r>
              <w:rPr>
                <w:rFonts w:ascii="Microsoft Sans Serif" w:hAnsi="Microsoft Sans Serif" w:cs="Microsoft Sans Serif"/>
                <w:bCs/>
                <w:i/>
                <w:sz w:val="20"/>
                <w:szCs w:val="20"/>
                <w:lang w:val="es-ES_tradnl"/>
              </w:rPr>
              <w:t>ACTIVIDADES y PRUEBAS</w:t>
            </w:r>
            <w:r>
              <w:rPr>
                <w:rFonts w:ascii="Microsoft Sans Serif" w:hAnsi="Microsoft Sans Serif" w:cs="Microsoft Sans Serif"/>
                <w:bCs/>
                <w:sz w:val="20"/>
                <w:szCs w:val="20"/>
                <w:lang w:val="es-ES_tradnl"/>
              </w:rPr>
              <w:t xml:space="preserve">  de recuperación dentro y fuera del periodo de evaluación continúa.</w:t>
            </w:r>
          </w:p>
          <w:p w14:paraId="7D40BA50" w14:textId="77777777" w:rsidR="00F14DE7" w:rsidRDefault="00F14DE7">
            <w:pPr>
              <w:snapToGrid w:val="0"/>
              <w:jc w:val="both"/>
              <w:rPr>
                <w:rFonts w:ascii="Tahoma" w:hAnsi="Tahoma" w:cs="Tahoma"/>
                <w:b/>
                <w:sz w:val="16"/>
              </w:rPr>
            </w:pPr>
          </w:p>
        </w:tc>
        <w:tc>
          <w:tcPr>
            <w:tcW w:w="521" w:type="dxa"/>
            <w:tcBorders>
              <w:left w:val="single" w:sz="4" w:space="0" w:color="000000"/>
            </w:tcBorders>
            <w:shd w:val="clear" w:color="auto" w:fill="auto"/>
          </w:tcPr>
          <w:p w14:paraId="37387CFC" w14:textId="77777777" w:rsidR="00F14DE7" w:rsidRDefault="00F14DE7">
            <w:pPr>
              <w:snapToGrid w:val="0"/>
              <w:rPr>
                <w:rFonts w:ascii="Tahoma" w:hAnsi="Tahoma" w:cs="Tahoma"/>
                <w:sz w:val="16"/>
              </w:rPr>
            </w:pPr>
          </w:p>
        </w:tc>
      </w:tr>
    </w:tbl>
    <w:p w14:paraId="0FA42FD1" w14:textId="77777777" w:rsidR="00304BE9" w:rsidRDefault="00304BE9">
      <w:pPr>
        <w:spacing w:before="120" w:after="120"/>
        <w:jc w:val="center"/>
      </w:pPr>
    </w:p>
    <w:p w14:paraId="28CB2058" w14:textId="77777777" w:rsidR="00304BE9" w:rsidRDefault="00304BE9">
      <w:pPr>
        <w:suppressAutoHyphens w:val="0"/>
      </w:pPr>
      <w:r>
        <w:br w:type="page"/>
      </w:r>
    </w:p>
    <w:p w14:paraId="13A4AB62" w14:textId="77777777" w:rsidR="00F14DE7" w:rsidRDefault="00F14DE7">
      <w:pPr>
        <w:spacing w:before="120" w:after="120"/>
        <w:jc w:val="center"/>
      </w:pPr>
    </w:p>
    <w:tbl>
      <w:tblPr>
        <w:tblW w:w="0" w:type="auto"/>
        <w:tblInd w:w="108" w:type="dxa"/>
        <w:tblLayout w:type="fixed"/>
        <w:tblLook w:val="0000" w:firstRow="0" w:lastRow="0" w:firstColumn="0" w:lastColumn="0" w:noHBand="0" w:noVBand="0"/>
      </w:tblPr>
      <w:tblGrid>
        <w:gridCol w:w="9623"/>
      </w:tblGrid>
      <w:tr w:rsidR="00F14DE7" w14:paraId="7EA6E470" w14:textId="77777777">
        <w:tc>
          <w:tcPr>
            <w:tcW w:w="9623" w:type="dxa"/>
            <w:tcBorders>
              <w:top w:val="single" w:sz="4" w:space="0" w:color="000000"/>
              <w:left w:val="single" w:sz="4" w:space="0" w:color="000000"/>
              <w:bottom w:val="single" w:sz="4" w:space="0" w:color="000000"/>
              <w:right w:val="single" w:sz="4" w:space="0" w:color="000000"/>
            </w:tcBorders>
            <w:shd w:val="clear" w:color="auto" w:fill="FFFF99"/>
          </w:tcPr>
          <w:p w14:paraId="2F4F9928" w14:textId="77777777" w:rsidR="009E7148" w:rsidRPr="00592C34" w:rsidRDefault="009E7148">
            <w:pPr>
              <w:snapToGrid w:val="0"/>
              <w:jc w:val="center"/>
              <w:rPr>
                <w:b/>
                <w:bCs/>
              </w:rPr>
            </w:pPr>
          </w:p>
          <w:p w14:paraId="1BB3631C" w14:textId="77777777" w:rsidR="00F14DE7" w:rsidRPr="00592C34" w:rsidRDefault="00AC1026">
            <w:pPr>
              <w:snapToGrid w:val="0"/>
              <w:jc w:val="center"/>
              <w:rPr>
                <w:b/>
                <w:bCs/>
              </w:rPr>
            </w:pPr>
            <w:r w:rsidRPr="00592C34">
              <w:rPr>
                <w:b/>
                <w:bCs/>
              </w:rPr>
              <w:t>METODOLOGÍA GENERAL</w:t>
            </w:r>
          </w:p>
          <w:p w14:paraId="4BEDD8E7" w14:textId="77777777" w:rsidR="00F14DE7" w:rsidRPr="00592C34" w:rsidRDefault="00F14DE7">
            <w:pPr>
              <w:snapToGrid w:val="0"/>
              <w:jc w:val="center"/>
              <w:rPr>
                <w:b/>
              </w:rPr>
            </w:pPr>
          </w:p>
        </w:tc>
      </w:tr>
      <w:tr w:rsidR="00F14DE7" w14:paraId="14A6CCDE" w14:textId="77777777">
        <w:tc>
          <w:tcPr>
            <w:tcW w:w="9623" w:type="dxa"/>
            <w:tcBorders>
              <w:top w:val="single" w:sz="4" w:space="0" w:color="000000"/>
              <w:left w:val="single" w:sz="4" w:space="0" w:color="000000"/>
              <w:bottom w:val="single" w:sz="4" w:space="0" w:color="000000"/>
              <w:right w:val="single" w:sz="4" w:space="0" w:color="000000"/>
            </w:tcBorders>
            <w:shd w:val="clear" w:color="auto" w:fill="auto"/>
          </w:tcPr>
          <w:p w14:paraId="6396AAAD" w14:textId="77777777" w:rsidR="00F14DE7" w:rsidRPr="00592C34" w:rsidRDefault="00F14DE7">
            <w:pPr>
              <w:widowControl w:val="0"/>
              <w:tabs>
                <w:tab w:val="left" w:pos="472"/>
              </w:tabs>
              <w:ind w:right="269"/>
              <w:jc w:val="both"/>
              <w:rPr>
                <w:lang w:val="es-ES_tradnl"/>
              </w:rPr>
            </w:pPr>
          </w:p>
          <w:p w14:paraId="261E90C8" w14:textId="77777777" w:rsidR="009E7148" w:rsidRPr="000A4502" w:rsidRDefault="009E7148" w:rsidP="009E7148">
            <w:pPr>
              <w:rPr>
                <w:rFonts w:ascii="Microsoft Sans Serif" w:hAnsi="Microsoft Sans Serif" w:cs="Microsoft Sans Serif"/>
                <w:sz w:val="20"/>
                <w:szCs w:val="20"/>
              </w:rPr>
            </w:pPr>
            <w:r w:rsidRPr="000A4502">
              <w:rPr>
                <w:rFonts w:ascii="Microsoft Sans Serif" w:hAnsi="Microsoft Sans Serif" w:cs="Microsoft Sans Serif"/>
                <w:sz w:val="20"/>
                <w:szCs w:val="20"/>
              </w:rPr>
              <w:t>Todo el proceso de enseñanza, estará basado en el principio de nuestro sistema educativo, que dice:</w:t>
            </w:r>
          </w:p>
          <w:p w14:paraId="7DA50BA4" w14:textId="77777777" w:rsidR="009E7148" w:rsidRPr="000A4502" w:rsidRDefault="009E7148" w:rsidP="009E7148">
            <w:pPr>
              <w:rPr>
                <w:rFonts w:ascii="Microsoft Sans Serif" w:hAnsi="Microsoft Sans Serif" w:cs="Microsoft Sans Serif"/>
                <w:sz w:val="20"/>
                <w:szCs w:val="20"/>
              </w:rPr>
            </w:pPr>
          </w:p>
          <w:p w14:paraId="3FBC7B41" w14:textId="77777777" w:rsidR="009E7148" w:rsidRPr="000A4502" w:rsidRDefault="009E7148" w:rsidP="009E7148">
            <w:pPr>
              <w:rPr>
                <w:rFonts w:ascii="Microsoft Sans Serif" w:hAnsi="Microsoft Sans Serif" w:cs="Microsoft Sans Serif"/>
                <w:b/>
                <w:bCs/>
                <w:i/>
                <w:iCs/>
                <w:sz w:val="20"/>
                <w:szCs w:val="20"/>
              </w:rPr>
            </w:pPr>
            <w:r w:rsidRPr="000A4502">
              <w:rPr>
                <w:rFonts w:ascii="Microsoft Sans Serif" w:hAnsi="Microsoft Sans Serif" w:cs="Microsoft Sans Serif"/>
                <w:b/>
                <w:bCs/>
                <w:i/>
                <w:iCs/>
                <w:sz w:val="20"/>
                <w:szCs w:val="20"/>
              </w:rPr>
              <w:t>"La educación, será permanente, proporcionando una formación amplia, general y versátil, así como una base firme sobre la que asentar futuras adaptaciones, tanto en sistemas, como de actividad laboral y técnica."</w:t>
            </w:r>
          </w:p>
          <w:p w14:paraId="3CD13D03" w14:textId="77777777" w:rsidR="009E7148" w:rsidRPr="000A4502" w:rsidRDefault="009E7148" w:rsidP="009E7148">
            <w:pPr>
              <w:rPr>
                <w:rFonts w:ascii="Microsoft Sans Serif" w:hAnsi="Microsoft Sans Serif" w:cs="Microsoft Sans Serif"/>
                <w:b/>
                <w:bCs/>
                <w:i/>
                <w:iCs/>
                <w:sz w:val="20"/>
                <w:szCs w:val="20"/>
              </w:rPr>
            </w:pPr>
          </w:p>
          <w:p w14:paraId="421E721C" w14:textId="77777777" w:rsidR="00B40EF4" w:rsidRPr="000A4502" w:rsidRDefault="009E7148" w:rsidP="00B40EF4">
            <w:pPr>
              <w:rPr>
                <w:rStyle w:val="Fuentedeprrafopredeter2"/>
                <w:rFonts w:ascii="Microsoft Sans Serif" w:hAnsi="Microsoft Sans Serif" w:cs="Microsoft Sans Serif"/>
                <w:sz w:val="20"/>
                <w:szCs w:val="20"/>
              </w:rPr>
            </w:pPr>
            <w:r w:rsidRPr="000A4502">
              <w:rPr>
                <w:rStyle w:val="Fuentedeprrafopredeter2"/>
                <w:rFonts w:ascii="Microsoft Sans Serif" w:hAnsi="Microsoft Sans Serif" w:cs="Microsoft Sans Serif"/>
                <w:sz w:val="20"/>
                <w:szCs w:val="20"/>
              </w:rPr>
              <w:t xml:space="preserve">La respuesta a la pregunta de  </w:t>
            </w:r>
            <w:r w:rsidRPr="000A4502">
              <w:rPr>
                <w:rStyle w:val="Fuentedeprrafopredeter2"/>
                <w:rFonts w:ascii="Microsoft Sans Serif" w:hAnsi="Microsoft Sans Serif" w:cs="Microsoft Sans Serif"/>
                <w:b/>
                <w:bCs/>
                <w:sz w:val="20"/>
                <w:szCs w:val="20"/>
              </w:rPr>
              <w:t xml:space="preserve">¿ Cómo se va a enseñar ? </w:t>
            </w:r>
            <w:r w:rsidRPr="000A4502">
              <w:rPr>
                <w:rStyle w:val="Fuentedeprrafopredeter2"/>
                <w:rFonts w:ascii="Microsoft Sans Serif" w:hAnsi="Microsoft Sans Serif" w:cs="Microsoft Sans Serif"/>
                <w:sz w:val="20"/>
                <w:szCs w:val="20"/>
              </w:rPr>
              <w:t xml:space="preserve"> la tiene la metodología  y se entiende  que el aprendizaje tiene que ser significativo, es decir, no meramente memorístico, sino comprensivo, para  que se de este tipo de aprendizaje  se:  </w:t>
            </w:r>
          </w:p>
          <w:p w14:paraId="250C63BB" w14:textId="77777777" w:rsidR="00592C34" w:rsidRPr="000A4502" w:rsidRDefault="00592C34" w:rsidP="00592C34">
            <w:pPr>
              <w:widowControl w:val="0"/>
              <w:tabs>
                <w:tab w:val="left" w:pos="0"/>
              </w:tabs>
              <w:textAlignment w:val="baseline"/>
              <w:rPr>
                <w:rFonts w:ascii="Microsoft Sans Serif" w:hAnsi="Microsoft Sans Serif" w:cs="Microsoft Sans Serif"/>
                <w:sz w:val="20"/>
                <w:szCs w:val="20"/>
              </w:rPr>
            </w:pPr>
          </w:p>
          <w:p w14:paraId="675AC251" w14:textId="77777777" w:rsidR="00B40EF4" w:rsidRPr="000A4502" w:rsidRDefault="00B40EF4" w:rsidP="00592C34">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Se partirá de los resultados de exploración inicial </w:t>
            </w:r>
          </w:p>
          <w:p w14:paraId="1FDD7EE9" w14:textId="77777777" w:rsidR="00592C34" w:rsidRPr="000A4502" w:rsidRDefault="009E7148" w:rsidP="00592C34">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Establecerán relaciones entre los conocimientos previos y los nuevos </w:t>
            </w:r>
            <w:r w:rsidR="00592C34" w:rsidRPr="000A4502">
              <w:rPr>
                <w:rFonts w:ascii="Microsoft Sans Serif" w:hAnsi="Microsoft Sans Serif" w:cs="Microsoft Sans Serif"/>
                <w:sz w:val="20"/>
                <w:szCs w:val="20"/>
              </w:rPr>
              <w:t>c</w:t>
            </w:r>
            <w:r w:rsidRPr="000A4502">
              <w:rPr>
                <w:rFonts w:ascii="Microsoft Sans Serif" w:hAnsi="Microsoft Sans Serif" w:cs="Microsoft Sans Serif"/>
                <w:sz w:val="20"/>
                <w:szCs w:val="20"/>
              </w:rPr>
              <w:t>onocimientos; mediante la técnica  de cambio conceptual.</w:t>
            </w:r>
          </w:p>
          <w:p w14:paraId="0F5A7030" w14:textId="77777777" w:rsidR="009E7148" w:rsidRPr="000A4502" w:rsidRDefault="009E7148" w:rsidP="00592C34">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Favorecerá la motivación por el aprendizaje.</w:t>
            </w:r>
          </w:p>
          <w:p w14:paraId="1B8E961D" w14:textId="77777777" w:rsidR="009E7148" w:rsidRPr="000A4502" w:rsidRDefault="009E7148" w:rsidP="009E7148">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Buscará que el alumno sepa lo que hace y por qué; encontrando el sentido a su tarea.</w:t>
            </w:r>
          </w:p>
          <w:p w14:paraId="4821A49C" w14:textId="77777777" w:rsidR="009E7148" w:rsidRPr="000A4502" w:rsidRDefault="009E7148" w:rsidP="009E7148">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Adoptará un planteamiento metodológico  que sea flexible, eligiendo las </w:t>
            </w:r>
            <w:r w:rsidR="00592C34" w:rsidRPr="000A4502">
              <w:rPr>
                <w:rFonts w:ascii="Microsoft Sans Serif" w:hAnsi="Microsoft Sans Serif" w:cs="Microsoft Sans Serif"/>
                <w:sz w:val="20"/>
                <w:szCs w:val="20"/>
              </w:rPr>
              <w:t>e</w:t>
            </w:r>
            <w:r w:rsidRPr="000A4502">
              <w:rPr>
                <w:rFonts w:ascii="Microsoft Sans Serif" w:hAnsi="Microsoft Sans Serif" w:cs="Microsoft Sans Serif"/>
                <w:sz w:val="20"/>
                <w:szCs w:val="20"/>
              </w:rPr>
              <w:t>strategias más adecuadas para cada caso.</w:t>
            </w:r>
          </w:p>
          <w:p w14:paraId="4DB4D8DA" w14:textId="77777777" w:rsidR="009E7148" w:rsidRPr="000A4502" w:rsidRDefault="009E7148" w:rsidP="009E7148">
            <w:pPr>
              <w:widowControl w:val="0"/>
              <w:numPr>
                <w:ilvl w:val="0"/>
                <w:numId w:val="22"/>
              </w:numPr>
              <w:tabs>
                <w:tab w:val="left" w:pos="0"/>
              </w:tabs>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Realizará una evaluación formativa del proceso, y en función de los resultados, modificara la ayuda pedagógica: intervención del profesor, aspectos organizativos, duración temporal, etc.</w:t>
            </w:r>
          </w:p>
          <w:p w14:paraId="2DEFF76B" w14:textId="77777777" w:rsidR="00592C34" w:rsidRPr="000A4502" w:rsidRDefault="00592C34" w:rsidP="00592C34">
            <w:pPr>
              <w:widowControl w:val="0"/>
              <w:tabs>
                <w:tab w:val="left" w:pos="0"/>
              </w:tabs>
              <w:textAlignment w:val="baseline"/>
              <w:rPr>
                <w:rFonts w:ascii="Microsoft Sans Serif" w:hAnsi="Microsoft Sans Serif" w:cs="Microsoft Sans Serif"/>
                <w:sz w:val="20"/>
                <w:szCs w:val="20"/>
              </w:rPr>
            </w:pPr>
          </w:p>
          <w:p w14:paraId="69F37DA3" w14:textId="77777777" w:rsidR="009E7148" w:rsidRPr="000A4502" w:rsidRDefault="009E7148" w:rsidP="009E7148">
            <w:pPr>
              <w:rPr>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Para potenciar que se establezcan relaciones entre los nuevos contenidos y el conocimiento previo, </w:t>
            </w:r>
            <w:r w:rsidR="00592C34" w:rsidRPr="000A4502">
              <w:rPr>
                <w:rFonts w:ascii="Microsoft Sans Serif" w:hAnsi="Microsoft Sans Serif" w:cs="Microsoft Sans Serif"/>
                <w:sz w:val="20"/>
                <w:szCs w:val="20"/>
              </w:rPr>
              <w:t xml:space="preserve">se </w:t>
            </w:r>
            <w:r w:rsidRPr="000A4502">
              <w:rPr>
                <w:rFonts w:ascii="Microsoft Sans Serif" w:hAnsi="Microsoft Sans Serif" w:cs="Microsoft Sans Serif"/>
                <w:sz w:val="20"/>
                <w:szCs w:val="20"/>
              </w:rPr>
              <w:t xml:space="preserve"> utiliza</w:t>
            </w:r>
            <w:r w:rsidR="00592C34" w:rsidRPr="000A4502">
              <w:rPr>
                <w:rFonts w:ascii="Microsoft Sans Serif" w:hAnsi="Microsoft Sans Serif" w:cs="Microsoft Sans Serif"/>
                <w:sz w:val="20"/>
                <w:szCs w:val="20"/>
              </w:rPr>
              <w:t xml:space="preserve"> </w:t>
            </w:r>
            <w:r w:rsidRPr="000A4502">
              <w:rPr>
                <w:rFonts w:ascii="Microsoft Sans Serif" w:hAnsi="Microsoft Sans Serif" w:cs="Microsoft Sans Serif"/>
                <w:sz w:val="20"/>
                <w:szCs w:val="20"/>
              </w:rPr>
              <w:t xml:space="preserve"> la metodología de cambio conceptual. Cuando con un esquema de trabajo C1 no se pueden explicar ciertos hechos, el alumno, se siente motivado de forma natural, para ampliar su capacidad de conocer, con el fin de entender estos hechos. Suele ocurrir que el nuevo esquema conceptual C2 no solo resuelve los hechos que explicaba el anterior esquema, sino que ademas resuelve, otros hechos que antes no se habían tenido en cuenta.</w:t>
            </w:r>
          </w:p>
          <w:p w14:paraId="3D27D824" w14:textId="77777777" w:rsidR="009E7148" w:rsidRPr="000A4502" w:rsidRDefault="009E7148" w:rsidP="009E7148">
            <w:pPr>
              <w:rPr>
                <w:rFonts w:ascii="Microsoft Sans Serif" w:hAnsi="Microsoft Sans Serif" w:cs="Microsoft Sans Serif"/>
                <w:sz w:val="20"/>
                <w:szCs w:val="20"/>
              </w:rPr>
            </w:pPr>
          </w:p>
          <w:p w14:paraId="3C9BB592" w14:textId="77777777" w:rsidR="009E7148" w:rsidRPr="000A4502" w:rsidRDefault="009E7148" w:rsidP="009E7148">
            <w:pPr>
              <w:rPr>
                <w:rFonts w:ascii="Microsoft Sans Serif" w:hAnsi="Microsoft Sans Serif" w:cs="Microsoft Sans Serif"/>
                <w:b/>
                <w:bCs/>
                <w:sz w:val="20"/>
                <w:szCs w:val="20"/>
              </w:rPr>
            </w:pPr>
            <w:r w:rsidRPr="000A4502">
              <w:rPr>
                <w:rFonts w:ascii="Microsoft Sans Serif" w:hAnsi="Microsoft Sans Serif" w:cs="Microsoft Sans Serif"/>
                <w:b/>
                <w:bCs/>
                <w:sz w:val="20"/>
                <w:szCs w:val="20"/>
              </w:rPr>
              <w:t>ESTRATEGIAS METODOLÓGICAS Y PLAN DE ACTIVIDADES</w:t>
            </w:r>
          </w:p>
          <w:p w14:paraId="3C91695F" w14:textId="77777777" w:rsidR="009E7148" w:rsidRPr="000A4502" w:rsidRDefault="009E7148" w:rsidP="009E7148">
            <w:pPr>
              <w:rPr>
                <w:rFonts w:ascii="Microsoft Sans Serif" w:hAnsi="Microsoft Sans Serif" w:cs="Microsoft Sans Serif"/>
                <w:b/>
                <w:bCs/>
                <w:sz w:val="20"/>
                <w:szCs w:val="20"/>
              </w:rPr>
            </w:pPr>
          </w:p>
          <w:p w14:paraId="3184385B" w14:textId="77777777" w:rsidR="009E7148" w:rsidRPr="000A4502" w:rsidRDefault="009E7148" w:rsidP="009E7148">
            <w:pPr>
              <w:autoSpaceDE w:val="0"/>
              <w:jc w:val="both"/>
              <w:rPr>
                <w:rFonts w:ascii="Microsoft Sans Serif" w:hAnsi="Microsoft Sans Serif" w:cs="Microsoft Sans Serif"/>
                <w:sz w:val="20"/>
                <w:szCs w:val="20"/>
              </w:rPr>
            </w:pPr>
            <w:r w:rsidRPr="000A4502">
              <w:rPr>
                <w:rFonts w:ascii="Microsoft Sans Serif" w:hAnsi="Microsoft Sans Serif" w:cs="Microsoft Sans Serif"/>
                <w:sz w:val="20"/>
                <w:szCs w:val="20"/>
              </w:rPr>
              <w:t>En la práctica del aula, una metodología  activa,  supone  un diseño de actividades por cada unidad temática que se encaminen hacia la consecución de</w:t>
            </w:r>
            <w:r w:rsidR="00592C34" w:rsidRPr="000A4502">
              <w:rPr>
                <w:rFonts w:ascii="Microsoft Sans Serif" w:hAnsi="Microsoft Sans Serif" w:cs="Microsoft Sans Serif"/>
                <w:sz w:val="20"/>
                <w:szCs w:val="20"/>
              </w:rPr>
              <w:t xml:space="preserve">l </w:t>
            </w:r>
            <w:r w:rsidRPr="000A4502">
              <w:rPr>
                <w:rFonts w:ascii="Microsoft Sans Serif" w:hAnsi="Microsoft Sans Serif" w:cs="Microsoft Sans Serif"/>
                <w:sz w:val="20"/>
                <w:szCs w:val="20"/>
              </w:rPr>
              <w:t>aprendizaje significativo. El diseño de estas actividades  contemplará los siguientes aspectos:</w:t>
            </w:r>
          </w:p>
          <w:p w14:paraId="3872C28A" w14:textId="77777777" w:rsidR="009E7148" w:rsidRPr="000A4502" w:rsidRDefault="009E7148" w:rsidP="009E7148">
            <w:pPr>
              <w:widowControl w:val="0"/>
              <w:numPr>
                <w:ilvl w:val="0"/>
                <w:numId w:val="23"/>
              </w:numPr>
              <w:tabs>
                <w:tab w:val="left" w:pos="720"/>
              </w:tabs>
              <w:autoSpaceDE w:val="0"/>
              <w:jc w:val="both"/>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Se realizará una introducción, en la que se hará un esbozo de lo que se va a ver durante el desarrollo del tema, para que el alumno pueda adquirir de principio una idea general. A ser posible, en este momento, podemos establecer analogías y dar a conocer ejemplos de procesos y actividades reales, logrando que el alumno se interese por el tema y predisponiéndolo al aprendizaje. Además se puede sondear al alumnado para ver de </w:t>
            </w:r>
            <w:r w:rsidR="00B40EF4" w:rsidRPr="000A4502">
              <w:rPr>
                <w:rFonts w:ascii="Microsoft Sans Serif" w:hAnsi="Microsoft Sans Serif" w:cs="Microsoft Sans Serif"/>
                <w:sz w:val="20"/>
                <w:szCs w:val="20"/>
              </w:rPr>
              <w:t>qué</w:t>
            </w:r>
            <w:r w:rsidRPr="000A4502">
              <w:rPr>
                <w:rFonts w:ascii="Microsoft Sans Serif" w:hAnsi="Microsoft Sans Serif" w:cs="Microsoft Sans Serif"/>
                <w:sz w:val="20"/>
                <w:szCs w:val="20"/>
              </w:rPr>
              <w:t xml:space="preserve"> ideas previas partimos y con </w:t>
            </w:r>
            <w:r w:rsidR="00B40EF4" w:rsidRPr="000A4502">
              <w:rPr>
                <w:rFonts w:ascii="Microsoft Sans Serif" w:hAnsi="Microsoft Sans Serif" w:cs="Microsoft Sans Serif"/>
                <w:sz w:val="20"/>
                <w:szCs w:val="20"/>
              </w:rPr>
              <w:t>qué</w:t>
            </w:r>
            <w:r w:rsidRPr="000A4502">
              <w:rPr>
                <w:rFonts w:ascii="Microsoft Sans Serif" w:hAnsi="Microsoft Sans Serif" w:cs="Microsoft Sans Serif"/>
                <w:sz w:val="20"/>
                <w:szCs w:val="20"/>
              </w:rPr>
              <w:t xml:space="preserve"> base contamos, para desarrollar el tema a un nivel adecuado.</w:t>
            </w:r>
          </w:p>
          <w:p w14:paraId="259E0CEA" w14:textId="77777777" w:rsidR="009E7148" w:rsidRPr="000A4502" w:rsidRDefault="009E7148" w:rsidP="009E7148">
            <w:pPr>
              <w:widowControl w:val="0"/>
              <w:numPr>
                <w:ilvl w:val="0"/>
                <w:numId w:val="23"/>
              </w:numPr>
              <w:tabs>
                <w:tab w:val="left" w:pos="720"/>
              </w:tabs>
              <w:autoSpaceDE w:val="0"/>
              <w:jc w:val="both"/>
              <w:textAlignment w:val="baseline"/>
              <w:rPr>
                <w:rStyle w:val="Fuentedeprrafopredeter2"/>
                <w:rFonts w:ascii="Microsoft Sans Serif" w:hAnsi="Microsoft Sans Serif" w:cs="Microsoft Sans Serif"/>
                <w:sz w:val="20"/>
                <w:szCs w:val="20"/>
              </w:rPr>
            </w:pPr>
            <w:r w:rsidRPr="000A4502">
              <w:rPr>
                <w:rFonts w:ascii="Microsoft Sans Serif" w:hAnsi="Microsoft Sans Serif" w:cs="Microsoft Sans Serif"/>
                <w:sz w:val="20"/>
                <w:szCs w:val="20"/>
              </w:rPr>
              <w:t xml:space="preserve">Una vez conseguida la atención del alumno pasaremos a realizar una exposición </w:t>
            </w:r>
            <w:r w:rsidR="00B40EF4" w:rsidRPr="000A4502">
              <w:rPr>
                <w:rFonts w:ascii="Microsoft Sans Serif" w:hAnsi="Microsoft Sans Serif" w:cs="Microsoft Sans Serif"/>
                <w:sz w:val="20"/>
                <w:szCs w:val="20"/>
              </w:rPr>
              <w:t>clasica</w:t>
            </w:r>
            <w:r w:rsidRPr="000A4502">
              <w:rPr>
                <w:rFonts w:ascii="Microsoft Sans Serif" w:hAnsi="Microsoft Sans Serif" w:cs="Microsoft Sans Serif"/>
                <w:sz w:val="20"/>
                <w:szCs w:val="20"/>
              </w:rPr>
              <w:t xml:space="preserve"> y razonada de los contenidos del tema, teniendo como referencia el libro de consulta, que nos servirá como guión al alumno y al profesor, pero desarrollando la explicación en la pizarra y los medios audiovisuales disponibles. La exposición teórica resulta más atractiva si se esquematizan las ideas principales de los contenidos en la pizarra y además se acompaña de ejemplos atractivos.</w:t>
            </w:r>
          </w:p>
          <w:p w14:paraId="3B622C3F" w14:textId="77777777" w:rsidR="009E7148" w:rsidRPr="000A4502" w:rsidRDefault="009E7148" w:rsidP="009E7148">
            <w:pPr>
              <w:widowControl w:val="0"/>
              <w:numPr>
                <w:ilvl w:val="0"/>
                <w:numId w:val="23"/>
              </w:numPr>
              <w:tabs>
                <w:tab w:val="left" w:pos="720"/>
              </w:tabs>
              <w:autoSpaceDE w:val="0"/>
              <w:jc w:val="both"/>
              <w:textAlignment w:val="baseline"/>
              <w:rPr>
                <w:rFonts w:ascii="Microsoft Sans Serif" w:hAnsi="Microsoft Sans Serif" w:cs="Microsoft Sans Serif"/>
                <w:sz w:val="20"/>
                <w:szCs w:val="20"/>
              </w:rPr>
            </w:pPr>
            <w:r w:rsidRPr="000A4502">
              <w:rPr>
                <w:rStyle w:val="Fuentedeprrafopredeter2"/>
                <w:rFonts w:ascii="Microsoft Sans Serif" w:hAnsi="Microsoft Sans Serif" w:cs="Microsoft Sans Serif"/>
                <w:sz w:val="20"/>
                <w:szCs w:val="20"/>
              </w:rPr>
              <w:t xml:space="preserve">Después de explicarle al alumno los contenidos del tema </w:t>
            </w:r>
            <w:r w:rsidR="00B40EF4" w:rsidRPr="000A4502">
              <w:rPr>
                <w:rStyle w:val="Fuentedeprrafopredeter2"/>
                <w:rFonts w:ascii="Microsoft Sans Serif" w:hAnsi="Microsoft Sans Serif" w:cs="Microsoft Sans Serif"/>
                <w:sz w:val="20"/>
                <w:szCs w:val="20"/>
              </w:rPr>
              <w:t>podemos pasar</w:t>
            </w:r>
            <w:r w:rsidRPr="000A4502">
              <w:rPr>
                <w:rStyle w:val="Fuentedeprrafopredeter2"/>
                <w:rFonts w:ascii="Microsoft Sans Serif" w:hAnsi="Microsoft Sans Serif" w:cs="Microsoft Sans Serif"/>
                <w:sz w:val="20"/>
                <w:szCs w:val="20"/>
              </w:rPr>
              <w:t xml:space="preserve"> a realizar unos ejercicios para afianzar los conceptos. Se puede realizar un ejercicio tipo de cada apartado, para que el alumno vea el proceso y forma de trabajo. Más tarde se pueden plantear nuevos ejercicios en clase y se dejará un tiempo para que el alumno pueda resolverlos organizados en grupos, premiando la resolución correcta de los mismos con positivos, que se tendrán en cuenta en la evaluación continua. Los ejercicios a realizar tendrán un grado de dificultad progresivo, es decir, siempre los primeros tendrán un grado de dificultad menor que los últimos, para que el alumno vaya comprendiendo la materia poco a poco, de esta forma lograremos que el alumno le encuentre un sentido a los ejercicios y vea como se supera, adquiriendo una mayor seguridad y confianza en el mismo y en sus posibilidades. Estos, ejercicios y actividades de enseñanza-aprendizaje serán más o menos amplias en función de: las necesidades de los alumnos, tiempo disponible y las capacidades que presenten el tipo de alumnado.</w:t>
            </w:r>
          </w:p>
          <w:p w14:paraId="4048526A" w14:textId="77777777" w:rsidR="009E7148" w:rsidRPr="000A4502" w:rsidRDefault="009E7148" w:rsidP="009E7148">
            <w:pPr>
              <w:widowControl w:val="0"/>
              <w:numPr>
                <w:ilvl w:val="0"/>
                <w:numId w:val="23"/>
              </w:numPr>
              <w:tabs>
                <w:tab w:val="left" w:pos="720"/>
              </w:tabs>
              <w:autoSpaceDE w:val="0"/>
              <w:jc w:val="both"/>
              <w:textAlignment w:val="baseline"/>
              <w:rPr>
                <w:rFonts w:ascii="Microsoft Sans Serif" w:hAnsi="Microsoft Sans Serif" w:cs="Microsoft Sans Serif"/>
                <w:sz w:val="20"/>
                <w:szCs w:val="20"/>
              </w:rPr>
            </w:pPr>
            <w:r w:rsidRPr="000A4502">
              <w:rPr>
                <w:rFonts w:ascii="Microsoft Sans Serif" w:hAnsi="Microsoft Sans Serif" w:cs="Microsoft Sans Serif"/>
                <w:sz w:val="20"/>
                <w:szCs w:val="20"/>
              </w:rPr>
              <w:t>Al finalizar cada unidad temática se realizará una prueb</w:t>
            </w:r>
            <w:r w:rsidR="00B40EF4" w:rsidRPr="000A4502">
              <w:rPr>
                <w:rFonts w:ascii="Microsoft Sans Serif" w:hAnsi="Microsoft Sans Serif" w:cs="Microsoft Sans Serif"/>
                <w:sz w:val="20"/>
                <w:szCs w:val="20"/>
              </w:rPr>
              <w:t xml:space="preserve">a-control, que tendrá una parte:  </w:t>
            </w:r>
            <w:r w:rsidRPr="000A4502">
              <w:rPr>
                <w:rFonts w:ascii="Microsoft Sans Serif" w:hAnsi="Microsoft Sans Serif" w:cs="Microsoft Sans Serif"/>
                <w:sz w:val="20"/>
                <w:szCs w:val="20"/>
              </w:rPr>
              <w:t xml:space="preserve">para ver el grado de comprensión de la materia teórica y </w:t>
            </w:r>
            <w:r w:rsidR="00B40EF4" w:rsidRPr="000A4502">
              <w:rPr>
                <w:rFonts w:ascii="Microsoft Sans Serif" w:hAnsi="Microsoft Sans Serif" w:cs="Microsoft Sans Serif"/>
                <w:sz w:val="20"/>
                <w:szCs w:val="20"/>
              </w:rPr>
              <w:t>otra</w:t>
            </w:r>
            <w:r w:rsidRPr="000A4502">
              <w:rPr>
                <w:rFonts w:ascii="Microsoft Sans Serif" w:hAnsi="Microsoft Sans Serif" w:cs="Microsoft Sans Serif"/>
                <w:sz w:val="20"/>
                <w:szCs w:val="20"/>
              </w:rPr>
              <w:t xml:space="preserve"> parte práctica en la que el alumno tendrá que </w:t>
            </w:r>
            <w:r w:rsidR="00C200AD" w:rsidRPr="000A4502">
              <w:rPr>
                <w:rFonts w:ascii="Microsoft Sans Serif" w:hAnsi="Microsoft Sans Serif" w:cs="Microsoft Sans Serif"/>
                <w:sz w:val="20"/>
                <w:szCs w:val="20"/>
              </w:rPr>
              <w:t>demostrar destrezas adquiridas</w:t>
            </w:r>
            <w:r w:rsidRPr="000A4502">
              <w:rPr>
                <w:rFonts w:ascii="Microsoft Sans Serif" w:hAnsi="Microsoft Sans Serif" w:cs="Microsoft Sans Serif"/>
                <w:sz w:val="20"/>
                <w:szCs w:val="20"/>
              </w:rPr>
              <w:t>.</w:t>
            </w:r>
          </w:p>
          <w:p w14:paraId="318E8B12" w14:textId="77777777" w:rsidR="009E7148" w:rsidRPr="000A4502" w:rsidRDefault="009E7148" w:rsidP="009E7148">
            <w:pPr>
              <w:widowControl w:val="0"/>
              <w:numPr>
                <w:ilvl w:val="0"/>
                <w:numId w:val="23"/>
              </w:numPr>
              <w:tabs>
                <w:tab w:val="left" w:pos="720"/>
              </w:tabs>
              <w:autoSpaceDE w:val="0"/>
              <w:jc w:val="both"/>
              <w:textAlignment w:val="baseline"/>
              <w:rPr>
                <w:sz w:val="20"/>
                <w:szCs w:val="20"/>
              </w:rPr>
            </w:pPr>
            <w:r w:rsidRPr="000A4502">
              <w:rPr>
                <w:rFonts w:ascii="Microsoft Sans Serif" w:hAnsi="Microsoft Sans Serif" w:cs="Microsoft Sans Serif"/>
                <w:sz w:val="20"/>
                <w:szCs w:val="20"/>
              </w:rPr>
              <w:t xml:space="preserve">Se procurará la participación del alumno: haciendo preguntas durante la explicación del tema o la resolución de los ejercicios y se observará los diferentes ritmos de aprendizaje, con el fin de equilibrarlos con otras actividades. Por ejemplo, ejercicios </w:t>
            </w:r>
            <w:r w:rsidR="00C200AD" w:rsidRPr="000A4502">
              <w:rPr>
                <w:rFonts w:ascii="Microsoft Sans Serif" w:hAnsi="Microsoft Sans Serif" w:cs="Microsoft Sans Serif"/>
                <w:sz w:val="20"/>
                <w:szCs w:val="20"/>
              </w:rPr>
              <w:t xml:space="preserve">y prácticas </w:t>
            </w:r>
            <w:r w:rsidRPr="000A4502">
              <w:rPr>
                <w:rFonts w:ascii="Microsoft Sans Serif" w:hAnsi="Microsoft Sans Serif" w:cs="Microsoft Sans Serif"/>
                <w:sz w:val="20"/>
                <w:szCs w:val="20"/>
              </w:rPr>
              <w:t>de refuerzo y ampliación para los alumnos que hayan acabado los ejercicios inicialmente planteados.</w:t>
            </w:r>
          </w:p>
          <w:p w14:paraId="4479EDDB" w14:textId="77777777" w:rsidR="00F14DE7" w:rsidRPr="00592C34" w:rsidRDefault="00F14DE7">
            <w:pPr>
              <w:snapToGrid w:val="0"/>
              <w:jc w:val="both"/>
              <w:rPr>
                <w:b/>
              </w:rPr>
            </w:pPr>
          </w:p>
        </w:tc>
      </w:tr>
    </w:tbl>
    <w:p w14:paraId="5E0E201C" w14:textId="77777777" w:rsidR="000A4502" w:rsidRDefault="000A4502">
      <w:pPr>
        <w:tabs>
          <w:tab w:val="left" w:pos="2760"/>
          <w:tab w:val="right" w:pos="9638"/>
        </w:tabs>
        <w:spacing w:before="120" w:after="120"/>
        <w:jc w:val="both"/>
        <w:rPr>
          <w:rFonts w:ascii="Microsoft Sans Serif" w:hAnsi="Microsoft Sans Serif" w:cs="Microsoft Sans Serif"/>
          <w:b/>
          <w:bCs/>
          <w:sz w:val="20"/>
          <w:szCs w:val="20"/>
        </w:rPr>
      </w:pPr>
    </w:p>
    <w:tbl>
      <w:tblPr>
        <w:tblW w:w="0" w:type="auto"/>
        <w:tblInd w:w="108" w:type="dxa"/>
        <w:tblLayout w:type="fixed"/>
        <w:tblLook w:val="0000" w:firstRow="0" w:lastRow="0" w:firstColumn="0" w:lastColumn="0" w:noHBand="0" w:noVBand="0"/>
      </w:tblPr>
      <w:tblGrid>
        <w:gridCol w:w="9658"/>
      </w:tblGrid>
      <w:tr w:rsidR="00F14DE7" w14:paraId="4C7237DD" w14:textId="77777777">
        <w:tc>
          <w:tcPr>
            <w:tcW w:w="9658" w:type="dxa"/>
            <w:tcBorders>
              <w:top w:val="single" w:sz="4" w:space="0" w:color="000000"/>
              <w:left w:val="single" w:sz="4" w:space="0" w:color="000000"/>
              <w:bottom w:val="single" w:sz="4" w:space="0" w:color="000000"/>
              <w:right w:val="single" w:sz="4" w:space="0" w:color="000000"/>
            </w:tcBorders>
            <w:shd w:val="clear" w:color="auto" w:fill="FFFF99"/>
          </w:tcPr>
          <w:p w14:paraId="5EF2CC9A" w14:textId="77777777" w:rsidR="00F14DE7" w:rsidRDefault="000A4502">
            <w:pPr>
              <w:snapToGrid w:val="0"/>
              <w:jc w:val="center"/>
              <w:rPr>
                <w:rFonts w:ascii="Microsoft Sans Serif" w:hAnsi="Microsoft Sans Serif" w:cs="Microsoft Sans Serif"/>
                <w:b/>
                <w:bCs/>
                <w:sz w:val="20"/>
                <w:szCs w:val="20"/>
              </w:rPr>
            </w:pPr>
            <w:r>
              <w:rPr>
                <w:rFonts w:ascii="Microsoft Sans Serif" w:hAnsi="Microsoft Sans Serif" w:cs="Microsoft Sans Serif"/>
                <w:b/>
                <w:bCs/>
                <w:sz w:val="20"/>
                <w:szCs w:val="20"/>
              </w:rPr>
              <w:br w:type="page"/>
            </w:r>
          </w:p>
          <w:p w14:paraId="23A02882" w14:textId="77777777" w:rsidR="00F14DE7" w:rsidRDefault="00AC1026">
            <w:pPr>
              <w:snapToGrid w:val="0"/>
              <w:jc w:val="center"/>
              <w:rPr>
                <w:rFonts w:ascii="Tahoma" w:hAnsi="Tahoma" w:cs="Tahoma"/>
                <w:b/>
                <w:sz w:val="16"/>
                <w:szCs w:val="28"/>
              </w:rPr>
            </w:pPr>
            <w:r>
              <w:rPr>
                <w:rFonts w:ascii="Microsoft Sans Serif" w:hAnsi="Microsoft Sans Serif" w:cs="Microsoft Sans Serif"/>
                <w:b/>
                <w:bCs/>
                <w:sz w:val="20"/>
                <w:szCs w:val="20"/>
              </w:rPr>
              <w:t>ACTIVIDADES EXTRAESCOLARES Y COMPLEMENTARIAS</w:t>
            </w:r>
          </w:p>
          <w:p w14:paraId="523EC0AB" w14:textId="77777777" w:rsidR="00F14DE7" w:rsidRDefault="00F14DE7">
            <w:pPr>
              <w:snapToGrid w:val="0"/>
              <w:jc w:val="center"/>
              <w:rPr>
                <w:rFonts w:ascii="Tahoma" w:hAnsi="Tahoma" w:cs="Tahoma"/>
                <w:b/>
                <w:sz w:val="16"/>
                <w:szCs w:val="28"/>
              </w:rPr>
            </w:pPr>
          </w:p>
        </w:tc>
      </w:tr>
      <w:tr w:rsidR="00F14DE7" w14:paraId="5E1D6D4C" w14:textId="77777777">
        <w:tc>
          <w:tcPr>
            <w:tcW w:w="9658" w:type="dxa"/>
            <w:tcBorders>
              <w:top w:val="single" w:sz="4" w:space="0" w:color="000000"/>
              <w:left w:val="single" w:sz="4" w:space="0" w:color="000000"/>
              <w:bottom w:val="single" w:sz="4" w:space="0" w:color="000000"/>
              <w:right w:val="single" w:sz="4" w:space="0" w:color="000000"/>
            </w:tcBorders>
            <w:shd w:val="clear" w:color="auto" w:fill="auto"/>
          </w:tcPr>
          <w:p w14:paraId="54D5E7A9" w14:textId="77777777" w:rsidR="00F14DE7" w:rsidRDefault="00F14DE7">
            <w:pPr>
              <w:snapToGrid w:val="0"/>
              <w:jc w:val="both"/>
              <w:rPr>
                <w:rFonts w:ascii="Tahoma" w:hAnsi="Tahoma" w:cs="Tahoma"/>
                <w:b/>
                <w:sz w:val="16"/>
              </w:rPr>
            </w:pPr>
          </w:p>
          <w:p w14:paraId="2D251816" w14:textId="77777777" w:rsidR="00F14DE7" w:rsidRDefault="00AC1026">
            <w:pPr>
              <w:spacing w:before="120" w:after="120" w:line="360" w:lineRule="auto"/>
              <w:ind w:left="214" w:right="269"/>
              <w:jc w:val="both"/>
              <w:rPr>
                <w:rFonts w:ascii="Microsoft Sans Serif" w:hAnsi="Microsoft Sans Serif" w:cs="Microsoft Sans Serif"/>
                <w:b/>
                <w:i/>
                <w:sz w:val="20"/>
                <w:szCs w:val="20"/>
                <w:u w:val="single"/>
              </w:rPr>
            </w:pPr>
            <w:r>
              <w:rPr>
                <w:rFonts w:ascii="Microsoft Sans Serif" w:hAnsi="Microsoft Sans Serif" w:cs="Microsoft Sans Serif"/>
                <w:b/>
                <w:i/>
                <w:sz w:val="20"/>
                <w:szCs w:val="20"/>
                <w:u w:val="single"/>
              </w:rPr>
              <w:t>Actividades complementarias</w:t>
            </w:r>
            <w:r>
              <w:rPr>
                <w:rFonts w:ascii="Microsoft Sans Serif" w:hAnsi="Microsoft Sans Serif" w:cs="Microsoft Sans Serif"/>
                <w:i/>
                <w:sz w:val="20"/>
                <w:szCs w:val="20"/>
              </w:rPr>
              <w:t>:</w:t>
            </w:r>
            <w:r>
              <w:rPr>
                <w:rFonts w:ascii="Microsoft Sans Serif" w:hAnsi="Microsoft Sans Serif" w:cs="Microsoft Sans Serif"/>
                <w:sz w:val="20"/>
                <w:szCs w:val="20"/>
              </w:rPr>
              <w:t xml:space="preserve"> organizadas durante el horario escolar, tienen un carácter diferenciado de las propiamente lectivas por el momento, espacios o recursos que utilizan. Son evaluables y su asistencia es obligatoria.</w:t>
            </w:r>
          </w:p>
          <w:p w14:paraId="0319C7BB" w14:textId="77777777" w:rsidR="00F14DE7" w:rsidRDefault="00AC1026" w:rsidP="00C23FD0">
            <w:pPr>
              <w:spacing w:before="120" w:after="120" w:line="360" w:lineRule="auto"/>
              <w:ind w:left="214" w:right="269"/>
              <w:jc w:val="both"/>
              <w:rPr>
                <w:rFonts w:ascii="Microsoft Sans Serif" w:hAnsi="Microsoft Sans Serif" w:cs="Microsoft Sans Serif"/>
                <w:sz w:val="20"/>
                <w:szCs w:val="20"/>
              </w:rPr>
            </w:pPr>
            <w:r>
              <w:rPr>
                <w:rFonts w:ascii="Microsoft Sans Serif" w:hAnsi="Microsoft Sans Serif" w:cs="Microsoft Sans Serif"/>
                <w:b/>
                <w:i/>
                <w:sz w:val="20"/>
                <w:szCs w:val="20"/>
                <w:u w:val="single"/>
              </w:rPr>
              <w:t>Actividades extraescolares</w:t>
            </w:r>
            <w:r>
              <w:rPr>
                <w:rFonts w:ascii="Microsoft Sans Serif" w:hAnsi="Microsoft Sans Serif" w:cs="Microsoft Sans Serif"/>
                <w:i/>
                <w:sz w:val="20"/>
                <w:szCs w:val="20"/>
              </w:rPr>
              <w:t>:</w:t>
            </w:r>
            <w:r>
              <w:rPr>
                <w:rFonts w:ascii="Microsoft Sans Serif" w:hAnsi="Microsoft Sans Serif" w:cs="Microsoft Sans Serif"/>
                <w:sz w:val="20"/>
                <w:szCs w:val="20"/>
              </w:rPr>
              <w:t xml:space="preserve"> </w:t>
            </w:r>
            <w:r w:rsidR="00304BE9">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están encaminadas a potenciar la apertura del Centro a su entorno y a procurar la formación integral del alumnado, se realizarán fuera del horario lectivo, tendrán carácter voluntario, no son evaluables. </w:t>
            </w:r>
            <w:r w:rsidR="00C23FD0">
              <w:rPr>
                <w:rFonts w:ascii="Microsoft Sans Serif" w:hAnsi="Microsoft Sans Serif" w:cs="Microsoft Sans Serif"/>
                <w:sz w:val="20"/>
                <w:szCs w:val="20"/>
              </w:rPr>
              <w:t>Las normas para participar en las actividades extraescolares:</w:t>
            </w:r>
          </w:p>
          <w:p w14:paraId="0F100C35" w14:textId="77777777" w:rsidR="00F14DE7" w:rsidRDefault="00C23FD0">
            <w:pPr>
              <w:numPr>
                <w:ilvl w:val="1"/>
                <w:numId w:val="4"/>
              </w:numPr>
              <w:tabs>
                <w:tab w:val="left" w:pos="720"/>
              </w:tabs>
              <w:spacing w:before="120" w:after="120" w:line="360" w:lineRule="auto"/>
              <w:ind w:left="720" w:hanging="24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Dado que el </w:t>
            </w:r>
            <w:r w:rsidR="00AC1026">
              <w:rPr>
                <w:rFonts w:ascii="Microsoft Sans Serif" w:hAnsi="Microsoft Sans Serif" w:cs="Microsoft Sans Serif"/>
                <w:sz w:val="20"/>
                <w:szCs w:val="20"/>
              </w:rPr>
              <w:t xml:space="preserve"> alumnado menor de edad, necesita </w:t>
            </w:r>
            <w:r w:rsidR="00505521">
              <w:rPr>
                <w:rFonts w:ascii="Microsoft Sans Serif" w:hAnsi="Microsoft Sans Serif" w:cs="Microsoft Sans Serif"/>
                <w:sz w:val="20"/>
                <w:szCs w:val="20"/>
              </w:rPr>
              <w:t>de</w:t>
            </w:r>
            <w:r w:rsidR="00AC1026">
              <w:rPr>
                <w:rFonts w:ascii="Microsoft Sans Serif" w:hAnsi="Microsoft Sans Serif" w:cs="Microsoft Sans Serif"/>
                <w:sz w:val="20"/>
                <w:szCs w:val="20"/>
              </w:rPr>
              <w:t xml:space="preserve">l consentimiento de los padres o tutores, </w:t>
            </w:r>
            <w:r>
              <w:rPr>
                <w:rFonts w:ascii="Microsoft Sans Serif" w:hAnsi="Microsoft Sans Serif" w:cs="Microsoft Sans Serif"/>
                <w:sz w:val="20"/>
                <w:szCs w:val="20"/>
              </w:rPr>
              <w:t>se le entregará una autorización  para que</w:t>
            </w:r>
            <w:r w:rsidR="00505521">
              <w:rPr>
                <w:rFonts w:ascii="Microsoft Sans Serif" w:hAnsi="Microsoft Sans Serif" w:cs="Microsoft Sans Serif"/>
                <w:sz w:val="20"/>
                <w:szCs w:val="20"/>
              </w:rPr>
              <w:t xml:space="preserve"> </w:t>
            </w:r>
            <w:r>
              <w:rPr>
                <w:rFonts w:ascii="Microsoft Sans Serif" w:hAnsi="Microsoft Sans Serif" w:cs="Microsoft Sans Serif"/>
                <w:sz w:val="20"/>
                <w:szCs w:val="20"/>
              </w:rPr>
              <w:t>su tutor legal autorice</w:t>
            </w:r>
            <w:r w:rsidR="00146A54">
              <w:rPr>
                <w:rFonts w:ascii="Microsoft Sans Serif" w:hAnsi="Microsoft Sans Serif" w:cs="Microsoft Sans Serif"/>
                <w:sz w:val="20"/>
                <w:szCs w:val="20"/>
              </w:rPr>
              <w:t xml:space="preserve">, con su firma, </w:t>
            </w:r>
            <w:r>
              <w:rPr>
                <w:rFonts w:ascii="Microsoft Sans Serif" w:hAnsi="Microsoft Sans Serif" w:cs="Microsoft Sans Serif"/>
                <w:sz w:val="20"/>
                <w:szCs w:val="20"/>
              </w:rPr>
              <w:t xml:space="preserve"> la participación del alumno en </w:t>
            </w:r>
            <w:r w:rsidR="004861FF">
              <w:rPr>
                <w:rFonts w:ascii="Microsoft Sans Serif" w:hAnsi="Microsoft Sans Serif" w:cs="Microsoft Sans Serif"/>
                <w:sz w:val="20"/>
                <w:szCs w:val="20"/>
              </w:rPr>
              <w:t xml:space="preserve">la actividad que se describe en </w:t>
            </w:r>
            <w:r w:rsidR="00146A54">
              <w:rPr>
                <w:rFonts w:ascii="Microsoft Sans Serif" w:hAnsi="Microsoft Sans Serif" w:cs="Microsoft Sans Serif"/>
                <w:sz w:val="20"/>
                <w:szCs w:val="20"/>
              </w:rPr>
              <w:t>la misma</w:t>
            </w:r>
            <w:r>
              <w:rPr>
                <w:rFonts w:ascii="Microsoft Sans Serif" w:hAnsi="Microsoft Sans Serif" w:cs="Microsoft Sans Serif"/>
                <w:sz w:val="20"/>
                <w:szCs w:val="20"/>
              </w:rPr>
              <w:t xml:space="preserve">. </w:t>
            </w:r>
            <w:r w:rsidR="004861FF">
              <w:rPr>
                <w:rFonts w:ascii="Microsoft Sans Serif" w:hAnsi="Microsoft Sans Serif" w:cs="Microsoft Sans Serif"/>
                <w:sz w:val="20"/>
                <w:szCs w:val="20"/>
              </w:rPr>
              <w:t>Es conveniente que la autorización, firmada por el tutor legal del alumno, este</w:t>
            </w:r>
            <w:r w:rsidR="00AC1026">
              <w:rPr>
                <w:rFonts w:ascii="Microsoft Sans Serif" w:hAnsi="Microsoft Sans Serif" w:cs="Microsoft Sans Serif"/>
                <w:sz w:val="20"/>
                <w:szCs w:val="20"/>
              </w:rPr>
              <w:t xml:space="preserve"> por escrito en poder del profesor que tutele la actividad, con antelación a la realización de la misma.</w:t>
            </w:r>
          </w:p>
          <w:p w14:paraId="75B0F45E" w14:textId="77777777" w:rsidR="00F14DE7" w:rsidRDefault="00AC1026">
            <w:pPr>
              <w:numPr>
                <w:ilvl w:val="1"/>
                <w:numId w:val="4"/>
              </w:numPr>
              <w:tabs>
                <w:tab w:val="left" w:pos="720"/>
              </w:tabs>
              <w:spacing w:before="120" w:after="120" w:line="360" w:lineRule="auto"/>
              <w:ind w:left="720" w:hanging="240"/>
              <w:jc w:val="both"/>
              <w:rPr>
                <w:rFonts w:ascii="Microsoft Sans Serif" w:hAnsi="Microsoft Sans Serif" w:cs="Microsoft Sans Serif"/>
                <w:sz w:val="20"/>
                <w:szCs w:val="20"/>
              </w:rPr>
            </w:pPr>
            <w:r>
              <w:rPr>
                <w:rFonts w:ascii="Microsoft Sans Serif" w:hAnsi="Microsoft Sans Serif" w:cs="Microsoft Sans Serif"/>
                <w:sz w:val="20"/>
                <w:szCs w:val="20"/>
              </w:rPr>
              <w:t>El alumno deberá  abonar  la totalidad del importe requerido para la actividad</w:t>
            </w:r>
            <w:r w:rsidR="00D1515D">
              <w:rPr>
                <w:rFonts w:ascii="Microsoft Sans Serif" w:hAnsi="Microsoft Sans Serif" w:cs="Microsoft Sans Serif"/>
                <w:sz w:val="20"/>
                <w:szCs w:val="20"/>
              </w:rPr>
              <w:t xml:space="preserve"> o la parte que sea necesari</w:t>
            </w:r>
            <w:r w:rsidR="00146A54">
              <w:rPr>
                <w:rFonts w:ascii="Microsoft Sans Serif" w:hAnsi="Microsoft Sans Serif" w:cs="Microsoft Sans Serif"/>
                <w:sz w:val="20"/>
                <w:szCs w:val="20"/>
              </w:rPr>
              <w:t>a</w:t>
            </w:r>
            <w:r>
              <w:rPr>
                <w:rFonts w:ascii="Microsoft Sans Serif" w:hAnsi="Microsoft Sans Serif" w:cs="Microsoft Sans Serif"/>
                <w:sz w:val="20"/>
                <w:szCs w:val="20"/>
              </w:rPr>
              <w:t>.</w:t>
            </w:r>
          </w:p>
          <w:p w14:paraId="209BA3F3" w14:textId="77777777" w:rsidR="00F14DE7" w:rsidRDefault="00AC1026">
            <w:pPr>
              <w:numPr>
                <w:ilvl w:val="1"/>
                <w:numId w:val="4"/>
              </w:numPr>
              <w:tabs>
                <w:tab w:val="left" w:pos="720"/>
              </w:tabs>
              <w:spacing w:before="120" w:after="120" w:line="360" w:lineRule="auto"/>
              <w:ind w:left="720" w:hanging="240"/>
              <w:jc w:val="both"/>
              <w:rPr>
                <w:rFonts w:ascii="Microsoft Sans Serif" w:hAnsi="Microsoft Sans Serif" w:cs="Microsoft Sans Serif"/>
                <w:sz w:val="20"/>
                <w:szCs w:val="20"/>
              </w:rPr>
            </w:pPr>
            <w:r>
              <w:rPr>
                <w:rFonts w:ascii="Microsoft Sans Serif" w:hAnsi="Microsoft Sans Serif" w:cs="Microsoft Sans Serif"/>
                <w:sz w:val="20"/>
                <w:szCs w:val="20"/>
              </w:rPr>
              <w:t>El alumnado debe estar siempre</w:t>
            </w:r>
            <w:r w:rsidR="00F8635C">
              <w:rPr>
                <w:rFonts w:ascii="Microsoft Sans Serif" w:hAnsi="Microsoft Sans Serif" w:cs="Microsoft Sans Serif"/>
                <w:sz w:val="20"/>
                <w:szCs w:val="20"/>
              </w:rPr>
              <w:t xml:space="preserve"> bajo la dirección del profesor, respetando y acatando las indicaciones del mismo, </w:t>
            </w:r>
            <w:r>
              <w:rPr>
                <w:rFonts w:ascii="Microsoft Sans Serif" w:hAnsi="Microsoft Sans Serif" w:cs="Microsoft Sans Serif"/>
                <w:sz w:val="20"/>
                <w:szCs w:val="20"/>
              </w:rPr>
              <w:t>mientras dure la actividad.</w:t>
            </w:r>
          </w:p>
          <w:p w14:paraId="0DED670A" w14:textId="77777777" w:rsidR="00F14DE7" w:rsidRDefault="00AC1026">
            <w:pPr>
              <w:snapToGrid w:val="0"/>
              <w:jc w:val="both"/>
              <w:rPr>
                <w:rFonts w:ascii="Tahoma" w:hAnsi="Tahoma" w:cs="Tahoma"/>
                <w:b/>
                <w:sz w:val="16"/>
              </w:rPr>
            </w:pPr>
            <w:r>
              <w:rPr>
                <w:rFonts w:ascii="Microsoft Sans Serif" w:hAnsi="Microsoft Sans Serif" w:cs="Microsoft Sans Serif"/>
                <w:sz w:val="20"/>
                <w:szCs w:val="20"/>
              </w:rPr>
              <w:t>El alumnado deberá responder de sus actos y ser consecuente con los mismos, sufragando los desperfectos que pueda ocasionar durante la actividad, sufragando  los desperfectos  que pueda ocasionar, o  asumiendo las sanciones  a las que hubiere lugar.</w:t>
            </w:r>
          </w:p>
          <w:p w14:paraId="6796A23A" w14:textId="77777777" w:rsidR="00F14DE7" w:rsidRDefault="00F14DE7">
            <w:pPr>
              <w:snapToGrid w:val="0"/>
              <w:jc w:val="both"/>
              <w:rPr>
                <w:rFonts w:ascii="Tahoma" w:hAnsi="Tahoma" w:cs="Tahoma"/>
                <w:b/>
                <w:sz w:val="16"/>
              </w:rPr>
            </w:pPr>
          </w:p>
          <w:p w14:paraId="18DA82BC" w14:textId="77777777" w:rsidR="00F14DE7" w:rsidRDefault="00F14DE7">
            <w:pPr>
              <w:snapToGrid w:val="0"/>
              <w:jc w:val="both"/>
              <w:rPr>
                <w:rFonts w:ascii="Tahoma" w:hAnsi="Tahoma" w:cs="Tahoma"/>
                <w:b/>
                <w:sz w:val="16"/>
              </w:rPr>
            </w:pPr>
          </w:p>
          <w:p w14:paraId="11D61CD9" w14:textId="77777777" w:rsidR="00F14DE7" w:rsidRDefault="00F14DE7">
            <w:pPr>
              <w:snapToGrid w:val="0"/>
              <w:jc w:val="both"/>
              <w:rPr>
                <w:rFonts w:ascii="Tahoma" w:hAnsi="Tahoma" w:cs="Tahoma"/>
                <w:b/>
                <w:sz w:val="16"/>
              </w:rPr>
            </w:pPr>
          </w:p>
        </w:tc>
      </w:tr>
    </w:tbl>
    <w:p w14:paraId="29F6ECDB" w14:textId="77777777" w:rsidR="00F14DE7" w:rsidRDefault="00F14DE7">
      <w:pPr>
        <w:tabs>
          <w:tab w:val="left" w:pos="2760"/>
          <w:tab w:val="right" w:pos="9638"/>
        </w:tabs>
        <w:spacing w:before="120" w:after="120"/>
        <w:jc w:val="both"/>
        <w:rPr>
          <w:rFonts w:ascii="Microsoft Sans Serif" w:hAnsi="Microsoft Sans Serif" w:cs="Microsoft Sans Serif"/>
          <w:b/>
          <w:bCs/>
          <w:sz w:val="20"/>
          <w:szCs w:val="20"/>
        </w:rPr>
      </w:pPr>
    </w:p>
    <w:p w14:paraId="00E944C9" w14:textId="77777777" w:rsidR="001B28E8" w:rsidRDefault="001B28E8">
      <w:pPr>
        <w:suppressAutoHyphens w:val="0"/>
        <w:rPr>
          <w:rFonts w:ascii="Microsoft Sans Serif" w:hAnsi="Microsoft Sans Serif" w:cs="Microsoft Sans Serif"/>
          <w:b/>
          <w:bCs/>
          <w:sz w:val="20"/>
          <w:szCs w:val="20"/>
        </w:rPr>
      </w:pPr>
      <w:r>
        <w:rPr>
          <w:rFonts w:ascii="Microsoft Sans Serif" w:hAnsi="Microsoft Sans Serif" w:cs="Microsoft Sans Serif"/>
          <w:b/>
          <w:bCs/>
          <w:sz w:val="20"/>
          <w:szCs w:val="20"/>
        </w:rPr>
        <w:br w:type="page"/>
      </w:r>
    </w:p>
    <w:p w14:paraId="1000817A" w14:textId="77777777" w:rsidR="000849C8" w:rsidRDefault="000849C8" w:rsidP="000849C8">
      <w:pPr>
        <w:tabs>
          <w:tab w:val="left" w:pos="2760"/>
          <w:tab w:val="right" w:pos="9638"/>
        </w:tabs>
        <w:spacing w:before="120" w:after="120"/>
        <w:jc w:val="center"/>
        <w:rPr>
          <w:rFonts w:ascii="Microsoft Sans Serif" w:hAnsi="Microsoft Sans Serif" w:cs="Microsoft Sans Serif"/>
          <w:b/>
          <w:bCs/>
          <w:sz w:val="20"/>
          <w:szCs w:val="20"/>
        </w:rPr>
      </w:pPr>
      <w:r>
        <w:rPr>
          <w:rFonts w:ascii="Microsoft Sans Serif" w:hAnsi="Microsoft Sans Serif" w:cs="Microsoft Sans Serif"/>
          <w:b/>
          <w:sz w:val="20"/>
          <w:szCs w:val="20"/>
        </w:rPr>
        <w:t>MODULOS  PROFESIONALES</w:t>
      </w:r>
    </w:p>
    <w:p w14:paraId="7E73F079" w14:textId="77777777" w:rsidR="000849C8" w:rsidRDefault="000849C8" w:rsidP="000849C8">
      <w:pPr>
        <w:tabs>
          <w:tab w:val="left" w:pos="2760"/>
          <w:tab w:val="right" w:pos="9638"/>
        </w:tabs>
        <w:spacing w:before="120" w:after="120"/>
        <w:jc w:val="center"/>
        <w:rPr>
          <w:rFonts w:ascii="Microsoft Sans Serif" w:hAnsi="Microsoft Sans Serif" w:cs="Microsoft Sans Serif"/>
          <w:b/>
          <w:bCs/>
          <w:sz w:val="20"/>
          <w:szCs w:val="20"/>
        </w:rPr>
      </w:pPr>
      <w:r>
        <w:rPr>
          <w:rFonts w:ascii="Microsoft Sans Serif" w:hAnsi="Microsoft Sans Serif" w:cs="Microsoft Sans Serif"/>
          <w:b/>
          <w:bCs/>
          <w:sz w:val="20"/>
          <w:szCs w:val="20"/>
        </w:rPr>
        <w:t xml:space="preserve">CICLO FORMATIVO DE </w:t>
      </w:r>
    </w:p>
    <w:p w14:paraId="40DD3E6A" w14:textId="77777777" w:rsidR="000849C8" w:rsidRDefault="000849C8" w:rsidP="000849C8">
      <w:pPr>
        <w:tabs>
          <w:tab w:val="left" w:pos="2760"/>
          <w:tab w:val="right" w:pos="9638"/>
        </w:tabs>
        <w:spacing w:before="120" w:after="120"/>
        <w:jc w:val="center"/>
        <w:rPr>
          <w:rFonts w:ascii="Microsoft Sans Serif" w:hAnsi="Microsoft Sans Serif" w:cs="Microsoft Sans Serif"/>
          <w:b/>
          <w:bCs/>
          <w:sz w:val="20"/>
          <w:szCs w:val="20"/>
        </w:rPr>
      </w:pPr>
      <w:r>
        <w:rPr>
          <w:rFonts w:ascii="Microsoft Sans Serif" w:hAnsi="Microsoft Sans Serif" w:cs="Microsoft Sans Serif"/>
          <w:b/>
          <w:bCs/>
          <w:sz w:val="20"/>
          <w:szCs w:val="20"/>
        </w:rPr>
        <w:t>Técnico Superior en Sistemas Electrotécnicos y Automáticos.</w:t>
      </w:r>
    </w:p>
    <w:p w14:paraId="02B052AF" w14:textId="77777777" w:rsidR="000849C8" w:rsidRDefault="000849C8" w:rsidP="000849C8">
      <w:pPr>
        <w:tabs>
          <w:tab w:val="left" w:pos="2760"/>
          <w:tab w:val="right" w:pos="9638"/>
        </w:tabs>
        <w:spacing w:before="120" w:after="120"/>
        <w:jc w:val="center"/>
        <w:rPr>
          <w:rFonts w:ascii="Microsoft Sans Serif" w:hAnsi="Microsoft Sans Serif" w:cs="Microsoft Sans Serif"/>
          <w:b/>
          <w:bCs/>
          <w:sz w:val="20"/>
          <w:szCs w:val="20"/>
        </w:rPr>
      </w:pPr>
    </w:p>
    <w:tbl>
      <w:tblPr>
        <w:tblW w:w="0" w:type="auto"/>
        <w:tblInd w:w="28" w:type="dxa"/>
        <w:tblLayout w:type="fixed"/>
        <w:tblCellMar>
          <w:left w:w="68" w:type="dxa"/>
          <w:right w:w="68" w:type="dxa"/>
        </w:tblCellMar>
        <w:tblLook w:val="0000" w:firstRow="0" w:lastRow="0" w:firstColumn="0" w:lastColumn="0" w:noHBand="0" w:noVBand="0"/>
      </w:tblPr>
      <w:tblGrid>
        <w:gridCol w:w="2132"/>
        <w:gridCol w:w="1688"/>
        <w:gridCol w:w="5540"/>
        <w:gridCol w:w="20"/>
      </w:tblGrid>
      <w:tr w:rsidR="000849C8" w14:paraId="6246B36F" w14:textId="77777777" w:rsidTr="00617BC2">
        <w:tc>
          <w:tcPr>
            <w:tcW w:w="2132" w:type="dxa"/>
            <w:tcBorders>
              <w:top w:val="single" w:sz="8" w:space="0" w:color="000000"/>
              <w:left w:val="single" w:sz="8" w:space="0" w:color="000000"/>
              <w:bottom w:val="single" w:sz="8" w:space="0" w:color="000000"/>
            </w:tcBorders>
            <w:shd w:val="clear" w:color="auto" w:fill="FFFF99"/>
            <w:vAlign w:val="center"/>
          </w:tcPr>
          <w:p w14:paraId="4160C5D0" w14:textId="77777777" w:rsidR="000849C8" w:rsidRPr="00E937E6" w:rsidRDefault="000849C8" w:rsidP="000849C8">
            <w:pPr>
              <w:snapToGrid w:val="0"/>
              <w:spacing w:before="40" w:after="40"/>
              <w:jc w:val="center"/>
              <w:rPr>
                <w:rFonts w:ascii="Microsoft Sans Serif" w:hAnsi="Microsoft Sans Serif" w:cs="Microsoft Sans Serif"/>
                <w:b/>
                <w:bCs/>
                <w:color w:val="000000"/>
                <w:sz w:val="20"/>
                <w:szCs w:val="20"/>
              </w:rPr>
            </w:pPr>
          </w:p>
          <w:p w14:paraId="389185EC" w14:textId="77777777" w:rsidR="000849C8" w:rsidRPr="00E937E6" w:rsidRDefault="000849C8" w:rsidP="000849C8">
            <w:pPr>
              <w:snapToGrid w:val="0"/>
              <w:spacing w:before="40" w:after="40"/>
              <w:jc w:val="center"/>
              <w:rPr>
                <w:rFonts w:ascii="Microsoft Sans Serif" w:hAnsi="Microsoft Sans Serif" w:cs="Microsoft Sans Serif"/>
                <w:b/>
                <w:bCs/>
                <w:color w:val="000000"/>
                <w:sz w:val="20"/>
                <w:szCs w:val="20"/>
              </w:rPr>
            </w:pPr>
            <w:r w:rsidRPr="00E937E6">
              <w:rPr>
                <w:rFonts w:ascii="Microsoft Sans Serif" w:hAnsi="Microsoft Sans Serif" w:cs="Microsoft Sans Serif"/>
                <w:b/>
                <w:bCs/>
                <w:color w:val="000000"/>
                <w:sz w:val="20"/>
                <w:szCs w:val="20"/>
              </w:rPr>
              <w:t>módulo profesional</w:t>
            </w:r>
          </w:p>
          <w:p w14:paraId="41CB728B" w14:textId="77777777" w:rsidR="000849C8" w:rsidRPr="00E937E6" w:rsidRDefault="000849C8" w:rsidP="000849C8">
            <w:pPr>
              <w:snapToGrid w:val="0"/>
              <w:spacing w:before="40" w:after="40"/>
              <w:jc w:val="center"/>
              <w:rPr>
                <w:rFonts w:ascii="Microsoft Sans Serif" w:hAnsi="Microsoft Sans Serif" w:cs="Microsoft Sans Serif"/>
                <w:b/>
                <w:bCs/>
                <w:color w:val="000000"/>
                <w:sz w:val="20"/>
                <w:szCs w:val="20"/>
              </w:rPr>
            </w:pPr>
          </w:p>
        </w:tc>
        <w:tc>
          <w:tcPr>
            <w:tcW w:w="7248"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34F62719" w14:textId="77777777" w:rsidR="000849C8" w:rsidRPr="00E937E6" w:rsidRDefault="000849C8" w:rsidP="000849C8">
            <w:pPr>
              <w:snapToGrid w:val="0"/>
              <w:spacing w:before="40" w:after="40"/>
              <w:jc w:val="center"/>
              <w:rPr>
                <w:b/>
              </w:rPr>
            </w:pPr>
            <w:r w:rsidRPr="00E937E6">
              <w:rPr>
                <w:rFonts w:ascii="Arial" w:hAnsi="Arial" w:cs="Arial"/>
                <w:b/>
                <w:bCs/>
                <w:szCs w:val="28"/>
              </w:rPr>
              <w:t xml:space="preserve">PROCESOS EN INSTALACIONES DE INFRAESTRUCTURAS COMUNES DE TELECOMUNICACIONES </w:t>
            </w:r>
            <w:r w:rsidRPr="00E937E6">
              <w:rPr>
                <w:rFonts w:ascii="Microsoft Sans Serif" w:hAnsi="Microsoft Sans Serif" w:cs="Microsoft Sans Serif"/>
                <w:b/>
                <w:bCs/>
                <w:color w:val="000000"/>
                <w:sz w:val="20"/>
                <w:szCs w:val="20"/>
              </w:rPr>
              <w:t>1º SEA</w:t>
            </w:r>
          </w:p>
        </w:tc>
      </w:tr>
      <w:tr w:rsidR="000849C8" w14:paraId="408E829A" w14:textId="77777777" w:rsidTr="00617BC2">
        <w:tc>
          <w:tcPr>
            <w:tcW w:w="2132" w:type="dxa"/>
            <w:tcBorders>
              <w:top w:val="single" w:sz="8" w:space="0" w:color="000000"/>
              <w:left w:val="single" w:sz="8" w:space="0" w:color="000000"/>
              <w:bottom w:val="single" w:sz="8" w:space="0" w:color="000000"/>
            </w:tcBorders>
            <w:shd w:val="clear" w:color="auto" w:fill="auto"/>
            <w:vAlign w:val="center"/>
          </w:tcPr>
          <w:p w14:paraId="4D5EA2DB" w14:textId="77777777" w:rsidR="000849C8" w:rsidRPr="00E937E6" w:rsidRDefault="000849C8" w:rsidP="000849C8">
            <w:pPr>
              <w:snapToGrid w:val="0"/>
              <w:spacing w:before="40" w:after="40"/>
              <w:jc w:val="center"/>
              <w:rPr>
                <w:rFonts w:ascii="Microsoft Sans Serif" w:hAnsi="Microsoft Sans Serif" w:cs="Microsoft Sans Serif"/>
                <w:b/>
                <w:color w:val="000000"/>
                <w:sz w:val="20"/>
                <w:szCs w:val="20"/>
              </w:rPr>
            </w:pPr>
            <w:r w:rsidRPr="00E937E6">
              <w:rPr>
                <w:rFonts w:ascii="Microsoft Sans Serif" w:hAnsi="Microsoft Sans Serif" w:cs="Microsoft Sans Serif"/>
                <w:b/>
                <w:bCs/>
                <w:color w:val="000000"/>
                <w:sz w:val="20"/>
                <w:szCs w:val="20"/>
              </w:rPr>
              <w:t>Persona/s Responsable/s</w:t>
            </w:r>
          </w:p>
        </w:tc>
        <w:tc>
          <w:tcPr>
            <w:tcW w:w="724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9A9D3A" w14:textId="77777777" w:rsidR="000849C8" w:rsidRPr="00E937E6" w:rsidRDefault="000849C8" w:rsidP="000849C8">
            <w:pPr>
              <w:snapToGrid w:val="0"/>
              <w:spacing w:before="40" w:after="40"/>
              <w:jc w:val="center"/>
              <w:rPr>
                <w:b/>
              </w:rPr>
            </w:pPr>
            <w:r w:rsidRPr="00E937E6">
              <w:rPr>
                <w:rFonts w:ascii="Microsoft Sans Serif" w:hAnsi="Microsoft Sans Serif" w:cs="Microsoft Sans Serif"/>
                <w:b/>
                <w:color w:val="000000"/>
                <w:sz w:val="20"/>
                <w:szCs w:val="20"/>
              </w:rPr>
              <w:t xml:space="preserve">D. </w:t>
            </w:r>
            <w:r w:rsidR="00617BC2">
              <w:rPr>
                <w:rFonts w:ascii="Microsoft Sans Serif" w:hAnsi="Microsoft Sans Serif" w:cs="Microsoft Sans Serif"/>
                <w:b/>
                <w:color w:val="000000"/>
                <w:sz w:val="20"/>
                <w:szCs w:val="20"/>
              </w:rPr>
              <w:t xml:space="preserve">Vicente López Nicolás </w:t>
            </w:r>
          </w:p>
        </w:tc>
      </w:tr>
      <w:tr w:rsidR="000849C8" w14:paraId="3311A053" w14:textId="77777777" w:rsidTr="00617BC2">
        <w:tc>
          <w:tcPr>
            <w:tcW w:w="2132" w:type="dxa"/>
            <w:tcBorders>
              <w:top w:val="single" w:sz="8" w:space="0" w:color="000000"/>
              <w:left w:val="single" w:sz="8" w:space="0" w:color="000000"/>
              <w:bottom w:val="single" w:sz="8" w:space="0" w:color="000000"/>
            </w:tcBorders>
            <w:shd w:val="clear" w:color="auto" w:fill="auto"/>
            <w:vAlign w:val="center"/>
          </w:tcPr>
          <w:p w14:paraId="36352131" w14:textId="77777777" w:rsidR="000849C8" w:rsidRPr="00E937E6" w:rsidRDefault="000849C8" w:rsidP="000849C8">
            <w:pPr>
              <w:snapToGrid w:val="0"/>
              <w:spacing w:before="40" w:after="40"/>
              <w:jc w:val="center"/>
              <w:rPr>
                <w:rFonts w:ascii="Microsoft Sans Serif" w:hAnsi="Microsoft Sans Serif" w:cs="Microsoft Sans Serif"/>
                <w:b/>
                <w:color w:val="000000"/>
                <w:sz w:val="20"/>
                <w:szCs w:val="20"/>
              </w:rPr>
            </w:pPr>
            <w:r w:rsidRPr="00E937E6">
              <w:rPr>
                <w:rFonts w:ascii="Microsoft Sans Serif" w:hAnsi="Microsoft Sans Serif" w:cs="Microsoft Sans Serif"/>
                <w:b/>
                <w:bCs/>
                <w:color w:val="000000"/>
                <w:sz w:val="20"/>
                <w:szCs w:val="20"/>
              </w:rPr>
              <w:t>Duración del Módulo</w:t>
            </w:r>
          </w:p>
        </w:tc>
        <w:tc>
          <w:tcPr>
            <w:tcW w:w="724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F472713" w14:textId="77777777" w:rsidR="000849C8" w:rsidRPr="00E937E6" w:rsidRDefault="000849C8" w:rsidP="000849C8">
            <w:pPr>
              <w:snapToGrid w:val="0"/>
              <w:spacing w:before="40" w:after="40"/>
              <w:jc w:val="center"/>
              <w:rPr>
                <w:rFonts w:ascii="Microsoft Sans Serif" w:hAnsi="Microsoft Sans Serif" w:cs="Microsoft Sans Serif"/>
                <w:b/>
                <w:color w:val="000000"/>
                <w:sz w:val="20"/>
                <w:szCs w:val="20"/>
              </w:rPr>
            </w:pPr>
          </w:p>
          <w:p w14:paraId="57B2C850" w14:textId="77777777" w:rsidR="000849C8" w:rsidRPr="00E937E6" w:rsidRDefault="000849C8" w:rsidP="000849C8">
            <w:pPr>
              <w:snapToGrid w:val="0"/>
              <w:spacing w:before="40" w:after="40"/>
              <w:jc w:val="center"/>
              <w:rPr>
                <w:rFonts w:ascii="Microsoft Sans Serif" w:hAnsi="Microsoft Sans Serif" w:cs="Microsoft Sans Serif"/>
                <w:b/>
                <w:color w:val="000000"/>
                <w:sz w:val="20"/>
                <w:szCs w:val="20"/>
              </w:rPr>
            </w:pPr>
            <w:r w:rsidRPr="005E1C0B">
              <w:rPr>
                <w:rFonts w:ascii="Microsoft Sans Serif" w:hAnsi="Microsoft Sans Serif" w:cs="Microsoft Sans Serif"/>
                <w:b/>
                <w:color w:val="000000"/>
                <w:sz w:val="20"/>
                <w:szCs w:val="20"/>
                <w:shd w:val="clear" w:color="auto" w:fill="FFFF00"/>
              </w:rPr>
              <w:t>128</w:t>
            </w:r>
            <w:r w:rsidRPr="00E937E6">
              <w:rPr>
                <w:rFonts w:ascii="Microsoft Sans Serif" w:hAnsi="Microsoft Sans Serif" w:cs="Microsoft Sans Serif"/>
                <w:b/>
                <w:color w:val="000000"/>
                <w:sz w:val="20"/>
                <w:szCs w:val="20"/>
              </w:rPr>
              <w:t xml:space="preserve"> HORAS TOTALES ; 4</w:t>
            </w:r>
            <w:r>
              <w:rPr>
                <w:rFonts w:ascii="Microsoft Sans Serif" w:hAnsi="Microsoft Sans Serif" w:cs="Microsoft Sans Serif"/>
                <w:b/>
                <w:color w:val="000000"/>
                <w:sz w:val="20"/>
                <w:szCs w:val="20"/>
              </w:rPr>
              <w:t xml:space="preserve"> HORAS SEMANALES</w:t>
            </w:r>
          </w:p>
          <w:p w14:paraId="00BB78B0" w14:textId="77777777" w:rsidR="000849C8" w:rsidRPr="00E937E6" w:rsidRDefault="000849C8" w:rsidP="000849C8">
            <w:pPr>
              <w:snapToGrid w:val="0"/>
              <w:spacing w:before="40" w:after="40"/>
              <w:jc w:val="center"/>
              <w:rPr>
                <w:rFonts w:ascii="Microsoft Sans Serif" w:hAnsi="Microsoft Sans Serif" w:cs="Microsoft Sans Serif"/>
                <w:b/>
                <w:color w:val="000000"/>
                <w:sz w:val="20"/>
                <w:szCs w:val="20"/>
              </w:rPr>
            </w:pPr>
          </w:p>
        </w:tc>
      </w:tr>
      <w:tr w:rsidR="000849C8" w14:paraId="2FA238C9" w14:textId="77777777" w:rsidTr="00617BC2">
        <w:tblPrEx>
          <w:tblCellMar>
            <w:left w:w="108" w:type="dxa"/>
            <w:right w:w="108" w:type="dxa"/>
          </w:tblCellMar>
        </w:tblPrEx>
        <w:trPr>
          <w:gridAfter w:val="1"/>
          <w:wAfter w:w="20" w:type="dxa"/>
          <w:trHeight w:val="4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99"/>
          </w:tcPr>
          <w:p w14:paraId="46406652" w14:textId="77777777" w:rsidR="000849C8" w:rsidRDefault="000849C8" w:rsidP="000849C8">
            <w:pPr>
              <w:snapToGrid w:val="0"/>
              <w:spacing w:before="40" w:after="40"/>
              <w:jc w:val="center"/>
            </w:pPr>
            <w:r>
              <w:rPr>
                <w:rFonts w:ascii="Microsoft Sans Serif" w:hAnsi="Microsoft Sans Serif" w:cs="Microsoft Sans Serif"/>
                <w:b/>
                <w:sz w:val="20"/>
                <w:szCs w:val="20"/>
              </w:rPr>
              <w:t xml:space="preserve">PROPUESTA DE UNIDADES DE TRABAJO  ASOCIADAS A LOS RESULTADOS DE APRENDIZAJE </w:t>
            </w:r>
          </w:p>
        </w:tc>
      </w:tr>
      <w:tr w:rsidR="000849C8" w14:paraId="20EC1C22" w14:textId="77777777" w:rsidTr="00617BC2">
        <w:tblPrEx>
          <w:tblCellMar>
            <w:left w:w="108" w:type="dxa"/>
            <w:right w:w="108" w:type="dxa"/>
          </w:tblCellMar>
        </w:tblPrEx>
        <w:trPr>
          <w:gridAfter w:val="1"/>
          <w:wAfter w:w="20" w:type="dxa"/>
          <w:trHeight w:val="430"/>
        </w:trPr>
        <w:tc>
          <w:tcPr>
            <w:tcW w:w="3820" w:type="dxa"/>
            <w:gridSpan w:val="2"/>
            <w:tcBorders>
              <w:top w:val="single" w:sz="4" w:space="0" w:color="000000"/>
              <w:left w:val="single" w:sz="4" w:space="0" w:color="000000"/>
              <w:bottom w:val="single" w:sz="4" w:space="0" w:color="000000"/>
            </w:tcBorders>
            <w:shd w:val="clear" w:color="auto" w:fill="FFFFFF"/>
          </w:tcPr>
          <w:p w14:paraId="7D6942D8" w14:textId="77777777" w:rsidR="000849C8" w:rsidRDefault="000849C8" w:rsidP="000849C8">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UNIDAD DE TRABAJO </w:t>
            </w:r>
          </w:p>
        </w:tc>
        <w:tc>
          <w:tcPr>
            <w:tcW w:w="5540" w:type="dxa"/>
            <w:tcBorders>
              <w:top w:val="single" w:sz="4" w:space="0" w:color="000000"/>
              <w:left w:val="single" w:sz="4" w:space="0" w:color="000000"/>
              <w:bottom w:val="single" w:sz="4" w:space="0" w:color="000000"/>
              <w:right w:val="single" w:sz="4" w:space="0" w:color="000000"/>
            </w:tcBorders>
            <w:shd w:val="clear" w:color="auto" w:fill="FFFFFF"/>
          </w:tcPr>
          <w:p w14:paraId="4A3651C7" w14:textId="77777777" w:rsidR="000849C8" w:rsidRDefault="000849C8" w:rsidP="000849C8">
            <w:pPr>
              <w:snapToGrid w:val="0"/>
              <w:spacing w:before="40" w:after="40"/>
              <w:jc w:val="center"/>
            </w:pPr>
            <w:r>
              <w:rPr>
                <w:rFonts w:ascii="Microsoft Sans Serif" w:hAnsi="Microsoft Sans Serif" w:cs="Microsoft Sans Serif"/>
                <w:b/>
                <w:sz w:val="20"/>
                <w:szCs w:val="20"/>
              </w:rPr>
              <w:t>RA (S)</w:t>
            </w:r>
          </w:p>
        </w:tc>
      </w:tr>
      <w:tr w:rsidR="000849C8" w14:paraId="415ED160"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CFFF9DA" w14:textId="77777777" w:rsidR="000849C8" w:rsidRDefault="000849C8" w:rsidP="000849C8">
            <w:r>
              <w:rPr>
                <w:rFonts w:ascii="Arial" w:hAnsi="Arial" w:cs="Arial"/>
                <w:b/>
                <w:sz w:val="28"/>
                <w:szCs w:val="28"/>
              </w:rPr>
              <w:t>UT1.</w:t>
            </w:r>
            <w:r>
              <w:rPr>
                <w:rFonts w:ascii="Arial" w:hAnsi="Arial" w:cs="Arial"/>
                <w:b/>
              </w:rPr>
              <w:t xml:space="preserve"> </w:t>
            </w:r>
            <w:r>
              <w:rPr>
                <w:rFonts w:ascii="Arial" w:hAnsi="Arial" w:cs="Arial"/>
              </w:rPr>
              <w:t>Conceptos básicos de las ICT. Contextualización de las Telecomunicaciones.</w:t>
            </w:r>
            <w:r>
              <w:rPr>
                <w:rFonts w:ascii="Arial" w:hAnsi="Arial" w:cs="Arial"/>
                <w:b/>
              </w:rPr>
              <w:t xml:space="preserve"> </w:t>
            </w:r>
          </w:p>
        </w:tc>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EE33" w14:textId="77777777" w:rsidR="000849C8" w:rsidRDefault="000849C8" w:rsidP="000849C8">
            <w:pPr>
              <w:pStyle w:val="Pa18"/>
              <w:spacing w:line="276" w:lineRule="auto"/>
            </w:pPr>
            <w:r>
              <w:t>2. Configura infraestructuras de telecomunicaciones, representando las instalaciones sobre planos y elaborando esquemas.</w:t>
            </w:r>
          </w:p>
        </w:tc>
      </w:tr>
      <w:tr w:rsidR="000849C8" w14:paraId="11395DB4"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D932837" w14:textId="77777777" w:rsidR="000849C8" w:rsidRDefault="000849C8" w:rsidP="000849C8">
            <w:pPr>
              <w:snapToGrid w:val="0"/>
              <w:rPr>
                <w:rFonts w:ascii="Arial" w:hAnsi="Arial" w:cs="Arial"/>
              </w:rPr>
            </w:pPr>
            <w:r>
              <w:rPr>
                <w:rFonts w:ascii="Arial" w:hAnsi="Arial" w:cs="Arial"/>
                <w:b/>
                <w:sz w:val="28"/>
                <w:szCs w:val="28"/>
              </w:rPr>
              <w:t>UT2.</w:t>
            </w:r>
            <w:r>
              <w:rPr>
                <w:rFonts w:ascii="Arial" w:hAnsi="Arial" w:cs="Arial"/>
                <w:b/>
              </w:rPr>
              <w:t xml:space="preserve"> </w:t>
            </w:r>
            <w:r>
              <w:rPr>
                <w:rFonts w:ascii="Arial" w:hAnsi="Arial" w:cs="Arial"/>
              </w:rPr>
              <w:t>Instalaciones de telefonía.</w:t>
            </w:r>
          </w:p>
        </w:tc>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A5BD" w14:textId="77777777" w:rsidR="000849C8" w:rsidRDefault="000849C8" w:rsidP="000849C8">
            <w:pPr>
              <w:snapToGrid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193522E6" w14:textId="77777777" w:rsidR="000849C8" w:rsidRDefault="000849C8" w:rsidP="000849C8">
            <w:pPr>
              <w:snapToGrid w:val="0"/>
              <w:spacing w:line="276" w:lineRule="auto"/>
              <w:rPr>
                <w:rFonts w:ascii="Arial" w:hAnsi="Arial" w:cs="Arial"/>
              </w:rPr>
            </w:pPr>
            <w:r>
              <w:rPr>
                <w:rFonts w:ascii="Arial" w:hAnsi="Arial" w:cs="Arial"/>
              </w:rPr>
              <w:t>3. Instala infraestructuras comunes de telecomunicaciones, aplicando técnicas y verificando la adecuación a la normativa y la calidad de las instalaciones.</w:t>
            </w:r>
          </w:p>
          <w:p w14:paraId="26887FDD" w14:textId="77777777" w:rsidR="000849C8" w:rsidRDefault="000849C8" w:rsidP="000849C8">
            <w:pPr>
              <w:snapToGrid w:val="0"/>
              <w:spacing w:line="276" w:lineRule="auto"/>
              <w:rPr>
                <w:rFonts w:ascii="Arial" w:hAnsi="Arial" w:cs="Arial"/>
              </w:rPr>
            </w:pPr>
            <w:r>
              <w:rPr>
                <w:rFonts w:ascii="Arial" w:hAnsi="Arial" w:cs="Arial"/>
              </w:rPr>
              <w:t>4. Verifica el funcionamiento de las instalaciones, midiendo parámetros y ajustando sus elementos.</w:t>
            </w:r>
          </w:p>
          <w:p w14:paraId="5D9DFE80" w14:textId="77777777" w:rsidR="000849C8" w:rsidRDefault="000849C8" w:rsidP="000849C8">
            <w:pPr>
              <w:snapToGrid w:val="0"/>
              <w:spacing w:line="276" w:lineRule="auto"/>
            </w:pPr>
            <w:r>
              <w:rPr>
                <w:rFonts w:ascii="Arial" w:hAnsi="Arial" w:cs="Arial"/>
              </w:rPr>
              <w:t>5. Mantiene infraestructuras comunes de telecomunicaciones, asignando tareas y recursos y verificando la calidad de las intervenciones.</w:t>
            </w:r>
          </w:p>
        </w:tc>
      </w:tr>
      <w:tr w:rsidR="000849C8" w14:paraId="00E33E69"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60CC76C4" w14:textId="77777777" w:rsidR="000849C8" w:rsidRDefault="000849C8" w:rsidP="000849C8">
            <w:pPr>
              <w:snapToGrid w:val="0"/>
              <w:rPr>
                <w:rFonts w:ascii="Arial" w:hAnsi="Arial" w:cs="Arial"/>
              </w:rPr>
            </w:pPr>
            <w:r>
              <w:rPr>
                <w:rFonts w:ascii="Arial" w:hAnsi="Arial" w:cs="Arial"/>
                <w:b/>
                <w:sz w:val="28"/>
                <w:szCs w:val="28"/>
              </w:rPr>
              <w:t>UT3.</w:t>
            </w:r>
            <w:r>
              <w:rPr>
                <w:rFonts w:ascii="Arial" w:hAnsi="Arial" w:cs="Arial"/>
                <w:b/>
              </w:rPr>
              <w:t xml:space="preserve"> </w:t>
            </w:r>
            <w:r>
              <w:rPr>
                <w:rFonts w:ascii="Arial" w:hAnsi="Arial" w:cs="Arial"/>
              </w:rPr>
              <w:t>Redes de datos.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1EF515C5" w14:textId="77777777" w:rsidR="000849C8" w:rsidRDefault="000849C8" w:rsidP="000849C8">
            <w:pPr>
              <w:snapToGrid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3B50F4DE" w14:textId="77777777" w:rsidR="000849C8" w:rsidRDefault="000849C8" w:rsidP="000849C8">
            <w:pPr>
              <w:snapToGrid w:val="0"/>
              <w:spacing w:line="276" w:lineRule="auto"/>
              <w:rPr>
                <w:rFonts w:ascii="Arial" w:hAnsi="Arial" w:cs="Arial"/>
              </w:rPr>
            </w:pPr>
            <w:r>
              <w:rPr>
                <w:rFonts w:ascii="Arial" w:hAnsi="Arial" w:cs="Arial"/>
              </w:rPr>
              <w:t>3. Instala infraestructuras comunes de telecomunicaciones, aplicando técnicas y verificando la adecuación a la normativa y la calidad de las instalaciones.</w:t>
            </w:r>
          </w:p>
          <w:p w14:paraId="2BCEBB5F" w14:textId="77777777" w:rsidR="000849C8" w:rsidRDefault="000849C8" w:rsidP="000849C8">
            <w:pPr>
              <w:snapToGrid w:val="0"/>
              <w:spacing w:line="276" w:lineRule="auto"/>
              <w:rPr>
                <w:rFonts w:ascii="Arial" w:hAnsi="Arial" w:cs="Arial"/>
              </w:rPr>
            </w:pPr>
            <w:r>
              <w:rPr>
                <w:rFonts w:ascii="Arial" w:hAnsi="Arial" w:cs="Arial"/>
              </w:rPr>
              <w:t>4. Verifica el funcionamiento de las instalaciones, midiendo parámetros y ajustando sus elementos.</w:t>
            </w:r>
          </w:p>
          <w:p w14:paraId="34F6F35E" w14:textId="77777777" w:rsidR="000849C8" w:rsidRDefault="000849C8" w:rsidP="000849C8">
            <w:pPr>
              <w:snapToGrid w:val="0"/>
              <w:spacing w:line="276" w:lineRule="auto"/>
            </w:pPr>
            <w:r>
              <w:rPr>
                <w:rFonts w:ascii="Arial" w:hAnsi="Arial" w:cs="Arial"/>
              </w:rPr>
              <w:t>5. Mantiene infraestructuras comunes de telecomunicaciones, asignando tareas y recursos y verificando la calidad de las intervenciones.</w:t>
            </w:r>
          </w:p>
        </w:tc>
      </w:tr>
      <w:tr w:rsidR="000849C8" w14:paraId="47D3771E"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28DDECC8" w14:textId="77777777" w:rsidR="000849C8" w:rsidRDefault="000849C8" w:rsidP="000849C8">
            <w:pPr>
              <w:snapToGrid w:val="0"/>
              <w:rPr>
                <w:rFonts w:ascii="Arial" w:hAnsi="Arial" w:cs="Arial"/>
              </w:rPr>
            </w:pPr>
            <w:r>
              <w:rPr>
                <w:rFonts w:ascii="Arial" w:hAnsi="Arial" w:cs="Arial"/>
                <w:b/>
                <w:sz w:val="28"/>
                <w:szCs w:val="28"/>
              </w:rPr>
              <w:t>UT4.</w:t>
            </w:r>
            <w:r>
              <w:rPr>
                <w:rFonts w:ascii="Arial" w:hAnsi="Arial" w:cs="Arial"/>
                <w:b/>
              </w:rPr>
              <w:t xml:space="preserve"> </w:t>
            </w:r>
            <w:r>
              <w:rPr>
                <w:rFonts w:ascii="Arial" w:hAnsi="Arial" w:cs="Arial"/>
              </w:rPr>
              <w:t>Transmisión de señales de radio y televisión. Antenas. Recepción de señales de radio y TV.</w:t>
            </w:r>
            <w:r>
              <w:rPr>
                <w:rFonts w:ascii="Arial" w:hAnsi="Arial" w:cs="Arial"/>
                <w:b/>
              </w:rPr>
              <w:t xml:space="preserve"> </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64D175B1" w14:textId="77777777" w:rsidR="000849C8" w:rsidRDefault="000849C8" w:rsidP="000849C8">
            <w:pPr>
              <w:snapToGrid w:val="0"/>
              <w:spacing w:line="276" w:lineRule="auto"/>
              <w:rPr>
                <w:rFonts w:ascii="Arial" w:hAnsi="Arial" w:cs="Arial"/>
              </w:rPr>
            </w:pPr>
            <w:r>
              <w:rPr>
                <w:rFonts w:ascii="Arial" w:hAnsi="Arial" w:cs="Arial"/>
              </w:rPr>
              <w:t>3. Instala infraestructuras comunes de telecomunicaciones, aplicando técnicas y verificando la adecuación a la normativa y la calidad de las instalaciones.</w:t>
            </w:r>
          </w:p>
          <w:p w14:paraId="529D061E" w14:textId="77777777" w:rsidR="000849C8" w:rsidRDefault="000849C8" w:rsidP="000849C8">
            <w:pPr>
              <w:snapToGrid w:val="0"/>
              <w:spacing w:line="276" w:lineRule="auto"/>
              <w:rPr>
                <w:rFonts w:ascii="Arial" w:hAnsi="Arial" w:cs="Arial"/>
              </w:rPr>
            </w:pPr>
            <w:r>
              <w:rPr>
                <w:rFonts w:ascii="Arial" w:hAnsi="Arial" w:cs="Arial"/>
              </w:rPr>
              <w:t>4. Verifica el funcionamiento de las instalaciones, midiendo parámetros y ajustando sus elementos.</w:t>
            </w:r>
          </w:p>
          <w:p w14:paraId="6D0083F6" w14:textId="77777777" w:rsidR="000849C8" w:rsidRDefault="000849C8" w:rsidP="000849C8">
            <w:pPr>
              <w:snapToGrid w:val="0"/>
              <w:spacing w:line="276" w:lineRule="auto"/>
            </w:pPr>
            <w:r>
              <w:rPr>
                <w:rFonts w:ascii="Arial" w:hAnsi="Arial" w:cs="Arial"/>
              </w:rPr>
              <w:t>5. Mantiene infraestructuras comunes de telecomunicaciones, asignando tareas y recursos y verificando la calidad de las intervenciones.</w:t>
            </w:r>
          </w:p>
        </w:tc>
      </w:tr>
      <w:tr w:rsidR="000849C8" w14:paraId="1D6B82ED"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68D9264" w14:textId="77777777" w:rsidR="000849C8" w:rsidRDefault="000849C8" w:rsidP="000849C8">
            <w:pPr>
              <w:snapToGrid w:val="0"/>
              <w:rPr>
                <w:rFonts w:ascii="Arial" w:hAnsi="Arial" w:cs="Arial"/>
              </w:rPr>
            </w:pPr>
            <w:r>
              <w:rPr>
                <w:rFonts w:ascii="Arial" w:hAnsi="Arial" w:cs="Arial"/>
                <w:b/>
                <w:sz w:val="28"/>
                <w:szCs w:val="28"/>
              </w:rPr>
              <w:t>UT5.</w:t>
            </w:r>
            <w:r>
              <w:rPr>
                <w:rFonts w:ascii="Arial" w:hAnsi="Arial" w:cs="Arial"/>
                <w:b/>
              </w:rPr>
              <w:t xml:space="preserve"> </w:t>
            </w:r>
            <w:r>
              <w:rPr>
                <w:rFonts w:ascii="Arial" w:hAnsi="Arial" w:cs="Arial"/>
              </w:rPr>
              <w:t>Instalación de distribución de TV y radio.</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5035CDA9" w14:textId="77777777" w:rsidR="000849C8" w:rsidRDefault="000849C8" w:rsidP="000849C8">
            <w:pPr>
              <w:autoSpaceDE w:val="0"/>
              <w:spacing w:line="276" w:lineRule="auto"/>
              <w:rPr>
                <w:rFonts w:ascii="Arial" w:hAnsi="Arial" w:cs="Arial"/>
              </w:rPr>
            </w:pPr>
            <w:r>
              <w:rPr>
                <w:rFonts w:ascii="Arial" w:hAnsi="Arial" w:cs="Arial"/>
              </w:rPr>
              <w:t>1.Caracteriza instalaciones de infraestructuras comunes de telecomunicaciones, analizando las redes que la componen y describiendo la función y características de los equipos y elementos que las integran</w:t>
            </w:r>
          </w:p>
          <w:p w14:paraId="3B1FA33D" w14:textId="77777777" w:rsidR="000849C8" w:rsidRDefault="000849C8" w:rsidP="000849C8">
            <w:pPr>
              <w:snapToGrid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47C622A4" w14:textId="77777777" w:rsidR="000849C8" w:rsidRDefault="000849C8" w:rsidP="000849C8">
            <w:pPr>
              <w:snapToGrid w:val="0"/>
              <w:spacing w:line="276" w:lineRule="auto"/>
              <w:rPr>
                <w:rFonts w:ascii="Arial" w:hAnsi="Arial" w:cs="Arial"/>
              </w:rPr>
            </w:pPr>
            <w:r>
              <w:rPr>
                <w:rFonts w:ascii="Arial" w:hAnsi="Arial" w:cs="Arial"/>
              </w:rPr>
              <w:t>3. Instala infraestructuras comunes de telecomunicaciones, aplicando técnicas y verificando la adecuación a la normativa y la calidad de las instalaciones.</w:t>
            </w:r>
          </w:p>
          <w:p w14:paraId="172BD25C" w14:textId="77777777" w:rsidR="000849C8" w:rsidRDefault="000849C8" w:rsidP="000849C8">
            <w:pPr>
              <w:snapToGrid w:val="0"/>
              <w:spacing w:line="276" w:lineRule="auto"/>
              <w:rPr>
                <w:rFonts w:ascii="Arial" w:hAnsi="Arial" w:cs="Arial"/>
              </w:rPr>
            </w:pPr>
            <w:r>
              <w:rPr>
                <w:rFonts w:ascii="Arial" w:hAnsi="Arial" w:cs="Arial"/>
              </w:rPr>
              <w:t>4. Verifica el funcionamiento de las instalaciones, midiendo parámetros y ajustando sus elementos.</w:t>
            </w:r>
          </w:p>
          <w:p w14:paraId="0731D2AA" w14:textId="77777777" w:rsidR="000849C8" w:rsidRDefault="000849C8" w:rsidP="000849C8">
            <w:pPr>
              <w:snapToGrid w:val="0"/>
              <w:spacing w:line="276" w:lineRule="auto"/>
            </w:pPr>
            <w:r>
              <w:rPr>
                <w:rFonts w:ascii="Arial" w:hAnsi="Arial" w:cs="Arial"/>
              </w:rPr>
              <w:t>5. Mantiene infraestructuras comunes de telecomunicaciones, asignando tareas y recursos y verificando la calidad de las intervenciones.</w:t>
            </w:r>
          </w:p>
        </w:tc>
      </w:tr>
      <w:tr w:rsidR="000849C8" w14:paraId="1F066513"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408A764B" w14:textId="77777777" w:rsidR="000849C8" w:rsidRDefault="000849C8" w:rsidP="000849C8">
            <w:pPr>
              <w:snapToGrid w:val="0"/>
              <w:rPr>
                <w:rFonts w:ascii="Arial" w:hAnsi="Arial" w:cs="Arial"/>
              </w:rPr>
            </w:pPr>
            <w:r>
              <w:rPr>
                <w:rFonts w:ascii="Arial" w:hAnsi="Arial" w:cs="Arial"/>
                <w:b/>
                <w:sz w:val="28"/>
                <w:szCs w:val="28"/>
              </w:rPr>
              <w:t>UT6.</w:t>
            </w:r>
            <w:r>
              <w:rPr>
                <w:rFonts w:ascii="Arial" w:hAnsi="Arial" w:cs="Arial"/>
                <w:b/>
                <w:sz w:val="32"/>
                <w:szCs w:val="32"/>
              </w:rPr>
              <w:t xml:space="preserve"> </w:t>
            </w:r>
            <w:r>
              <w:rPr>
                <w:rFonts w:ascii="Arial" w:hAnsi="Arial" w:cs="Arial"/>
              </w:rPr>
              <w:t>Control de accesos y videovigilancia. Interfonos y video porteros.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1AE8FDEE" w14:textId="77777777" w:rsidR="000849C8" w:rsidRDefault="000849C8" w:rsidP="000849C8">
            <w:pPr>
              <w:autoSpaceDE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77624F67" w14:textId="77777777" w:rsidR="000849C8" w:rsidRDefault="000849C8" w:rsidP="000849C8">
            <w:pPr>
              <w:autoSpaceDE w:val="0"/>
              <w:spacing w:line="276" w:lineRule="auto"/>
              <w:rPr>
                <w:rFonts w:ascii="Arial" w:hAnsi="Arial" w:cs="Arial"/>
              </w:rPr>
            </w:pPr>
            <w:r>
              <w:rPr>
                <w:rFonts w:ascii="Arial" w:hAnsi="Arial" w:cs="Arial"/>
              </w:rPr>
              <w:t>3. Instala infraestructuras comunes de telecomunicaciones, aplicando técnicas y verificando la adecuación a la normativa y la calidad de las instalaciones.</w:t>
            </w:r>
          </w:p>
          <w:p w14:paraId="118D0840" w14:textId="77777777" w:rsidR="000849C8" w:rsidRDefault="000849C8" w:rsidP="000849C8">
            <w:pPr>
              <w:autoSpaceDE w:val="0"/>
              <w:spacing w:line="276" w:lineRule="auto"/>
              <w:rPr>
                <w:rFonts w:ascii="Arial" w:hAnsi="Arial" w:cs="Arial"/>
              </w:rPr>
            </w:pPr>
            <w:r>
              <w:rPr>
                <w:rFonts w:ascii="Arial" w:hAnsi="Arial" w:cs="Arial"/>
              </w:rPr>
              <w:t>4. Verifica el funcionamiento de las instalaciones, midiendo parámetros y ajustando sus elementos.</w:t>
            </w:r>
          </w:p>
          <w:p w14:paraId="6A822D07" w14:textId="77777777" w:rsidR="000849C8" w:rsidRDefault="000849C8" w:rsidP="000849C8">
            <w:pPr>
              <w:autoSpaceDE w:val="0"/>
              <w:spacing w:line="276" w:lineRule="auto"/>
            </w:pPr>
            <w:r>
              <w:rPr>
                <w:rFonts w:ascii="Arial" w:hAnsi="Arial" w:cs="Arial"/>
              </w:rPr>
              <w:t>5. Mantiene infraestructuras comunes de telecomunicaciones, asignando tareas y recursos y verificando la calidad de las intervenciones.</w:t>
            </w:r>
          </w:p>
        </w:tc>
      </w:tr>
      <w:tr w:rsidR="000849C8" w14:paraId="643A10AB"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53604339" w14:textId="77777777" w:rsidR="000849C8" w:rsidRDefault="000849C8" w:rsidP="000849C8">
            <w:pPr>
              <w:snapToGrid w:val="0"/>
              <w:rPr>
                <w:rFonts w:ascii="Arial" w:hAnsi="Arial" w:cs="Arial"/>
              </w:rPr>
            </w:pPr>
            <w:r>
              <w:rPr>
                <w:rFonts w:ascii="Arial" w:hAnsi="Arial" w:cs="Arial"/>
                <w:b/>
                <w:sz w:val="28"/>
                <w:szCs w:val="28"/>
              </w:rPr>
              <w:t>UT7.</w:t>
            </w:r>
            <w:r>
              <w:rPr>
                <w:rFonts w:ascii="Arial" w:hAnsi="Arial" w:cs="Arial"/>
                <w:b/>
              </w:rPr>
              <w:t xml:space="preserve"> </w:t>
            </w:r>
            <w:r>
              <w:rPr>
                <w:rFonts w:ascii="Arial" w:hAnsi="Arial" w:cs="Arial"/>
              </w:rPr>
              <w:t>Control de accesos y video-vigilancia.</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2EFFB9D3" w14:textId="77777777" w:rsidR="000849C8" w:rsidRDefault="000849C8" w:rsidP="000849C8">
            <w:pPr>
              <w:autoSpaceDE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23889E82" w14:textId="77777777" w:rsidR="000849C8" w:rsidRDefault="000849C8" w:rsidP="000849C8">
            <w:pPr>
              <w:autoSpaceDE w:val="0"/>
              <w:spacing w:line="276" w:lineRule="auto"/>
            </w:pPr>
            <w:r>
              <w:rPr>
                <w:rFonts w:ascii="Arial" w:hAnsi="Arial" w:cs="Arial"/>
              </w:rPr>
              <w:t>3. Instala infraestructuras comunes de telecomunicaciones, aplicando técnicas y verificando la adecuación a la normativa y la calidad de las instalaciones.</w:t>
            </w:r>
          </w:p>
          <w:p w14:paraId="4B35A64F" w14:textId="77777777" w:rsidR="000849C8" w:rsidRDefault="000849C8" w:rsidP="000849C8">
            <w:pPr>
              <w:pStyle w:val="Pa18"/>
              <w:spacing w:line="276" w:lineRule="auto"/>
            </w:pPr>
            <w:r>
              <w:t>5. Mantiene infraestructuras comunes de telecomunicaciones, asignando tareas y recursos y verificando la calidad de las intervenciones.</w:t>
            </w:r>
          </w:p>
        </w:tc>
      </w:tr>
      <w:tr w:rsidR="000849C8" w14:paraId="13623AA9"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229E6683" w14:textId="77777777" w:rsidR="000849C8" w:rsidRDefault="000849C8" w:rsidP="000849C8">
            <w:pPr>
              <w:snapToGrid w:val="0"/>
              <w:rPr>
                <w:rFonts w:ascii="Arial" w:hAnsi="Arial" w:cs="Arial"/>
              </w:rPr>
            </w:pPr>
            <w:r>
              <w:rPr>
                <w:rFonts w:ascii="Arial" w:hAnsi="Arial" w:cs="Arial"/>
                <w:b/>
                <w:sz w:val="28"/>
                <w:szCs w:val="28"/>
              </w:rPr>
              <w:t>UT8.</w:t>
            </w:r>
            <w:r>
              <w:rPr>
                <w:rFonts w:ascii="Arial" w:hAnsi="Arial" w:cs="Arial"/>
              </w:rPr>
              <w:t xml:space="preserve"> Infraestructuras comunes de telecomunicación (ICT).</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31CF62C4" w14:textId="77777777" w:rsidR="000849C8" w:rsidRDefault="000849C8" w:rsidP="000849C8">
            <w:pPr>
              <w:snapToGrid w:val="0"/>
              <w:spacing w:line="276" w:lineRule="auto"/>
              <w:rPr>
                <w:rFonts w:ascii="Arial" w:hAnsi="Arial" w:cs="Arial"/>
              </w:rPr>
            </w:pPr>
            <w:r>
              <w:rPr>
                <w:rFonts w:ascii="Arial" w:hAnsi="Arial" w:cs="Arial"/>
              </w:rPr>
              <w:t>2. Configura infraestructuras de telecomunicaciones, representando las instalaciones sobre planos y elaborando esquemas.</w:t>
            </w:r>
          </w:p>
          <w:p w14:paraId="7C0CD55D" w14:textId="77777777" w:rsidR="000849C8" w:rsidRDefault="000849C8" w:rsidP="000849C8">
            <w:pPr>
              <w:snapToGrid w:val="0"/>
              <w:spacing w:line="276" w:lineRule="auto"/>
            </w:pPr>
            <w:r>
              <w:rPr>
                <w:rFonts w:ascii="Arial" w:hAnsi="Arial" w:cs="Arial"/>
              </w:rPr>
              <w:t>3. Instala infraestructuras comunes de telecomunicaciones, aplicando técnicas y verificando la adecuación a la normativa y la calidad de las instalaciones.</w:t>
            </w:r>
          </w:p>
        </w:tc>
      </w:tr>
      <w:tr w:rsidR="000849C8" w14:paraId="3A568602" w14:textId="77777777" w:rsidTr="00617BC2">
        <w:tblPrEx>
          <w:tblCellMar>
            <w:left w:w="108" w:type="dxa"/>
            <w:right w:w="108" w:type="dxa"/>
          </w:tblCellMar>
        </w:tblPrEx>
        <w:trPr>
          <w:gridAfter w:val="1"/>
          <w:wAfter w:w="20" w:type="dxa"/>
          <w:trHeight w:val="828"/>
        </w:trPr>
        <w:tc>
          <w:tcPr>
            <w:tcW w:w="3820" w:type="dxa"/>
            <w:gridSpan w:val="2"/>
            <w:tcBorders>
              <w:top w:val="single" w:sz="4" w:space="0" w:color="000000"/>
              <w:left w:val="single" w:sz="4" w:space="0" w:color="000000"/>
              <w:bottom w:val="single" w:sz="4" w:space="0" w:color="000000"/>
            </w:tcBorders>
            <w:shd w:val="clear" w:color="auto" w:fill="auto"/>
            <w:vAlign w:val="center"/>
          </w:tcPr>
          <w:p w14:paraId="3A713232" w14:textId="77777777" w:rsidR="000849C8" w:rsidRDefault="000849C8" w:rsidP="000849C8">
            <w:pPr>
              <w:snapToGrid w:val="0"/>
              <w:rPr>
                <w:rFonts w:ascii="Arial" w:hAnsi="Arial" w:cs="Arial"/>
              </w:rPr>
            </w:pPr>
            <w:r>
              <w:rPr>
                <w:rFonts w:ascii="Arial" w:hAnsi="Arial" w:cs="Arial"/>
                <w:b/>
                <w:sz w:val="28"/>
                <w:szCs w:val="28"/>
              </w:rPr>
              <w:t>UT9.</w:t>
            </w:r>
            <w:r>
              <w:rPr>
                <w:rFonts w:ascii="Arial" w:hAnsi="Arial" w:cs="Arial"/>
                <w:b/>
              </w:rPr>
              <w:t xml:space="preserve"> </w:t>
            </w:r>
            <w:r>
              <w:rPr>
                <w:rFonts w:ascii="Arial" w:hAnsi="Arial" w:cs="Arial"/>
              </w:rPr>
              <w:t>Normas de prevención de riesgos laborales y de protección ambiental.</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14:paraId="239F88F9" w14:textId="77777777" w:rsidR="000849C8" w:rsidRDefault="000849C8" w:rsidP="000849C8">
            <w:pPr>
              <w:autoSpaceDE w:val="0"/>
              <w:spacing w:line="276" w:lineRule="auto"/>
            </w:pPr>
            <w:r>
              <w:rPr>
                <w:rFonts w:ascii="Arial" w:hAnsi="Arial" w:cs="Arial"/>
              </w:rPr>
              <w:t>6. Cumple las normas de prevención de riesgos laborales y de protección ambiental, identificando los riesgos asociados, las medidas y equipos para prevenirlos.</w:t>
            </w:r>
          </w:p>
        </w:tc>
      </w:tr>
    </w:tbl>
    <w:p w14:paraId="245FD47E" w14:textId="77777777" w:rsidR="000849C8" w:rsidRDefault="000849C8">
      <w:pPr>
        <w:jc w:val="center"/>
      </w:pPr>
    </w:p>
    <w:p w14:paraId="0B67B07B" w14:textId="77777777" w:rsidR="00617BC2" w:rsidRDefault="000849C8">
      <w:pPr>
        <w:suppressAutoHyphens w:val="0"/>
      </w:pPr>
      <w:r>
        <w:br w:type="page"/>
      </w:r>
    </w:p>
    <w:tbl>
      <w:tblPr>
        <w:tblW w:w="9346" w:type="dxa"/>
        <w:tblInd w:w="-25" w:type="dxa"/>
        <w:tblLayout w:type="fixed"/>
        <w:tblLook w:val="0000" w:firstRow="0" w:lastRow="0" w:firstColumn="0" w:lastColumn="0" w:noHBand="0" w:noVBand="0"/>
      </w:tblPr>
      <w:tblGrid>
        <w:gridCol w:w="2280"/>
        <w:gridCol w:w="7066"/>
      </w:tblGrid>
      <w:tr w:rsidR="00617BC2" w:rsidRPr="004D02C3" w14:paraId="4D1658B5"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23EA15D5" w14:textId="77777777" w:rsidR="00617BC2" w:rsidRPr="004D02C3" w:rsidRDefault="00617BC2" w:rsidP="00247976">
            <w:pPr>
              <w:widowControl w:val="0"/>
              <w:spacing w:line="240" w:lineRule="auto"/>
              <w:ind w:hanging="2"/>
              <w:jc w:val="center"/>
              <w:rPr>
                <w:rFonts w:ascii="Arial" w:eastAsia="Arial" w:hAnsi="Arial" w:cs="Arial"/>
                <w:b/>
              </w:rPr>
            </w:pPr>
          </w:p>
          <w:p w14:paraId="66545A3A"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617BC2" w:rsidRPr="004D02C3" w14:paraId="749BC44D" w14:textId="77777777" w:rsidTr="00247976">
        <w:trPr>
          <w:trHeight w:val="1398"/>
        </w:trPr>
        <w:tc>
          <w:tcPr>
            <w:tcW w:w="2280" w:type="dxa"/>
            <w:tcBorders>
              <w:top w:val="single" w:sz="4" w:space="0" w:color="000000"/>
              <w:left w:val="single" w:sz="4" w:space="0" w:color="000000"/>
              <w:bottom w:val="single" w:sz="4" w:space="0" w:color="000000"/>
            </w:tcBorders>
          </w:tcPr>
          <w:p w14:paraId="6D55F856" w14:textId="77777777" w:rsidR="00617BC2" w:rsidRPr="004D02C3" w:rsidRDefault="00617BC2" w:rsidP="00247976">
            <w:pPr>
              <w:widowControl w:val="0"/>
              <w:spacing w:line="240" w:lineRule="auto"/>
              <w:rPr>
                <w:rFonts w:ascii="Arial" w:eastAsia="Arial" w:hAnsi="Arial" w:cs="Arial"/>
              </w:rPr>
            </w:pPr>
          </w:p>
          <w:p w14:paraId="1624DA41" w14:textId="77777777" w:rsidR="00617BC2" w:rsidRPr="004D02C3" w:rsidRDefault="00617BC2" w:rsidP="00247976">
            <w:pPr>
              <w:widowControl w:val="0"/>
              <w:spacing w:line="240" w:lineRule="auto"/>
              <w:rPr>
                <w:rFonts w:ascii="Arial" w:eastAsia="Arial" w:hAnsi="Arial" w:cs="Arial"/>
              </w:rPr>
            </w:pPr>
          </w:p>
          <w:p w14:paraId="1ED5AF61"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06B5E5D2"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0B3E6B01"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617BC2" w:rsidRPr="004D02C3" w14:paraId="3ED11F64" w14:textId="77777777" w:rsidTr="00247976">
        <w:trPr>
          <w:trHeight w:val="580"/>
        </w:trPr>
        <w:tc>
          <w:tcPr>
            <w:tcW w:w="2280" w:type="dxa"/>
            <w:tcBorders>
              <w:top w:val="single" w:sz="4" w:space="0" w:color="000000"/>
              <w:left w:val="single" w:sz="4" w:space="0" w:color="000000"/>
              <w:bottom w:val="single" w:sz="4" w:space="0" w:color="000000"/>
            </w:tcBorders>
          </w:tcPr>
          <w:p w14:paraId="16C6ADFE" w14:textId="77777777" w:rsidR="00617BC2" w:rsidRPr="004D02C3" w:rsidRDefault="00617BC2" w:rsidP="00247976">
            <w:pPr>
              <w:widowControl w:val="0"/>
              <w:spacing w:line="240" w:lineRule="auto"/>
              <w:ind w:hanging="2"/>
              <w:jc w:val="center"/>
              <w:rPr>
                <w:rFonts w:ascii="Arial" w:eastAsia="Arial" w:hAnsi="Arial" w:cs="Arial"/>
                <w:b/>
              </w:rPr>
            </w:pPr>
          </w:p>
          <w:p w14:paraId="5F0DB207"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2B739EB2" w14:textId="77777777" w:rsidR="00617BC2" w:rsidRPr="004D02C3" w:rsidRDefault="00617BC2" w:rsidP="00247976">
            <w:pPr>
              <w:widowControl w:val="0"/>
              <w:spacing w:line="240" w:lineRule="auto"/>
              <w:ind w:hanging="2"/>
              <w:jc w:val="both"/>
              <w:rPr>
                <w:rFonts w:ascii="Arial" w:eastAsia="Arial" w:hAnsi="Arial" w:cs="Arial"/>
              </w:rPr>
            </w:pPr>
          </w:p>
          <w:p w14:paraId="0D9BD893" w14:textId="77777777" w:rsidR="00617BC2" w:rsidRPr="004D02C3" w:rsidRDefault="00617BC2"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2ED044F0" w14:textId="77777777" w:rsidR="00617BC2" w:rsidRPr="004D02C3" w:rsidRDefault="00617BC2" w:rsidP="00617BC2">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06F1743F" w14:textId="77777777" w:rsidR="00617BC2" w:rsidRPr="004D02C3" w:rsidRDefault="00617BC2" w:rsidP="00617BC2">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78054C2E" w14:textId="77777777" w:rsidR="00617BC2" w:rsidRPr="004D02C3" w:rsidRDefault="00617BC2" w:rsidP="00617BC2">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7E4882DC" w14:textId="77777777" w:rsidR="00617BC2" w:rsidRPr="004D02C3" w:rsidRDefault="00617BC2" w:rsidP="00247976">
            <w:pPr>
              <w:widowControl w:val="0"/>
              <w:spacing w:line="240" w:lineRule="auto"/>
              <w:ind w:hanging="2"/>
              <w:jc w:val="both"/>
              <w:rPr>
                <w:rFonts w:ascii="Arial" w:eastAsia="Arial" w:hAnsi="Arial" w:cs="Arial"/>
              </w:rPr>
            </w:pPr>
          </w:p>
        </w:tc>
      </w:tr>
      <w:tr w:rsidR="00617BC2" w:rsidRPr="004D02C3" w14:paraId="521CE8A2" w14:textId="77777777" w:rsidTr="00247976">
        <w:trPr>
          <w:trHeight w:val="580"/>
        </w:trPr>
        <w:tc>
          <w:tcPr>
            <w:tcW w:w="2280" w:type="dxa"/>
            <w:tcBorders>
              <w:top w:val="single" w:sz="4" w:space="0" w:color="000000"/>
              <w:left w:val="single" w:sz="4" w:space="0" w:color="000000"/>
              <w:bottom w:val="single" w:sz="4" w:space="0" w:color="000000"/>
            </w:tcBorders>
          </w:tcPr>
          <w:p w14:paraId="77AE27B3" w14:textId="77777777" w:rsidR="00617BC2" w:rsidRPr="004D02C3" w:rsidRDefault="00617BC2" w:rsidP="00247976">
            <w:pPr>
              <w:widowControl w:val="0"/>
              <w:spacing w:line="240" w:lineRule="auto"/>
              <w:ind w:hanging="2"/>
              <w:jc w:val="center"/>
              <w:rPr>
                <w:rFonts w:ascii="Arial" w:eastAsia="Arial" w:hAnsi="Arial" w:cs="Arial"/>
              </w:rPr>
            </w:pPr>
          </w:p>
          <w:p w14:paraId="6F35FF33"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058C4D6E"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728318D9" w14:textId="77777777" w:rsidR="00617BC2" w:rsidRPr="004D02C3" w:rsidRDefault="00617BC2"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2A5D3D43" w14:textId="77777777" w:rsidR="00617BC2" w:rsidRPr="004D02C3" w:rsidRDefault="00617BC2" w:rsidP="00247976">
            <w:pPr>
              <w:widowControl w:val="0"/>
              <w:spacing w:line="240" w:lineRule="auto"/>
              <w:ind w:hanging="2"/>
              <w:jc w:val="both"/>
            </w:pPr>
            <w:r w:rsidRPr="004D02C3">
              <w:t xml:space="preserve"> </w:t>
            </w:r>
          </w:p>
          <w:p w14:paraId="5603F3B4"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70A91B5A" w14:textId="77777777" w:rsidR="00617BC2" w:rsidRPr="004D02C3" w:rsidRDefault="00617BC2" w:rsidP="00247976">
            <w:pPr>
              <w:widowControl w:val="0"/>
              <w:spacing w:line="240" w:lineRule="auto"/>
              <w:ind w:hanging="2"/>
              <w:jc w:val="both"/>
              <w:rPr>
                <w:rFonts w:ascii="Arial" w:eastAsia="Arial" w:hAnsi="Arial" w:cs="Arial"/>
              </w:rPr>
            </w:pPr>
          </w:p>
          <w:p w14:paraId="228B392B" w14:textId="77777777" w:rsidR="00617BC2" w:rsidRPr="004D02C3" w:rsidRDefault="00617BC2" w:rsidP="00247976">
            <w:pPr>
              <w:widowControl w:val="0"/>
              <w:spacing w:line="240" w:lineRule="auto"/>
              <w:jc w:val="both"/>
            </w:pPr>
          </w:p>
        </w:tc>
      </w:tr>
      <w:tr w:rsidR="00617BC2" w:rsidRPr="004D02C3" w14:paraId="3A4C2AED" w14:textId="77777777" w:rsidTr="00247976">
        <w:trPr>
          <w:trHeight w:val="580"/>
        </w:trPr>
        <w:tc>
          <w:tcPr>
            <w:tcW w:w="2280" w:type="dxa"/>
            <w:tcBorders>
              <w:top w:val="single" w:sz="4" w:space="0" w:color="000000"/>
              <w:left w:val="single" w:sz="4" w:space="0" w:color="000000"/>
              <w:bottom w:val="single" w:sz="4" w:space="0" w:color="000000"/>
            </w:tcBorders>
          </w:tcPr>
          <w:p w14:paraId="3A1569AA" w14:textId="77777777" w:rsidR="00617BC2" w:rsidRPr="004D02C3" w:rsidRDefault="00617BC2" w:rsidP="00247976">
            <w:pPr>
              <w:widowControl w:val="0"/>
              <w:spacing w:line="240" w:lineRule="auto"/>
              <w:ind w:hanging="2"/>
              <w:jc w:val="center"/>
              <w:rPr>
                <w:rFonts w:ascii="Arial" w:eastAsia="Arial" w:hAnsi="Arial" w:cs="Arial"/>
              </w:rPr>
            </w:pPr>
          </w:p>
          <w:p w14:paraId="62837E4A"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6990CD6C" w14:textId="77777777" w:rsidR="00617BC2" w:rsidRPr="004D02C3" w:rsidRDefault="00617BC2"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7325A1B1" w14:textId="77777777" w:rsidR="00617BC2" w:rsidRPr="004D02C3" w:rsidRDefault="00617BC2" w:rsidP="00247976">
            <w:pPr>
              <w:widowControl w:val="0"/>
              <w:spacing w:line="240" w:lineRule="auto"/>
              <w:ind w:hanging="2"/>
              <w:jc w:val="both"/>
            </w:pPr>
            <w:r w:rsidRPr="004D02C3">
              <w:t xml:space="preserve"> </w:t>
            </w:r>
          </w:p>
          <w:p w14:paraId="05B8EE01"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228F42A7" w14:textId="77777777" w:rsidR="00617BC2" w:rsidRPr="004D02C3" w:rsidRDefault="00617BC2" w:rsidP="00247976">
            <w:pPr>
              <w:widowControl w:val="0"/>
              <w:spacing w:line="240" w:lineRule="auto"/>
              <w:ind w:hanging="2"/>
              <w:jc w:val="both"/>
              <w:rPr>
                <w:rFonts w:ascii="Arial" w:eastAsia="Arial" w:hAnsi="Arial" w:cs="Arial"/>
              </w:rPr>
            </w:pPr>
          </w:p>
          <w:p w14:paraId="6CFCD389" w14:textId="77777777" w:rsidR="00617BC2" w:rsidRPr="004D02C3" w:rsidRDefault="00617BC2" w:rsidP="00247976">
            <w:pPr>
              <w:widowControl w:val="0"/>
              <w:spacing w:line="240" w:lineRule="auto"/>
              <w:ind w:hanging="2"/>
              <w:jc w:val="both"/>
            </w:pPr>
          </w:p>
        </w:tc>
      </w:tr>
      <w:tr w:rsidR="00617BC2" w:rsidRPr="004D02C3" w14:paraId="138567D1" w14:textId="77777777" w:rsidTr="00247976">
        <w:trPr>
          <w:trHeight w:val="788"/>
        </w:trPr>
        <w:tc>
          <w:tcPr>
            <w:tcW w:w="2280" w:type="dxa"/>
            <w:tcBorders>
              <w:top w:val="single" w:sz="4" w:space="0" w:color="000000"/>
              <w:left w:val="single" w:sz="4" w:space="0" w:color="000000"/>
              <w:bottom w:val="single" w:sz="4" w:space="0" w:color="000000"/>
            </w:tcBorders>
          </w:tcPr>
          <w:p w14:paraId="17179F31" w14:textId="77777777" w:rsidR="00617BC2" w:rsidRPr="004D02C3" w:rsidRDefault="00617BC2" w:rsidP="00247976">
            <w:pPr>
              <w:widowControl w:val="0"/>
              <w:spacing w:line="240" w:lineRule="auto"/>
              <w:ind w:hanging="2"/>
              <w:jc w:val="center"/>
              <w:rPr>
                <w:rFonts w:ascii="Arial" w:eastAsia="Arial" w:hAnsi="Arial" w:cs="Arial"/>
              </w:rPr>
            </w:pPr>
          </w:p>
          <w:p w14:paraId="0042CD28" w14:textId="77777777" w:rsidR="00617BC2" w:rsidRPr="004D02C3" w:rsidRDefault="00617BC2" w:rsidP="00247976">
            <w:pPr>
              <w:widowControl w:val="0"/>
              <w:spacing w:line="240" w:lineRule="auto"/>
              <w:ind w:hanging="2"/>
              <w:jc w:val="center"/>
              <w:rPr>
                <w:rFonts w:ascii="Arial" w:eastAsia="Arial" w:hAnsi="Arial" w:cs="Arial"/>
              </w:rPr>
            </w:pPr>
          </w:p>
          <w:p w14:paraId="1DC52D68" w14:textId="77777777" w:rsidR="00617BC2" w:rsidRPr="004D02C3" w:rsidRDefault="00617BC2" w:rsidP="00247976">
            <w:pPr>
              <w:widowControl w:val="0"/>
              <w:spacing w:line="240" w:lineRule="auto"/>
              <w:ind w:hanging="2"/>
              <w:jc w:val="center"/>
              <w:rPr>
                <w:rFonts w:ascii="Arial" w:eastAsia="Arial" w:hAnsi="Arial" w:cs="Arial"/>
              </w:rPr>
            </w:pPr>
          </w:p>
          <w:p w14:paraId="306BB943"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2FAF1655" w14:textId="77777777" w:rsidR="00617BC2" w:rsidRPr="004D02C3" w:rsidRDefault="00617BC2"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6AF8904B" w14:textId="77777777" w:rsidR="00617BC2" w:rsidRPr="004D02C3" w:rsidRDefault="00617BC2" w:rsidP="00247976">
            <w:pPr>
              <w:widowControl w:val="0"/>
              <w:spacing w:line="240" w:lineRule="auto"/>
              <w:ind w:hanging="2"/>
              <w:jc w:val="both"/>
              <w:rPr>
                <w:rFonts w:ascii="Arial" w:eastAsia="Arial" w:hAnsi="Arial" w:cs="Arial"/>
              </w:rPr>
            </w:pPr>
          </w:p>
          <w:p w14:paraId="5CC49025"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7BDAC1DD"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124C471B"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13508830" w14:textId="77777777" w:rsidR="00617BC2" w:rsidRPr="004D02C3" w:rsidRDefault="00617BC2" w:rsidP="00247976">
            <w:pPr>
              <w:widowControl w:val="0"/>
              <w:spacing w:line="240" w:lineRule="auto"/>
              <w:ind w:hanging="2"/>
              <w:jc w:val="both"/>
              <w:rPr>
                <w:rFonts w:ascii="Arial" w:eastAsia="Arial" w:hAnsi="Arial" w:cs="Arial"/>
              </w:rPr>
            </w:pPr>
          </w:p>
        </w:tc>
      </w:tr>
      <w:tr w:rsidR="00617BC2" w:rsidRPr="004D02C3" w14:paraId="7227BB71"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7FEC7040" w14:textId="77777777" w:rsidR="00617BC2" w:rsidRPr="004D02C3" w:rsidRDefault="00617BC2"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2C9B315A" w14:textId="77777777" w:rsidR="00617BC2" w:rsidRPr="004D02C3" w:rsidRDefault="00617BC2" w:rsidP="00247976">
            <w:pPr>
              <w:widowControl w:val="0"/>
              <w:spacing w:line="240" w:lineRule="auto"/>
              <w:ind w:hanging="2"/>
              <w:jc w:val="center"/>
              <w:rPr>
                <w:rFonts w:ascii="Arial" w:eastAsia="Arial" w:hAnsi="Arial" w:cs="Arial"/>
              </w:rPr>
            </w:pPr>
          </w:p>
          <w:p w14:paraId="58C104F6" w14:textId="77777777" w:rsidR="00617BC2" w:rsidRPr="004D02C3" w:rsidRDefault="00617BC2" w:rsidP="00247976">
            <w:pPr>
              <w:widowControl w:val="0"/>
              <w:spacing w:line="240" w:lineRule="auto"/>
              <w:ind w:hanging="2"/>
              <w:jc w:val="center"/>
              <w:rPr>
                <w:rFonts w:ascii="Arial" w:eastAsia="Arial" w:hAnsi="Arial" w:cs="Arial"/>
              </w:rPr>
            </w:pPr>
          </w:p>
          <w:p w14:paraId="7FE84534" w14:textId="77777777" w:rsidR="00617BC2" w:rsidRPr="004D02C3" w:rsidRDefault="00617BC2" w:rsidP="00247976">
            <w:pPr>
              <w:widowControl w:val="0"/>
              <w:spacing w:line="240" w:lineRule="auto"/>
              <w:ind w:hanging="2"/>
              <w:jc w:val="center"/>
              <w:rPr>
                <w:rFonts w:ascii="Arial" w:eastAsia="Arial" w:hAnsi="Arial" w:cs="Arial"/>
              </w:rPr>
            </w:pPr>
          </w:p>
          <w:p w14:paraId="0CB3D50E" w14:textId="77777777" w:rsidR="00617BC2" w:rsidRPr="004D02C3" w:rsidRDefault="00617BC2"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6A01229F" w14:textId="77777777" w:rsidR="00617BC2" w:rsidRPr="004D02C3" w:rsidRDefault="00617BC2" w:rsidP="00247976">
            <w:pPr>
              <w:widowControl w:val="0"/>
              <w:spacing w:line="240" w:lineRule="auto"/>
              <w:ind w:hanging="2"/>
              <w:jc w:val="both"/>
              <w:rPr>
                <w:rFonts w:ascii="Arial" w:eastAsia="Arial" w:hAnsi="Arial" w:cs="Arial"/>
              </w:rPr>
            </w:pPr>
          </w:p>
          <w:p w14:paraId="489A11DE"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59AC3EE6"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3FF5E1CF" w14:textId="77777777" w:rsidR="00617BC2" w:rsidRPr="004D02C3" w:rsidRDefault="00617BC2" w:rsidP="00247976">
            <w:pPr>
              <w:widowControl w:val="0"/>
              <w:spacing w:line="240" w:lineRule="auto"/>
              <w:ind w:hanging="2"/>
              <w:jc w:val="both"/>
              <w:rPr>
                <w:rFonts w:ascii="Arial" w:eastAsia="Arial" w:hAnsi="Arial" w:cs="Arial"/>
              </w:rPr>
            </w:pPr>
          </w:p>
          <w:p w14:paraId="56E49D63"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1B76BAFB" w14:textId="77777777" w:rsidR="00617BC2" w:rsidRPr="004D02C3" w:rsidRDefault="00617BC2"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34EFE4C2" w14:textId="77777777" w:rsidR="00617BC2" w:rsidRPr="004D02C3" w:rsidRDefault="00617BC2" w:rsidP="00247976">
            <w:pPr>
              <w:widowControl w:val="0"/>
              <w:spacing w:line="240" w:lineRule="auto"/>
              <w:ind w:hanging="2"/>
              <w:jc w:val="both"/>
              <w:rPr>
                <w:rFonts w:ascii="Arial" w:eastAsia="Arial" w:hAnsi="Arial" w:cs="Arial"/>
              </w:rPr>
            </w:pPr>
          </w:p>
        </w:tc>
      </w:tr>
    </w:tbl>
    <w:p w14:paraId="794EDD80" w14:textId="77777777" w:rsidR="000849C8" w:rsidRDefault="000849C8">
      <w:pPr>
        <w:suppressAutoHyphens w:val="0"/>
      </w:pPr>
    </w:p>
    <w:tbl>
      <w:tblPr>
        <w:tblW w:w="9397" w:type="dxa"/>
        <w:jc w:val="center"/>
        <w:tblLayout w:type="fixed"/>
        <w:tblCellMar>
          <w:left w:w="68" w:type="dxa"/>
          <w:right w:w="68" w:type="dxa"/>
        </w:tblCellMar>
        <w:tblLook w:val="0000" w:firstRow="0" w:lastRow="0" w:firstColumn="0" w:lastColumn="0" w:noHBand="0" w:noVBand="0"/>
      </w:tblPr>
      <w:tblGrid>
        <w:gridCol w:w="10"/>
        <w:gridCol w:w="45"/>
        <w:gridCol w:w="2279"/>
        <w:gridCol w:w="79"/>
        <w:gridCol w:w="2243"/>
        <w:gridCol w:w="4704"/>
        <w:gridCol w:w="37"/>
      </w:tblGrid>
      <w:tr w:rsidR="0016511F" w14:paraId="150E392C" w14:textId="77777777" w:rsidTr="00877498">
        <w:trPr>
          <w:gridAfter w:val="1"/>
          <w:wAfter w:w="37" w:type="dxa"/>
          <w:jc w:val="center"/>
        </w:trPr>
        <w:tc>
          <w:tcPr>
            <w:tcW w:w="2413" w:type="dxa"/>
            <w:gridSpan w:val="4"/>
            <w:tcBorders>
              <w:top w:val="single" w:sz="8" w:space="0" w:color="000000"/>
              <w:left w:val="single" w:sz="8" w:space="0" w:color="000000"/>
              <w:bottom w:val="single" w:sz="8" w:space="0" w:color="000000"/>
            </w:tcBorders>
            <w:shd w:val="clear" w:color="auto" w:fill="FFFF99"/>
            <w:vAlign w:val="center"/>
          </w:tcPr>
          <w:p w14:paraId="619476A7" w14:textId="77777777" w:rsidR="0016511F" w:rsidRPr="00E05680" w:rsidRDefault="0016511F" w:rsidP="005D231E">
            <w:pPr>
              <w:autoSpaceDE w:val="0"/>
              <w:autoSpaceDN w:val="0"/>
              <w:adjustRightInd w:val="0"/>
              <w:jc w:val="center"/>
              <w:rPr>
                <w:rFonts w:ascii="Microsoft Sans Serif" w:eastAsia="Calibri" w:hAnsi="Microsoft Sans Serif" w:cs="Microsoft Sans Serif"/>
                <w:b/>
                <w:color w:val="FF0000"/>
                <w:lang w:val="es-ES_tradnl" w:eastAsia="en-US"/>
              </w:rPr>
            </w:pPr>
            <w:r w:rsidRPr="00E05680">
              <w:rPr>
                <w:rFonts w:ascii="Microsoft Sans Serif" w:eastAsia="Calibri" w:hAnsi="Microsoft Sans Serif" w:cs="Microsoft Sans Serif"/>
                <w:b/>
                <w:lang w:val="es-ES_tradnl" w:eastAsia="en-US"/>
              </w:rPr>
              <w:t xml:space="preserve">Módulo </w:t>
            </w:r>
            <w:r>
              <w:rPr>
                <w:rFonts w:ascii="Microsoft Sans Serif" w:eastAsia="Calibri" w:hAnsi="Microsoft Sans Serif" w:cs="Microsoft Sans Serif"/>
                <w:b/>
                <w:lang w:val="es-ES_tradnl" w:eastAsia="en-US"/>
              </w:rPr>
              <w:t xml:space="preserve"> P</w:t>
            </w:r>
            <w:r w:rsidRPr="00E05680">
              <w:rPr>
                <w:rFonts w:ascii="Microsoft Sans Serif" w:eastAsia="Calibri" w:hAnsi="Microsoft Sans Serif" w:cs="Microsoft Sans Serif"/>
                <w:b/>
                <w:lang w:val="es-ES_tradnl" w:eastAsia="en-US"/>
              </w:rPr>
              <w:t>rofesiona</w:t>
            </w:r>
          </w:p>
        </w:tc>
        <w:tc>
          <w:tcPr>
            <w:tcW w:w="6947"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1798C7F3" w14:textId="77777777" w:rsidR="0016511F" w:rsidRPr="00E05680" w:rsidRDefault="0016511F" w:rsidP="005D231E">
            <w:pPr>
              <w:snapToGrid w:val="0"/>
              <w:spacing w:before="40" w:after="40"/>
              <w:jc w:val="center"/>
              <w:rPr>
                <w:rFonts w:ascii="Microsoft Sans Serif" w:hAnsi="Microsoft Sans Serif" w:cs="Microsoft Sans Serif"/>
                <w:b/>
                <w:bCs/>
              </w:rPr>
            </w:pPr>
            <w:r w:rsidRPr="00E05680">
              <w:rPr>
                <w:rFonts w:ascii="Microsoft Sans Serif" w:hAnsi="Microsoft Sans Serif" w:cs="Microsoft Sans Serif"/>
                <w:b/>
                <w:bCs/>
              </w:rPr>
              <w:t>Horas de Libre configuración</w:t>
            </w:r>
          </w:p>
          <w:p w14:paraId="5B3B829A" w14:textId="77777777" w:rsidR="0016511F" w:rsidRPr="00E05680" w:rsidRDefault="0016511F" w:rsidP="005D231E">
            <w:pPr>
              <w:snapToGrid w:val="0"/>
              <w:spacing w:before="40" w:after="40"/>
              <w:jc w:val="center"/>
              <w:rPr>
                <w:rFonts w:ascii="Microsoft Sans Serif" w:hAnsi="Microsoft Sans Serif" w:cs="Microsoft Sans Serif"/>
                <w:b/>
                <w:bCs/>
                <w:color w:val="000000"/>
              </w:rPr>
            </w:pPr>
            <w:r w:rsidRPr="00E05680">
              <w:rPr>
                <w:rFonts w:ascii="Microsoft Sans Serif" w:hAnsi="Microsoft Sans Serif" w:cs="Microsoft Sans Serif"/>
                <w:b/>
                <w:bCs/>
              </w:rPr>
              <w:t>2º SEA</w:t>
            </w:r>
          </w:p>
        </w:tc>
      </w:tr>
      <w:tr w:rsidR="0016511F" w14:paraId="025CB992" w14:textId="77777777" w:rsidTr="00877498">
        <w:trPr>
          <w:gridAfter w:val="1"/>
          <w:wAfter w:w="37" w:type="dxa"/>
          <w:jc w:val="center"/>
        </w:trPr>
        <w:tc>
          <w:tcPr>
            <w:tcW w:w="2413" w:type="dxa"/>
            <w:gridSpan w:val="4"/>
            <w:tcBorders>
              <w:top w:val="single" w:sz="8" w:space="0" w:color="000000"/>
              <w:left w:val="single" w:sz="8" w:space="0" w:color="000000"/>
              <w:bottom w:val="single" w:sz="8" w:space="0" w:color="000000"/>
            </w:tcBorders>
            <w:vAlign w:val="center"/>
          </w:tcPr>
          <w:p w14:paraId="5DB3FDB0" w14:textId="77777777" w:rsidR="0016511F" w:rsidRPr="00E05680" w:rsidRDefault="0016511F" w:rsidP="005D231E">
            <w:pPr>
              <w:snapToGrid w:val="0"/>
              <w:spacing w:before="40" w:after="40"/>
              <w:jc w:val="center"/>
              <w:rPr>
                <w:rFonts w:ascii="Microsoft Sans Serif" w:hAnsi="Microsoft Sans Serif" w:cs="Microsoft Sans Serif"/>
                <w:b/>
                <w:bCs/>
                <w:color w:val="000000"/>
              </w:rPr>
            </w:pPr>
            <w:r w:rsidRPr="00E05680">
              <w:rPr>
                <w:rFonts w:ascii="Microsoft Sans Serif" w:hAnsi="Microsoft Sans Serif" w:cs="Microsoft Sans Serif"/>
                <w:b/>
                <w:bCs/>
                <w:color w:val="000000"/>
              </w:rPr>
              <w:t>Persona/s Responsable/s</w:t>
            </w:r>
          </w:p>
        </w:tc>
        <w:tc>
          <w:tcPr>
            <w:tcW w:w="6947" w:type="dxa"/>
            <w:gridSpan w:val="2"/>
            <w:tcBorders>
              <w:top w:val="single" w:sz="8" w:space="0" w:color="000000"/>
              <w:left w:val="single" w:sz="8" w:space="0" w:color="000000"/>
              <w:bottom w:val="single" w:sz="8" w:space="0" w:color="000000"/>
              <w:right w:val="single" w:sz="8" w:space="0" w:color="000000"/>
            </w:tcBorders>
            <w:vAlign w:val="center"/>
          </w:tcPr>
          <w:p w14:paraId="5D182553" w14:textId="77777777" w:rsidR="003A1DDF" w:rsidRPr="00E05680" w:rsidRDefault="00877498" w:rsidP="005D231E">
            <w:pPr>
              <w:snapToGrid w:val="0"/>
              <w:spacing w:before="40" w:after="40"/>
              <w:jc w:val="center"/>
              <w:rPr>
                <w:rFonts w:ascii="Microsoft Sans Serif" w:hAnsi="Microsoft Sans Serif" w:cs="Microsoft Sans Serif"/>
                <w:b/>
              </w:rPr>
            </w:pPr>
            <w:r w:rsidRPr="00877498">
              <w:rPr>
                <w:rFonts w:ascii="Microsoft Sans Serif" w:hAnsi="Microsoft Sans Serif" w:cs="Microsoft Sans Serif"/>
                <w:b/>
              </w:rPr>
              <w:t>D. Guillermo Bailina Pérez</w:t>
            </w:r>
          </w:p>
        </w:tc>
      </w:tr>
      <w:tr w:rsidR="0016511F" w14:paraId="1C059F5E" w14:textId="77777777" w:rsidTr="00877498">
        <w:trPr>
          <w:gridAfter w:val="1"/>
          <w:wAfter w:w="37" w:type="dxa"/>
          <w:jc w:val="center"/>
        </w:trPr>
        <w:tc>
          <w:tcPr>
            <w:tcW w:w="2413" w:type="dxa"/>
            <w:gridSpan w:val="4"/>
            <w:tcBorders>
              <w:top w:val="single" w:sz="8" w:space="0" w:color="000000"/>
              <w:left w:val="single" w:sz="8" w:space="0" w:color="000000"/>
              <w:bottom w:val="single" w:sz="8" w:space="0" w:color="000000"/>
            </w:tcBorders>
            <w:vAlign w:val="center"/>
          </w:tcPr>
          <w:p w14:paraId="3A47D667" w14:textId="77777777" w:rsidR="0016511F" w:rsidRPr="00E05680" w:rsidRDefault="0016511F" w:rsidP="005D231E">
            <w:pPr>
              <w:snapToGrid w:val="0"/>
              <w:spacing w:before="40" w:after="40"/>
              <w:jc w:val="center"/>
              <w:rPr>
                <w:rFonts w:ascii="Microsoft Sans Serif" w:hAnsi="Microsoft Sans Serif" w:cs="Microsoft Sans Serif"/>
                <w:b/>
                <w:bCs/>
                <w:color w:val="000000"/>
              </w:rPr>
            </w:pPr>
            <w:r w:rsidRPr="00E05680">
              <w:rPr>
                <w:rFonts w:ascii="Microsoft Sans Serif" w:hAnsi="Microsoft Sans Serif" w:cs="Microsoft Sans Serif"/>
                <w:b/>
                <w:bCs/>
                <w:color w:val="000000"/>
              </w:rPr>
              <w:t>Duración del Módulo</w:t>
            </w:r>
          </w:p>
        </w:tc>
        <w:tc>
          <w:tcPr>
            <w:tcW w:w="6947" w:type="dxa"/>
            <w:gridSpan w:val="2"/>
            <w:tcBorders>
              <w:top w:val="single" w:sz="8" w:space="0" w:color="000000"/>
              <w:left w:val="single" w:sz="8" w:space="0" w:color="000000"/>
              <w:bottom w:val="single" w:sz="8" w:space="0" w:color="000000"/>
              <w:right w:val="single" w:sz="8" w:space="0" w:color="000000"/>
            </w:tcBorders>
            <w:vAlign w:val="center"/>
          </w:tcPr>
          <w:p w14:paraId="70F90861" w14:textId="77777777" w:rsidR="0016511F" w:rsidRPr="00E05680" w:rsidRDefault="0016511F" w:rsidP="00617BC2">
            <w:pPr>
              <w:snapToGrid w:val="0"/>
              <w:spacing w:before="40" w:after="40"/>
              <w:rPr>
                <w:rFonts w:ascii="Microsoft Sans Serif" w:hAnsi="Microsoft Sans Serif" w:cs="Microsoft Sans Serif"/>
                <w:b/>
                <w:color w:val="000000"/>
              </w:rPr>
            </w:pPr>
          </w:p>
          <w:p w14:paraId="1CC375B7" w14:textId="77777777" w:rsidR="0016511F" w:rsidRPr="00E05680" w:rsidRDefault="0016511F" w:rsidP="005D231E">
            <w:pPr>
              <w:snapToGrid w:val="0"/>
              <w:spacing w:before="40" w:after="40"/>
              <w:jc w:val="center"/>
              <w:rPr>
                <w:rFonts w:ascii="Microsoft Sans Serif" w:hAnsi="Microsoft Sans Serif" w:cs="Microsoft Sans Serif"/>
                <w:b/>
                <w:color w:val="000000"/>
              </w:rPr>
            </w:pPr>
            <w:r w:rsidRPr="00E05680">
              <w:rPr>
                <w:rFonts w:ascii="Microsoft Sans Serif" w:hAnsi="Microsoft Sans Serif" w:cs="Microsoft Sans Serif"/>
                <w:b/>
                <w:color w:val="000000"/>
                <w:shd w:val="clear" w:color="auto" w:fill="FFFF00"/>
              </w:rPr>
              <w:t>63</w:t>
            </w:r>
            <w:r w:rsidRPr="00E05680">
              <w:rPr>
                <w:rFonts w:ascii="Microsoft Sans Serif" w:hAnsi="Microsoft Sans Serif" w:cs="Microsoft Sans Serif"/>
                <w:b/>
                <w:color w:val="000000"/>
              </w:rPr>
              <w:t xml:space="preserve"> HORAS TOTALES ; </w:t>
            </w:r>
            <w:r w:rsidRPr="00E05680">
              <w:rPr>
                <w:rFonts w:ascii="Microsoft Sans Serif" w:hAnsi="Microsoft Sans Serif" w:cs="Microsoft Sans Serif"/>
                <w:b/>
                <w:color w:val="000000"/>
                <w:shd w:val="clear" w:color="auto" w:fill="FFFF00"/>
              </w:rPr>
              <w:t>3</w:t>
            </w:r>
            <w:r w:rsidRPr="00E05680">
              <w:rPr>
                <w:rFonts w:ascii="Microsoft Sans Serif" w:hAnsi="Microsoft Sans Serif" w:cs="Microsoft Sans Serif"/>
                <w:b/>
                <w:color w:val="000000"/>
              </w:rPr>
              <w:t xml:space="preserve"> HORAS SEMANALES</w:t>
            </w:r>
          </w:p>
          <w:p w14:paraId="1187A65B" w14:textId="77777777" w:rsidR="0016511F" w:rsidRPr="00E05680" w:rsidRDefault="0016511F" w:rsidP="005D231E">
            <w:pPr>
              <w:snapToGrid w:val="0"/>
              <w:spacing w:before="40" w:after="40"/>
              <w:jc w:val="center"/>
              <w:rPr>
                <w:rFonts w:ascii="Microsoft Sans Serif" w:hAnsi="Microsoft Sans Serif" w:cs="Microsoft Sans Serif"/>
                <w:b/>
                <w:color w:val="000000"/>
              </w:rPr>
            </w:pPr>
          </w:p>
        </w:tc>
      </w:tr>
      <w:tr w:rsidR="0016511F" w14:paraId="36F856FC" w14:textId="77777777" w:rsidTr="00877498">
        <w:tblPrEx>
          <w:tblCellMar>
            <w:left w:w="108" w:type="dxa"/>
            <w:right w:w="108" w:type="dxa"/>
          </w:tblCellMar>
        </w:tblPrEx>
        <w:trPr>
          <w:gridBefore w:val="1"/>
          <w:gridAfter w:val="1"/>
          <w:wBefore w:w="10" w:type="dxa"/>
          <w:wAfter w:w="37" w:type="dxa"/>
          <w:trHeight w:val="420"/>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1EBF965E" w14:textId="77777777" w:rsidR="0016511F" w:rsidRPr="00E05680" w:rsidRDefault="0016511F" w:rsidP="005D231E">
            <w:pPr>
              <w:snapToGrid w:val="0"/>
              <w:spacing w:before="40" w:after="40"/>
              <w:jc w:val="center"/>
              <w:rPr>
                <w:rFonts w:ascii="Microsoft Sans Serif" w:hAnsi="Microsoft Sans Serif" w:cs="Microsoft Sans Serif"/>
                <w:b/>
              </w:rPr>
            </w:pPr>
            <w:r w:rsidRPr="00E05680">
              <w:rPr>
                <w:rFonts w:ascii="Microsoft Sans Serif" w:hAnsi="Microsoft Sans Serif" w:cs="Microsoft Sans Serif"/>
                <w:b/>
              </w:rPr>
              <w:t>PROPUESTA DE UNIDADES DE TRABAJO  ASOCIADAS A LOS RESULTADOS DE APRENDIZAJE</w:t>
            </w:r>
          </w:p>
        </w:tc>
      </w:tr>
      <w:tr w:rsidR="0016511F" w14:paraId="0DF7DB72" w14:textId="77777777" w:rsidTr="00877498">
        <w:tblPrEx>
          <w:tblCellMar>
            <w:left w:w="108" w:type="dxa"/>
            <w:right w:w="108" w:type="dxa"/>
          </w:tblCellMar>
        </w:tblPrEx>
        <w:trPr>
          <w:gridBefore w:val="1"/>
          <w:gridAfter w:val="1"/>
          <w:wBefore w:w="10" w:type="dxa"/>
          <w:wAfter w:w="37" w:type="dxa"/>
          <w:trHeight w:val="430"/>
          <w:jc w:val="center"/>
        </w:trPr>
        <w:tc>
          <w:tcPr>
            <w:tcW w:w="4646" w:type="dxa"/>
            <w:gridSpan w:val="4"/>
            <w:tcBorders>
              <w:top w:val="single" w:sz="4" w:space="0" w:color="000000"/>
              <w:left w:val="single" w:sz="4" w:space="0" w:color="000000"/>
              <w:bottom w:val="single" w:sz="4" w:space="0" w:color="000000"/>
            </w:tcBorders>
            <w:shd w:val="clear" w:color="auto" w:fill="FFFFFF"/>
            <w:vAlign w:val="center"/>
          </w:tcPr>
          <w:p w14:paraId="702DDC48" w14:textId="77777777" w:rsidR="0016511F" w:rsidRPr="00E05680" w:rsidRDefault="0016511F" w:rsidP="005D231E">
            <w:pPr>
              <w:snapToGrid w:val="0"/>
              <w:spacing w:before="40" w:after="40"/>
              <w:jc w:val="center"/>
              <w:rPr>
                <w:rFonts w:ascii="Microsoft Sans Serif" w:hAnsi="Microsoft Sans Serif" w:cs="Microsoft Sans Serif"/>
                <w:b/>
              </w:rPr>
            </w:pPr>
            <w:r w:rsidRPr="00E05680">
              <w:rPr>
                <w:rFonts w:ascii="Microsoft Sans Serif" w:hAnsi="Microsoft Sans Serif" w:cs="Microsoft Sans Serif"/>
                <w:b/>
              </w:rPr>
              <w:t>UNIDAD DE TRABAJO</w:t>
            </w:r>
          </w:p>
        </w:tc>
        <w:tc>
          <w:tcPr>
            <w:tcW w:w="4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B516" w14:textId="77777777" w:rsidR="0016511F" w:rsidRPr="00E05680" w:rsidRDefault="0016511F" w:rsidP="005D231E">
            <w:pPr>
              <w:snapToGrid w:val="0"/>
              <w:spacing w:before="40" w:after="40"/>
              <w:jc w:val="center"/>
              <w:rPr>
                <w:rFonts w:ascii="Microsoft Sans Serif" w:hAnsi="Microsoft Sans Serif" w:cs="Microsoft Sans Serif"/>
                <w:b/>
              </w:rPr>
            </w:pPr>
            <w:r w:rsidRPr="00E05680">
              <w:rPr>
                <w:rFonts w:ascii="Microsoft Sans Serif" w:hAnsi="Microsoft Sans Serif" w:cs="Microsoft Sans Serif"/>
                <w:b/>
              </w:rPr>
              <w:t>RA (S)</w:t>
            </w:r>
          </w:p>
        </w:tc>
      </w:tr>
      <w:tr w:rsidR="0016511F" w14:paraId="0C38DBC6"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78AA5EB5" w14:textId="77777777" w:rsidR="0016511F" w:rsidRPr="006E4A97" w:rsidRDefault="0016511F" w:rsidP="005D231E">
            <w:pPr>
              <w:snapToGrid w:val="0"/>
              <w:jc w:val="both"/>
              <w:rPr>
                <w:rFonts w:ascii="Arial" w:hAnsi="Arial" w:cs="Arial"/>
              </w:rPr>
            </w:pPr>
          </w:p>
          <w:p w14:paraId="3B002BBB" w14:textId="77777777" w:rsidR="0016511F" w:rsidRPr="006E4A97" w:rsidRDefault="0016511F" w:rsidP="005D231E">
            <w:pPr>
              <w:jc w:val="both"/>
              <w:rPr>
                <w:rFonts w:ascii="Arial" w:hAnsi="Arial" w:cs="Arial"/>
              </w:rPr>
            </w:pPr>
            <w:r w:rsidRPr="006E4A97">
              <w:rPr>
                <w:rFonts w:ascii="Arial" w:hAnsi="Arial" w:cs="Arial"/>
              </w:rPr>
              <w:t xml:space="preserve">UT 1. </w:t>
            </w:r>
            <w:r>
              <w:rPr>
                <w:rFonts w:ascii="Arial" w:hAnsi="Arial" w:cs="Arial"/>
              </w:rPr>
              <w:t>Componentes electrónicos.</w:t>
            </w:r>
          </w:p>
        </w:tc>
        <w:tc>
          <w:tcPr>
            <w:tcW w:w="4704" w:type="dxa"/>
            <w:tcBorders>
              <w:top w:val="single" w:sz="4" w:space="0" w:color="000000"/>
              <w:left w:val="single" w:sz="4" w:space="0" w:color="000000"/>
              <w:bottom w:val="single" w:sz="4" w:space="0" w:color="000000"/>
              <w:right w:val="single" w:sz="4" w:space="0" w:color="000000"/>
            </w:tcBorders>
          </w:tcPr>
          <w:p w14:paraId="109A8705" w14:textId="77777777" w:rsidR="0016511F" w:rsidRDefault="0016511F" w:rsidP="005D231E">
            <w:pPr>
              <w:snapToGrid w:val="0"/>
              <w:jc w:val="both"/>
              <w:rPr>
                <w:rFonts w:ascii="Arial" w:hAnsi="Arial" w:cs="Arial"/>
              </w:rPr>
            </w:pPr>
          </w:p>
          <w:p w14:paraId="133A7561" w14:textId="77777777" w:rsidR="0016511F" w:rsidRDefault="0016511F" w:rsidP="005D231E">
            <w:pPr>
              <w:snapToGrid w:val="0"/>
              <w:jc w:val="both"/>
              <w:rPr>
                <w:rFonts w:ascii="Arial" w:hAnsi="Arial" w:cs="Arial"/>
              </w:rPr>
            </w:pPr>
            <w:r>
              <w:rPr>
                <w:rFonts w:ascii="Arial" w:hAnsi="Arial" w:cs="Arial"/>
              </w:rPr>
              <w:t>RA</w:t>
            </w:r>
            <w:r w:rsidRPr="002422A5">
              <w:rPr>
                <w:rFonts w:ascii="Arial" w:hAnsi="Arial" w:cs="Arial"/>
              </w:rPr>
              <w:t xml:space="preserve">1. </w:t>
            </w:r>
            <w:r>
              <w:rPr>
                <w:rFonts w:ascii="Arial" w:hAnsi="Arial" w:cs="Arial"/>
              </w:rPr>
              <w:t>Identifica componentes electrónicos y describiendo su</w:t>
            </w:r>
            <w:r w:rsidRPr="002422A5">
              <w:rPr>
                <w:rFonts w:ascii="Arial" w:hAnsi="Arial" w:cs="Arial"/>
              </w:rPr>
              <w:t xml:space="preserve"> función y características</w:t>
            </w:r>
            <w:r>
              <w:rPr>
                <w:rFonts w:ascii="Arial" w:hAnsi="Arial" w:cs="Arial"/>
              </w:rPr>
              <w:t>.</w:t>
            </w:r>
          </w:p>
          <w:p w14:paraId="44B5C44F" w14:textId="77777777" w:rsidR="0016511F" w:rsidRPr="006E4A97" w:rsidRDefault="0016511F" w:rsidP="005D231E">
            <w:pPr>
              <w:snapToGrid w:val="0"/>
              <w:jc w:val="both"/>
              <w:rPr>
                <w:rFonts w:ascii="Arial" w:hAnsi="Arial" w:cs="Arial"/>
              </w:rPr>
            </w:pPr>
          </w:p>
        </w:tc>
      </w:tr>
      <w:tr w:rsidR="0016511F" w14:paraId="79F77AB8"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7C5402EF" w14:textId="77777777" w:rsidR="0016511F" w:rsidRDefault="0016511F" w:rsidP="005D231E">
            <w:pPr>
              <w:jc w:val="both"/>
              <w:rPr>
                <w:rFonts w:ascii="Arial" w:hAnsi="Arial" w:cs="Arial"/>
              </w:rPr>
            </w:pPr>
            <w:r w:rsidRPr="006E4A97">
              <w:rPr>
                <w:rFonts w:ascii="Arial" w:hAnsi="Arial" w:cs="Arial"/>
              </w:rPr>
              <w:t>UT2.</w:t>
            </w:r>
            <w:r>
              <w:rPr>
                <w:rFonts w:ascii="Arial" w:hAnsi="Arial" w:cs="Arial"/>
              </w:rPr>
              <w:t xml:space="preserve"> Dispositivos electrónicos.</w:t>
            </w:r>
          </w:p>
          <w:p w14:paraId="3E017A05" w14:textId="77777777" w:rsidR="0016511F" w:rsidRPr="006E4A97" w:rsidRDefault="0016511F"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59B2DA92" w14:textId="77777777" w:rsidR="0016511F" w:rsidRDefault="0016511F" w:rsidP="005D231E">
            <w:pPr>
              <w:snapToGrid w:val="0"/>
              <w:jc w:val="both"/>
              <w:rPr>
                <w:rFonts w:ascii="Arial" w:hAnsi="Arial" w:cs="Arial"/>
              </w:rPr>
            </w:pPr>
          </w:p>
          <w:p w14:paraId="3D77FB31" w14:textId="77777777" w:rsidR="0016511F" w:rsidRDefault="0016511F" w:rsidP="005D231E">
            <w:pPr>
              <w:snapToGrid w:val="0"/>
              <w:jc w:val="both"/>
              <w:rPr>
                <w:rFonts w:ascii="Arial" w:hAnsi="Arial" w:cs="Arial"/>
              </w:rPr>
            </w:pPr>
            <w:r>
              <w:rPr>
                <w:rFonts w:ascii="Arial" w:hAnsi="Arial" w:cs="Arial"/>
              </w:rPr>
              <w:t xml:space="preserve">RA1. </w:t>
            </w:r>
          </w:p>
          <w:p w14:paraId="3EEC4CB6" w14:textId="77777777" w:rsidR="0016511F" w:rsidRPr="002422A5" w:rsidRDefault="0016511F" w:rsidP="005D231E">
            <w:pPr>
              <w:snapToGrid w:val="0"/>
              <w:jc w:val="both"/>
              <w:rPr>
                <w:rFonts w:ascii="Arial" w:hAnsi="Arial" w:cs="Arial"/>
              </w:rPr>
            </w:pPr>
            <w:r>
              <w:rPr>
                <w:rFonts w:ascii="Arial" w:hAnsi="Arial" w:cs="Arial"/>
              </w:rPr>
              <w:t>RA2.</w:t>
            </w:r>
            <w:r w:rsidRPr="002422A5">
              <w:rPr>
                <w:rFonts w:ascii="Arial" w:hAnsi="Arial" w:cs="Arial"/>
              </w:rPr>
              <w:t xml:space="preserve"> </w:t>
            </w:r>
            <w:r>
              <w:rPr>
                <w:rFonts w:ascii="Arial" w:hAnsi="Arial" w:cs="Arial"/>
              </w:rPr>
              <w:t>Diseña y monta dispositivos electrónicos para aplicaciones sencillas</w:t>
            </w:r>
            <w:r w:rsidRPr="002422A5">
              <w:rPr>
                <w:rFonts w:ascii="Arial" w:hAnsi="Arial" w:cs="Arial"/>
              </w:rPr>
              <w:t>.</w:t>
            </w:r>
          </w:p>
          <w:p w14:paraId="0A47A7A7" w14:textId="77777777" w:rsidR="0016511F" w:rsidRPr="006E4A97" w:rsidRDefault="0016511F" w:rsidP="005D231E">
            <w:pPr>
              <w:snapToGrid w:val="0"/>
              <w:jc w:val="both"/>
              <w:rPr>
                <w:rFonts w:ascii="Arial" w:hAnsi="Arial" w:cs="Arial"/>
              </w:rPr>
            </w:pPr>
          </w:p>
        </w:tc>
      </w:tr>
      <w:tr w:rsidR="0016511F" w14:paraId="3D9EE31B" w14:textId="77777777" w:rsidTr="00877498">
        <w:tblPrEx>
          <w:tblCellMar>
            <w:left w:w="108" w:type="dxa"/>
            <w:right w:w="108" w:type="dxa"/>
          </w:tblCellMar>
        </w:tblPrEx>
        <w:trPr>
          <w:gridBefore w:val="1"/>
          <w:gridAfter w:val="1"/>
          <w:wBefore w:w="10" w:type="dxa"/>
          <w:wAfter w:w="37" w:type="dxa"/>
          <w:trHeight w:val="318"/>
          <w:jc w:val="center"/>
        </w:trPr>
        <w:tc>
          <w:tcPr>
            <w:tcW w:w="4646" w:type="dxa"/>
            <w:gridSpan w:val="4"/>
            <w:tcBorders>
              <w:top w:val="single" w:sz="4" w:space="0" w:color="000000"/>
              <w:left w:val="single" w:sz="4" w:space="0" w:color="000000"/>
              <w:bottom w:val="single" w:sz="4" w:space="0" w:color="000000"/>
            </w:tcBorders>
          </w:tcPr>
          <w:p w14:paraId="262BE8DF" w14:textId="77777777" w:rsidR="0016511F" w:rsidRPr="006E4A97" w:rsidRDefault="0016511F" w:rsidP="005D231E">
            <w:pPr>
              <w:snapToGrid w:val="0"/>
              <w:jc w:val="both"/>
              <w:rPr>
                <w:rFonts w:ascii="Arial" w:hAnsi="Arial" w:cs="Arial"/>
              </w:rPr>
            </w:pPr>
            <w:r w:rsidRPr="006E4A97">
              <w:rPr>
                <w:rFonts w:ascii="Arial" w:hAnsi="Arial" w:cs="Arial"/>
              </w:rPr>
              <w:t>UT3.</w:t>
            </w:r>
            <w:r w:rsidRPr="00A254A7">
              <w:rPr>
                <w:rFonts w:ascii="Arial" w:hAnsi="Arial" w:cs="Arial"/>
              </w:rPr>
              <w:t xml:space="preserve"> </w:t>
            </w:r>
            <w:r>
              <w:rPr>
                <w:rFonts w:ascii="Arial" w:hAnsi="Arial" w:cs="Arial"/>
              </w:rPr>
              <w:t>Elaboración de dispositivos electrónicos</w:t>
            </w:r>
            <w:r w:rsidRPr="00A254A7">
              <w:rPr>
                <w:rFonts w:ascii="Arial" w:hAnsi="Arial" w:cs="Arial"/>
              </w:rPr>
              <w:t>.</w:t>
            </w:r>
          </w:p>
        </w:tc>
        <w:tc>
          <w:tcPr>
            <w:tcW w:w="4704" w:type="dxa"/>
            <w:tcBorders>
              <w:top w:val="single" w:sz="4" w:space="0" w:color="000000"/>
              <w:left w:val="single" w:sz="4" w:space="0" w:color="000000"/>
              <w:bottom w:val="single" w:sz="4" w:space="0" w:color="000000"/>
              <w:right w:val="single" w:sz="4" w:space="0" w:color="000000"/>
            </w:tcBorders>
          </w:tcPr>
          <w:p w14:paraId="7D916895" w14:textId="77777777" w:rsidR="0016511F" w:rsidRPr="002422A5" w:rsidRDefault="0016511F" w:rsidP="005D231E">
            <w:pPr>
              <w:snapToGrid w:val="0"/>
              <w:jc w:val="both"/>
              <w:rPr>
                <w:rFonts w:ascii="Arial" w:hAnsi="Arial" w:cs="Arial"/>
              </w:rPr>
            </w:pPr>
            <w:r>
              <w:rPr>
                <w:rFonts w:ascii="Arial" w:hAnsi="Arial" w:cs="Arial"/>
              </w:rPr>
              <w:t>RA2</w:t>
            </w:r>
            <w:r w:rsidRPr="002422A5">
              <w:rPr>
                <w:rFonts w:ascii="Arial" w:hAnsi="Arial" w:cs="Arial"/>
              </w:rPr>
              <w:t>.</w:t>
            </w:r>
          </w:p>
          <w:p w14:paraId="4E661776" w14:textId="77777777" w:rsidR="0016511F" w:rsidRPr="006E4A97" w:rsidRDefault="0016511F" w:rsidP="005D231E">
            <w:pPr>
              <w:snapToGrid w:val="0"/>
              <w:rPr>
                <w:rFonts w:ascii="Arial" w:hAnsi="Arial" w:cs="Arial"/>
              </w:rPr>
            </w:pPr>
          </w:p>
        </w:tc>
      </w:tr>
      <w:tr w:rsidR="0016511F" w14:paraId="57587802" w14:textId="77777777" w:rsidTr="00877498">
        <w:tblPrEx>
          <w:tblCellMar>
            <w:left w:w="108" w:type="dxa"/>
            <w:right w:w="108" w:type="dxa"/>
          </w:tblCellMar>
        </w:tblPrEx>
        <w:trPr>
          <w:gridBefore w:val="1"/>
          <w:gridAfter w:val="1"/>
          <w:wBefore w:w="10" w:type="dxa"/>
          <w:wAfter w:w="37" w:type="dxa"/>
          <w:trHeight w:val="368"/>
          <w:jc w:val="center"/>
        </w:trPr>
        <w:tc>
          <w:tcPr>
            <w:tcW w:w="4646" w:type="dxa"/>
            <w:gridSpan w:val="4"/>
            <w:tcBorders>
              <w:top w:val="single" w:sz="4" w:space="0" w:color="000000"/>
              <w:left w:val="single" w:sz="4" w:space="0" w:color="000000"/>
              <w:bottom w:val="single" w:sz="4" w:space="0" w:color="000000"/>
            </w:tcBorders>
          </w:tcPr>
          <w:p w14:paraId="137B6977" w14:textId="77777777" w:rsidR="0016511F" w:rsidRDefault="0016511F" w:rsidP="005D231E">
            <w:pPr>
              <w:tabs>
                <w:tab w:val="left" w:pos="-2126"/>
              </w:tabs>
              <w:jc w:val="both"/>
              <w:rPr>
                <w:rFonts w:ascii="Arial" w:hAnsi="Arial" w:cs="Arial"/>
              </w:rPr>
            </w:pPr>
            <w:r>
              <w:rPr>
                <w:rFonts w:ascii="Arial" w:hAnsi="Arial" w:cs="Arial"/>
              </w:rPr>
              <w:t>UT4. Diagnostico y reparación de averías de dispositivos electrónicos.</w:t>
            </w:r>
          </w:p>
          <w:p w14:paraId="0089A7DE" w14:textId="77777777" w:rsidR="0016511F" w:rsidRPr="006E4A97" w:rsidRDefault="0016511F"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3BF99484" w14:textId="77777777" w:rsidR="0016511F" w:rsidRPr="002422A5" w:rsidRDefault="0016511F" w:rsidP="005D231E">
            <w:pPr>
              <w:snapToGrid w:val="0"/>
              <w:jc w:val="both"/>
              <w:rPr>
                <w:rFonts w:ascii="Arial" w:hAnsi="Arial" w:cs="Arial"/>
              </w:rPr>
            </w:pPr>
            <w:r>
              <w:rPr>
                <w:rFonts w:ascii="Arial" w:hAnsi="Arial" w:cs="Arial"/>
              </w:rPr>
              <w:t>RA</w:t>
            </w:r>
            <w:r w:rsidRPr="002422A5">
              <w:rPr>
                <w:rFonts w:ascii="Arial" w:hAnsi="Arial" w:cs="Arial"/>
              </w:rPr>
              <w:t>4. Verifica el funcionamiento de las instalaciones, midiendo</w:t>
            </w:r>
            <w:r>
              <w:rPr>
                <w:rFonts w:ascii="Arial" w:hAnsi="Arial" w:cs="Arial"/>
              </w:rPr>
              <w:t xml:space="preserve"> </w:t>
            </w:r>
            <w:r w:rsidRPr="002422A5">
              <w:rPr>
                <w:rFonts w:ascii="Arial" w:hAnsi="Arial" w:cs="Arial"/>
              </w:rPr>
              <w:t>parámetros y ajustando sus elementos.</w:t>
            </w:r>
          </w:p>
          <w:p w14:paraId="70C34D84" w14:textId="77777777" w:rsidR="0016511F" w:rsidRPr="002422A5" w:rsidRDefault="0016511F" w:rsidP="005D231E">
            <w:pPr>
              <w:snapToGrid w:val="0"/>
              <w:jc w:val="both"/>
              <w:rPr>
                <w:rFonts w:ascii="Arial" w:hAnsi="Arial" w:cs="Arial"/>
              </w:rPr>
            </w:pPr>
            <w:r>
              <w:rPr>
                <w:rFonts w:ascii="Arial" w:hAnsi="Arial" w:cs="Arial"/>
              </w:rPr>
              <w:t>RA</w:t>
            </w:r>
            <w:r w:rsidRPr="002422A5">
              <w:rPr>
                <w:rFonts w:ascii="Arial" w:hAnsi="Arial" w:cs="Arial"/>
              </w:rPr>
              <w:t xml:space="preserve">5. Mantiene </w:t>
            </w:r>
            <w:r>
              <w:rPr>
                <w:rFonts w:ascii="Arial" w:hAnsi="Arial" w:cs="Arial"/>
              </w:rPr>
              <w:t>instalaciones domóticas y dispositivos electrónicos</w:t>
            </w:r>
            <w:r w:rsidRPr="002422A5">
              <w:rPr>
                <w:rFonts w:ascii="Arial" w:hAnsi="Arial" w:cs="Arial"/>
              </w:rPr>
              <w:t>,</w:t>
            </w:r>
            <w:r>
              <w:rPr>
                <w:rFonts w:ascii="Arial" w:hAnsi="Arial" w:cs="Arial"/>
              </w:rPr>
              <w:t xml:space="preserve"> </w:t>
            </w:r>
            <w:r w:rsidRPr="002422A5">
              <w:rPr>
                <w:rFonts w:ascii="Arial" w:hAnsi="Arial" w:cs="Arial"/>
              </w:rPr>
              <w:t>asignando tareas y recursos y verificando la calidad de</w:t>
            </w:r>
            <w:r>
              <w:rPr>
                <w:rFonts w:ascii="Arial" w:hAnsi="Arial" w:cs="Arial"/>
              </w:rPr>
              <w:t xml:space="preserve"> </w:t>
            </w:r>
            <w:r w:rsidRPr="002422A5">
              <w:rPr>
                <w:rFonts w:ascii="Arial" w:hAnsi="Arial" w:cs="Arial"/>
              </w:rPr>
              <w:t>las intervenciones.</w:t>
            </w:r>
          </w:p>
          <w:p w14:paraId="0F81A3C9" w14:textId="77777777" w:rsidR="0016511F" w:rsidRPr="009A7B33" w:rsidRDefault="0016511F" w:rsidP="005D231E">
            <w:pPr>
              <w:autoSpaceDE w:val="0"/>
              <w:autoSpaceDN w:val="0"/>
              <w:adjustRightInd w:val="0"/>
              <w:rPr>
                <w:rFonts w:ascii="Arial" w:hAnsi="Arial" w:cs="Arial"/>
              </w:rPr>
            </w:pPr>
          </w:p>
          <w:p w14:paraId="7B751FF8" w14:textId="77777777" w:rsidR="0016511F" w:rsidRPr="006E4A97" w:rsidRDefault="0016511F" w:rsidP="005D231E">
            <w:pPr>
              <w:snapToGrid w:val="0"/>
              <w:rPr>
                <w:rFonts w:ascii="Arial" w:hAnsi="Arial" w:cs="Arial"/>
              </w:rPr>
            </w:pPr>
          </w:p>
        </w:tc>
      </w:tr>
      <w:tr w:rsidR="0016511F" w14:paraId="1B12D6A8" w14:textId="77777777" w:rsidTr="00877498">
        <w:tblPrEx>
          <w:tblCellMar>
            <w:left w:w="108" w:type="dxa"/>
            <w:right w:w="108" w:type="dxa"/>
          </w:tblCellMar>
        </w:tblPrEx>
        <w:trPr>
          <w:gridBefore w:val="1"/>
          <w:gridAfter w:val="1"/>
          <w:wBefore w:w="10" w:type="dxa"/>
          <w:wAfter w:w="37" w:type="dxa"/>
          <w:trHeight w:val="456"/>
          <w:jc w:val="center"/>
        </w:trPr>
        <w:tc>
          <w:tcPr>
            <w:tcW w:w="4646" w:type="dxa"/>
            <w:gridSpan w:val="4"/>
            <w:tcBorders>
              <w:top w:val="single" w:sz="4" w:space="0" w:color="000000"/>
              <w:left w:val="single" w:sz="4" w:space="0" w:color="000000"/>
              <w:bottom w:val="single" w:sz="4" w:space="0" w:color="000000"/>
            </w:tcBorders>
          </w:tcPr>
          <w:p w14:paraId="7800DBEF" w14:textId="77777777" w:rsidR="0016511F" w:rsidRDefault="0016511F" w:rsidP="005D231E">
            <w:pPr>
              <w:tabs>
                <w:tab w:val="left" w:pos="-2126"/>
              </w:tabs>
              <w:jc w:val="both"/>
              <w:rPr>
                <w:rFonts w:ascii="Arial" w:hAnsi="Arial" w:cs="Arial"/>
              </w:rPr>
            </w:pPr>
            <w:r>
              <w:rPr>
                <w:rFonts w:ascii="Arial" w:hAnsi="Arial" w:cs="Arial"/>
              </w:rPr>
              <w:t>UT5. Instalaciones Domóticas.</w:t>
            </w:r>
          </w:p>
          <w:p w14:paraId="54025FA7" w14:textId="77777777" w:rsidR="0016511F" w:rsidRPr="006E4A97" w:rsidRDefault="0016511F"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7A1C5F02" w14:textId="77777777" w:rsidR="0016511F" w:rsidRDefault="0016511F" w:rsidP="005D231E">
            <w:pPr>
              <w:snapToGrid w:val="0"/>
              <w:jc w:val="both"/>
              <w:rPr>
                <w:rFonts w:ascii="Arial" w:hAnsi="Arial" w:cs="Arial"/>
              </w:rPr>
            </w:pPr>
            <w:r>
              <w:rPr>
                <w:rFonts w:ascii="Arial" w:hAnsi="Arial" w:cs="Arial"/>
              </w:rPr>
              <w:t>RA3. Identifica dispositivos domóticos y describiendo su</w:t>
            </w:r>
            <w:r w:rsidRPr="002422A5">
              <w:rPr>
                <w:rFonts w:ascii="Arial" w:hAnsi="Arial" w:cs="Arial"/>
              </w:rPr>
              <w:t xml:space="preserve"> función y características</w:t>
            </w:r>
            <w:r>
              <w:rPr>
                <w:rFonts w:ascii="Arial" w:hAnsi="Arial" w:cs="Arial"/>
              </w:rPr>
              <w:t>.</w:t>
            </w:r>
          </w:p>
          <w:p w14:paraId="2D75CBA9" w14:textId="77777777" w:rsidR="0016511F" w:rsidRPr="006E4A97" w:rsidRDefault="0016511F" w:rsidP="005D231E">
            <w:pPr>
              <w:snapToGrid w:val="0"/>
              <w:jc w:val="both"/>
              <w:rPr>
                <w:rFonts w:ascii="Arial" w:hAnsi="Arial" w:cs="Arial"/>
              </w:rPr>
            </w:pPr>
            <w:r>
              <w:rPr>
                <w:rFonts w:ascii="Arial" w:hAnsi="Arial" w:cs="Arial"/>
              </w:rPr>
              <w:t xml:space="preserve"> </w:t>
            </w:r>
          </w:p>
        </w:tc>
      </w:tr>
      <w:tr w:rsidR="0016511F" w14:paraId="2D197393" w14:textId="77777777" w:rsidTr="00877498">
        <w:tblPrEx>
          <w:tblCellMar>
            <w:left w:w="108" w:type="dxa"/>
            <w:right w:w="108" w:type="dxa"/>
          </w:tblCellMar>
        </w:tblPrEx>
        <w:trPr>
          <w:gridBefore w:val="1"/>
          <w:gridAfter w:val="1"/>
          <w:wBefore w:w="10" w:type="dxa"/>
          <w:wAfter w:w="37" w:type="dxa"/>
          <w:trHeight w:val="456"/>
          <w:jc w:val="center"/>
        </w:trPr>
        <w:tc>
          <w:tcPr>
            <w:tcW w:w="4646" w:type="dxa"/>
            <w:gridSpan w:val="4"/>
            <w:tcBorders>
              <w:top w:val="single" w:sz="4" w:space="0" w:color="000000"/>
              <w:left w:val="single" w:sz="4" w:space="0" w:color="000000"/>
              <w:bottom w:val="single" w:sz="4" w:space="0" w:color="000000"/>
            </w:tcBorders>
          </w:tcPr>
          <w:p w14:paraId="3CC1B0B7" w14:textId="77777777" w:rsidR="0016511F" w:rsidRDefault="0016511F" w:rsidP="005D231E">
            <w:pPr>
              <w:tabs>
                <w:tab w:val="left" w:pos="-2126"/>
              </w:tabs>
              <w:jc w:val="both"/>
              <w:rPr>
                <w:rFonts w:ascii="Arial" w:hAnsi="Arial" w:cs="Arial"/>
              </w:rPr>
            </w:pPr>
            <w:r>
              <w:rPr>
                <w:rFonts w:ascii="Arial" w:hAnsi="Arial" w:cs="Arial"/>
              </w:rPr>
              <w:t>UT6. Programación de KNX.</w:t>
            </w:r>
          </w:p>
        </w:tc>
        <w:tc>
          <w:tcPr>
            <w:tcW w:w="4704" w:type="dxa"/>
            <w:tcBorders>
              <w:top w:val="single" w:sz="4" w:space="0" w:color="000000"/>
              <w:left w:val="single" w:sz="4" w:space="0" w:color="000000"/>
              <w:bottom w:val="single" w:sz="4" w:space="0" w:color="000000"/>
              <w:right w:val="single" w:sz="4" w:space="0" w:color="000000"/>
            </w:tcBorders>
          </w:tcPr>
          <w:p w14:paraId="6DA53378" w14:textId="77777777" w:rsidR="0016511F" w:rsidRDefault="0016511F" w:rsidP="005D231E">
            <w:pPr>
              <w:snapToGrid w:val="0"/>
              <w:jc w:val="both"/>
              <w:rPr>
                <w:rFonts w:ascii="Arial" w:hAnsi="Arial" w:cs="Arial"/>
              </w:rPr>
            </w:pPr>
            <w:r>
              <w:rPr>
                <w:rFonts w:ascii="Arial" w:hAnsi="Arial" w:cs="Arial"/>
              </w:rPr>
              <w:t xml:space="preserve">RA3. </w:t>
            </w:r>
          </w:p>
          <w:p w14:paraId="75B47E5F" w14:textId="77777777" w:rsidR="0016511F" w:rsidRDefault="0016511F" w:rsidP="005D231E">
            <w:pPr>
              <w:snapToGrid w:val="0"/>
              <w:jc w:val="both"/>
              <w:rPr>
                <w:rFonts w:ascii="Arial" w:hAnsi="Arial" w:cs="Arial"/>
              </w:rPr>
            </w:pPr>
            <w:r>
              <w:rPr>
                <w:rFonts w:ascii="Arial" w:hAnsi="Arial" w:cs="Arial"/>
              </w:rPr>
              <w:t>RA4.</w:t>
            </w:r>
          </w:p>
          <w:p w14:paraId="2861056A" w14:textId="77777777" w:rsidR="0016511F" w:rsidRDefault="0016511F" w:rsidP="005D231E">
            <w:pPr>
              <w:snapToGrid w:val="0"/>
              <w:jc w:val="both"/>
              <w:rPr>
                <w:rFonts w:ascii="Arial" w:hAnsi="Arial" w:cs="Arial"/>
              </w:rPr>
            </w:pPr>
            <w:r>
              <w:rPr>
                <w:rFonts w:ascii="Arial" w:hAnsi="Arial" w:cs="Arial"/>
              </w:rPr>
              <w:t>RA</w:t>
            </w:r>
            <w:r w:rsidRPr="002422A5">
              <w:rPr>
                <w:rFonts w:ascii="Arial" w:hAnsi="Arial" w:cs="Arial"/>
              </w:rPr>
              <w:t>5</w:t>
            </w:r>
            <w:r>
              <w:rPr>
                <w:rFonts w:ascii="Arial" w:hAnsi="Arial" w:cs="Arial"/>
              </w:rPr>
              <w:t>.</w:t>
            </w:r>
          </w:p>
        </w:tc>
      </w:tr>
      <w:tr w:rsidR="00877498" w:rsidRPr="004D02C3" w14:paraId="6BE9C096" w14:textId="77777777" w:rsidTr="00877498">
        <w:tblPrEx>
          <w:jc w:val="left"/>
          <w:tblCellMar>
            <w:left w:w="108" w:type="dxa"/>
            <w:right w:w="108" w:type="dxa"/>
          </w:tblCellMar>
        </w:tblPrEx>
        <w:trPr>
          <w:gridBefore w:val="2"/>
          <w:wBefore w:w="55" w:type="dxa"/>
          <w:trHeight w:val="542"/>
        </w:trPr>
        <w:tc>
          <w:tcPr>
            <w:tcW w:w="9342" w:type="dxa"/>
            <w:gridSpan w:val="5"/>
            <w:tcBorders>
              <w:top w:val="single" w:sz="4" w:space="0" w:color="000000"/>
              <w:left w:val="single" w:sz="4" w:space="0" w:color="000000"/>
              <w:bottom w:val="single" w:sz="4" w:space="0" w:color="000000"/>
              <w:right w:val="single" w:sz="4" w:space="0" w:color="000000"/>
            </w:tcBorders>
          </w:tcPr>
          <w:p w14:paraId="44738D7E" w14:textId="77777777" w:rsidR="00877498" w:rsidRPr="004D02C3" w:rsidRDefault="00877498" w:rsidP="00247976">
            <w:pPr>
              <w:widowControl w:val="0"/>
              <w:spacing w:line="240" w:lineRule="auto"/>
              <w:ind w:hanging="2"/>
              <w:jc w:val="center"/>
              <w:rPr>
                <w:rFonts w:ascii="Arial" w:eastAsia="Arial" w:hAnsi="Arial" w:cs="Arial"/>
                <w:b/>
              </w:rPr>
            </w:pPr>
          </w:p>
          <w:p w14:paraId="2007F25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05738E50" w14:textId="77777777" w:rsidTr="00877498">
        <w:tblPrEx>
          <w:jc w:val="left"/>
          <w:tblCellMar>
            <w:left w:w="108" w:type="dxa"/>
            <w:right w:w="108" w:type="dxa"/>
          </w:tblCellMar>
        </w:tblPrEx>
        <w:trPr>
          <w:gridBefore w:val="2"/>
          <w:wBefore w:w="55" w:type="dxa"/>
          <w:trHeight w:val="1398"/>
        </w:trPr>
        <w:tc>
          <w:tcPr>
            <w:tcW w:w="2279" w:type="dxa"/>
            <w:tcBorders>
              <w:top w:val="single" w:sz="4" w:space="0" w:color="000000"/>
              <w:left w:val="single" w:sz="4" w:space="0" w:color="000000"/>
              <w:bottom w:val="single" w:sz="4" w:space="0" w:color="000000"/>
            </w:tcBorders>
          </w:tcPr>
          <w:p w14:paraId="018E1C6D" w14:textId="77777777" w:rsidR="00877498" w:rsidRPr="004D02C3" w:rsidRDefault="00877498" w:rsidP="00247976">
            <w:pPr>
              <w:widowControl w:val="0"/>
              <w:spacing w:line="240" w:lineRule="auto"/>
              <w:rPr>
                <w:rFonts w:ascii="Arial" w:eastAsia="Arial" w:hAnsi="Arial" w:cs="Arial"/>
              </w:rPr>
            </w:pPr>
          </w:p>
          <w:p w14:paraId="43E544A9" w14:textId="77777777" w:rsidR="00877498" w:rsidRPr="004D02C3" w:rsidRDefault="00877498" w:rsidP="00247976">
            <w:pPr>
              <w:widowControl w:val="0"/>
              <w:spacing w:line="240" w:lineRule="auto"/>
              <w:rPr>
                <w:rFonts w:ascii="Arial" w:eastAsia="Arial" w:hAnsi="Arial" w:cs="Arial"/>
              </w:rPr>
            </w:pPr>
          </w:p>
          <w:p w14:paraId="4D87D0AD"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3" w:type="dxa"/>
            <w:gridSpan w:val="4"/>
            <w:tcBorders>
              <w:top w:val="single" w:sz="4" w:space="0" w:color="000000"/>
              <w:left w:val="single" w:sz="4" w:space="0" w:color="000000"/>
              <w:bottom w:val="single" w:sz="4" w:space="0" w:color="000000"/>
              <w:right w:val="single" w:sz="4" w:space="0" w:color="000000"/>
            </w:tcBorders>
          </w:tcPr>
          <w:p w14:paraId="6E5D548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0D80135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4A5F6840" w14:textId="77777777" w:rsidTr="00877498">
        <w:tblPrEx>
          <w:jc w:val="left"/>
          <w:tblCellMar>
            <w:left w:w="108" w:type="dxa"/>
            <w:right w:w="108" w:type="dxa"/>
          </w:tblCellMar>
        </w:tblPrEx>
        <w:trPr>
          <w:gridBefore w:val="2"/>
          <w:wBefore w:w="55" w:type="dxa"/>
          <w:trHeight w:val="580"/>
        </w:trPr>
        <w:tc>
          <w:tcPr>
            <w:tcW w:w="2279" w:type="dxa"/>
            <w:tcBorders>
              <w:top w:val="single" w:sz="4" w:space="0" w:color="000000"/>
              <w:left w:val="single" w:sz="4" w:space="0" w:color="000000"/>
              <w:bottom w:val="single" w:sz="4" w:space="0" w:color="000000"/>
            </w:tcBorders>
          </w:tcPr>
          <w:p w14:paraId="3D273707" w14:textId="77777777" w:rsidR="00877498" w:rsidRPr="004D02C3" w:rsidRDefault="00877498" w:rsidP="00247976">
            <w:pPr>
              <w:widowControl w:val="0"/>
              <w:spacing w:line="240" w:lineRule="auto"/>
              <w:ind w:hanging="2"/>
              <w:jc w:val="center"/>
              <w:rPr>
                <w:rFonts w:ascii="Arial" w:eastAsia="Arial" w:hAnsi="Arial" w:cs="Arial"/>
                <w:b/>
              </w:rPr>
            </w:pPr>
          </w:p>
          <w:p w14:paraId="2476E89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3" w:type="dxa"/>
            <w:gridSpan w:val="4"/>
            <w:tcBorders>
              <w:top w:val="single" w:sz="4" w:space="0" w:color="000000"/>
              <w:left w:val="single" w:sz="4" w:space="0" w:color="000000"/>
              <w:bottom w:val="single" w:sz="4" w:space="0" w:color="000000"/>
              <w:right w:val="single" w:sz="4" w:space="0" w:color="000000"/>
            </w:tcBorders>
          </w:tcPr>
          <w:p w14:paraId="00C531DD" w14:textId="77777777" w:rsidR="00877498" w:rsidRPr="004D02C3" w:rsidRDefault="00877498" w:rsidP="00247976">
            <w:pPr>
              <w:widowControl w:val="0"/>
              <w:spacing w:line="240" w:lineRule="auto"/>
              <w:ind w:hanging="2"/>
              <w:jc w:val="both"/>
              <w:rPr>
                <w:rFonts w:ascii="Arial" w:eastAsia="Arial" w:hAnsi="Arial" w:cs="Arial"/>
              </w:rPr>
            </w:pPr>
          </w:p>
          <w:p w14:paraId="28169253"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04F845FC"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43A18CA1"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279CE7E6"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497937D3"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4B6CB9E3" w14:textId="77777777" w:rsidTr="00877498">
        <w:tblPrEx>
          <w:jc w:val="left"/>
          <w:tblCellMar>
            <w:left w:w="108" w:type="dxa"/>
            <w:right w:w="108" w:type="dxa"/>
          </w:tblCellMar>
        </w:tblPrEx>
        <w:trPr>
          <w:gridBefore w:val="2"/>
          <w:wBefore w:w="55" w:type="dxa"/>
          <w:trHeight w:val="580"/>
        </w:trPr>
        <w:tc>
          <w:tcPr>
            <w:tcW w:w="2279" w:type="dxa"/>
            <w:tcBorders>
              <w:top w:val="single" w:sz="4" w:space="0" w:color="000000"/>
              <w:left w:val="single" w:sz="4" w:space="0" w:color="000000"/>
              <w:bottom w:val="single" w:sz="4" w:space="0" w:color="000000"/>
            </w:tcBorders>
          </w:tcPr>
          <w:p w14:paraId="492F4DD8" w14:textId="77777777" w:rsidR="00877498" w:rsidRPr="004D02C3" w:rsidRDefault="00877498" w:rsidP="00247976">
            <w:pPr>
              <w:widowControl w:val="0"/>
              <w:spacing w:line="240" w:lineRule="auto"/>
              <w:ind w:hanging="2"/>
              <w:jc w:val="center"/>
              <w:rPr>
                <w:rFonts w:ascii="Arial" w:eastAsia="Arial" w:hAnsi="Arial" w:cs="Arial"/>
              </w:rPr>
            </w:pPr>
          </w:p>
          <w:p w14:paraId="36CA353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0667EEA6"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5C3B1937"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4"/>
            <w:tcBorders>
              <w:top w:val="single" w:sz="4" w:space="0" w:color="000000"/>
              <w:left w:val="single" w:sz="4" w:space="0" w:color="000000"/>
              <w:bottom w:val="single" w:sz="4" w:space="0" w:color="000000"/>
              <w:right w:val="single" w:sz="4" w:space="0" w:color="000000"/>
            </w:tcBorders>
          </w:tcPr>
          <w:p w14:paraId="624334AF" w14:textId="77777777" w:rsidR="00877498" w:rsidRPr="004D02C3" w:rsidRDefault="00877498" w:rsidP="00247976">
            <w:pPr>
              <w:widowControl w:val="0"/>
              <w:spacing w:line="240" w:lineRule="auto"/>
              <w:ind w:hanging="2"/>
              <w:jc w:val="both"/>
            </w:pPr>
            <w:r w:rsidRPr="004D02C3">
              <w:t xml:space="preserve"> </w:t>
            </w:r>
          </w:p>
          <w:p w14:paraId="4749186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5A393646" w14:textId="77777777" w:rsidR="00877498" w:rsidRPr="004D02C3" w:rsidRDefault="00877498" w:rsidP="00247976">
            <w:pPr>
              <w:widowControl w:val="0"/>
              <w:spacing w:line="240" w:lineRule="auto"/>
              <w:ind w:hanging="2"/>
              <w:jc w:val="both"/>
              <w:rPr>
                <w:rFonts w:ascii="Arial" w:eastAsia="Arial" w:hAnsi="Arial" w:cs="Arial"/>
              </w:rPr>
            </w:pPr>
          </w:p>
          <w:p w14:paraId="5FE410FE" w14:textId="77777777" w:rsidR="00877498" w:rsidRPr="004D02C3" w:rsidRDefault="00877498" w:rsidP="00247976">
            <w:pPr>
              <w:widowControl w:val="0"/>
              <w:spacing w:line="240" w:lineRule="auto"/>
              <w:jc w:val="both"/>
            </w:pPr>
          </w:p>
        </w:tc>
      </w:tr>
      <w:tr w:rsidR="00877498" w:rsidRPr="004D02C3" w14:paraId="125FBED8" w14:textId="77777777" w:rsidTr="00877498">
        <w:tblPrEx>
          <w:jc w:val="left"/>
          <w:tblCellMar>
            <w:left w:w="108" w:type="dxa"/>
            <w:right w:w="108" w:type="dxa"/>
          </w:tblCellMar>
        </w:tblPrEx>
        <w:trPr>
          <w:gridBefore w:val="2"/>
          <w:wBefore w:w="55" w:type="dxa"/>
          <w:trHeight w:val="580"/>
        </w:trPr>
        <w:tc>
          <w:tcPr>
            <w:tcW w:w="2279" w:type="dxa"/>
            <w:tcBorders>
              <w:top w:val="single" w:sz="4" w:space="0" w:color="000000"/>
              <w:left w:val="single" w:sz="4" w:space="0" w:color="000000"/>
              <w:bottom w:val="single" w:sz="4" w:space="0" w:color="000000"/>
            </w:tcBorders>
          </w:tcPr>
          <w:p w14:paraId="25241C99" w14:textId="77777777" w:rsidR="00877498" w:rsidRPr="004D02C3" w:rsidRDefault="00877498" w:rsidP="00247976">
            <w:pPr>
              <w:widowControl w:val="0"/>
              <w:spacing w:line="240" w:lineRule="auto"/>
              <w:ind w:hanging="2"/>
              <w:jc w:val="center"/>
              <w:rPr>
                <w:rFonts w:ascii="Arial" w:eastAsia="Arial" w:hAnsi="Arial" w:cs="Arial"/>
              </w:rPr>
            </w:pPr>
          </w:p>
          <w:p w14:paraId="7569D8F8"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78B5958E"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4"/>
            <w:tcBorders>
              <w:top w:val="single" w:sz="4" w:space="0" w:color="000000"/>
              <w:left w:val="single" w:sz="4" w:space="0" w:color="000000"/>
              <w:bottom w:val="single" w:sz="4" w:space="0" w:color="000000"/>
              <w:right w:val="single" w:sz="4" w:space="0" w:color="000000"/>
            </w:tcBorders>
          </w:tcPr>
          <w:p w14:paraId="69376557" w14:textId="77777777" w:rsidR="00877498" w:rsidRPr="004D02C3" w:rsidRDefault="00877498" w:rsidP="00247976">
            <w:pPr>
              <w:widowControl w:val="0"/>
              <w:spacing w:line="240" w:lineRule="auto"/>
              <w:ind w:hanging="2"/>
              <w:jc w:val="both"/>
            </w:pPr>
            <w:r w:rsidRPr="004D02C3">
              <w:t xml:space="preserve"> </w:t>
            </w:r>
          </w:p>
          <w:p w14:paraId="0D37A51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2AC4CE61" w14:textId="77777777" w:rsidR="00877498" w:rsidRPr="004D02C3" w:rsidRDefault="00877498" w:rsidP="00247976">
            <w:pPr>
              <w:widowControl w:val="0"/>
              <w:spacing w:line="240" w:lineRule="auto"/>
              <w:ind w:hanging="2"/>
              <w:jc w:val="both"/>
              <w:rPr>
                <w:rFonts w:ascii="Arial" w:eastAsia="Arial" w:hAnsi="Arial" w:cs="Arial"/>
              </w:rPr>
            </w:pPr>
          </w:p>
          <w:p w14:paraId="5B2E181C" w14:textId="77777777" w:rsidR="00877498" w:rsidRPr="004D02C3" w:rsidRDefault="00877498" w:rsidP="00247976">
            <w:pPr>
              <w:widowControl w:val="0"/>
              <w:spacing w:line="240" w:lineRule="auto"/>
              <w:ind w:hanging="2"/>
              <w:jc w:val="both"/>
            </w:pPr>
          </w:p>
        </w:tc>
      </w:tr>
      <w:tr w:rsidR="00877498" w:rsidRPr="004D02C3" w14:paraId="3AFC05E5" w14:textId="77777777" w:rsidTr="00877498">
        <w:tblPrEx>
          <w:jc w:val="left"/>
          <w:tblCellMar>
            <w:left w:w="108" w:type="dxa"/>
            <w:right w:w="108" w:type="dxa"/>
          </w:tblCellMar>
        </w:tblPrEx>
        <w:trPr>
          <w:gridBefore w:val="2"/>
          <w:wBefore w:w="55" w:type="dxa"/>
          <w:trHeight w:val="788"/>
        </w:trPr>
        <w:tc>
          <w:tcPr>
            <w:tcW w:w="2279" w:type="dxa"/>
            <w:tcBorders>
              <w:top w:val="single" w:sz="4" w:space="0" w:color="000000"/>
              <w:left w:val="single" w:sz="4" w:space="0" w:color="000000"/>
              <w:bottom w:val="single" w:sz="4" w:space="0" w:color="000000"/>
            </w:tcBorders>
          </w:tcPr>
          <w:p w14:paraId="7E2921AF" w14:textId="77777777" w:rsidR="00877498" w:rsidRPr="004D02C3" w:rsidRDefault="00877498" w:rsidP="00247976">
            <w:pPr>
              <w:widowControl w:val="0"/>
              <w:spacing w:line="240" w:lineRule="auto"/>
              <w:ind w:hanging="2"/>
              <w:jc w:val="center"/>
              <w:rPr>
                <w:rFonts w:ascii="Arial" w:eastAsia="Arial" w:hAnsi="Arial" w:cs="Arial"/>
              </w:rPr>
            </w:pPr>
          </w:p>
          <w:p w14:paraId="0AFE1FC7" w14:textId="77777777" w:rsidR="00877498" w:rsidRPr="004D02C3" w:rsidRDefault="00877498" w:rsidP="00247976">
            <w:pPr>
              <w:widowControl w:val="0"/>
              <w:spacing w:line="240" w:lineRule="auto"/>
              <w:ind w:hanging="2"/>
              <w:jc w:val="center"/>
              <w:rPr>
                <w:rFonts w:ascii="Arial" w:eastAsia="Arial" w:hAnsi="Arial" w:cs="Arial"/>
              </w:rPr>
            </w:pPr>
          </w:p>
          <w:p w14:paraId="5215C9AB" w14:textId="77777777" w:rsidR="00877498" w:rsidRPr="004D02C3" w:rsidRDefault="00877498" w:rsidP="00247976">
            <w:pPr>
              <w:widowControl w:val="0"/>
              <w:spacing w:line="240" w:lineRule="auto"/>
              <w:ind w:hanging="2"/>
              <w:jc w:val="center"/>
              <w:rPr>
                <w:rFonts w:ascii="Arial" w:eastAsia="Arial" w:hAnsi="Arial" w:cs="Arial"/>
              </w:rPr>
            </w:pPr>
          </w:p>
          <w:p w14:paraId="28E67DB0"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2D70973D" w14:textId="77777777" w:rsidR="00877498" w:rsidRPr="004D02C3" w:rsidRDefault="00877498" w:rsidP="00247976">
            <w:pPr>
              <w:widowControl w:val="0"/>
              <w:spacing w:line="240" w:lineRule="auto"/>
              <w:ind w:hanging="2"/>
              <w:rPr>
                <w:rFonts w:ascii="Arial" w:eastAsia="Arial" w:hAnsi="Arial" w:cs="Arial"/>
              </w:rPr>
            </w:pPr>
          </w:p>
        </w:tc>
        <w:tc>
          <w:tcPr>
            <w:tcW w:w="7063" w:type="dxa"/>
            <w:gridSpan w:val="4"/>
            <w:tcBorders>
              <w:top w:val="single" w:sz="4" w:space="0" w:color="000000"/>
              <w:left w:val="single" w:sz="4" w:space="0" w:color="000000"/>
              <w:bottom w:val="single" w:sz="4" w:space="0" w:color="000000"/>
              <w:right w:val="single" w:sz="4" w:space="0" w:color="000000"/>
            </w:tcBorders>
          </w:tcPr>
          <w:p w14:paraId="5366D1E1" w14:textId="77777777" w:rsidR="00877498" w:rsidRPr="004D02C3" w:rsidRDefault="00877498" w:rsidP="00247976">
            <w:pPr>
              <w:widowControl w:val="0"/>
              <w:spacing w:line="240" w:lineRule="auto"/>
              <w:ind w:hanging="2"/>
              <w:jc w:val="both"/>
              <w:rPr>
                <w:rFonts w:ascii="Arial" w:eastAsia="Arial" w:hAnsi="Arial" w:cs="Arial"/>
              </w:rPr>
            </w:pPr>
          </w:p>
          <w:p w14:paraId="2A8E92F6"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3AA8A24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7265B556"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42EA8BA5"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5E16444D" w14:textId="77777777" w:rsidTr="00877498">
        <w:tblPrEx>
          <w:jc w:val="left"/>
          <w:tblCellMar>
            <w:left w:w="108" w:type="dxa"/>
            <w:right w:w="108" w:type="dxa"/>
          </w:tblCellMar>
        </w:tblPrEx>
        <w:trPr>
          <w:gridBefore w:val="2"/>
          <w:wBefore w:w="55" w:type="dxa"/>
          <w:trHeight w:val="788"/>
        </w:trPr>
        <w:tc>
          <w:tcPr>
            <w:tcW w:w="2279" w:type="dxa"/>
            <w:tcBorders>
              <w:top w:val="single" w:sz="4" w:space="0" w:color="000000"/>
              <w:left w:val="single" w:sz="4" w:space="0" w:color="000000"/>
              <w:bottom w:val="single" w:sz="4" w:space="0" w:color="000000"/>
            </w:tcBorders>
            <w:vAlign w:val="center"/>
          </w:tcPr>
          <w:p w14:paraId="717AEA9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1385CEB7" w14:textId="77777777" w:rsidR="00877498" w:rsidRPr="004D02C3" w:rsidRDefault="00877498" w:rsidP="00247976">
            <w:pPr>
              <w:widowControl w:val="0"/>
              <w:spacing w:line="240" w:lineRule="auto"/>
              <w:ind w:hanging="2"/>
              <w:jc w:val="center"/>
              <w:rPr>
                <w:rFonts w:ascii="Arial" w:eastAsia="Arial" w:hAnsi="Arial" w:cs="Arial"/>
              </w:rPr>
            </w:pPr>
          </w:p>
          <w:p w14:paraId="0F57F6B5" w14:textId="77777777" w:rsidR="00877498" w:rsidRPr="004D02C3" w:rsidRDefault="00877498" w:rsidP="00247976">
            <w:pPr>
              <w:widowControl w:val="0"/>
              <w:spacing w:line="240" w:lineRule="auto"/>
              <w:ind w:hanging="2"/>
              <w:jc w:val="center"/>
              <w:rPr>
                <w:rFonts w:ascii="Arial" w:eastAsia="Arial" w:hAnsi="Arial" w:cs="Arial"/>
              </w:rPr>
            </w:pPr>
          </w:p>
          <w:p w14:paraId="3CA04862" w14:textId="77777777" w:rsidR="00877498" w:rsidRPr="004D02C3" w:rsidRDefault="00877498" w:rsidP="00247976">
            <w:pPr>
              <w:widowControl w:val="0"/>
              <w:spacing w:line="240" w:lineRule="auto"/>
              <w:ind w:hanging="2"/>
              <w:jc w:val="center"/>
              <w:rPr>
                <w:rFonts w:ascii="Arial" w:eastAsia="Arial" w:hAnsi="Arial" w:cs="Arial"/>
              </w:rPr>
            </w:pPr>
          </w:p>
          <w:p w14:paraId="6C05AE24"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4"/>
            <w:tcBorders>
              <w:top w:val="single" w:sz="4" w:space="0" w:color="000000"/>
              <w:left w:val="single" w:sz="4" w:space="0" w:color="000000"/>
              <w:bottom w:val="single" w:sz="4" w:space="0" w:color="000000"/>
              <w:right w:val="single" w:sz="4" w:space="0" w:color="000000"/>
            </w:tcBorders>
          </w:tcPr>
          <w:p w14:paraId="30F6936A" w14:textId="77777777" w:rsidR="00877498" w:rsidRPr="004D02C3" w:rsidRDefault="00877498" w:rsidP="00247976">
            <w:pPr>
              <w:widowControl w:val="0"/>
              <w:spacing w:line="240" w:lineRule="auto"/>
              <w:ind w:hanging="2"/>
              <w:jc w:val="both"/>
              <w:rPr>
                <w:rFonts w:ascii="Arial" w:eastAsia="Arial" w:hAnsi="Arial" w:cs="Arial"/>
              </w:rPr>
            </w:pPr>
          </w:p>
          <w:p w14:paraId="7E82188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5FF4F1A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52E672A5" w14:textId="77777777" w:rsidR="00877498" w:rsidRPr="004D02C3" w:rsidRDefault="00877498" w:rsidP="00247976">
            <w:pPr>
              <w:widowControl w:val="0"/>
              <w:spacing w:line="240" w:lineRule="auto"/>
              <w:ind w:hanging="2"/>
              <w:jc w:val="both"/>
              <w:rPr>
                <w:rFonts w:ascii="Arial" w:eastAsia="Arial" w:hAnsi="Arial" w:cs="Arial"/>
              </w:rPr>
            </w:pPr>
          </w:p>
          <w:p w14:paraId="6DC916E1"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567FA801"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7A5D0859" w14:textId="77777777" w:rsidR="00877498" w:rsidRPr="004D02C3" w:rsidRDefault="00877498" w:rsidP="00247976">
            <w:pPr>
              <w:widowControl w:val="0"/>
              <w:spacing w:line="240" w:lineRule="auto"/>
              <w:ind w:hanging="2"/>
              <w:jc w:val="both"/>
              <w:rPr>
                <w:rFonts w:ascii="Arial" w:eastAsia="Arial" w:hAnsi="Arial" w:cs="Arial"/>
              </w:rPr>
            </w:pPr>
          </w:p>
        </w:tc>
      </w:tr>
    </w:tbl>
    <w:p w14:paraId="1747357C" w14:textId="77777777" w:rsidR="00877498" w:rsidRPr="00C6357A" w:rsidRDefault="00877498" w:rsidP="00877498">
      <w:pPr>
        <w:suppressAutoHyphens w:val="0"/>
        <w:spacing w:before="100" w:beforeAutospacing="1"/>
        <w:rPr>
          <w:lang w:eastAsia="es-ES"/>
        </w:rPr>
      </w:pPr>
    </w:p>
    <w:p w14:paraId="21DBA506" w14:textId="77777777" w:rsidR="0016511F" w:rsidRDefault="0016511F">
      <w:pPr>
        <w:suppressAutoHyphens w:val="0"/>
      </w:pPr>
    </w:p>
    <w:tbl>
      <w:tblPr>
        <w:tblW w:w="9794" w:type="dxa"/>
        <w:tblInd w:w="28" w:type="dxa"/>
        <w:tblLayout w:type="fixed"/>
        <w:tblCellMar>
          <w:left w:w="68" w:type="dxa"/>
          <w:right w:w="68" w:type="dxa"/>
        </w:tblCellMar>
        <w:tblLook w:val="0000" w:firstRow="0" w:lastRow="0" w:firstColumn="0" w:lastColumn="0" w:noHBand="0" w:noVBand="0"/>
      </w:tblPr>
      <w:tblGrid>
        <w:gridCol w:w="1949"/>
        <w:gridCol w:w="869"/>
        <w:gridCol w:w="6966"/>
        <w:gridCol w:w="10"/>
      </w:tblGrid>
      <w:tr w:rsidR="0016511F" w14:paraId="5EC095A2" w14:textId="77777777" w:rsidTr="00877498">
        <w:tc>
          <w:tcPr>
            <w:tcW w:w="1949" w:type="dxa"/>
            <w:tcBorders>
              <w:top w:val="single" w:sz="8" w:space="0" w:color="000000"/>
              <w:left w:val="single" w:sz="8" w:space="0" w:color="000000"/>
              <w:bottom w:val="single" w:sz="8" w:space="0" w:color="000000"/>
            </w:tcBorders>
            <w:shd w:val="clear" w:color="auto" w:fill="FFFF99"/>
            <w:vAlign w:val="center"/>
          </w:tcPr>
          <w:p w14:paraId="02569BE5" w14:textId="77777777" w:rsidR="0016511F" w:rsidRDefault="0016511F" w:rsidP="005D231E">
            <w:pPr>
              <w:snapToGrid w:val="0"/>
              <w:spacing w:before="40" w:after="40"/>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Módulo Profesional</w:t>
            </w:r>
          </w:p>
        </w:tc>
        <w:tc>
          <w:tcPr>
            <w:tcW w:w="7845"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4FA742F5" w14:textId="77777777" w:rsidR="0016511F" w:rsidRDefault="0016511F" w:rsidP="005D231E">
            <w:pPr>
              <w:snapToGrid w:val="0"/>
              <w:spacing w:before="40" w:after="40"/>
              <w:jc w:val="center"/>
            </w:pPr>
            <w:r>
              <w:rPr>
                <w:rFonts w:ascii="Microsoft Sans Serif" w:hAnsi="Microsoft Sans Serif" w:cs="Microsoft Sans Serif"/>
                <w:b/>
                <w:bCs/>
                <w:color w:val="000000"/>
                <w:sz w:val="20"/>
                <w:szCs w:val="20"/>
              </w:rPr>
              <w:t>TÉCNICAS Y PROCESOS EN INSTALACIONES ELÉCTRICAS 1º SEA</w:t>
            </w:r>
          </w:p>
        </w:tc>
      </w:tr>
      <w:tr w:rsidR="0016511F" w14:paraId="45CECB73" w14:textId="77777777" w:rsidTr="00877498">
        <w:trPr>
          <w:trHeight w:val="397"/>
        </w:trPr>
        <w:tc>
          <w:tcPr>
            <w:tcW w:w="1949" w:type="dxa"/>
            <w:tcBorders>
              <w:top w:val="single" w:sz="8" w:space="0" w:color="000000"/>
              <w:left w:val="single" w:sz="8" w:space="0" w:color="000000"/>
              <w:bottom w:val="single" w:sz="8" w:space="0" w:color="000000"/>
            </w:tcBorders>
            <w:shd w:val="clear" w:color="auto" w:fill="auto"/>
            <w:vAlign w:val="center"/>
          </w:tcPr>
          <w:p w14:paraId="1D395686" w14:textId="77777777" w:rsidR="0016511F" w:rsidRDefault="0016511F" w:rsidP="005D231E">
            <w:pPr>
              <w:snapToGrid w:val="0"/>
              <w:spacing w:before="40" w:after="40"/>
              <w:jc w:val="center"/>
              <w:rPr>
                <w:rFonts w:ascii="Microsoft Sans Serif" w:hAnsi="Microsoft Sans Serif" w:cs="Microsoft Sans Serif"/>
                <w:b/>
                <w:color w:val="000000"/>
                <w:sz w:val="20"/>
                <w:szCs w:val="20"/>
              </w:rPr>
            </w:pPr>
            <w:r>
              <w:rPr>
                <w:rFonts w:ascii="Microsoft Sans Serif" w:hAnsi="Microsoft Sans Serif" w:cs="Microsoft Sans Serif"/>
                <w:b/>
                <w:bCs/>
                <w:color w:val="000000"/>
                <w:sz w:val="20"/>
                <w:szCs w:val="20"/>
              </w:rPr>
              <w:t>Persona/s Responsable/s</w:t>
            </w:r>
          </w:p>
        </w:tc>
        <w:tc>
          <w:tcPr>
            <w:tcW w:w="78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B91105" w14:textId="77777777" w:rsidR="0016511F" w:rsidRDefault="0016511F" w:rsidP="005D231E">
            <w:pPr>
              <w:snapToGrid w:val="0"/>
              <w:spacing w:before="40" w:after="40"/>
              <w:jc w:val="center"/>
            </w:pPr>
            <w:r>
              <w:rPr>
                <w:rFonts w:ascii="Microsoft Sans Serif" w:hAnsi="Microsoft Sans Serif" w:cs="Microsoft Sans Serif"/>
                <w:b/>
                <w:color w:val="000000"/>
                <w:sz w:val="20"/>
                <w:szCs w:val="20"/>
              </w:rPr>
              <w:t>D. JOSÉ PARÍS</w:t>
            </w:r>
          </w:p>
        </w:tc>
      </w:tr>
      <w:tr w:rsidR="0016511F" w14:paraId="631F8C44" w14:textId="77777777" w:rsidTr="00877498">
        <w:trPr>
          <w:trHeight w:val="170"/>
        </w:trPr>
        <w:tc>
          <w:tcPr>
            <w:tcW w:w="1949" w:type="dxa"/>
            <w:tcBorders>
              <w:top w:val="single" w:sz="8" w:space="0" w:color="000000"/>
              <w:left w:val="single" w:sz="8" w:space="0" w:color="000000"/>
              <w:bottom w:val="single" w:sz="8" w:space="0" w:color="000000"/>
            </w:tcBorders>
            <w:shd w:val="clear" w:color="auto" w:fill="auto"/>
            <w:vAlign w:val="center"/>
          </w:tcPr>
          <w:p w14:paraId="295FE46E" w14:textId="77777777" w:rsidR="0016511F" w:rsidRDefault="0016511F" w:rsidP="005D231E">
            <w:pPr>
              <w:snapToGrid w:val="0"/>
              <w:spacing w:after="40"/>
              <w:jc w:val="center"/>
              <w:rPr>
                <w:rFonts w:ascii="Microsoft Sans Serif" w:hAnsi="Microsoft Sans Serif" w:cs="Microsoft Sans Serif"/>
                <w:b/>
                <w:bCs/>
                <w:color w:val="000000"/>
                <w:sz w:val="20"/>
                <w:szCs w:val="20"/>
              </w:rPr>
            </w:pPr>
          </w:p>
          <w:p w14:paraId="5ECB07C8" w14:textId="77777777" w:rsidR="0016511F" w:rsidRDefault="0016511F" w:rsidP="005D231E">
            <w:pPr>
              <w:snapToGrid w:val="0"/>
              <w:spacing w:after="40"/>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Duración del Módulo</w:t>
            </w:r>
          </w:p>
          <w:p w14:paraId="2DF669DC" w14:textId="77777777" w:rsidR="0016511F" w:rsidRDefault="0016511F" w:rsidP="005D231E">
            <w:pPr>
              <w:snapToGrid w:val="0"/>
              <w:spacing w:after="40"/>
              <w:jc w:val="center"/>
              <w:rPr>
                <w:rFonts w:ascii="Microsoft Sans Serif" w:hAnsi="Microsoft Sans Serif" w:cs="Microsoft Sans Serif"/>
                <w:b/>
                <w:bCs/>
                <w:color w:val="000000"/>
                <w:sz w:val="20"/>
                <w:szCs w:val="20"/>
              </w:rPr>
            </w:pPr>
          </w:p>
        </w:tc>
        <w:tc>
          <w:tcPr>
            <w:tcW w:w="784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47ED78" w14:textId="77777777" w:rsidR="0016511F" w:rsidRDefault="0016511F" w:rsidP="005D231E">
            <w:pPr>
              <w:pStyle w:val="NormalWeb"/>
              <w:snapToGrid w:val="0"/>
              <w:spacing w:before="0" w:after="0"/>
              <w:jc w:val="center"/>
              <w:rPr>
                <w:rFonts w:ascii="Microsoft Sans Serif" w:hAnsi="Microsoft Sans Serif" w:cs="Microsoft Sans Serif"/>
                <w:b/>
                <w:color w:val="000000"/>
                <w:sz w:val="20"/>
                <w:szCs w:val="20"/>
                <w:shd w:val="clear" w:color="auto" w:fill="FFFF00"/>
              </w:rPr>
            </w:pPr>
          </w:p>
          <w:p w14:paraId="1F6DF88D" w14:textId="77777777" w:rsidR="0016511F" w:rsidRDefault="0016511F" w:rsidP="005D231E">
            <w:pPr>
              <w:pStyle w:val="NormalWeb"/>
              <w:spacing w:after="0"/>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shd w:val="clear" w:color="auto" w:fill="FFFF00"/>
              </w:rPr>
              <w:t>256</w:t>
            </w:r>
            <w:r>
              <w:rPr>
                <w:rFonts w:ascii="Microsoft Sans Serif" w:hAnsi="Microsoft Sans Serif" w:cs="Microsoft Sans Serif"/>
                <w:b/>
                <w:color w:val="000000"/>
                <w:sz w:val="20"/>
                <w:szCs w:val="20"/>
              </w:rPr>
              <w:t xml:space="preserve"> HORAS TOTALES ; </w:t>
            </w:r>
            <w:r>
              <w:rPr>
                <w:rFonts w:ascii="Microsoft Sans Serif" w:hAnsi="Microsoft Sans Serif" w:cs="Microsoft Sans Serif"/>
                <w:b/>
                <w:color w:val="000000"/>
                <w:sz w:val="20"/>
                <w:szCs w:val="20"/>
                <w:shd w:val="clear" w:color="auto" w:fill="FFFF00"/>
              </w:rPr>
              <w:t>8</w:t>
            </w:r>
            <w:r>
              <w:rPr>
                <w:rFonts w:ascii="Microsoft Sans Serif" w:hAnsi="Microsoft Sans Serif" w:cs="Microsoft Sans Serif"/>
                <w:b/>
                <w:color w:val="000000"/>
                <w:sz w:val="20"/>
                <w:szCs w:val="20"/>
              </w:rPr>
              <w:t xml:space="preserve"> HORAS SEMANALES</w:t>
            </w:r>
          </w:p>
          <w:p w14:paraId="58E4F889" w14:textId="77777777" w:rsidR="0016511F" w:rsidRDefault="0016511F" w:rsidP="005D231E">
            <w:pPr>
              <w:pStyle w:val="NormalWeb"/>
              <w:spacing w:before="0" w:after="0"/>
              <w:jc w:val="center"/>
              <w:rPr>
                <w:rFonts w:ascii="Microsoft Sans Serif" w:hAnsi="Microsoft Sans Serif" w:cs="Microsoft Sans Serif"/>
                <w:b/>
                <w:color w:val="000000"/>
                <w:sz w:val="20"/>
                <w:szCs w:val="20"/>
              </w:rPr>
            </w:pPr>
          </w:p>
        </w:tc>
      </w:tr>
      <w:tr w:rsidR="0016511F" w14:paraId="4AE5D603" w14:textId="77777777" w:rsidTr="00877498">
        <w:tblPrEx>
          <w:tblCellMar>
            <w:left w:w="108" w:type="dxa"/>
            <w:right w:w="108" w:type="dxa"/>
          </w:tblCellMar>
        </w:tblPrEx>
        <w:trPr>
          <w:gridAfter w:val="1"/>
          <w:wAfter w:w="10" w:type="dxa"/>
          <w:trHeight w:val="42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C54E724" w14:textId="77777777" w:rsidR="0016511F" w:rsidRDefault="0016511F" w:rsidP="005D231E">
            <w:pPr>
              <w:snapToGrid w:val="0"/>
              <w:spacing w:after="40"/>
              <w:jc w:val="center"/>
              <w:rPr>
                <w:rFonts w:ascii="Microsoft Sans Serif" w:hAnsi="Microsoft Sans Serif" w:cs="Microsoft Sans Serif"/>
                <w:b/>
                <w:sz w:val="20"/>
                <w:szCs w:val="20"/>
              </w:rPr>
            </w:pPr>
          </w:p>
          <w:p w14:paraId="70343321" w14:textId="77777777" w:rsidR="0016511F" w:rsidRDefault="0016511F" w:rsidP="005D231E">
            <w:pPr>
              <w:snapToGrid w:val="0"/>
              <w:spacing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PROPUESTA DE UNIDADES DE TRABAJO  ASOCIADAS A LOS RESULTADOS DE APRENDIZAJE</w:t>
            </w:r>
          </w:p>
          <w:p w14:paraId="1D9A7E23" w14:textId="77777777" w:rsidR="0016511F" w:rsidRDefault="0016511F" w:rsidP="005D231E">
            <w:pPr>
              <w:snapToGrid w:val="0"/>
              <w:spacing w:after="40"/>
              <w:jc w:val="center"/>
              <w:rPr>
                <w:rFonts w:ascii="Microsoft Sans Serif" w:hAnsi="Microsoft Sans Serif" w:cs="Microsoft Sans Serif"/>
                <w:b/>
                <w:sz w:val="20"/>
                <w:szCs w:val="20"/>
              </w:rPr>
            </w:pPr>
          </w:p>
        </w:tc>
      </w:tr>
      <w:tr w:rsidR="0016511F" w14:paraId="0197CD56" w14:textId="77777777" w:rsidTr="00877498">
        <w:tblPrEx>
          <w:tblCellMar>
            <w:left w:w="108" w:type="dxa"/>
            <w:right w:w="108" w:type="dxa"/>
          </w:tblCellMar>
        </w:tblPrEx>
        <w:trPr>
          <w:gridAfter w:val="1"/>
          <w:wAfter w:w="10" w:type="dxa"/>
          <w:trHeight w:val="430"/>
        </w:trPr>
        <w:tc>
          <w:tcPr>
            <w:tcW w:w="2818" w:type="dxa"/>
            <w:gridSpan w:val="2"/>
            <w:tcBorders>
              <w:top w:val="single" w:sz="4" w:space="0" w:color="000000"/>
              <w:left w:val="single" w:sz="4" w:space="0" w:color="000000"/>
              <w:bottom w:val="single" w:sz="4" w:space="0" w:color="000000"/>
            </w:tcBorders>
            <w:shd w:val="clear" w:color="auto" w:fill="FFFFFF"/>
            <w:vAlign w:val="center"/>
          </w:tcPr>
          <w:p w14:paraId="6E500E00" w14:textId="77777777" w:rsidR="0016511F" w:rsidRDefault="0016511F"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UNIDAD DE TRABAJO</w:t>
            </w:r>
          </w:p>
        </w:tc>
        <w:tc>
          <w:tcPr>
            <w:tcW w:w="6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F8D5" w14:textId="77777777" w:rsidR="0016511F" w:rsidRDefault="0016511F" w:rsidP="005D231E">
            <w:pPr>
              <w:snapToGrid w:val="0"/>
              <w:spacing w:before="40" w:after="40"/>
              <w:jc w:val="center"/>
            </w:pPr>
            <w:r>
              <w:rPr>
                <w:rFonts w:ascii="Microsoft Sans Serif" w:hAnsi="Microsoft Sans Serif" w:cs="Microsoft Sans Serif"/>
                <w:b/>
                <w:sz w:val="20"/>
                <w:szCs w:val="20"/>
              </w:rPr>
              <w:t>RA (S)</w:t>
            </w:r>
          </w:p>
        </w:tc>
      </w:tr>
      <w:tr w:rsidR="0016511F" w14:paraId="39CF1EC2" w14:textId="77777777" w:rsidTr="00877498">
        <w:tblPrEx>
          <w:tblCellMar>
            <w:left w:w="108" w:type="dxa"/>
            <w:right w:w="108" w:type="dxa"/>
          </w:tblCellMar>
        </w:tblPrEx>
        <w:trPr>
          <w:gridAfter w:val="1"/>
          <w:wAfter w:w="10" w:type="dxa"/>
          <w:trHeight w:val="395"/>
        </w:trPr>
        <w:tc>
          <w:tcPr>
            <w:tcW w:w="2818" w:type="dxa"/>
            <w:gridSpan w:val="2"/>
            <w:tcBorders>
              <w:top w:val="single" w:sz="4" w:space="0" w:color="000000"/>
              <w:left w:val="single" w:sz="4" w:space="0" w:color="000000"/>
              <w:bottom w:val="single" w:sz="4" w:space="0" w:color="000000"/>
            </w:tcBorders>
            <w:shd w:val="clear" w:color="auto" w:fill="auto"/>
          </w:tcPr>
          <w:p w14:paraId="37AD1A6F" w14:textId="77777777" w:rsidR="0016511F" w:rsidRDefault="0016511F" w:rsidP="005D231E">
            <w:pPr>
              <w:snapToGrid w:val="0"/>
              <w:jc w:val="both"/>
              <w:rPr>
                <w:rFonts w:ascii="Arial" w:hAnsi="Arial" w:cs="Microsoft Sans Serif"/>
              </w:rPr>
            </w:pPr>
          </w:p>
          <w:p w14:paraId="06DBE507" w14:textId="77777777" w:rsidR="0016511F" w:rsidRDefault="0016511F" w:rsidP="005D231E">
            <w:pPr>
              <w:jc w:val="both"/>
              <w:rPr>
                <w:rFonts w:ascii="Arial" w:hAnsi="Arial" w:cs="Microsoft Sans Serif"/>
              </w:rPr>
            </w:pPr>
            <w:r>
              <w:rPr>
                <w:rFonts w:ascii="Arial" w:hAnsi="Arial" w:cs="Microsoft Sans Serif"/>
              </w:rPr>
              <w:t xml:space="preserve">UT0. Introducción a las instalaciones Electrotécnicas. .   </w:t>
            </w:r>
          </w:p>
          <w:p w14:paraId="3CEDEE2C" w14:textId="77777777" w:rsidR="0016511F" w:rsidRDefault="0016511F" w:rsidP="005D231E">
            <w:pPr>
              <w:jc w:val="both"/>
              <w:rPr>
                <w:rFonts w:ascii="Arial" w:hAnsi="Arial" w:cs="Microsoft Sans Serif"/>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0ED6E368" w14:textId="77777777" w:rsidR="0016511F" w:rsidRDefault="0016511F" w:rsidP="005D231E">
            <w:pPr>
              <w:jc w:val="both"/>
              <w:rPr>
                <w:rFonts w:ascii="Arial" w:hAnsi="Arial" w:cs="Microsoft Sans Serif"/>
              </w:rPr>
            </w:pPr>
            <w:r>
              <w:rPr>
                <w:rFonts w:ascii="Arial" w:hAnsi="Arial" w:cs="Microsoft Sans Serif"/>
              </w:rPr>
              <w:t>RA 1:  Replantea instalaciones y redes eléctricas, interpretando planos de obra civil, esquemas eléctricos y relacionando trazados, equipos y elementos con su lugar de ubicación</w:t>
            </w:r>
          </w:p>
          <w:p w14:paraId="64DEC2F4" w14:textId="77777777" w:rsidR="0016511F" w:rsidRDefault="0016511F" w:rsidP="005D231E">
            <w:pPr>
              <w:jc w:val="both"/>
              <w:rPr>
                <w:rFonts w:ascii="Arial" w:hAnsi="Arial" w:cs="Microsoft Sans Serif"/>
              </w:rPr>
            </w:pPr>
          </w:p>
          <w:p w14:paraId="50E9F0FE" w14:textId="77777777" w:rsidR="0016511F" w:rsidRDefault="0016511F" w:rsidP="005D231E">
            <w:pPr>
              <w:snapToGrid w:val="0"/>
              <w:jc w:val="both"/>
            </w:pPr>
            <w:r>
              <w:rPr>
                <w:rFonts w:ascii="Arial" w:hAnsi="Arial" w:cs="Microsoft Sans Serif"/>
              </w:rPr>
              <w:t>RA2 Elabora programas de montaje de las instalaciones eléctricas, estableciendo la secuencia de actividades e identificando los recursos que se han de emplear</w:t>
            </w:r>
          </w:p>
        </w:tc>
      </w:tr>
      <w:tr w:rsidR="0016511F" w14:paraId="125E8E87" w14:textId="77777777" w:rsidTr="00877498">
        <w:tblPrEx>
          <w:tblCellMar>
            <w:left w:w="108" w:type="dxa"/>
            <w:right w:w="108" w:type="dxa"/>
          </w:tblCellMar>
        </w:tblPrEx>
        <w:trPr>
          <w:gridAfter w:val="1"/>
          <w:wAfter w:w="10" w:type="dxa"/>
          <w:trHeight w:val="318"/>
        </w:trPr>
        <w:tc>
          <w:tcPr>
            <w:tcW w:w="2818" w:type="dxa"/>
            <w:gridSpan w:val="2"/>
            <w:tcBorders>
              <w:top w:val="single" w:sz="4" w:space="0" w:color="000000"/>
              <w:left w:val="single" w:sz="4" w:space="0" w:color="000000"/>
              <w:bottom w:val="single" w:sz="4" w:space="0" w:color="000000"/>
            </w:tcBorders>
            <w:shd w:val="clear" w:color="auto" w:fill="auto"/>
          </w:tcPr>
          <w:p w14:paraId="59DBD430" w14:textId="77777777" w:rsidR="0016511F" w:rsidRDefault="0016511F" w:rsidP="005D231E">
            <w:pPr>
              <w:autoSpaceDE w:val="0"/>
              <w:jc w:val="both"/>
              <w:rPr>
                <w:rFonts w:ascii="Arial" w:hAnsi="Arial" w:cs="Arial"/>
              </w:rPr>
            </w:pPr>
            <w:r>
              <w:rPr>
                <w:rFonts w:ascii="Arial" w:hAnsi="Arial" w:cs="Arial"/>
              </w:rPr>
              <w:t>UT1. Instalaciones y redes eléctricas</w:t>
            </w:r>
          </w:p>
          <w:p w14:paraId="61681BDD" w14:textId="77777777" w:rsidR="0016511F"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7201D2BC" w14:textId="77777777" w:rsidR="0016511F" w:rsidRDefault="0016511F" w:rsidP="005D231E">
            <w:pPr>
              <w:jc w:val="both"/>
              <w:rPr>
                <w:rFonts w:ascii="Arial" w:hAnsi="Arial" w:cs="Arial"/>
              </w:rPr>
            </w:pPr>
            <w:r>
              <w:rPr>
                <w:rFonts w:ascii="Arial" w:hAnsi="Arial" w:cs="Arial"/>
              </w:rPr>
              <w:t>RA 1:  Replantea instalaciones y redes eléctricas, interpretando planos de obra civil, esquemas eléctricos y relacionando trazados, equipos y elementos con su lugar de ubicación</w:t>
            </w:r>
          </w:p>
          <w:p w14:paraId="4AFE7440" w14:textId="77777777" w:rsidR="0016511F" w:rsidRDefault="0016511F" w:rsidP="005D231E">
            <w:pPr>
              <w:snapToGrid w:val="0"/>
              <w:jc w:val="both"/>
              <w:rPr>
                <w:rFonts w:ascii="Arial" w:hAnsi="Arial" w:cs="Arial"/>
              </w:rPr>
            </w:pPr>
          </w:p>
          <w:p w14:paraId="1EBEA221" w14:textId="77777777" w:rsidR="0016511F" w:rsidRDefault="0016511F" w:rsidP="005D231E">
            <w:pPr>
              <w:snapToGrid w:val="0"/>
              <w:jc w:val="both"/>
            </w:pPr>
            <w:r>
              <w:rPr>
                <w:rFonts w:ascii="Arial" w:hAnsi="Arial" w:cs="Arial"/>
              </w:rPr>
              <w:t>RA1. Replantea instalaciones y redes eléctricas, interpretando planos de obra civil, esquemas eléctricos y relacionando trazados, equipos y elementos con su lugar de ubicación</w:t>
            </w:r>
          </w:p>
        </w:tc>
      </w:tr>
      <w:tr w:rsidR="0016511F" w14:paraId="6EBC09E9" w14:textId="77777777" w:rsidTr="00877498">
        <w:tblPrEx>
          <w:tblCellMar>
            <w:left w:w="108" w:type="dxa"/>
            <w:right w:w="108" w:type="dxa"/>
          </w:tblCellMar>
        </w:tblPrEx>
        <w:trPr>
          <w:gridAfter w:val="1"/>
          <w:wAfter w:w="10" w:type="dxa"/>
          <w:trHeight w:val="368"/>
        </w:trPr>
        <w:tc>
          <w:tcPr>
            <w:tcW w:w="2818" w:type="dxa"/>
            <w:gridSpan w:val="2"/>
            <w:tcBorders>
              <w:top w:val="single" w:sz="4" w:space="0" w:color="000000"/>
              <w:left w:val="single" w:sz="4" w:space="0" w:color="000000"/>
              <w:bottom w:val="single" w:sz="4" w:space="0" w:color="000000"/>
            </w:tcBorders>
            <w:shd w:val="clear" w:color="auto" w:fill="auto"/>
          </w:tcPr>
          <w:p w14:paraId="508E8FE8" w14:textId="77777777" w:rsidR="0016511F" w:rsidRPr="002A749C" w:rsidRDefault="0016511F" w:rsidP="005D231E">
            <w:pPr>
              <w:autoSpaceDE w:val="0"/>
              <w:jc w:val="both"/>
              <w:rPr>
                <w:rFonts w:ascii="Arial" w:hAnsi="Arial" w:cs="Arial"/>
              </w:rPr>
            </w:pPr>
            <w:r w:rsidRPr="002A749C">
              <w:rPr>
                <w:rFonts w:ascii="Arial" w:hAnsi="Arial" w:cs="Arial"/>
              </w:rPr>
              <w:t>UT2.  Montaje de instalaciones eléctricas.</w:t>
            </w:r>
          </w:p>
          <w:p w14:paraId="0833A056"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3F9AA9AE" w14:textId="77777777" w:rsidR="0016511F" w:rsidRDefault="0016511F" w:rsidP="005D231E">
            <w:pPr>
              <w:jc w:val="both"/>
              <w:rPr>
                <w:rFonts w:ascii="Arial" w:hAnsi="Arial" w:cs="Arial"/>
              </w:rPr>
            </w:pPr>
            <w:r>
              <w:rPr>
                <w:rFonts w:ascii="Arial" w:hAnsi="Arial" w:cs="Arial"/>
              </w:rPr>
              <w:t>RA2. Elabora programas de montaje de las instalaciones eléctricas, estableciendo la secuencia de actividades e identificando los recursos que se han de emplear</w:t>
            </w:r>
          </w:p>
          <w:p w14:paraId="2B6C5905" w14:textId="77777777" w:rsidR="0016511F" w:rsidRDefault="0016511F" w:rsidP="005D231E">
            <w:pPr>
              <w:snapToGrid w:val="0"/>
              <w:jc w:val="both"/>
              <w:rPr>
                <w:rFonts w:ascii="Arial" w:hAnsi="Arial" w:cs="Arial"/>
              </w:rPr>
            </w:pPr>
          </w:p>
          <w:p w14:paraId="769FE25D" w14:textId="77777777" w:rsidR="0016511F" w:rsidRDefault="0016511F" w:rsidP="005D231E">
            <w:pPr>
              <w:snapToGrid w:val="0"/>
              <w:jc w:val="both"/>
            </w:pPr>
            <w:r>
              <w:rPr>
                <w:rFonts w:ascii="Arial" w:hAnsi="Arial" w:cs="Arial"/>
              </w:rPr>
              <w:t>RA3 Monta instalaciones eléctricas en edificios y en el entorno de edificios, aplicando técnicas y procedimientos específicos y respetando las normas de seguridad.</w:t>
            </w:r>
          </w:p>
        </w:tc>
      </w:tr>
      <w:tr w:rsidR="0016511F" w14:paraId="143B742E" w14:textId="77777777" w:rsidTr="00877498">
        <w:tblPrEx>
          <w:tblCellMar>
            <w:left w:w="108" w:type="dxa"/>
            <w:right w:w="108" w:type="dxa"/>
          </w:tblCellMar>
        </w:tblPrEx>
        <w:trPr>
          <w:gridAfter w:val="1"/>
          <w:wAfter w:w="10" w:type="dxa"/>
          <w:trHeight w:val="368"/>
        </w:trPr>
        <w:tc>
          <w:tcPr>
            <w:tcW w:w="2818" w:type="dxa"/>
            <w:gridSpan w:val="2"/>
            <w:tcBorders>
              <w:top w:val="single" w:sz="4" w:space="0" w:color="000000"/>
              <w:left w:val="single" w:sz="4" w:space="0" w:color="000000"/>
              <w:bottom w:val="single" w:sz="4" w:space="0" w:color="000000"/>
            </w:tcBorders>
            <w:shd w:val="clear" w:color="auto" w:fill="auto"/>
          </w:tcPr>
          <w:p w14:paraId="3ED520DD" w14:textId="77777777" w:rsidR="0016511F" w:rsidRPr="002A749C" w:rsidRDefault="0016511F" w:rsidP="005D231E">
            <w:pPr>
              <w:autoSpaceDE w:val="0"/>
              <w:jc w:val="both"/>
              <w:rPr>
                <w:rFonts w:ascii="Arial" w:hAnsi="Arial" w:cs="Arial"/>
              </w:rPr>
            </w:pPr>
            <w:r w:rsidRPr="002A749C">
              <w:rPr>
                <w:rFonts w:ascii="Arial" w:hAnsi="Arial" w:cs="Arial"/>
              </w:rPr>
              <w:t>UT3.  Instalaciones en viviendas.</w:t>
            </w:r>
          </w:p>
          <w:p w14:paraId="115A8372"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587178FD" w14:textId="77777777" w:rsidR="0016511F" w:rsidRDefault="0016511F" w:rsidP="005D231E">
            <w:pPr>
              <w:snapToGrid w:val="0"/>
              <w:jc w:val="both"/>
            </w:pPr>
            <w:r>
              <w:rPr>
                <w:rFonts w:ascii="Arial" w:hAnsi="Arial" w:cs="Arial"/>
              </w:rPr>
              <w:t>RA3 Monta instalaciones eléctricas en edificios y en el entorno de edificios, aplicando técnicas y procedimientos específicos y respetando las normas de seguridad.</w:t>
            </w:r>
          </w:p>
        </w:tc>
      </w:tr>
      <w:tr w:rsidR="0016511F" w14:paraId="7E6A1953" w14:textId="77777777" w:rsidTr="00877498">
        <w:tblPrEx>
          <w:tblCellMar>
            <w:left w:w="108" w:type="dxa"/>
            <w:right w:w="108" w:type="dxa"/>
          </w:tblCellMar>
        </w:tblPrEx>
        <w:trPr>
          <w:gridAfter w:val="1"/>
          <w:wAfter w:w="10" w:type="dxa"/>
          <w:trHeight w:val="456"/>
        </w:trPr>
        <w:tc>
          <w:tcPr>
            <w:tcW w:w="2818" w:type="dxa"/>
            <w:gridSpan w:val="2"/>
            <w:tcBorders>
              <w:top w:val="single" w:sz="4" w:space="0" w:color="000000"/>
              <w:left w:val="single" w:sz="4" w:space="0" w:color="000000"/>
              <w:bottom w:val="single" w:sz="4" w:space="0" w:color="000000"/>
            </w:tcBorders>
            <w:shd w:val="clear" w:color="auto" w:fill="auto"/>
          </w:tcPr>
          <w:p w14:paraId="47E4BC43" w14:textId="77777777" w:rsidR="0016511F" w:rsidRPr="002A749C" w:rsidRDefault="0016511F" w:rsidP="005D231E">
            <w:pPr>
              <w:autoSpaceDE w:val="0"/>
              <w:jc w:val="both"/>
              <w:rPr>
                <w:rFonts w:ascii="Arial" w:hAnsi="Arial" w:cs="Arial"/>
              </w:rPr>
            </w:pPr>
            <w:r w:rsidRPr="002A749C">
              <w:rPr>
                <w:rFonts w:ascii="Arial" w:hAnsi="Arial" w:cs="Arial"/>
              </w:rPr>
              <w:t>U4.  Montaje de redes eléctricas y alumbrado exterior.</w:t>
            </w:r>
          </w:p>
          <w:p w14:paraId="2D172EFB"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6D722873" w14:textId="77777777" w:rsidR="0016511F" w:rsidRDefault="0016511F" w:rsidP="005D231E">
            <w:pPr>
              <w:jc w:val="both"/>
              <w:rPr>
                <w:rFonts w:ascii="Arial" w:hAnsi="Arial" w:cs="Arial"/>
              </w:rPr>
            </w:pPr>
            <w:r>
              <w:rPr>
                <w:rFonts w:ascii="Arial" w:hAnsi="Arial" w:cs="Arial"/>
              </w:rPr>
              <w:t>RA4. Aplica técnicas de montaje y conexionado de elementos de redes de distribución en baja tensión e instalaciones de alumbrado exterior analizando programas de montaje y describiendo las operaciones</w:t>
            </w:r>
          </w:p>
          <w:p w14:paraId="4F86B8BD" w14:textId="77777777" w:rsidR="0016511F" w:rsidRDefault="0016511F" w:rsidP="005D231E">
            <w:pPr>
              <w:snapToGrid w:val="0"/>
              <w:jc w:val="both"/>
              <w:rPr>
                <w:rFonts w:ascii="Arial" w:hAnsi="Arial" w:cs="Arial"/>
              </w:rPr>
            </w:pPr>
          </w:p>
        </w:tc>
      </w:tr>
      <w:tr w:rsidR="0016511F" w:rsidRPr="002A749C" w14:paraId="6EE2874F" w14:textId="77777777" w:rsidTr="00877498">
        <w:tblPrEx>
          <w:tblCellMar>
            <w:left w:w="108" w:type="dxa"/>
            <w:right w:w="108" w:type="dxa"/>
          </w:tblCellMar>
        </w:tblPrEx>
        <w:trPr>
          <w:gridAfter w:val="1"/>
          <w:wAfter w:w="10" w:type="dxa"/>
          <w:trHeight w:val="418"/>
        </w:trPr>
        <w:tc>
          <w:tcPr>
            <w:tcW w:w="2818" w:type="dxa"/>
            <w:gridSpan w:val="2"/>
            <w:tcBorders>
              <w:top w:val="single" w:sz="4" w:space="0" w:color="000000"/>
              <w:left w:val="single" w:sz="4" w:space="0" w:color="000000"/>
              <w:bottom w:val="single" w:sz="4" w:space="0" w:color="000000"/>
            </w:tcBorders>
            <w:shd w:val="clear" w:color="auto" w:fill="auto"/>
          </w:tcPr>
          <w:p w14:paraId="475A9038" w14:textId="77777777" w:rsidR="0016511F" w:rsidRPr="002A749C" w:rsidRDefault="0016511F" w:rsidP="005D231E">
            <w:pPr>
              <w:autoSpaceDE w:val="0"/>
              <w:jc w:val="both"/>
              <w:rPr>
                <w:rFonts w:ascii="Arial" w:hAnsi="Arial" w:cs="Arial"/>
              </w:rPr>
            </w:pPr>
            <w:r w:rsidRPr="002A749C">
              <w:rPr>
                <w:rFonts w:ascii="Arial" w:hAnsi="Arial" w:cs="Arial"/>
              </w:rPr>
              <w:t>UT5.  Instalaciones de edificios destinados a viviendas, locales de pública concurrencia o industriales.</w:t>
            </w:r>
          </w:p>
          <w:p w14:paraId="785B92FA"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6C226A78" w14:textId="77777777" w:rsidR="0016511F" w:rsidRPr="002A749C" w:rsidRDefault="0016511F" w:rsidP="005D231E">
            <w:pPr>
              <w:pStyle w:val="Default"/>
              <w:jc w:val="both"/>
              <w:rPr>
                <w:rFonts w:ascii="Arial" w:hAnsi="Arial" w:cs="Arial"/>
              </w:rPr>
            </w:pPr>
            <w:r w:rsidRPr="002A749C">
              <w:rPr>
                <w:rFonts w:ascii="Arial" w:hAnsi="Arial" w:cs="Arial"/>
              </w:rPr>
              <w:t>RA5. Verifica el funcionamiento de las instalaciones, efectuando pruebas y medidas y comprobando que los parámetros de la instalación responden a la normativa.</w:t>
            </w:r>
          </w:p>
          <w:p w14:paraId="7F5B5BED" w14:textId="77777777" w:rsidR="0016511F" w:rsidRPr="002A749C" w:rsidRDefault="0016511F" w:rsidP="005D231E">
            <w:pPr>
              <w:snapToGrid w:val="0"/>
              <w:jc w:val="both"/>
              <w:rPr>
                <w:rFonts w:ascii="Arial" w:hAnsi="Arial" w:cs="Arial"/>
              </w:rPr>
            </w:pPr>
          </w:p>
        </w:tc>
      </w:tr>
      <w:tr w:rsidR="0016511F" w:rsidRPr="002A749C" w14:paraId="65BEAA9D" w14:textId="77777777" w:rsidTr="00877498">
        <w:tblPrEx>
          <w:tblCellMar>
            <w:left w:w="108" w:type="dxa"/>
            <w:right w:w="108" w:type="dxa"/>
          </w:tblCellMar>
        </w:tblPrEx>
        <w:trPr>
          <w:gridAfter w:val="1"/>
          <w:wAfter w:w="10" w:type="dxa"/>
          <w:trHeight w:val="418"/>
        </w:trPr>
        <w:tc>
          <w:tcPr>
            <w:tcW w:w="2818" w:type="dxa"/>
            <w:gridSpan w:val="2"/>
            <w:tcBorders>
              <w:top w:val="single" w:sz="4" w:space="0" w:color="000000"/>
              <w:left w:val="single" w:sz="4" w:space="0" w:color="000000"/>
              <w:bottom w:val="single" w:sz="4" w:space="0" w:color="000000"/>
            </w:tcBorders>
            <w:shd w:val="clear" w:color="auto" w:fill="auto"/>
          </w:tcPr>
          <w:p w14:paraId="036DD76A" w14:textId="77777777" w:rsidR="0016511F" w:rsidRPr="002A749C" w:rsidRDefault="0016511F" w:rsidP="005D231E">
            <w:pPr>
              <w:autoSpaceDE w:val="0"/>
              <w:jc w:val="both"/>
              <w:rPr>
                <w:rFonts w:ascii="Arial" w:hAnsi="Arial" w:cs="Arial"/>
              </w:rPr>
            </w:pPr>
            <w:r w:rsidRPr="002A749C">
              <w:rPr>
                <w:rFonts w:ascii="Arial" w:hAnsi="Arial" w:cs="Arial"/>
              </w:rPr>
              <w:t>UT6.   Averías en instalaciones eléctricas.</w:t>
            </w:r>
          </w:p>
          <w:p w14:paraId="27EDBEC6"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66BC6D6C" w14:textId="77777777" w:rsidR="0016511F" w:rsidRPr="002A749C" w:rsidRDefault="0016511F" w:rsidP="005D231E">
            <w:pPr>
              <w:snapToGrid w:val="0"/>
              <w:jc w:val="both"/>
              <w:rPr>
                <w:rFonts w:ascii="Arial" w:hAnsi="Arial" w:cs="Arial"/>
              </w:rPr>
            </w:pPr>
            <w:r w:rsidRPr="002A749C">
              <w:rPr>
                <w:rFonts w:ascii="Arial" w:hAnsi="Arial" w:cs="Arial"/>
              </w:rPr>
              <w:t>RA6. Diagnostica averías o disfunciones en las instalaciones eléctricas, determinando las causas que las producen y proponiendo soluciones</w:t>
            </w:r>
          </w:p>
        </w:tc>
      </w:tr>
      <w:tr w:rsidR="0016511F" w:rsidRPr="002A749C" w14:paraId="4751BFEE" w14:textId="77777777" w:rsidTr="00877498">
        <w:tblPrEx>
          <w:tblCellMar>
            <w:left w:w="108" w:type="dxa"/>
            <w:right w:w="108" w:type="dxa"/>
          </w:tblCellMar>
        </w:tblPrEx>
        <w:trPr>
          <w:gridAfter w:val="1"/>
          <w:wAfter w:w="10" w:type="dxa"/>
          <w:trHeight w:val="418"/>
        </w:trPr>
        <w:tc>
          <w:tcPr>
            <w:tcW w:w="2818" w:type="dxa"/>
            <w:gridSpan w:val="2"/>
            <w:tcBorders>
              <w:top w:val="single" w:sz="4" w:space="0" w:color="000000"/>
              <w:left w:val="single" w:sz="4" w:space="0" w:color="000000"/>
              <w:bottom w:val="single" w:sz="4" w:space="0" w:color="000000"/>
            </w:tcBorders>
            <w:shd w:val="clear" w:color="auto" w:fill="auto"/>
          </w:tcPr>
          <w:p w14:paraId="5EA435D4" w14:textId="77777777" w:rsidR="0016511F" w:rsidRPr="002A749C" w:rsidRDefault="0016511F" w:rsidP="005D231E">
            <w:pPr>
              <w:autoSpaceDE w:val="0"/>
              <w:jc w:val="both"/>
              <w:rPr>
                <w:rFonts w:ascii="Arial" w:hAnsi="Arial" w:cs="Arial"/>
              </w:rPr>
            </w:pPr>
            <w:r w:rsidRPr="002A749C">
              <w:rPr>
                <w:rFonts w:ascii="Arial" w:hAnsi="Arial" w:cs="Arial"/>
              </w:rPr>
              <w:t>UT7.  Reparación de averías.</w:t>
            </w:r>
          </w:p>
          <w:p w14:paraId="5CB1FC53"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3329F516" w14:textId="77777777" w:rsidR="0016511F" w:rsidRPr="002A749C" w:rsidRDefault="0016511F" w:rsidP="005D231E">
            <w:pPr>
              <w:pStyle w:val="Default"/>
              <w:jc w:val="both"/>
              <w:rPr>
                <w:rFonts w:ascii="Arial" w:hAnsi="Arial" w:cs="Arial"/>
              </w:rPr>
            </w:pPr>
            <w:r w:rsidRPr="002A749C">
              <w:rPr>
                <w:rFonts w:ascii="Arial" w:hAnsi="Arial" w:cs="Arial"/>
              </w:rPr>
              <w:t xml:space="preserve">RA7. Repara averías en instalaciones eléctricas, aplicando técnicas y procedimientos específicos y comprobando la restitución del funcionamiento. </w:t>
            </w:r>
          </w:p>
          <w:p w14:paraId="6BAC2D46" w14:textId="77777777" w:rsidR="0016511F" w:rsidRPr="002A749C" w:rsidRDefault="0016511F" w:rsidP="005D231E">
            <w:pPr>
              <w:snapToGrid w:val="0"/>
              <w:jc w:val="both"/>
              <w:rPr>
                <w:rFonts w:ascii="Arial" w:hAnsi="Arial" w:cs="Arial"/>
              </w:rPr>
            </w:pPr>
          </w:p>
        </w:tc>
      </w:tr>
      <w:tr w:rsidR="0016511F" w:rsidRPr="002A749C" w14:paraId="50D17054" w14:textId="77777777" w:rsidTr="00877498">
        <w:tblPrEx>
          <w:tblCellMar>
            <w:left w:w="108" w:type="dxa"/>
            <w:right w:w="108" w:type="dxa"/>
          </w:tblCellMar>
        </w:tblPrEx>
        <w:trPr>
          <w:gridAfter w:val="1"/>
          <w:wAfter w:w="10" w:type="dxa"/>
          <w:trHeight w:val="418"/>
        </w:trPr>
        <w:tc>
          <w:tcPr>
            <w:tcW w:w="2818" w:type="dxa"/>
            <w:gridSpan w:val="2"/>
            <w:tcBorders>
              <w:top w:val="single" w:sz="4" w:space="0" w:color="000000"/>
              <w:left w:val="single" w:sz="4" w:space="0" w:color="000000"/>
              <w:bottom w:val="single" w:sz="4" w:space="0" w:color="000000"/>
            </w:tcBorders>
            <w:shd w:val="clear" w:color="auto" w:fill="auto"/>
          </w:tcPr>
          <w:p w14:paraId="263CDDB6" w14:textId="77777777" w:rsidR="0016511F" w:rsidRPr="002A749C" w:rsidRDefault="0016511F" w:rsidP="005D231E">
            <w:pPr>
              <w:autoSpaceDE w:val="0"/>
              <w:jc w:val="both"/>
              <w:rPr>
                <w:rFonts w:ascii="Arial" w:hAnsi="Arial" w:cs="Arial"/>
              </w:rPr>
            </w:pPr>
            <w:r w:rsidRPr="002A749C">
              <w:rPr>
                <w:rFonts w:ascii="Arial" w:hAnsi="Arial" w:cs="Arial"/>
              </w:rPr>
              <w:t xml:space="preserve">UT8.   Mantenimiento en instalaciones eléctricas en edificios </w:t>
            </w:r>
          </w:p>
          <w:p w14:paraId="08125734" w14:textId="77777777" w:rsidR="0016511F" w:rsidRPr="002A749C" w:rsidRDefault="0016511F" w:rsidP="005D231E">
            <w:pPr>
              <w:snapToGrid w:val="0"/>
              <w:jc w:val="both"/>
              <w:rPr>
                <w:rFonts w:ascii="Arial" w:hAnsi="Arial" w:cs="Arial"/>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42A80F53" w14:textId="77777777" w:rsidR="0016511F" w:rsidRPr="002A749C" w:rsidRDefault="0016511F" w:rsidP="005D231E">
            <w:pPr>
              <w:pStyle w:val="Default"/>
              <w:jc w:val="both"/>
              <w:rPr>
                <w:rFonts w:ascii="Arial" w:hAnsi="Arial" w:cs="Arial"/>
              </w:rPr>
            </w:pPr>
            <w:r w:rsidRPr="002A749C">
              <w:rPr>
                <w:rFonts w:ascii="Arial" w:hAnsi="Arial" w:cs="Arial"/>
              </w:rPr>
              <w:t>.RA8. Realiza el mantenimiento preventivo de las instalaciones eléctricas analizando planes de mantenimiento y la normativa relacionada.</w:t>
            </w:r>
          </w:p>
          <w:p w14:paraId="4460CE26" w14:textId="77777777" w:rsidR="0016511F" w:rsidRPr="002A749C" w:rsidRDefault="0016511F" w:rsidP="005D231E">
            <w:pPr>
              <w:snapToGrid w:val="0"/>
              <w:jc w:val="both"/>
              <w:rPr>
                <w:rFonts w:ascii="Arial" w:hAnsi="Arial" w:cs="Arial"/>
              </w:rPr>
            </w:pPr>
          </w:p>
        </w:tc>
      </w:tr>
      <w:tr w:rsidR="0016511F" w:rsidRPr="002A749C" w14:paraId="2459C06C" w14:textId="77777777" w:rsidTr="00877498">
        <w:tblPrEx>
          <w:tblCellMar>
            <w:left w:w="108" w:type="dxa"/>
            <w:right w:w="108" w:type="dxa"/>
          </w:tblCellMar>
        </w:tblPrEx>
        <w:trPr>
          <w:gridAfter w:val="1"/>
          <w:wAfter w:w="10" w:type="dxa"/>
          <w:trHeight w:val="418"/>
        </w:trPr>
        <w:tc>
          <w:tcPr>
            <w:tcW w:w="2818" w:type="dxa"/>
            <w:gridSpan w:val="2"/>
            <w:tcBorders>
              <w:top w:val="single" w:sz="4" w:space="0" w:color="000000"/>
              <w:left w:val="single" w:sz="4" w:space="0" w:color="000000"/>
              <w:bottom w:val="single" w:sz="4" w:space="0" w:color="000000"/>
            </w:tcBorders>
            <w:shd w:val="clear" w:color="auto" w:fill="auto"/>
          </w:tcPr>
          <w:p w14:paraId="0DCF2F45" w14:textId="77777777" w:rsidR="0016511F" w:rsidRPr="002A749C" w:rsidRDefault="0016511F" w:rsidP="005D231E">
            <w:pPr>
              <w:autoSpaceDE w:val="0"/>
              <w:jc w:val="both"/>
              <w:rPr>
                <w:rFonts w:ascii="Arial" w:hAnsi="Arial" w:cs="Arial"/>
              </w:rPr>
            </w:pPr>
            <w:r w:rsidRPr="002A749C">
              <w:rPr>
                <w:rFonts w:ascii="Arial" w:hAnsi="Arial" w:cs="Arial"/>
              </w:rPr>
              <w:t xml:space="preserve">UT9. </w:t>
            </w:r>
          </w:p>
          <w:p w14:paraId="60551AFE" w14:textId="77777777" w:rsidR="0016511F" w:rsidRPr="002A749C" w:rsidRDefault="0016511F" w:rsidP="005D231E">
            <w:pPr>
              <w:snapToGrid w:val="0"/>
              <w:jc w:val="both"/>
              <w:rPr>
                <w:rFonts w:ascii="Arial" w:hAnsi="Arial" w:cs="Arial"/>
              </w:rPr>
            </w:pPr>
            <w:r w:rsidRPr="002A749C">
              <w:rPr>
                <w:rFonts w:ascii="Arial" w:hAnsi="Arial" w:cs="Arial"/>
              </w:rPr>
              <w:t>Prevención de riesgos seguridad y protección medioambientales.</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14:paraId="3BF97391" w14:textId="77777777" w:rsidR="0016511F" w:rsidRPr="002A749C" w:rsidRDefault="0016511F" w:rsidP="005D231E">
            <w:pPr>
              <w:pStyle w:val="Default"/>
              <w:jc w:val="both"/>
              <w:rPr>
                <w:rFonts w:ascii="Arial" w:hAnsi="Arial" w:cs="Arial"/>
              </w:rPr>
            </w:pPr>
            <w:r w:rsidRPr="002A749C">
              <w:rPr>
                <w:rFonts w:ascii="Arial" w:hAnsi="Arial" w:cs="Arial"/>
              </w:rPr>
              <w:t>RA9. Cumple las normas de prevención de riesgos laborales y de protección ambiental, identificando los riesgos asociados, las medidas y equipos para prevenirlos.</w:t>
            </w:r>
          </w:p>
          <w:p w14:paraId="6BD34DBA" w14:textId="77777777" w:rsidR="0016511F" w:rsidRPr="002A749C" w:rsidRDefault="0016511F" w:rsidP="005D231E">
            <w:pPr>
              <w:pStyle w:val="Default"/>
              <w:jc w:val="both"/>
              <w:rPr>
                <w:rFonts w:ascii="Arial" w:hAnsi="Arial" w:cs="Arial"/>
              </w:rPr>
            </w:pPr>
          </w:p>
        </w:tc>
      </w:tr>
    </w:tbl>
    <w:p w14:paraId="2237BFC9" w14:textId="77777777" w:rsidR="002811BE" w:rsidRDefault="002811BE">
      <w:pPr>
        <w:jc w:val="center"/>
      </w:pPr>
    </w:p>
    <w:p w14:paraId="4FC53F9C" w14:textId="77777777" w:rsidR="00877498" w:rsidRDefault="002811BE">
      <w:pPr>
        <w:suppressAutoHyphens w:val="0"/>
      </w:pPr>
      <w:r>
        <w:br w:type="page"/>
      </w:r>
    </w:p>
    <w:tbl>
      <w:tblPr>
        <w:tblW w:w="9642" w:type="dxa"/>
        <w:tblLayout w:type="fixed"/>
        <w:tblLook w:val="0000" w:firstRow="0" w:lastRow="0" w:firstColumn="0" w:lastColumn="0" w:noHBand="0" w:noVBand="0"/>
      </w:tblPr>
      <w:tblGrid>
        <w:gridCol w:w="2352"/>
        <w:gridCol w:w="7290"/>
      </w:tblGrid>
      <w:tr w:rsidR="00877498" w:rsidRPr="004D02C3" w14:paraId="3FBDCA74"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5D262959" w14:textId="77777777" w:rsidR="00877498" w:rsidRPr="004D02C3" w:rsidRDefault="00877498" w:rsidP="00247976">
            <w:pPr>
              <w:widowControl w:val="0"/>
              <w:spacing w:line="240" w:lineRule="auto"/>
              <w:ind w:hanging="2"/>
              <w:jc w:val="center"/>
              <w:rPr>
                <w:rFonts w:ascii="Arial" w:eastAsia="Arial" w:hAnsi="Arial" w:cs="Arial"/>
                <w:b/>
              </w:rPr>
            </w:pPr>
          </w:p>
          <w:p w14:paraId="1C0D27D5"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58170025" w14:textId="77777777" w:rsidTr="00247976">
        <w:trPr>
          <w:trHeight w:val="1398"/>
        </w:trPr>
        <w:tc>
          <w:tcPr>
            <w:tcW w:w="2280" w:type="dxa"/>
            <w:tcBorders>
              <w:top w:val="single" w:sz="4" w:space="0" w:color="000000"/>
              <w:left w:val="single" w:sz="4" w:space="0" w:color="000000"/>
              <w:bottom w:val="single" w:sz="4" w:space="0" w:color="000000"/>
            </w:tcBorders>
          </w:tcPr>
          <w:p w14:paraId="6F0CA731" w14:textId="77777777" w:rsidR="00877498" w:rsidRPr="004D02C3" w:rsidRDefault="00877498" w:rsidP="00247976">
            <w:pPr>
              <w:widowControl w:val="0"/>
              <w:spacing w:line="240" w:lineRule="auto"/>
              <w:rPr>
                <w:rFonts w:ascii="Arial" w:eastAsia="Arial" w:hAnsi="Arial" w:cs="Arial"/>
              </w:rPr>
            </w:pPr>
          </w:p>
          <w:p w14:paraId="537707F3" w14:textId="77777777" w:rsidR="00877498" w:rsidRPr="004D02C3" w:rsidRDefault="00877498" w:rsidP="00247976">
            <w:pPr>
              <w:widowControl w:val="0"/>
              <w:spacing w:line="240" w:lineRule="auto"/>
              <w:rPr>
                <w:rFonts w:ascii="Arial" w:eastAsia="Arial" w:hAnsi="Arial" w:cs="Arial"/>
              </w:rPr>
            </w:pPr>
          </w:p>
          <w:p w14:paraId="1878C69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6C66D25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3F9F29E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35D96B2A" w14:textId="77777777" w:rsidTr="00247976">
        <w:trPr>
          <w:trHeight w:val="580"/>
        </w:trPr>
        <w:tc>
          <w:tcPr>
            <w:tcW w:w="2280" w:type="dxa"/>
            <w:tcBorders>
              <w:top w:val="single" w:sz="4" w:space="0" w:color="000000"/>
              <w:left w:val="single" w:sz="4" w:space="0" w:color="000000"/>
              <w:bottom w:val="single" w:sz="4" w:space="0" w:color="000000"/>
            </w:tcBorders>
          </w:tcPr>
          <w:p w14:paraId="056D7000" w14:textId="77777777" w:rsidR="00877498" w:rsidRPr="004D02C3" w:rsidRDefault="00877498" w:rsidP="00247976">
            <w:pPr>
              <w:widowControl w:val="0"/>
              <w:spacing w:line="240" w:lineRule="auto"/>
              <w:ind w:hanging="2"/>
              <w:jc w:val="center"/>
              <w:rPr>
                <w:rFonts w:ascii="Arial" w:eastAsia="Arial" w:hAnsi="Arial" w:cs="Arial"/>
                <w:b/>
              </w:rPr>
            </w:pPr>
          </w:p>
          <w:p w14:paraId="526E5A55"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6E8C60C4" w14:textId="77777777" w:rsidR="00877498" w:rsidRPr="004D02C3" w:rsidRDefault="00877498" w:rsidP="00247976">
            <w:pPr>
              <w:widowControl w:val="0"/>
              <w:spacing w:line="240" w:lineRule="auto"/>
              <w:ind w:hanging="2"/>
              <w:jc w:val="both"/>
              <w:rPr>
                <w:rFonts w:ascii="Arial" w:eastAsia="Arial" w:hAnsi="Arial" w:cs="Arial"/>
              </w:rPr>
            </w:pPr>
          </w:p>
          <w:p w14:paraId="1A694301"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533C4452"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4A15D827"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43122C41"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2B389C85"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497B2B9C" w14:textId="77777777" w:rsidTr="00247976">
        <w:trPr>
          <w:trHeight w:val="580"/>
        </w:trPr>
        <w:tc>
          <w:tcPr>
            <w:tcW w:w="2280" w:type="dxa"/>
            <w:tcBorders>
              <w:top w:val="single" w:sz="4" w:space="0" w:color="000000"/>
              <w:left w:val="single" w:sz="4" w:space="0" w:color="000000"/>
              <w:bottom w:val="single" w:sz="4" w:space="0" w:color="000000"/>
            </w:tcBorders>
          </w:tcPr>
          <w:p w14:paraId="70F103B8" w14:textId="77777777" w:rsidR="00877498" w:rsidRPr="004D02C3" w:rsidRDefault="00877498" w:rsidP="00247976">
            <w:pPr>
              <w:widowControl w:val="0"/>
              <w:spacing w:line="240" w:lineRule="auto"/>
              <w:ind w:hanging="2"/>
              <w:jc w:val="center"/>
              <w:rPr>
                <w:rFonts w:ascii="Arial" w:eastAsia="Arial" w:hAnsi="Arial" w:cs="Arial"/>
              </w:rPr>
            </w:pPr>
          </w:p>
          <w:p w14:paraId="6928A566"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575E2820"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523626F2"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0280EB28" w14:textId="77777777" w:rsidR="00877498" w:rsidRPr="004D02C3" w:rsidRDefault="00877498" w:rsidP="00247976">
            <w:pPr>
              <w:widowControl w:val="0"/>
              <w:spacing w:line="240" w:lineRule="auto"/>
              <w:ind w:hanging="2"/>
              <w:jc w:val="both"/>
            </w:pPr>
            <w:r w:rsidRPr="004D02C3">
              <w:t xml:space="preserve"> </w:t>
            </w:r>
          </w:p>
          <w:p w14:paraId="26CA1DD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32E6D54A" w14:textId="77777777" w:rsidR="00877498" w:rsidRPr="004D02C3" w:rsidRDefault="00877498" w:rsidP="00247976">
            <w:pPr>
              <w:widowControl w:val="0"/>
              <w:spacing w:line="240" w:lineRule="auto"/>
              <w:ind w:hanging="2"/>
              <w:jc w:val="both"/>
              <w:rPr>
                <w:rFonts w:ascii="Arial" w:eastAsia="Arial" w:hAnsi="Arial" w:cs="Arial"/>
              </w:rPr>
            </w:pPr>
          </w:p>
          <w:p w14:paraId="5C9133C0" w14:textId="77777777" w:rsidR="00877498" w:rsidRPr="004D02C3" w:rsidRDefault="00877498" w:rsidP="00247976">
            <w:pPr>
              <w:widowControl w:val="0"/>
              <w:spacing w:line="240" w:lineRule="auto"/>
              <w:jc w:val="both"/>
            </w:pPr>
          </w:p>
        </w:tc>
      </w:tr>
      <w:tr w:rsidR="00877498" w:rsidRPr="004D02C3" w14:paraId="20DC95EC" w14:textId="77777777" w:rsidTr="00247976">
        <w:trPr>
          <w:trHeight w:val="580"/>
        </w:trPr>
        <w:tc>
          <w:tcPr>
            <w:tcW w:w="2280" w:type="dxa"/>
            <w:tcBorders>
              <w:top w:val="single" w:sz="4" w:space="0" w:color="000000"/>
              <w:left w:val="single" w:sz="4" w:space="0" w:color="000000"/>
              <w:bottom w:val="single" w:sz="4" w:space="0" w:color="000000"/>
            </w:tcBorders>
          </w:tcPr>
          <w:p w14:paraId="1544D7DE" w14:textId="77777777" w:rsidR="00877498" w:rsidRPr="004D02C3" w:rsidRDefault="00877498" w:rsidP="00247976">
            <w:pPr>
              <w:widowControl w:val="0"/>
              <w:spacing w:line="240" w:lineRule="auto"/>
              <w:ind w:hanging="2"/>
              <w:jc w:val="center"/>
              <w:rPr>
                <w:rFonts w:ascii="Arial" w:eastAsia="Arial" w:hAnsi="Arial" w:cs="Arial"/>
              </w:rPr>
            </w:pPr>
          </w:p>
          <w:p w14:paraId="0D1A0B1C"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3B28F223"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2CDDEEB3" w14:textId="77777777" w:rsidR="00877498" w:rsidRPr="004D02C3" w:rsidRDefault="00877498" w:rsidP="00247976">
            <w:pPr>
              <w:widowControl w:val="0"/>
              <w:spacing w:line="240" w:lineRule="auto"/>
              <w:ind w:hanging="2"/>
              <w:jc w:val="both"/>
            </w:pPr>
            <w:r w:rsidRPr="004D02C3">
              <w:t xml:space="preserve"> </w:t>
            </w:r>
          </w:p>
          <w:p w14:paraId="591B158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7F15C756" w14:textId="77777777" w:rsidR="00877498" w:rsidRPr="004D02C3" w:rsidRDefault="00877498" w:rsidP="00247976">
            <w:pPr>
              <w:widowControl w:val="0"/>
              <w:spacing w:line="240" w:lineRule="auto"/>
              <w:ind w:hanging="2"/>
              <w:jc w:val="both"/>
              <w:rPr>
                <w:rFonts w:ascii="Arial" w:eastAsia="Arial" w:hAnsi="Arial" w:cs="Arial"/>
              </w:rPr>
            </w:pPr>
          </w:p>
          <w:p w14:paraId="018D32A5" w14:textId="77777777" w:rsidR="00877498" w:rsidRPr="004D02C3" w:rsidRDefault="00877498" w:rsidP="00247976">
            <w:pPr>
              <w:widowControl w:val="0"/>
              <w:spacing w:line="240" w:lineRule="auto"/>
              <w:ind w:hanging="2"/>
              <w:jc w:val="both"/>
            </w:pPr>
          </w:p>
        </w:tc>
      </w:tr>
      <w:tr w:rsidR="00877498" w:rsidRPr="004D02C3" w14:paraId="5B7FB028" w14:textId="77777777" w:rsidTr="00247976">
        <w:trPr>
          <w:trHeight w:val="788"/>
        </w:trPr>
        <w:tc>
          <w:tcPr>
            <w:tcW w:w="2280" w:type="dxa"/>
            <w:tcBorders>
              <w:top w:val="single" w:sz="4" w:space="0" w:color="000000"/>
              <w:left w:val="single" w:sz="4" w:space="0" w:color="000000"/>
              <w:bottom w:val="single" w:sz="4" w:space="0" w:color="000000"/>
            </w:tcBorders>
          </w:tcPr>
          <w:p w14:paraId="49703821" w14:textId="77777777" w:rsidR="00877498" w:rsidRPr="004D02C3" w:rsidRDefault="00877498" w:rsidP="00247976">
            <w:pPr>
              <w:widowControl w:val="0"/>
              <w:spacing w:line="240" w:lineRule="auto"/>
              <w:ind w:hanging="2"/>
              <w:jc w:val="center"/>
              <w:rPr>
                <w:rFonts w:ascii="Arial" w:eastAsia="Arial" w:hAnsi="Arial" w:cs="Arial"/>
              </w:rPr>
            </w:pPr>
          </w:p>
          <w:p w14:paraId="71263492" w14:textId="77777777" w:rsidR="00877498" w:rsidRPr="004D02C3" w:rsidRDefault="00877498" w:rsidP="00247976">
            <w:pPr>
              <w:widowControl w:val="0"/>
              <w:spacing w:line="240" w:lineRule="auto"/>
              <w:ind w:hanging="2"/>
              <w:jc w:val="center"/>
              <w:rPr>
                <w:rFonts w:ascii="Arial" w:eastAsia="Arial" w:hAnsi="Arial" w:cs="Arial"/>
              </w:rPr>
            </w:pPr>
          </w:p>
          <w:p w14:paraId="61BBC0D2" w14:textId="77777777" w:rsidR="00877498" w:rsidRPr="004D02C3" w:rsidRDefault="00877498" w:rsidP="00247976">
            <w:pPr>
              <w:widowControl w:val="0"/>
              <w:spacing w:line="240" w:lineRule="auto"/>
              <w:ind w:hanging="2"/>
              <w:jc w:val="center"/>
              <w:rPr>
                <w:rFonts w:ascii="Arial" w:eastAsia="Arial" w:hAnsi="Arial" w:cs="Arial"/>
              </w:rPr>
            </w:pPr>
          </w:p>
          <w:p w14:paraId="7AE114D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27E8C902" w14:textId="77777777" w:rsidR="00877498" w:rsidRPr="004D02C3" w:rsidRDefault="00877498"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28740A00" w14:textId="77777777" w:rsidR="00877498" w:rsidRPr="004D02C3" w:rsidRDefault="00877498" w:rsidP="00247976">
            <w:pPr>
              <w:widowControl w:val="0"/>
              <w:spacing w:line="240" w:lineRule="auto"/>
              <w:ind w:hanging="2"/>
              <w:jc w:val="both"/>
              <w:rPr>
                <w:rFonts w:ascii="Arial" w:eastAsia="Arial" w:hAnsi="Arial" w:cs="Arial"/>
              </w:rPr>
            </w:pPr>
          </w:p>
          <w:p w14:paraId="06B0654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382A7FB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5172029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1DDA51C5"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0AC4B1B6"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4C95D435"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2AFAE1C0" w14:textId="77777777" w:rsidR="00877498" w:rsidRPr="004D02C3" w:rsidRDefault="00877498" w:rsidP="00247976">
            <w:pPr>
              <w:widowControl w:val="0"/>
              <w:spacing w:line="240" w:lineRule="auto"/>
              <w:ind w:hanging="2"/>
              <w:jc w:val="center"/>
              <w:rPr>
                <w:rFonts w:ascii="Arial" w:eastAsia="Arial" w:hAnsi="Arial" w:cs="Arial"/>
              </w:rPr>
            </w:pPr>
          </w:p>
          <w:p w14:paraId="75B35D2F" w14:textId="77777777" w:rsidR="00877498" w:rsidRPr="004D02C3" w:rsidRDefault="00877498" w:rsidP="00247976">
            <w:pPr>
              <w:widowControl w:val="0"/>
              <w:spacing w:line="240" w:lineRule="auto"/>
              <w:ind w:hanging="2"/>
              <w:jc w:val="center"/>
              <w:rPr>
                <w:rFonts w:ascii="Arial" w:eastAsia="Arial" w:hAnsi="Arial" w:cs="Arial"/>
              </w:rPr>
            </w:pPr>
          </w:p>
          <w:p w14:paraId="7D0ADD7D" w14:textId="77777777" w:rsidR="00877498" w:rsidRPr="004D02C3" w:rsidRDefault="00877498" w:rsidP="00247976">
            <w:pPr>
              <w:widowControl w:val="0"/>
              <w:spacing w:line="240" w:lineRule="auto"/>
              <w:ind w:hanging="2"/>
              <w:jc w:val="center"/>
              <w:rPr>
                <w:rFonts w:ascii="Arial" w:eastAsia="Arial" w:hAnsi="Arial" w:cs="Arial"/>
              </w:rPr>
            </w:pPr>
          </w:p>
          <w:p w14:paraId="24E009B6"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41E143FD" w14:textId="77777777" w:rsidR="00877498" w:rsidRPr="004D02C3" w:rsidRDefault="00877498" w:rsidP="00247976">
            <w:pPr>
              <w:widowControl w:val="0"/>
              <w:spacing w:line="240" w:lineRule="auto"/>
              <w:ind w:hanging="2"/>
              <w:jc w:val="both"/>
              <w:rPr>
                <w:rFonts w:ascii="Arial" w:eastAsia="Arial" w:hAnsi="Arial" w:cs="Arial"/>
              </w:rPr>
            </w:pPr>
          </w:p>
          <w:p w14:paraId="79FA159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0A1AB25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3D38C33E" w14:textId="77777777" w:rsidR="00877498" w:rsidRPr="004D02C3" w:rsidRDefault="00877498" w:rsidP="00247976">
            <w:pPr>
              <w:widowControl w:val="0"/>
              <w:spacing w:line="240" w:lineRule="auto"/>
              <w:ind w:hanging="2"/>
              <w:jc w:val="both"/>
              <w:rPr>
                <w:rFonts w:ascii="Arial" w:eastAsia="Arial" w:hAnsi="Arial" w:cs="Arial"/>
              </w:rPr>
            </w:pPr>
          </w:p>
          <w:p w14:paraId="45A7033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3333C2E1"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63C80069" w14:textId="77777777" w:rsidR="00877498" w:rsidRPr="004D02C3" w:rsidRDefault="00877498" w:rsidP="00247976">
            <w:pPr>
              <w:widowControl w:val="0"/>
              <w:spacing w:line="240" w:lineRule="auto"/>
              <w:ind w:hanging="2"/>
              <w:jc w:val="both"/>
              <w:rPr>
                <w:rFonts w:ascii="Arial" w:eastAsia="Arial" w:hAnsi="Arial" w:cs="Arial"/>
              </w:rPr>
            </w:pPr>
          </w:p>
        </w:tc>
      </w:tr>
    </w:tbl>
    <w:p w14:paraId="36E2465E" w14:textId="77777777" w:rsidR="002811BE" w:rsidRDefault="002811BE">
      <w:pPr>
        <w:suppressAutoHyphens w:val="0"/>
      </w:pPr>
    </w:p>
    <w:p w14:paraId="21B26748" w14:textId="77777777" w:rsidR="0016511F" w:rsidRDefault="0016511F">
      <w:pPr>
        <w:jc w:val="center"/>
      </w:pPr>
    </w:p>
    <w:tbl>
      <w:tblPr>
        <w:tblW w:w="9438" w:type="dxa"/>
        <w:jc w:val="center"/>
        <w:tblCellMar>
          <w:left w:w="68" w:type="dxa"/>
          <w:right w:w="68" w:type="dxa"/>
        </w:tblCellMar>
        <w:tblLook w:val="0000" w:firstRow="0" w:lastRow="0" w:firstColumn="0" w:lastColumn="0" w:noHBand="0" w:noVBand="0"/>
      </w:tblPr>
      <w:tblGrid>
        <w:gridCol w:w="2643"/>
        <w:gridCol w:w="1384"/>
        <w:gridCol w:w="5411"/>
      </w:tblGrid>
      <w:tr w:rsidR="0016511F" w14:paraId="449492AF" w14:textId="77777777" w:rsidTr="00877498">
        <w:trPr>
          <w:trHeight w:val="804"/>
          <w:jc w:val="center"/>
        </w:trPr>
        <w:tc>
          <w:tcPr>
            <w:tcW w:w="2643" w:type="dxa"/>
            <w:tcBorders>
              <w:top w:val="single" w:sz="8" w:space="0" w:color="000000"/>
              <w:left w:val="single" w:sz="8" w:space="0" w:color="000000"/>
              <w:bottom w:val="single" w:sz="8" w:space="0" w:color="000000"/>
            </w:tcBorders>
            <w:shd w:val="clear" w:color="auto" w:fill="FFFF99"/>
            <w:vAlign w:val="center"/>
          </w:tcPr>
          <w:p w14:paraId="5430F48B" w14:textId="77777777" w:rsidR="0016511F" w:rsidRPr="00475CAD" w:rsidRDefault="0016511F" w:rsidP="005D231E">
            <w:pPr>
              <w:snapToGrid w:val="0"/>
              <w:spacing w:before="40" w:after="40"/>
              <w:jc w:val="center"/>
              <w:rPr>
                <w:rFonts w:ascii="Microsoft Sans Serif" w:hAnsi="Microsoft Sans Serif" w:cs="Microsoft Sans Serif"/>
                <w:b/>
                <w:bCs/>
                <w:color w:val="000000"/>
                <w:sz w:val="20"/>
                <w:szCs w:val="20"/>
              </w:rPr>
            </w:pPr>
            <w:r>
              <w:br w:type="page"/>
            </w:r>
            <w:r w:rsidR="002811BE">
              <w:br w:type="page"/>
            </w:r>
            <w:r w:rsidRPr="00475CAD">
              <w:rPr>
                <w:rFonts w:ascii="Microsoft Sans Serif" w:hAnsi="Microsoft Sans Serif" w:cs="Microsoft Sans Serif"/>
                <w:b/>
                <w:bCs/>
                <w:color w:val="000000"/>
                <w:sz w:val="20"/>
                <w:szCs w:val="20"/>
              </w:rPr>
              <w:t>Módulo Profesional</w:t>
            </w:r>
          </w:p>
        </w:tc>
        <w:tc>
          <w:tcPr>
            <w:tcW w:w="6795" w:type="dxa"/>
            <w:gridSpan w:val="2"/>
            <w:tcBorders>
              <w:top w:val="single" w:sz="8" w:space="0" w:color="000000"/>
              <w:left w:val="single" w:sz="8" w:space="0" w:color="000000"/>
              <w:bottom w:val="single" w:sz="8" w:space="0" w:color="000000"/>
              <w:right w:val="single" w:sz="8" w:space="0" w:color="000000"/>
            </w:tcBorders>
            <w:shd w:val="clear" w:color="auto" w:fill="FFFF99"/>
            <w:vAlign w:val="center"/>
          </w:tcPr>
          <w:p w14:paraId="75226BF5" w14:textId="77777777" w:rsidR="0016511F" w:rsidRPr="00475CAD" w:rsidRDefault="0016511F" w:rsidP="005D231E">
            <w:pPr>
              <w:snapToGrid w:val="0"/>
              <w:spacing w:before="40" w:after="40"/>
              <w:jc w:val="center"/>
              <w:rPr>
                <w:rFonts w:ascii="Microsoft Sans Serif" w:hAnsi="Microsoft Sans Serif" w:cs="Microsoft Sans Serif"/>
                <w:b/>
                <w:bCs/>
                <w:color w:val="000000"/>
                <w:sz w:val="20"/>
                <w:szCs w:val="20"/>
              </w:rPr>
            </w:pPr>
            <w:r w:rsidRPr="00475CAD">
              <w:rPr>
                <w:rFonts w:ascii="Microsoft Sans Serif" w:hAnsi="Microsoft Sans Serif" w:cs="Microsoft Sans Serif"/>
                <w:b/>
                <w:bCs/>
                <w:color w:val="000000"/>
                <w:sz w:val="20"/>
                <w:szCs w:val="20"/>
              </w:rPr>
              <w:t>GESTIÓN DEL MONTAJE Y EL MANTENIMIETO DE LAS INSTALACIONES ELÉCTRICAS. 2º SEA</w:t>
            </w:r>
          </w:p>
        </w:tc>
      </w:tr>
      <w:tr w:rsidR="0016511F" w14:paraId="7119D91A" w14:textId="77777777" w:rsidTr="00877498">
        <w:trPr>
          <w:trHeight w:val="401"/>
          <w:jc w:val="center"/>
        </w:trPr>
        <w:tc>
          <w:tcPr>
            <w:tcW w:w="2643" w:type="dxa"/>
            <w:tcBorders>
              <w:top w:val="single" w:sz="8" w:space="0" w:color="000000"/>
              <w:left w:val="single" w:sz="8" w:space="0" w:color="000000"/>
              <w:bottom w:val="single" w:sz="8" w:space="0" w:color="000000"/>
            </w:tcBorders>
            <w:vAlign w:val="center"/>
          </w:tcPr>
          <w:p w14:paraId="12CC2702" w14:textId="77777777" w:rsidR="0016511F" w:rsidRPr="00475CAD" w:rsidRDefault="0016511F" w:rsidP="005D231E">
            <w:pPr>
              <w:snapToGrid w:val="0"/>
              <w:spacing w:before="40" w:after="40"/>
              <w:jc w:val="center"/>
              <w:rPr>
                <w:rFonts w:ascii="Microsoft Sans Serif" w:hAnsi="Microsoft Sans Serif" w:cs="Microsoft Sans Serif"/>
                <w:b/>
                <w:bCs/>
                <w:color w:val="000000"/>
                <w:sz w:val="20"/>
                <w:szCs w:val="20"/>
              </w:rPr>
            </w:pPr>
            <w:r w:rsidRPr="00475CAD">
              <w:rPr>
                <w:rFonts w:ascii="Microsoft Sans Serif" w:hAnsi="Microsoft Sans Serif" w:cs="Microsoft Sans Serif"/>
                <w:b/>
                <w:bCs/>
                <w:color w:val="000000"/>
                <w:sz w:val="20"/>
                <w:szCs w:val="20"/>
              </w:rPr>
              <w:t>Persona/s Responsable/s</w:t>
            </w:r>
          </w:p>
        </w:tc>
        <w:tc>
          <w:tcPr>
            <w:tcW w:w="6795" w:type="dxa"/>
            <w:gridSpan w:val="2"/>
            <w:tcBorders>
              <w:top w:val="single" w:sz="8" w:space="0" w:color="000000"/>
              <w:left w:val="single" w:sz="8" w:space="0" w:color="000000"/>
              <w:bottom w:val="single" w:sz="8" w:space="0" w:color="000000"/>
              <w:right w:val="single" w:sz="8" w:space="0" w:color="000000"/>
            </w:tcBorders>
            <w:vAlign w:val="center"/>
          </w:tcPr>
          <w:p w14:paraId="3D012CA0" w14:textId="77777777" w:rsidR="0016511F" w:rsidRPr="003A1DDF" w:rsidRDefault="0016511F" w:rsidP="005D231E">
            <w:pPr>
              <w:snapToGrid w:val="0"/>
              <w:spacing w:before="40" w:after="40"/>
              <w:jc w:val="center"/>
              <w:rPr>
                <w:rFonts w:ascii="Microsoft Sans Serif" w:hAnsi="Microsoft Sans Serif" w:cs="Microsoft Sans Serif"/>
                <w:b/>
                <w:color w:val="000000"/>
                <w:sz w:val="20"/>
                <w:szCs w:val="20"/>
              </w:rPr>
            </w:pPr>
            <w:r w:rsidRPr="003A1DDF">
              <w:rPr>
                <w:rFonts w:ascii="Microsoft Sans Serif" w:hAnsi="Microsoft Sans Serif" w:cs="Microsoft Sans Serif"/>
                <w:b/>
                <w:color w:val="000000"/>
                <w:sz w:val="20"/>
                <w:szCs w:val="20"/>
              </w:rPr>
              <w:t>D</w:t>
            </w:r>
            <w:r w:rsidR="003A1DDF">
              <w:rPr>
                <w:rFonts w:ascii="Microsoft Sans Serif" w:hAnsi="Microsoft Sans Serif" w:cs="Microsoft Sans Serif"/>
                <w:b/>
                <w:color w:val="000000"/>
                <w:sz w:val="20"/>
                <w:szCs w:val="20"/>
              </w:rPr>
              <w:t>ña</w:t>
            </w:r>
            <w:r w:rsidRPr="003A1DDF">
              <w:rPr>
                <w:rFonts w:ascii="Microsoft Sans Serif" w:hAnsi="Microsoft Sans Serif" w:cs="Microsoft Sans Serif"/>
                <w:b/>
                <w:color w:val="000000"/>
                <w:sz w:val="20"/>
                <w:szCs w:val="20"/>
              </w:rPr>
              <w:t xml:space="preserve">. </w:t>
            </w:r>
            <w:r w:rsidR="003A1DDF" w:rsidRPr="003A1DDF">
              <w:rPr>
                <w:rFonts w:ascii="Microsoft Sans Serif" w:hAnsi="Microsoft Sans Serif" w:cs="Microsoft Sans Serif"/>
                <w:b/>
                <w:color w:val="000000"/>
                <w:sz w:val="20"/>
                <w:szCs w:val="20"/>
              </w:rPr>
              <w:t>Mª CARMEN BUSTOS</w:t>
            </w:r>
          </w:p>
        </w:tc>
      </w:tr>
      <w:tr w:rsidR="0016511F" w14:paraId="6833DE49" w14:textId="77777777" w:rsidTr="00877498">
        <w:trPr>
          <w:trHeight w:val="172"/>
          <w:jc w:val="center"/>
        </w:trPr>
        <w:tc>
          <w:tcPr>
            <w:tcW w:w="2643" w:type="dxa"/>
            <w:tcBorders>
              <w:top w:val="single" w:sz="8" w:space="0" w:color="000000"/>
              <w:left w:val="single" w:sz="8" w:space="0" w:color="000000"/>
              <w:bottom w:val="single" w:sz="8" w:space="0" w:color="000000"/>
            </w:tcBorders>
            <w:vAlign w:val="center"/>
          </w:tcPr>
          <w:p w14:paraId="07AAB8A1" w14:textId="77777777" w:rsidR="0016511F" w:rsidRPr="00475CAD" w:rsidRDefault="0016511F" w:rsidP="005D231E">
            <w:pPr>
              <w:snapToGrid w:val="0"/>
              <w:spacing w:after="40"/>
              <w:jc w:val="center"/>
              <w:rPr>
                <w:rFonts w:ascii="Microsoft Sans Serif" w:hAnsi="Microsoft Sans Serif" w:cs="Microsoft Sans Serif"/>
                <w:b/>
                <w:bCs/>
                <w:color w:val="000000"/>
                <w:sz w:val="20"/>
                <w:szCs w:val="20"/>
              </w:rPr>
            </w:pPr>
          </w:p>
          <w:p w14:paraId="3B79A778" w14:textId="77777777" w:rsidR="0016511F" w:rsidRPr="00475CAD" w:rsidRDefault="0016511F" w:rsidP="005D231E">
            <w:pPr>
              <w:snapToGrid w:val="0"/>
              <w:spacing w:after="40"/>
              <w:jc w:val="center"/>
              <w:rPr>
                <w:rFonts w:ascii="Microsoft Sans Serif" w:hAnsi="Microsoft Sans Serif" w:cs="Microsoft Sans Serif"/>
                <w:b/>
                <w:bCs/>
                <w:color w:val="000000"/>
                <w:sz w:val="20"/>
                <w:szCs w:val="20"/>
              </w:rPr>
            </w:pPr>
            <w:r w:rsidRPr="00475CAD">
              <w:rPr>
                <w:rFonts w:ascii="Microsoft Sans Serif" w:hAnsi="Microsoft Sans Serif" w:cs="Microsoft Sans Serif"/>
                <w:b/>
                <w:bCs/>
                <w:color w:val="000000"/>
                <w:sz w:val="20"/>
                <w:szCs w:val="20"/>
              </w:rPr>
              <w:t>Duración del Módulo</w:t>
            </w:r>
          </w:p>
          <w:p w14:paraId="451A7C29" w14:textId="77777777" w:rsidR="0016511F" w:rsidRPr="00475CAD" w:rsidRDefault="0016511F" w:rsidP="005D231E">
            <w:pPr>
              <w:snapToGrid w:val="0"/>
              <w:spacing w:after="40"/>
              <w:jc w:val="center"/>
              <w:rPr>
                <w:rFonts w:ascii="Microsoft Sans Serif" w:hAnsi="Microsoft Sans Serif" w:cs="Microsoft Sans Serif"/>
                <w:b/>
                <w:bCs/>
                <w:color w:val="000000"/>
                <w:sz w:val="20"/>
                <w:szCs w:val="20"/>
              </w:rPr>
            </w:pPr>
          </w:p>
        </w:tc>
        <w:tc>
          <w:tcPr>
            <w:tcW w:w="6795" w:type="dxa"/>
            <w:gridSpan w:val="2"/>
            <w:tcBorders>
              <w:top w:val="single" w:sz="8" w:space="0" w:color="000000"/>
              <w:left w:val="single" w:sz="8" w:space="0" w:color="000000"/>
              <w:bottom w:val="single" w:sz="8" w:space="0" w:color="000000"/>
              <w:right w:val="single" w:sz="8" w:space="0" w:color="000000"/>
            </w:tcBorders>
            <w:vAlign w:val="center"/>
          </w:tcPr>
          <w:p w14:paraId="241A1B5F" w14:textId="77777777" w:rsidR="0016511F" w:rsidRPr="00475CAD" w:rsidRDefault="0016511F" w:rsidP="005D231E">
            <w:pPr>
              <w:pStyle w:val="NormalWeb"/>
              <w:spacing w:before="0" w:after="0"/>
              <w:jc w:val="center"/>
              <w:rPr>
                <w:rFonts w:ascii="Microsoft Sans Serif" w:hAnsi="Microsoft Sans Serif" w:cs="Microsoft Sans Serif"/>
                <w:color w:val="000000"/>
                <w:sz w:val="20"/>
                <w:szCs w:val="20"/>
                <w:shd w:val="clear" w:color="auto" w:fill="FFFF00"/>
              </w:rPr>
            </w:pPr>
          </w:p>
          <w:p w14:paraId="1898C343" w14:textId="77777777" w:rsidR="0016511F" w:rsidRPr="00475CAD" w:rsidRDefault="0016511F" w:rsidP="005D231E">
            <w:pPr>
              <w:pStyle w:val="NormalWeb"/>
              <w:spacing w:before="0" w:after="0"/>
              <w:jc w:val="center"/>
              <w:rPr>
                <w:rFonts w:ascii="Microsoft Sans Serif" w:hAnsi="Microsoft Sans Serif" w:cs="Microsoft Sans Serif"/>
                <w:color w:val="000000"/>
                <w:sz w:val="20"/>
                <w:szCs w:val="20"/>
              </w:rPr>
            </w:pPr>
            <w:r w:rsidRPr="00475CAD">
              <w:rPr>
                <w:rFonts w:ascii="Microsoft Sans Serif" w:hAnsi="Microsoft Sans Serif" w:cs="Microsoft Sans Serif"/>
                <w:color w:val="000000"/>
                <w:sz w:val="20"/>
                <w:szCs w:val="20"/>
                <w:shd w:val="clear" w:color="auto" w:fill="FFFF00"/>
              </w:rPr>
              <w:t>63</w:t>
            </w:r>
            <w:r w:rsidRPr="00475CAD">
              <w:rPr>
                <w:rFonts w:ascii="Microsoft Sans Serif" w:hAnsi="Microsoft Sans Serif" w:cs="Microsoft Sans Serif"/>
                <w:color w:val="000000"/>
                <w:sz w:val="20"/>
                <w:szCs w:val="20"/>
              </w:rPr>
              <w:t xml:space="preserve"> HORAS TOTALES ; </w:t>
            </w:r>
            <w:r w:rsidRPr="00475CAD">
              <w:rPr>
                <w:rFonts w:ascii="Microsoft Sans Serif" w:hAnsi="Microsoft Sans Serif" w:cs="Microsoft Sans Serif"/>
                <w:color w:val="000000"/>
                <w:sz w:val="20"/>
                <w:szCs w:val="20"/>
                <w:shd w:val="clear" w:color="auto" w:fill="FFFF00"/>
              </w:rPr>
              <w:t>3</w:t>
            </w:r>
            <w:r w:rsidRPr="00475CAD">
              <w:rPr>
                <w:rFonts w:ascii="Microsoft Sans Serif" w:hAnsi="Microsoft Sans Serif" w:cs="Microsoft Sans Serif"/>
                <w:color w:val="000000"/>
                <w:sz w:val="20"/>
                <w:szCs w:val="20"/>
              </w:rPr>
              <w:t xml:space="preserve"> HORAS SEMANALES</w:t>
            </w:r>
          </w:p>
          <w:p w14:paraId="37879A36" w14:textId="77777777" w:rsidR="0016511F" w:rsidRPr="00475CAD" w:rsidRDefault="0016511F" w:rsidP="005D231E">
            <w:pPr>
              <w:pStyle w:val="NormalWeb"/>
              <w:spacing w:before="0" w:after="0"/>
              <w:jc w:val="center"/>
              <w:rPr>
                <w:rFonts w:ascii="Microsoft Sans Serif" w:hAnsi="Microsoft Sans Serif" w:cs="Microsoft Sans Serif"/>
                <w:color w:val="000000"/>
                <w:sz w:val="20"/>
                <w:szCs w:val="20"/>
              </w:rPr>
            </w:pPr>
          </w:p>
        </w:tc>
      </w:tr>
      <w:tr w:rsidR="0016511F" w14:paraId="6AFB07C1" w14:textId="77777777" w:rsidTr="00877498">
        <w:tblPrEx>
          <w:tblCellMar>
            <w:left w:w="108" w:type="dxa"/>
            <w:right w:w="108" w:type="dxa"/>
          </w:tblCellMar>
        </w:tblPrEx>
        <w:trPr>
          <w:trHeight w:val="425"/>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8E37A1A" w14:textId="77777777" w:rsidR="0016511F" w:rsidRPr="00475CAD" w:rsidRDefault="0016511F" w:rsidP="005D231E">
            <w:pPr>
              <w:snapToGrid w:val="0"/>
              <w:spacing w:after="40"/>
              <w:jc w:val="center"/>
              <w:rPr>
                <w:rFonts w:ascii="Microsoft Sans Serif" w:hAnsi="Microsoft Sans Serif" w:cs="Microsoft Sans Serif"/>
                <w:b/>
                <w:sz w:val="20"/>
                <w:szCs w:val="20"/>
              </w:rPr>
            </w:pPr>
          </w:p>
          <w:p w14:paraId="39CFFA48" w14:textId="77777777" w:rsidR="0016511F" w:rsidRPr="00475CAD" w:rsidRDefault="0016511F" w:rsidP="005D231E">
            <w:pPr>
              <w:snapToGrid w:val="0"/>
              <w:spacing w:after="40"/>
              <w:jc w:val="center"/>
              <w:rPr>
                <w:rFonts w:ascii="Microsoft Sans Serif" w:hAnsi="Microsoft Sans Serif" w:cs="Microsoft Sans Serif"/>
                <w:b/>
                <w:sz w:val="20"/>
                <w:szCs w:val="20"/>
              </w:rPr>
            </w:pPr>
            <w:r w:rsidRPr="00475CAD">
              <w:rPr>
                <w:rFonts w:ascii="Microsoft Sans Serif" w:hAnsi="Microsoft Sans Serif" w:cs="Microsoft Sans Serif"/>
                <w:b/>
                <w:sz w:val="20"/>
                <w:szCs w:val="20"/>
              </w:rPr>
              <w:t>PROPUESTA DE UNIDADES DE TRABAJO  ASOCIADAS A LOS RESULTADOS DE APRENDIZAJE</w:t>
            </w:r>
          </w:p>
          <w:p w14:paraId="7AC176E4" w14:textId="77777777" w:rsidR="0016511F" w:rsidRPr="00475CAD" w:rsidRDefault="0016511F" w:rsidP="005D231E">
            <w:pPr>
              <w:snapToGrid w:val="0"/>
              <w:spacing w:after="40"/>
              <w:jc w:val="center"/>
              <w:rPr>
                <w:rFonts w:ascii="Microsoft Sans Serif" w:hAnsi="Microsoft Sans Serif" w:cs="Microsoft Sans Serif"/>
                <w:b/>
                <w:sz w:val="20"/>
                <w:szCs w:val="20"/>
              </w:rPr>
            </w:pPr>
          </w:p>
        </w:tc>
      </w:tr>
      <w:tr w:rsidR="0016511F" w14:paraId="023908F7" w14:textId="77777777" w:rsidTr="00877498">
        <w:tblPrEx>
          <w:tblCellMar>
            <w:left w:w="108" w:type="dxa"/>
            <w:right w:w="108" w:type="dxa"/>
          </w:tblCellMar>
        </w:tblPrEx>
        <w:trPr>
          <w:trHeight w:val="435"/>
          <w:jc w:val="center"/>
        </w:trPr>
        <w:tc>
          <w:tcPr>
            <w:tcW w:w="4027" w:type="dxa"/>
            <w:gridSpan w:val="2"/>
            <w:tcBorders>
              <w:top w:val="single" w:sz="4" w:space="0" w:color="000000"/>
              <w:left w:val="single" w:sz="4" w:space="0" w:color="000000"/>
              <w:bottom w:val="single" w:sz="4" w:space="0" w:color="000000"/>
            </w:tcBorders>
            <w:shd w:val="clear" w:color="auto" w:fill="FFFFFF"/>
            <w:vAlign w:val="center"/>
          </w:tcPr>
          <w:p w14:paraId="3B656BED" w14:textId="77777777" w:rsidR="0016511F" w:rsidRPr="00475CAD" w:rsidRDefault="0016511F" w:rsidP="005D231E">
            <w:pPr>
              <w:snapToGrid w:val="0"/>
              <w:spacing w:before="40" w:after="40"/>
              <w:jc w:val="center"/>
              <w:rPr>
                <w:rFonts w:ascii="Microsoft Sans Serif" w:hAnsi="Microsoft Sans Serif" w:cs="Microsoft Sans Serif"/>
                <w:b/>
                <w:sz w:val="20"/>
                <w:szCs w:val="20"/>
              </w:rPr>
            </w:pPr>
            <w:r w:rsidRPr="00475CAD">
              <w:rPr>
                <w:rFonts w:ascii="Microsoft Sans Serif" w:hAnsi="Microsoft Sans Serif" w:cs="Microsoft Sans Serif"/>
                <w:b/>
                <w:sz w:val="20"/>
                <w:szCs w:val="20"/>
              </w:rPr>
              <w:t>UNIDAD DE TRABAJO</w:t>
            </w:r>
          </w:p>
        </w:tc>
        <w:tc>
          <w:tcPr>
            <w:tcW w:w="54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43D5" w14:textId="77777777" w:rsidR="0016511F" w:rsidRPr="00475CAD" w:rsidRDefault="0016511F" w:rsidP="005D231E">
            <w:pPr>
              <w:snapToGrid w:val="0"/>
              <w:spacing w:before="40" w:after="40"/>
              <w:jc w:val="center"/>
              <w:rPr>
                <w:rFonts w:ascii="Microsoft Sans Serif" w:hAnsi="Microsoft Sans Serif" w:cs="Microsoft Sans Serif"/>
                <w:b/>
                <w:sz w:val="20"/>
                <w:szCs w:val="20"/>
              </w:rPr>
            </w:pPr>
            <w:r w:rsidRPr="00475CAD">
              <w:rPr>
                <w:rFonts w:ascii="Microsoft Sans Serif" w:hAnsi="Microsoft Sans Serif" w:cs="Microsoft Sans Serif"/>
                <w:b/>
                <w:sz w:val="20"/>
                <w:szCs w:val="20"/>
              </w:rPr>
              <w:t>RA (S)</w:t>
            </w:r>
          </w:p>
        </w:tc>
      </w:tr>
      <w:tr w:rsidR="0016511F" w14:paraId="11E21B97" w14:textId="77777777" w:rsidTr="00877498">
        <w:tblPrEx>
          <w:tblCellMar>
            <w:left w:w="108" w:type="dxa"/>
            <w:right w:w="108" w:type="dxa"/>
          </w:tblCellMar>
        </w:tblPrEx>
        <w:trPr>
          <w:trHeight w:val="399"/>
          <w:jc w:val="center"/>
        </w:trPr>
        <w:tc>
          <w:tcPr>
            <w:tcW w:w="4027" w:type="dxa"/>
            <w:gridSpan w:val="2"/>
            <w:tcBorders>
              <w:top w:val="single" w:sz="4" w:space="0" w:color="000000"/>
              <w:left w:val="single" w:sz="4" w:space="0" w:color="000000"/>
              <w:bottom w:val="single" w:sz="4" w:space="0" w:color="000000"/>
            </w:tcBorders>
            <w:vAlign w:val="center"/>
          </w:tcPr>
          <w:p w14:paraId="6119A340" w14:textId="77777777" w:rsidR="0016511F" w:rsidRPr="00475CAD" w:rsidRDefault="0016511F" w:rsidP="0030694A">
            <w:pPr>
              <w:jc w:val="center"/>
              <w:rPr>
                <w:rFonts w:ascii="Microsoft Sans Serif" w:hAnsi="Microsoft Sans Serif" w:cs="Microsoft Sans Serif"/>
              </w:rPr>
            </w:pPr>
            <w:r w:rsidRPr="00475CAD">
              <w:rPr>
                <w:rFonts w:ascii="Microsoft Sans Serif" w:hAnsi="Microsoft Sans Serif" w:cs="Microsoft Sans Serif"/>
              </w:rPr>
              <w:t>UT-1   Herramientas informáticas</w:t>
            </w:r>
            <w:r>
              <w:rPr>
                <w:rFonts w:ascii="Microsoft Sans Serif" w:hAnsi="Microsoft Sans Serif" w:cs="Microsoft Sans Serif"/>
              </w:rPr>
              <w:t>.</w:t>
            </w:r>
          </w:p>
        </w:tc>
        <w:tc>
          <w:tcPr>
            <w:tcW w:w="5411" w:type="dxa"/>
            <w:tcBorders>
              <w:top w:val="single" w:sz="4" w:space="0" w:color="000000"/>
              <w:left w:val="single" w:sz="4" w:space="0" w:color="000000"/>
              <w:bottom w:val="single" w:sz="4" w:space="0" w:color="000000"/>
              <w:right w:val="single" w:sz="4" w:space="0" w:color="000000"/>
            </w:tcBorders>
            <w:vAlign w:val="center"/>
          </w:tcPr>
          <w:p w14:paraId="2F98BEF2" w14:textId="77777777" w:rsidR="0016511F" w:rsidRPr="00475CAD" w:rsidRDefault="0016511F" w:rsidP="0030694A">
            <w:pPr>
              <w:pStyle w:val="Pa18"/>
              <w:spacing w:line="240" w:lineRule="auto"/>
              <w:jc w:val="center"/>
              <w:rPr>
                <w:rFonts w:ascii="Microsoft Sans Serif" w:hAnsi="Microsoft Sans Serif" w:cs="Microsoft Sans Serif"/>
                <w:color w:val="000000"/>
              </w:rPr>
            </w:pPr>
            <w:r>
              <w:rPr>
                <w:rFonts w:ascii="Microsoft Sans Serif" w:hAnsi="Microsoft Sans Serif" w:cs="Microsoft Sans Serif"/>
                <w:color w:val="000000"/>
              </w:rPr>
              <w:t>RA- T</w:t>
            </w:r>
            <w:r w:rsidRPr="00475CAD">
              <w:rPr>
                <w:rFonts w:ascii="Microsoft Sans Serif" w:hAnsi="Microsoft Sans Serif" w:cs="Microsoft Sans Serif"/>
                <w:color w:val="000000"/>
              </w:rPr>
              <w:t>odos necesitan en mayor o menor medida del soporte informático.</w:t>
            </w:r>
          </w:p>
        </w:tc>
      </w:tr>
      <w:tr w:rsidR="0016511F" w14:paraId="781B9044" w14:textId="77777777" w:rsidTr="00877498">
        <w:tblPrEx>
          <w:tblCellMar>
            <w:left w:w="108" w:type="dxa"/>
            <w:right w:w="108" w:type="dxa"/>
          </w:tblCellMar>
        </w:tblPrEx>
        <w:trPr>
          <w:trHeight w:val="399"/>
          <w:jc w:val="center"/>
        </w:trPr>
        <w:tc>
          <w:tcPr>
            <w:tcW w:w="4027" w:type="dxa"/>
            <w:gridSpan w:val="2"/>
            <w:tcBorders>
              <w:top w:val="single" w:sz="4" w:space="0" w:color="000000"/>
              <w:left w:val="single" w:sz="4" w:space="0" w:color="000000"/>
              <w:bottom w:val="single" w:sz="4" w:space="0" w:color="000000"/>
            </w:tcBorders>
            <w:vAlign w:val="center"/>
          </w:tcPr>
          <w:p w14:paraId="2A4922E2" w14:textId="77777777" w:rsidR="0016511F" w:rsidRPr="00475CAD" w:rsidRDefault="0016511F" w:rsidP="0030694A">
            <w:pPr>
              <w:snapToGrid w:val="0"/>
              <w:jc w:val="center"/>
              <w:rPr>
                <w:rFonts w:ascii="Microsoft Sans Serif" w:hAnsi="Microsoft Sans Serif" w:cs="Microsoft Sans Serif"/>
              </w:rPr>
            </w:pPr>
            <w:r w:rsidRPr="00475CAD">
              <w:rPr>
                <w:rFonts w:ascii="Microsoft Sans Serif" w:hAnsi="Microsoft Sans Serif" w:cs="Microsoft Sans Serif"/>
              </w:rPr>
              <w:t>UT-2  El Proyecto en instalciones  eléctricas.</w:t>
            </w:r>
          </w:p>
        </w:tc>
        <w:tc>
          <w:tcPr>
            <w:tcW w:w="5411" w:type="dxa"/>
            <w:tcBorders>
              <w:top w:val="single" w:sz="4" w:space="0" w:color="000000"/>
              <w:left w:val="single" w:sz="4" w:space="0" w:color="000000"/>
              <w:bottom w:val="single" w:sz="4" w:space="0" w:color="000000"/>
              <w:right w:val="single" w:sz="4" w:space="0" w:color="000000"/>
            </w:tcBorders>
            <w:vAlign w:val="center"/>
          </w:tcPr>
          <w:p w14:paraId="52CC0653" w14:textId="77777777" w:rsidR="0016511F" w:rsidRPr="00475CAD" w:rsidRDefault="0016511F" w:rsidP="0030694A">
            <w:pPr>
              <w:snapToGrid w:val="0"/>
              <w:jc w:val="center"/>
              <w:rPr>
                <w:rFonts w:ascii="Microsoft Sans Serif" w:hAnsi="Microsoft Sans Serif" w:cs="Microsoft Sans Serif"/>
              </w:rPr>
            </w:pPr>
            <w:r w:rsidRPr="00475CAD">
              <w:rPr>
                <w:rFonts w:ascii="Microsoft Sans Serif" w:hAnsi="Microsoft Sans Serif" w:cs="Microsoft Sans Serif"/>
              </w:rPr>
              <w:t>RA- 1 Organiza el aprovisionamiento para el montaje de instalaciones eléctricas, analizando los requerimientos de la instalación y la documentación técnica para el montaje.</w:t>
            </w:r>
          </w:p>
        </w:tc>
      </w:tr>
      <w:tr w:rsidR="0030694A" w14:paraId="1F6A4500" w14:textId="77777777" w:rsidTr="00877498">
        <w:tblPrEx>
          <w:tblCellMar>
            <w:left w:w="108" w:type="dxa"/>
            <w:right w:w="108" w:type="dxa"/>
          </w:tblCellMar>
        </w:tblPrEx>
        <w:trPr>
          <w:trHeight w:val="399"/>
          <w:jc w:val="center"/>
        </w:trPr>
        <w:tc>
          <w:tcPr>
            <w:tcW w:w="4027" w:type="dxa"/>
            <w:gridSpan w:val="2"/>
            <w:tcBorders>
              <w:top w:val="single" w:sz="4" w:space="0" w:color="000000"/>
              <w:left w:val="single" w:sz="4" w:space="0" w:color="000000"/>
              <w:bottom w:val="single" w:sz="4" w:space="0" w:color="000000"/>
            </w:tcBorders>
            <w:vAlign w:val="center"/>
          </w:tcPr>
          <w:p w14:paraId="547A730B" w14:textId="77777777" w:rsidR="0030694A" w:rsidRPr="00475CAD" w:rsidRDefault="0030694A" w:rsidP="0030694A">
            <w:pPr>
              <w:pStyle w:val="Pa34"/>
              <w:spacing w:line="240" w:lineRule="auto"/>
              <w:jc w:val="center"/>
              <w:rPr>
                <w:rFonts w:ascii="Microsoft Sans Serif" w:hAnsi="Microsoft Sans Serif" w:cs="Microsoft Sans Serif"/>
              </w:rPr>
            </w:pPr>
            <w:r w:rsidRPr="00475CAD">
              <w:rPr>
                <w:rFonts w:ascii="Microsoft Sans Serif" w:hAnsi="Microsoft Sans Serif" w:cs="Microsoft Sans Serif"/>
              </w:rPr>
              <w:t>UT-3  Aprovisionamiento para el montaje de instalaciones eléctricas.</w:t>
            </w:r>
          </w:p>
        </w:tc>
        <w:tc>
          <w:tcPr>
            <w:tcW w:w="5411" w:type="dxa"/>
            <w:vMerge w:val="restart"/>
            <w:tcBorders>
              <w:top w:val="single" w:sz="4" w:space="0" w:color="000000"/>
              <w:left w:val="single" w:sz="4" w:space="0" w:color="000000"/>
              <w:right w:val="single" w:sz="4" w:space="0" w:color="000000"/>
            </w:tcBorders>
            <w:vAlign w:val="center"/>
          </w:tcPr>
          <w:p w14:paraId="789C4E06" w14:textId="77777777" w:rsidR="0030694A" w:rsidRDefault="0030694A" w:rsidP="0030694A">
            <w:pPr>
              <w:pStyle w:val="Pa18"/>
              <w:spacing w:line="240" w:lineRule="auto"/>
              <w:jc w:val="center"/>
              <w:rPr>
                <w:rFonts w:ascii="Microsoft Sans Serif" w:hAnsi="Microsoft Sans Serif" w:cs="Microsoft Sans Serif"/>
                <w:color w:val="000000"/>
              </w:rPr>
            </w:pPr>
            <w:r w:rsidRPr="00475CAD">
              <w:rPr>
                <w:rFonts w:ascii="Microsoft Sans Serif" w:hAnsi="Microsoft Sans Serif" w:cs="Microsoft Sans Serif"/>
              </w:rPr>
              <w:t>RA- 3: Planifica el montaje de instalaciones eléctricas en edificios y líneas de distribución, analizando planes de montaje y definiendo las fases de ejecución</w:t>
            </w:r>
          </w:p>
        </w:tc>
      </w:tr>
      <w:tr w:rsidR="0030694A" w14:paraId="2707D49E" w14:textId="77777777" w:rsidTr="00877498">
        <w:tblPrEx>
          <w:tblCellMar>
            <w:left w:w="108" w:type="dxa"/>
            <w:right w:w="108" w:type="dxa"/>
          </w:tblCellMar>
        </w:tblPrEx>
        <w:trPr>
          <w:trHeight w:val="399"/>
          <w:jc w:val="center"/>
        </w:trPr>
        <w:tc>
          <w:tcPr>
            <w:tcW w:w="4027" w:type="dxa"/>
            <w:gridSpan w:val="2"/>
            <w:tcBorders>
              <w:top w:val="single" w:sz="4" w:space="0" w:color="000000"/>
              <w:left w:val="single" w:sz="4" w:space="0" w:color="000000"/>
              <w:bottom w:val="single" w:sz="4" w:space="0" w:color="000000"/>
            </w:tcBorders>
            <w:vAlign w:val="center"/>
          </w:tcPr>
          <w:p w14:paraId="4AE5DE8D"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rPr>
              <w:t>UT-4: Recepción de materiales. el almacén.</w:t>
            </w:r>
          </w:p>
        </w:tc>
        <w:tc>
          <w:tcPr>
            <w:tcW w:w="5411" w:type="dxa"/>
            <w:vMerge/>
            <w:tcBorders>
              <w:left w:val="single" w:sz="4" w:space="0" w:color="000000"/>
              <w:bottom w:val="single" w:sz="4" w:space="0" w:color="000000"/>
              <w:right w:val="single" w:sz="4" w:space="0" w:color="000000"/>
            </w:tcBorders>
            <w:vAlign w:val="center"/>
          </w:tcPr>
          <w:p w14:paraId="6F97A0FC" w14:textId="77777777" w:rsidR="0030694A" w:rsidRPr="00475CAD" w:rsidRDefault="0030694A" w:rsidP="0030694A">
            <w:pPr>
              <w:pStyle w:val="Pa18"/>
              <w:spacing w:line="240" w:lineRule="auto"/>
              <w:jc w:val="center"/>
              <w:rPr>
                <w:rFonts w:ascii="Microsoft Sans Serif" w:hAnsi="Microsoft Sans Serif" w:cs="Microsoft Sans Serif"/>
                <w:color w:val="000000"/>
              </w:rPr>
            </w:pPr>
          </w:p>
        </w:tc>
      </w:tr>
      <w:tr w:rsidR="0030694A" w14:paraId="4E91CF48" w14:textId="77777777" w:rsidTr="00877498">
        <w:tblPrEx>
          <w:tblCellMar>
            <w:left w:w="108" w:type="dxa"/>
            <w:right w:w="108" w:type="dxa"/>
          </w:tblCellMar>
        </w:tblPrEx>
        <w:trPr>
          <w:trHeight w:val="321"/>
          <w:jc w:val="center"/>
        </w:trPr>
        <w:tc>
          <w:tcPr>
            <w:tcW w:w="4027" w:type="dxa"/>
            <w:gridSpan w:val="2"/>
            <w:tcBorders>
              <w:top w:val="single" w:sz="4" w:space="0" w:color="000000"/>
              <w:left w:val="single" w:sz="4" w:space="0" w:color="000000"/>
              <w:bottom w:val="single" w:sz="4" w:space="0" w:color="000000"/>
            </w:tcBorders>
            <w:vAlign w:val="center"/>
          </w:tcPr>
          <w:p w14:paraId="7274689E"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rPr>
              <w:t>UT-5: Herramientas de planifiación y programación.</w:t>
            </w:r>
          </w:p>
        </w:tc>
        <w:tc>
          <w:tcPr>
            <w:tcW w:w="5411" w:type="dxa"/>
            <w:tcBorders>
              <w:top w:val="single" w:sz="4" w:space="0" w:color="000000"/>
              <w:left w:val="single" w:sz="4" w:space="0" w:color="000000"/>
              <w:bottom w:val="single" w:sz="4" w:space="0" w:color="000000"/>
              <w:right w:val="single" w:sz="4" w:space="0" w:color="000000"/>
            </w:tcBorders>
            <w:vAlign w:val="center"/>
          </w:tcPr>
          <w:p w14:paraId="76DE7094"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 xml:space="preserve">RA- 4: </w:t>
            </w:r>
            <w:r w:rsidRPr="00475CAD">
              <w:rPr>
                <w:rFonts w:ascii="Microsoft Sans Serif" w:hAnsi="Microsoft Sans Serif" w:cs="Microsoft Sans Serif"/>
                <w:color w:val="000000"/>
              </w:rPr>
              <w:t>Caracteriza los procesos de gestión del montaje de instalaciones eléctricas, analizando planes de montaje y estudios de seguridad.</w:t>
            </w:r>
          </w:p>
        </w:tc>
      </w:tr>
      <w:tr w:rsidR="0030694A" w14:paraId="4FB15397" w14:textId="77777777" w:rsidTr="00877498">
        <w:tblPrEx>
          <w:tblCellMar>
            <w:left w:w="108" w:type="dxa"/>
            <w:right w:w="108" w:type="dxa"/>
          </w:tblCellMar>
        </w:tblPrEx>
        <w:trPr>
          <w:trHeight w:val="461"/>
          <w:jc w:val="center"/>
        </w:trPr>
        <w:tc>
          <w:tcPr>
            <w:tcW w:w="4027" w:type="dxa"/>
            <w:gridSpan w:val="2"/>
            <w:tcBorders>
              <w:top w:val="single" w:sz="4" w:space="0" w:color="000000"/>
              <w:left w:val="single" w:sz="4" w:space="0" w:color="000000"/>
              <w:bottom w:val="single" w:sz="4" w:space="0" w:color="000000"/>
            </w:tcBorders>
            <w:vAlign w:val="center"/>
          </w:tcPr>
          <w:p w14:paraId="4AC9DE30"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bCs/>
              </w:rPr>
              <w:t>UT-6  Caracterización de los procesos de gestión del montaje</w:t>
            </w:r>
            <w:r>
              <w:rPr>
                <w:rFonts w:ascii="Microsoft Sans Serif" w:hAnsi="Microsoft Sans Serif" w:cs="Microsoft Sans Serif"/>
                <w:bCs/>
              </w:rPr>
              <w:t>.</w:t>
            </w:r>
          </w:p>
        </w:tc>
        <w:tc>
          <w:tcPr>
            <w:tcW w:w="5411" w:type="dxa"/>
            <w:tcBorders>
              <w:top w:val="single" w:sz="4" w:space="0" w:color="000000"/>
              <w:left w:val="single" w:sz="4" w:space="0" w:color="000000"/>
              <w:bottom w:val="single" w:sz="4" w:space="0" w:color="000000"/>
              <w:right w:val="single" w:sz="4" w:space="0" w:color="000000"/>
            </w:tcBorders>
            <w:vAlign w:val="center"/>
          </w:tcPr>
          <w:p w14:paraId="3D5DB9E5"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RA- 4: Caracteriza los procesos de gestión del montaje de instalaciones eléctricas, analizando planes de montaje y estudios de seguridad.</w:t>
            </w:r>
          </w:p>
        </w:tc>
      </w:tr>
      <w:tr w:rsidR="0030694A" w14:paraId="5AC65A19" w14:textId="77777777" w:rsidTr="00877498">
        <w:tblPrEx>
          <w:tblCellMar>
            <w:left w:w="108" w:type="dxa"/>
            <w:right w:w="108" w:type="dxa"/>
          </w:tblCellMar>
        </w:tblPrEx>
        <w:trPr>
          <w:trHeight w:val="461"/>
          <w:jc w:val="center"/>
        </w:trPr>
        <w:tc>
          <w:tcPr>
            <w:tcW w:w="4027" w:type="dxa"/>
            <w:gridSpan w:val="2"/>
            <w:tcBorders>
              <w:top w:val="single" w:sz="4" w:space="0" w:color="000000"/>
              <w:left w:val="single" w:sz="4" w:space="0" w:color="000000"/>
              <w:bottom w:val="single" w:sz="4" w:space="0" w:color="000000"/>
            </w:tcBorders>
            <w:vAlign w:val="center"/>
          </w:tcPr>
          <w:p w14:paraId="60E0BA0B"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color w:val="000000"/>
              </w:rPr>
              <w:t xml:space="preserve">UT-7: Puesta en servicio </w:t>
            </w:r>
            <w:r w:rsidRPr="002C6F40">
              <w:rPr>
                <w:rFonts w:ascii="Microsoft Sans Serif" w:hAnsi="Microsoft Sans Serif" w:cs="Microsoft Sans Serif"/>
              </w:rPr>
              <w:t>de las</w:t>
            </w:r>
            <w:r w:rsidRPr="00475CAD">
              <w:rPr>
                <w:rFonts w:ascii="Microsoft Sans Serif" w:hAnsi="Microsoft Sans Serif" w:cs="Microsoft Sans Serif"/>
                <w:color w:val="000000"/>
              </w:rPr>
              <w:t xml:space="preserve"> instalaciones  eléctricas en viviendas y locales</w:t>
            </w:r>
          </w:p>
        </w:tc>
        <w:tc>
          <w:tcPr>
            <w:tcW w:w="5411" w:type="dxa"/>
            <w:tcBorders>
              <w:top w:val="single" w:sz="4" w:space="0" w:color="000000"/>
              <w:left w:val="single" w:sz="4" w:space="0" w:color="000000"/>
              <w:bottom w:val="single" w:sz="4" w:space="0" w:color="000000"/>
              <w:right w:val="single" w:sz="4" w:space="0" w:color="000000"/>
            </w:tcBorders>
            <w:vAlign w:val="center"/>
          </w:tcPr>
          <w:p w14:paraId="284E314F"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RA-5: Documenta la puesta en servicio de las instalaciones electrotécnicas, atendiendo a los requerimientos funcionales y a la normativa vigente.</w:t>
            </w:r>
          </w:p>
        </w:tc>
      </w:tr>
      <w:tr w:rsidR="0030694A" w14:paraId="3FF564D4" w14:textId="77777777" w:rsidTr="00877498">
        <w:tblPrEx>
          <w:tblCellMar>
            <w:left w:w="108" w:type="dxa"/>
            <w:right w:w="108" w:type="dxa"/>
          </w:tblCellMar>
        </w:tblPrEx>
        <w:trPr>
          <w:trHeight w:val="461"/>
          <w:jc w:val="center"/>
        </w:trPr>
        <w:tc>
          <w:tcPr>
            <w:tcW w:w="4027" w:type="dxa"/>
            <w:gridSpan w:val="2"/>
            <w:tcBorders>
              <w:top w:val="single" w:sz="4" w:space="0" w:color="000000"/>
              <w:left w:val="single" w:sz="4" w:space="0" w:color="000000"/>
              <w:bottom w:val="single" w:sz="4" w:space="0" w:color="000000"/>
            </w:tcBorders>
            <w:vAlign w:val="center"/>
          </w:tcPr>
          <w:p w14:paraId="067B45FB"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color w:val="000000"/>
              </w:rPr>
              <w:t>UT-8: Organización y gestión del mantenimiento</w:t>
            </w:r>
          </w:p>
        </w:tc>
        <w:tc>
          <w:tcPr>
            <w:tcW w:w="5411" w:type="dxa"/>
            <w:tcBorders>
              <w:top w:val="single" w:sz="4" w:space="0" w:color="000000"/>
              <w:left w:val="single" w:sz="4" w:space="0" w:color="000000"/>
              <w:bottom w:val="single" w:sz="4" w:space="0" w:color="000000"/>
              <w:right w:val="single" w:sz="4" w:space="0" w:color="000000"/>
            </w:tcBorders>
            <w:vAlign w:val="center"/>
          </w:tcPr>
          <w:p w14:paraId="423859F1"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RA-6: Define las características de aceptación de materiales y medios para el montaje de viviendas, locales y redes de distribución analizando planes de aprovisionamiento y aplicando técnicas de gestión de almacén.</w:t>
            </w:r>
          </w:p>
          <w:p w14:paraId="06DF4F64" w14:textId="77777777" w:rsidR="0030694A" w:rsidRPr="00475CAD" w:rsidRDefault="0030694A" w:rsidP="0030694A">
            <w:pPr>
              <w:pStyle w:val="NormalWeb"/>
              <w:spacing w:after="0"/>
              <w:jc w:val="center"/>
              <w:rPr>
                <w:rFonts w:ascii="Microsoft Sans Serif" w:hAnsi="Microsoft Sans Serif" w:cs="Microsoft Sans Serif"/>
              </w:rPr>
            </w:pPr>
          </w:p>
        </w:tc>
      </w:tr>
      <w:tr w:rsidR="0030694A" w14:paraId="3BFF8F19" w14:textId="77777777" w:rsidTr="00877498">
        <w:tblPrEx>
          <w:tblCellMar>
            <w:left w:w="108" w:type="dxa"/>
            <w:right w:w="108" w:type="dxa"/>
          </w:tblCellMar>
        </w:tblPrEx>
        <w:trPr>
          <w:trHeight w:val="461"/>
          <w:jc w:val="center"/>
        </w:trPr>
        <w:tc>
          <w:tcPr>
            <w:tcW w:w="4027" w:type="dxa"/>
            <w:gridSpan w:val="2"/>
            <w:tcBorders>
              <w:top w:val="single" w:sz="4" w:space="0" w:color="000000"/>
              <w:left w:val="single" w:sz="4" w:space="0" w:color="000000"/>
              <w:bottom w:val="single" w:sz="4" w:space="0" w:color="000000"/>
            </w:tcBorders>
            <w:vAlign w:val="center"/>
          </w:tcPr>
          <w:p w14:paraId="4429E704"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color w:val="000000"/>
              </w:rPr>
              <w:t>UT-9: Gestión de residuos y sistemas de calidad.</w:t>
            </w:r>
          </w:p>
        </w:tc>
        <w:tc>
          <w:tcPr>
            <w:tcW w:w="5411" w:type="dxa"/>
            <w:tcBorders>
              <w:top w:val="single" w:sz="4" w:space="0" w:color="000000"/>
              <w:left w:val="single" w:sz="4" w:space="0" w:color="000000"/>
              <w:bottom w:val="single" w:sz="4" w:space="0" w:color="000000"/>
              <w:right w:val="single" w:sz="4" w:space="0" w:color="000000"/>
            </w:tcBorders>
            <w:vAlign w:val="center"/>
          </w:tcPr>
          <w:p w14:paraId="169061AB"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RA- 6 Define las características de aceptación de materiales y medios para el montaje de viviendas, locales y redes de distribución analizando planes de aprovisionamiento y aplicando técnicas de gestión de almacén.</w:t>
            </w:r>
          </w:p>
        </w:tc>
      </w:tr>
      <w:tr w:rsidR="0030694A" w14:paraId="43475289" w14:textId="77777777" w:rsidTr="00877498">
        <w:tblPrEx>
          <w:tblCellMar>
            <w:left w:w="108" w:type="dxa"/>
            <w:right w:w="108" w:type="dxa"/>
          </w:tblCellMar>
        </w:tblPrEx>
        <w:trPr>
          <w:trHeight w:val="461"/>
          <w:jc w:val="center"/>
        </w:trPr>
        <w:tc>
          <w:tcPr>
            <w:tcW w:w="4027" w:type="dxa"/>
            <w:gridSpan w:val="2"/>
            <w:tcBorders>
              <w:top w:val="single" w:sz="4" w:space="0" w:color="000000"/>
              <w:left w:val="single" w:sz="4" w:space="0" w:color="000000"/>
              <w:bottom w:val="single" w:sz="4" w:space="0" w:color="000000"/>
            </w:tcBorders>
            <w:vAlign w:val="center"/>
          </w:tcPr>
          <w:p w14:paraId="562191D7" w14:textId="77777777" w:rsidR="0030694A" w:rsidRPr="00475CAD" w:rsidRDefault="0030694A" w:rsidP="0030694A">
            <w:pPr>
              <w:snapToGrid w:val="0"/>
              <w:jc w:val="center"/>
              <w:rPr>
                <w:rFonts w:ascii="Microsoft Sans Serif" w:hAnsi="Microsoft Sans Serif" w:cs="Microsoft Sans Serif"/>
              </w:rPr>
            </w:pPr>
            <w:r w:rsidRPr="00475CAD">
              <w:rPr>
                <w:rFonts w:ascii="Microsoft Sans Serif" w:hAnsi="Microsoft Sans Serif" w:cs="Microsoft Sans Serif"/>
                <w:color w:val="000000"/>
              </w:rPr>
              <w:t>UT-10: Planificación y control de proyectos</w:t>
            </w:r>
          </w:p>
        </w:tc>
        <w:tc>
          <w:tcPr>
            <w:tcW w:w="5411" w:type="dxa"/>
            <w:tcBorders>
              <w:top w:val="single" w:sz="4" w:space="0" w:color="000000"/>
              <w:left w:val="single" w:sz="4" w:space="0" w:color="000000"/>
              <w:bottom w:val="single" w:sz="4" w:space="0" w:color="000000"/>
              <w:right w:val="single" w:sz="4" w:space="0" w:color="000000"/>
            </w:tcBorders>
            <w:vAlign w:val="center"/>
          </w:tcPr>
          <w:p w14:paraId="60E4C430" w14:textId="77777777" w:rsidR="0030694A" w:rsidRPr="00475CAD" w:rsidRDefault="0030694A" w:rsidP="0030694A">
            <w:pPr>
              <w:pStyle w:val="NormalWeb"/>
              <w:spacing w:after="0"/>
              <w:jc w:val="center"/>
              <w:rPr>
                <w:rFonts w:ascii="Microsoft Sans Serif" w:hAnsi="Microsoft Sans Serif" w:cs="Microsoft Sans Serif"/>
              </w:rPr>
            </w:pPr>
            <w:r w:rsidRPr="00475CAD">
              <w:rPr>
                <w:rFonts w:ascii="Microsoft Sans Serif" w:hAnsi="Microsoft Sans Serif" w:cs="Microsoft Sans Serif"/>
              </w:rPr>
              <w:t xml:space="preserve">RA → todos necesitan en mayor o menor </w:t>
            </w:r>
            <w:r w:rsidRPr="0030694A">
              <w:rPr>
                <w:rFonts w:ascii="Microsoft Sans Serif" w:hAnsi="Microsoft Sans Serif" w:cs="Microsoft Sans Serif"/>
              </w:rPr>
              <w:t>medida del soporte informático.</w:t>
            </w:r>
          </w:p>
        </w:tc>
      </w:tr>
      <w:tr w:rsidR="0030694A" w14:paraId="1025F486" w14:textId="77777777" w:rsidTr="00877498">
        <w:tblPrEx>
          <w:tblCellMar>
            <w:left w:w="108" w:type="dxa"/>
            <w:right w:w="108" w:type="dxa"/>
          </w:tblCellMar>
        </w:tblPrEx>
        <w:trPr>
          <w:trHeight w:val="461"/>
          <w:jc w:val="center"/>
        </w:trPr>
        <w:tc>
          <w:tcPr>
            <w:tcW w:w="9438" w:type="dxa"/>
            <w:gridSpan w:val="3"/>
            <w:tcBorders>
              <w:top w:val="single" w:sz="4" w:space="0" w:color="000000"/>
              <w:left w:val="single" w:sz="4" w:space="0" w:color="000000"/>
              <w:bottom w:val="single" w:sz="4" w:space="0" w:color="000000"/>
              <w:right w:val="single" w:sz="4" w:space="0" w:color="000000"/>
            </w:tcBorders>
          </w:tcPr>
          <w:p w14:paraId="2236173B" w14:textId="77777777" w:rsidR="0030694A" w:rsidRPr="00475CAD" w:rsidRDefault="0030694A" w:rsidP="005D231E">
            <w:pPr>
              <w:snapToGrid w:val="0"/>
              <w:rPr>
                <w:rFonts w:ascii="Microsoft Sans Serif" w:hAnsi="Microsoft Sans Serif" w:cs="Microsoft Sans Serif"/>
              </w:rPr>
            </w:pPr>
          </w:p>
        </w:tc>
      </w:tr>
    </w:tbl>
    <w:p w14:paraId="1B22741A" w14:textId="77777777" w:rsidR="0016511F" w:rsidRDefault="0016511F" w:rsidP="0016511F"/>
    <w:p w14:paraId="13CCBE7F" w14:textId="77777777" w:rsidR="00877498" w:rsidRDefault="002811BE">
      <w:pPr>
        <w:suppressAutoHyphens w:val="0"/>
      </w:pPr>
      <w:r>
        <w:br w:type="page"/>
      </w:r>
    </w:p>
    <w:tbl>
      <w:tblPr>
        <w:tblW w:w="9642" w:type="dxa"/>
        <w:tblLayout w:type="fixed"/>
        <w:tblLook w:val="0000" w:firstRow="0" w:lastRow="0" w:firstColumn="0" w:lastColumn="0" w:noHBand="0" w:noVBand="0"/>
      </w:tblPr>
      <w:tblGrid>
        <w:gridCol w:w="2352"/>
        <w:gridCol w:w="7290"/>
      </w:tblGrid>
      <w:tr w:rsidR="00877498" w:rsidRPr="004D02C3" w14:paraId="388BE078"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30B4D8B1" w14:textId="77777777" w:rsidR="00877498" w:rsidRPr="004D02C3" w:rsidRDefault="00877498" w:rsidP="00247976">
            <w:pPr>
              <w:widowControl w:val="0"/>
              <w:spacing w:line="240" w:lineRule="auto"/>
              <w:ind w:hanging="2"/>
              <w:jc w:val="center"/>
              <w:rPr>
                <w:rFonts w:ascii="Arial" w:eastAsia="Arial" w:hAnsi="Arial" w:cs="Arial"/>
                <w:b/>
              </w:rPr>
            </w:pPr>
          </w:p>
          <w:p w14:paraId="24E9CDE0"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356E79E5" w14:textId="77777777" w:rsidTr="00247976">
        <w:trPr>
          <w:trHeight w:val="1398"/>
        </w:trPr>
        <w:tc>
          <w:tcPr>
            <w:tcW w:w="2280" w:type="dxa"/>
            <w:tcBorders>
              <w:top w:val="single" w:sz="4" w:space="0" w:color="000000"/>
              <w:left w:val="single" w:sz="4" w:space="0" w:color="000000"/>
              <w:bottom w:val="single" w:sz="4" w:space="0" w:color="000000"/>
            </w:tcBorders>
          </w:tcPr>
          <w:p w14:paraId="692F2A1E" w14:textId="77777777" w:rsidR="00877498" w:rsidRPr="004D02C3" w:rsidRDefault="00877498" w:rsidP="00247976">
            <w:pPr>
              <w:widowControl w:val="0"/>
              <w:spacing w:line="240" w:lineRule="auto"/>
              <w:rPr>
                <w:rFonts w:ascii="Arial" w:eastAsia="Arial" w:hAnsi="Arial" w:cs="Arial"/>
              </w:rPr>
            </w:pPr>
          </w:p>
          <w:p w14:paraId="516FA886" w14:textId="77777777" w:rsidR="00877498" w:rsidRPr="004D02C3" w:rsidRDefault="00877498" w:rsidP="00247976">
            <w:pPr>
              <w:widowControl w:val="0"/>
              <w:spacing w:line="240" w:lineRule="auto"/>
              <w:rPr>
                <w:rFonts w:ascii="Arial" w:eastAsia="Arial" w:hAnsi="Arial" w:cs="Arial"/>
              </w:rPr>
            </w:pPr>
          </w:p>
          <w:p w14:paraId="43A0FE89"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1251B02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62DF8E9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0F76E057" w14:textId="77777777" w:rsidTr="00247976">
        <w:trPr>
          <w:trHeight w:val="580"/>
        </w:trPr>
        <w:tc>
          <w:tcPr>
            <w:tcW w:w="2280" w:type="dxa"/>
            <w:tcBorders>
              <w:top w:val="single" w:sz="4" w:space="0" w:color="000000"/>
              <w:left w:val="single" w:sz="4" w:space="0" w:color="000000"/>
              <w:bottom w:val="single" w:sz="4" w:space="0" w:color="000000"/>
            </w:tcBorders>
          </w:tcPr>
          <w:p w14:paraId="6A4718C3" w14:textId="77777777" w:rsidR="00877498" w:rsidRPr="004D02C3" w:rsidRDefault="00877498" w:rsidP="00247976">
            <w:pPr>
              <w:widowControl w:val="0"/>
              <w:spacing w:line="240" w:lineRule="auto"/>
              <w:ind w:hanging="2"/>
              <w:jc w:val="center"/>
              <w:rPr>
                <w:rFonts w:ascii="Arial" w:eastAsia="Arial" w:hAnsi="Arial" w:cs="Arial"/>
                <w:b/>
              </w:rPr>
            </w:pPr>
          </w:p>
          <w:p w14:paraId="448DD11F"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0F9C7BC4" w14:textId="77777777" w:rsidR="00877498" w:rsidRPr="004D02C3" w:rsidRDefault="00877498" w:rsidP="00247976">
            <w:pPr>
              <w:widowControl w:val="0"/>
              <w:spacing w:line="240" w:lineRule="auto"/>
              <w:ind w:hanging="2"/>
              <w:jc w:val="both"/>
              <w:rPr>
                <w:rFonts w:ascii="Arial" w:eastAsia="Arial" w:hAnsi="Arial" w:cs="Arial"/>
              </w:rPr>
            </w:pPr>
          </w:p>
          <w:p w14:paraId="0144B818"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44571270"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5B6B227C"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3816E582"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616F8CBC"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11955C6F" w14:textId="77777777" w:rsidTr="00247976">
        <w:trPr>
          <w:trHeight w:val="580"/>
        </w:trPr>
        <w:tc>
          <w:tcPr>
            <w:tcW w:w="2280" w:type="dxa"/>
            <w:tcBorders>
              <w:top w:val="single" w:sz="4" w:space="0" w:color="000000"/>
              <w:left w:val="single" w:sz="4" w:space="0" w:color="000000"/>
              <w:bottom w:val="single" w:sz="4" w:space="0" w:color="000000"/>
            </w:tcBorders>
          </w:tcPr>
          <w:p w14:paraId="5E892D7D" w14:textId="77777777" w:rsidR="00877498" w:rsidRPr="004D02C3" w:rsidRDefault="00877498" w:rsidP="00247976">
            <w:pPr>
              <w:widowControl w:val="0"/>
              <w:spacing w:line="240" w:lineRule="auto"/>
              <w:ind w:hanging="2"/>
              <w:jc w:val="center"/>
              <w:rPr>
                <w:rFonts w:ascii="Arial" w:eastAsia="Arial" w:hAnsi="Arial" w:cs="Arial"/>
              </w:rPr>
            </w:pPr>
          </w:p>
          <w:p w14:paraId="4FA303FA"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3BDC796B"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142AD16B"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49B0BDA7" w14:textId="77777777" w:rsidR="00877498" w:rsidRPr="004D02C3" w:rsidRDefault="00877498" w:rsidP="00247976">
            <w:pPr>
              <w:widowControl w:val="0"/>
              <w:spacing w:line="240" w:lineRule="auto"/>
              <w:ind w:hanging="2"/>
              <w:jc w:val="both"/>
            </w:pPr>
            <w:r w:rsidRPr="004D02C3">
              <w:t xml:space="preserve"> </w:t>
            </w:r>
          </w:p>
          <w:p w14:paraId="1C6889F6"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7181511F" w14:textId="77777777" w:rsidR="00877498" w:rsidRPr="004D02C3" w:rsidRDefault="00877498" w:rsidP="00247976">
            <w:pPr>
              <w:widowControl w:val="0"/>
              <w:spacing w:line="240" w:lineRule="auto"/>
              <w:ind w:hanging="2"/>
              <w:jc w:val="both"/>
              <w:rPr>
                <w:rFonts w:ascii="Arial" w:eastAsia="Arial" w:hAnsi="Arial" w:cs="Arial"/>
              </w:rPr>
            </w:pPr>
          </w:p>
          <w:p w14:paraId="0911F94B" w14:textId="77777777" w:rsidR="00877498" w:rsidRPr="004D02C3" w:rsidRDefault="00877498" w:rsidP="00247976">
            <w:pPr>
              <w:widowControl w:val="0"/>
              <w:spacing w:line="240" w:lineRule="auto"/>
              <w:jc w:val="both"/>
            </w:pPr>
          </w:p>
        </w:tc>
      </w:tr>
      <w:tr w:rsidR="00877498" w:rsidRPr="004D02C3" w14:paraId="022586D8" w14:textId="77777777" w:rsidTr="00247976">
        <w:trPr>
          <w:trHeight w:val="580"/>
        </w:trPr>
        <w:tc>
          <w:tcPr>
            <w:tcW w:w="2280" w:type="dxa"/>
            <w:tcBorders>
              <w:top w:val="single" w:sz="4" w:space="0" w:color="000000"/>
              <w:left w:val="single" w:sz="4" w:space="0" w:color="000000"/>
              <w:bottom w:val="single" w:sz="4" w:space="0" w:color="000000"/>
            </w:tcBorders>
          </w:tcPr>
          <w:p w14:paraId="2A07CBEB" w14:textId="77777777" w:rsidR="00877498" w:rsidRPr="004D02C3" w:rsidRDefault="00877498" w:rsidP="00247976">
            <w:pPr>
              <w:widowControl w:val="0"/>
              <w:spacing w:line="240" w:lineRule="auto"/>
              <w:ind w:hanging="2"/>
              <w:jc w:val="center"/>
              <w:rPr>
                <w:rFonts w:ascii="Arial" w:eastAsia="Arial" w:hAnsi="Arial" w:cs="Arial"/>
              </w:rPr>
            </w:pPr>
          </w:p>
          <w:p w14:paraId="0826B5B0"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5014E712"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4CF177FA" w14:textId="77777777" w:rsidR="00877498" w:rsidRPr="004D02C3" w:rsidRDefault="00877498" w:rsidP="00247976">
            <w:pPr>
              <w:widowControl w:val="0"/>
              <w:spacing w:line="240" w:lineRule="auto"/>
              <w:ind w:hanging="2"/>
              <w:jc w:val="both"/>
            </w:pPr>
            <w:r w:rsidRPr="004D02C3">
              <w:t xml:space="preserve"> </w:t>
            </w:r>
          </w:p>
          <w:p w14:paraId="669494E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6D203428" w14:textId="77777777" w:rsidR="00877498" w:rsidRPr="004D02C3" w:rsidRDefault="00877498" w:rsidP="00247976">
            <w:pPr>
              <w:widowControl w:val="0"/>
              <w:spacing w:line="240" w:lineRule="auto"/>
              <w:ind w:hanging="2"/>
              <w:jc w:val="both"/>
              <w:rPr>
                <w:rFonts w:ascii="Arial" w:eastAsia="Arial" w:hAnsi="Arial" w:cs="Arial"/>
              </w:rPr>
            </w:pPr>
          </w:p>
          <w:p w14:paraId="077DDA1F" w14:textId="77777777" w:rsidR="00877498" w:rsidRPr="004D02C3" w:rsidRDefault="00877498" w:rsidP="00247976">
            <w:pPr>
              <w:widowControl w:val="0"/>
              <w:spacing w:line="240" w:lineRule="auto"/>
              <w:ind w:hanging="2"/>
              <w:jc w:val="both"/>
            </w:pPr>
          </w:p>
        </w:tc>
      </w:tr>
      <w:tr w:rsidR="00877498" w:rsidRPr="004D02C3" w14:paraId="3BE7DAD4" w14:textId="77777777" w:rsidTr="00247976">
        <w:trPr>
          <w:trHeight w:val="788"/>
        </w:trPr>
        <w:tc>
          <w:tcPr>
            <w:tcW w:w="2280" w:type="dxa"/>
            <w:tcBorders>
              <w:top w:val="single" w:sz="4" w:space="0" w:color="000000"/>
              <w:left w:val="single" w:sz="4" w:space="0" w:color="000000"/>
              <w:bottom w:val="single" w:sz="4" w:space="0" w:color="000000"/>
            </w:tcBorders>
          </w:tcPr>
          <w:p w14:paraId="74B2CD0E" w14:textId="77777777" w:rsidR="00877498" w:rsidRPr="004D02C3" w:rsidRDefault="00877498" w:rsidP="00247976">
            <w:pPr>
              <w:widowControl w:val="0"/>
              <w:spacing w:line="240" w:lineRule="auto"/>
              <w:ind w:hanging="2"/>
              <w:jc w:val="center"/>
              <w:rPr>
                <w:rFonts w:ascii="Arial" w:eastAsia="Arial" w:hAnsi="Arial" w:cs="Arial"/>
              </w:rPr>
            </w:pPr>
          </w:p>
          <w:p w14:paraId="0A7181F6" w14:textId="77777777" w:rsidR="00877498" w:rsidRPr="004D02C3" w:rsidRDefault="00877498" w:rsidP="00247976">
            <w:pPr>
              <w:widowControl w:val="0"/>
              <w:spacing w:line="240" w:lineRule="auto"/>
              <w:ind w:hanging="2"/>
              <w:jc w:val="center"/>
              <w:rPr>
                <w:rFonts w:ascii="Arial" w:eastAsia="Arial" w:hAnsi="Arial" w:cs="Arial"/>
              </w:rPr>
            </w:pPr>
          </w:p>
          <w:p w14:paraId="3F9365C0" w14:textId="77777777" w:rsidR="00877498" w:rsidRPr="004D02C3" w:rsidRDefault="00877498" w:rsidP="00247976">
            <w:pPr>
              <w:widowControl w:val="0"/>
              <w:spacing w:line="240" w:lineRule="auto"/>
              <w:ind w:hanging="2"/>
              <w:jc w:val="center"/>
              <w:rPr>
                <w:rFonts w:ascii="Arial" w:eastAsia="Arial" w:hAnsi="Arial" w:cs="Arial"/>
              </w:rPr>
            </w:pPr>
          </w:p>
          <w:p w14:paraId="14B3571C"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3F219747" w14:textId="77777777" w:rsidR="00877498" w:rsidRPr="004D02C3" w:rsidRDefault="00877498"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06B54AED" w14:textId="77777777" w:rsidR="00877498" w:rsidRPr="004D02C3" w:rsidRDefault="00877498" w:rsidP="00247976">
            <w:pPr>
              <w:widowControl w:val="0"/>
              <w:spacing w:line="240" w:lineRule="auto"/>
              <w:ind w:hanging="2"/>
              <w:jc w:val="both"/>
              <w:rPr>
                <w:rFonts w:ascii="Arial" w:eastAsia="Arial" w:hAnsi="Arial" w:cs="Arial"/>
              </w:rPr>
            </w:pPr>
          </w:p>
          <w:p w14:paraId="7408083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732F0C1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6EEF31C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6956A43E"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7FC13C27"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48C2DDF8"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76CA3C98" w14:textId="77777777" w:rsidR="00877498" w:rsidRPr="004D02C3" w:rsidRDefault="00877498" w:rsidP="00247976">
            <w:pPr>
              <w:widowControl w:val="0"/>
              <w:spacing w:line="240" w:lineRule="auto"/>
              <w:ind w:hanging="2"/>
              <w:jc w:val="center"/>
              <w:rPr>
                <w:rFonts w:ascii="Arial" w:eastAsia="Arial" w:hAnsi="Arial" w:cs="Arial"/>
              </w:rPr>
            </w:pPr>
          </w:p>
          <w:p w14:paraId="47839AB0" w14:textId="77777777" w:rsidR="00877498" w:rsidRPr="004D02C3" w:rsidRDefault="00877498" w:rsidP="00247976">
            <w:pPr>
              <w:widowControl w:val="0"/>
              <w:spacing w:line="240" w:lineRule="auto"/>
              <w:ind w:hanging="2"/>
              <w:jc w:val="center"/>
              <w:rPr>
                <w:rFonts w:ascii="Arial" w:eastAsia="Arial" w:hAnsi="Arial" w:cs="Arial"/>
              </w:rPr>
            </w:pPr>
          </w:p>
          <w:p w14:paraId="1ED23B5D" w14:textId="77777777" w:rsidR="00877498" w:rsidRPr="004D02C3" w:rsidRDefault="00877498" w:rsidP="00247976">
            <w:pPr>
              <w:widowControl w:val="0"/>
              <w:spacing w:line="240" w:lineRule="auto"/>
              <w:ind w:hanging="2"/>
              <w:jc w:val="center"/>
              <w:rPr>
                <w:rFonts w:ascii="Arial" w:eastAsia="Arial" w:hAnsi="Arial" w:cs="Arial"/>
              </w:rPr>
            </w:pPr>
          </w:p>
          <w:p w14:paraId="023C2812"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58D9E060" w14:textId="77777777" w:rsidR="00877498" w:rsidRPr="004D02C3" w:rsidRDefault="00877498" w:rsidP="00247976">
            <w:pPr>
              <w:widowControl w:val="0"/>
              <w:spacing w:line="240" w:lineRule="auto"/>
              <w:ind w:hanging="2"/>
              <w:jc w:val="both"/>
              <w:rPr>
                <w:rFonts w:ascii="Arial" w:eastAsia="Arial" w:hAnsi="Arial" w:cs="Arial"/>
              </w:rPr>
            </w:pPr>
          </w:p>
          <w:p w14:paraId="3981B8A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409630E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5CDF7512" w14:textId="77777777" w:rsidR="00877498" w:rsidRPr="004D02C3" w:rsidRDefault="00877498" w:rsidP="00247976">
            <w:pPr>
              <w:widowControl w:val="0"/>
              <w:spacing w:line="240" w:lineRule="auto"/>
              <w:ind w:hanging="2"/>
              <w:jc w:val="both"/>
              <w:rPr>
                <w:rFonts w:ascii="Arial" w:eastAsia="Arial" w:hAnsi="Arial" w:cs="Arial"/>
              </w:rPr>
            </w:pPr>
          </w:p>
          <w:p w14:paraId="039B1B3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7070DBF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34B430CF" w14:textId="77777777" w:rsidR="00877498" w:rsidRPr="004D02C3" w:rsidRDefault="00877498" w:rsidP="00247976">
            <w:pPr>
              <w:widowControl w:val="0"/>
              <w:spacing w:line="240" w:lineRule="auto"/>
              <w:ind w:hanging="2"/>
              <w:jc w:val="both"/>
              <w:rPr>
                <w:rFonts w:ascii="Arial" w:eastAsia="Arial" w:hAnsi="Arial" w:cs="Arial"/>
              </w:rPr>
            </w:pPr>
          </w:p>
        </w:tc>
      </w:tr>
    </w:tbl>
    <w:p w14:paraId="332DA4E5" w14:textId="77777777" w:rsidR="002811BE" w:rsidRDefault="002811BE">
      <w:pPr>
        <w:suppressAutoHyphens w:val="0"/>
      </w:pPr>
    </w:p>
    <w:tbl>
      <w:tblPr>
        <w:tblW w:w="9437" w:type="dxa"/>
        <w:jc w:val="center"/>
        <w:tblLayout w:type="fixed"/>
        <w:tblCellMar>
          <w:left w:w="68" w:type="dxa"/>
          <w:right w:w="68" w:type="dxa"/>
        </w:tblCellMar>
        <w:tblLook w:val="0000" w:firstRow="0" w:lastRow="0" w:firstColumn="0" w:lastColumn="0" w:noHBand="0" w:noVBand="0"/>
      </w:tblPr>
      <w:tblGrid>
        <w:gridCol w:w="10"/>
        <w:gridCol w:w="85"/>
        <w:gridCol w:w="2037"/>
        <w:gridCol w:w="242"/>
        <w:gridCol w:w="2282"/>
        <w:gridCol w:w="4704"/>
        <w:gridCol w:w="77"/>
      </w:tblGrid>
      <w:tr w:rsidR="002811BE" w:rsidRPr="00956076" w14:paraId="1E1DFCFD" w14:textId="77777777" w:rsidTr="00877498">
        <w:trPr>
          <w:gridAfter w:val="1"/>
          <w:wAfter w:w="77" w:type="dxa"/>
          <w:jc w:val="center"/>
        </w:trPr>
        <w:tc>
          <w:tcPr>
            <w:tcW w:w="2132" w:type="dxa"/>
            <w:gridSpan w:val="3"/>
            <w:tcBorders>
              <w:top w:val="single" w:sz="8" w:space="0" w:color="000000"/>
              <w:left w:val="single" w:sz="8" w:space="0" w:color="000000"/>
              <w:bottom w:val="single" w:sz="8" w:space="0" w:color="000000"/>
            </w:tcBorders>
            <w:shd w:val="clear" w:color="auto" w:fill="FFFF99"/>
            <w:vAlign w:val="center"/>
          </w:tcPr>
          <w:p w14:paraId="791BC16D" w14:textId="77777777" w:rsidR="002811BE" w:rsidRPr="00956076" w:rsidRDefault="002811BE" w:rsidP="005D231E">
            <w:pPr>
              <w:snapToGrid w:val="0"/>
              <w:spacing w:before="40" w:after="40"/>
              <w:jc w:val="center"/>
              <w:rPr>
                <w:rFonts w:ascii="Microsoft Sans Serif" w:hAnsi="Microsoft Sans Serif" w:cs="Microsoft Sans Serif"/>
                <w:b/>
                <w:bCs/>
                <w:color w:val="000000"/>
                <w:sz w:val="20"/>
                <w:szCs w:val="20"/>
              </w:rPr>
            </w:pPr>
            <w:r w:rsidRPr="00956076">
              <w:rPr>
                <w:rFonts w:ascii="Microsoft Sans Serif" w:hAnsi="Microsoft Sans Serif" w:cs="Microsoft Sans Serif"/>
                <w:b/>
                <w:bCs/>
                <w:color w:val="000000"/>
                <w:sz w:val="20"/>
                <w:szCs w:val="20"/>
              </w:rPr>
              <w:t>Módulo Profesional</w:t>
            </w:r>
          </w:p>
        </w:tc>
        <w:tc>
          <w:tcPr>
            <w:tcW w:w="7228"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38D86371" w14:textId="77777777" w:rsidR="002811BE" w:rsidRPr="00956076" w:rsidRDefault="002811BE" w:rsidP="005D231E">
            <w:pPr>
              <w:snapToGrid w:val="0"/>
              <w:spacing w:before="40" w:after="40"/>
              <w:jc w:val="center"/>
              <w:rPr>
                <w:rFonts w:ascii="Microsoft Sans Serif" w:hAnsi="Microsoft Sans Serif" w:cs="Microsoft Sans Serif"/>
                <w:b/>
                <w:bCs/>
                <w:color w:val="000000"/>
                <w:sz w:val="20"/>
                <w:szCs w:val="20"/>
              </w:rPr>
            </w:pPr>
            <w:r w:rsidRPr="00956076">
              <w:rPr>
                <w:rFonts w:ascii="Microsoft Sans Serif" w:hAnsi="Microsoft Sans Serif" w:cs="Microsoft Sans Serif"/>
                <w:b/>
                <w:bCs/>
                <w:color w:val="000000"/>
                <w:sz w:val="20"/>
                <w:szCs w:val="20"/>
              </w:rPr>
              <w:t>DOCUMENTACIÓN TECNICA EN INSTALACIONES ELECTRICAS</w:t>
            </w:r>
          </w:p>
          <w:p w14:paraId="606BAECE" w14:textId="77777777" w:rsidR="002811BE" w:rsidRPr="00956076" w:rsidRDefault="002811BE" w:rsidP="005D231E">
            <w:pPr>
              <w:snapToGrid w:val="0"/>
              <w:spacing w:before="40" w:after="40"/>
              <w:jc w:val="center"/>
              <w:rPr>
                <w:rFonts w:ascii="Microsoft Sans Serif" w:hAnsi="Microsoft Sans Serif" w:cs="Microsoft Sans Serif"/>
                <w:b/>
                <w:bCs/>
                <w:color w:val="000000"/>
                <w:sz w:val="20"/>
                <w:szCs w:val="20"/>
              </w:rPr>
            </w:pPr>
            <w:r w:rsidRPr="00956076">
              <w:rPr>
                <w:rFonts w:ascii="Microsoft Sans Serif" w:hAnsi="Microsoft Sans Serif" w:cs="Microsoft Sans Serif"/>
                <w:b/>
                <w:bCs/>
                <w:color w:val="000000"/>
                <w:sz w:val="20"/>
                <w:szCs w:val="20"/>
              </w:rPr>
              <w:t>1º SEA</w:t>
            </w:r>
          </w:p>
        </w:tc>
      </w:tr>
      <w:tr w:rsidR="002811BE" w:rsidRPr="00956076" w14:paraId="17EC746B" w14:textId="77777777" w:rsidTr="00877498">
        <w:trPr>
          <w:gridAfter w:val="1"/>
          <w:wAfter w:w="77" w:type="dxa"/>
          <w:jc w:val="center"/>
        </w:trPr>
        <w:tc>
          <w:tcPr>
            <w:tcW w:w="2132" w:type="dxa"/>
            <w:gridSpan w:val="3"/>
            <w:tcBorders>
              <w:top w:val="single" w:sz="8" w:space="0" w:color="000000"/>
              <w:left w:val="single" w:sz="8" w:space="0" w:color="000000"/>
              <w:bottom w:val="single" w:sz="8" w:space="0" w:color="000000"/>
            </w:tcBorders>
            <w:vAlign w:val="center"/>
          </w:tcPr>
          <w:p w14:paraId="7F7F3BD1" w14:textId="77777777" w:rsidR="002811BE" w:rsidRPr="00956076" w:rsidRDefault="002811BE" w:rsidP="005D231E">
            <w:pPr>
              <w:snapToGrid w:val="0"/>
              <w:spacing w:before="40" w:after="40"/>
              <w:jc w:val="center"/>
              <w:rPr>
                <w:rFonts w:ascii="Microsoft Sans Serif" w:hAnsi="Microsoft Sans Serif" w:cs="Microsoft Sans Serif"/>
                <w:b/>
                <w:bCs/>
                <w:color w:val="000000"/>
                <w:sz w:val="20"/>
                <w:szCs w:val="20"/>
              </w:rPr>
            </w:pPr>
            <w:r w:rsidRPr="00956076">
              <w:rPr>
                <w:rFonts w:ascii="Microsoft Sans Serif" w:hAnsi="Microsoft Sans Serif" w:cs="Microsoft Sans Serif"/>
                <w:b/>
                <w:bCs/>
                <w:color w:val="000000"/>
                <w:sz w:val="20"/>
                <w:szCs w:val="20"/>
              </w:rPr>
              <w:t>Persona/s Responsable/s</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4F26ACD2" w14:textId="77777777" w:rsidR="002811BE" w:rsidRPr="00956076" w:rsidRDefault="002811BE" w:rsidP="005D231E">
            <w:pPr>
              <w:snapToGrid w:val="0"/>
              <w:spacing w:before="40" w:after="40"/>
              <w:jc w:val="center"/>
              <w:rPr>
                <w:rFonts w:ascii="Microsoft Sans Serif" w:hAnsi="Microsoft Sans Serif" w:cs="Microsoft Sans Serif"/>
                <w:b/>
                <w:color w:val="000000"/>
                <w:sz w:val="20"/>
                <w:szCs w:val="20"/>
              </w:rPr>
            </w:pPr>
            <w:r w:rsidRPr="00956076">
              <w:rPr>
                <w:rFonts w:ascii="Microsoft Sans Serif" w:hAnsi="Microsoft Sans Serif" w:cs="Microsoft Sans Serif"/>
                <w:b/>
                <w:color w:val="000000"/>
                <w:sz w:val="20"/>
                <w:szCs w:val="20"/>
              </w:rPr>
              <w:t>D. FRANCISCO POSTIGO SERRANO</w:t>
            </w:r>
          </w:p>
          <w:p w14:paraId="19C0E3B6" w14:textId="77777777" w:rsidR="002811BE" w:rsidRPr="00956076" w:rsidRDefault="002811BE" w:rsidP="005D231E">
            <w:pPr>
              <w:snapToGrid w:val="0"/>
              <w:spacing w:before="40" w:after="40"/>
              <w:jc w:val="center"/>
              <w:rPr>
                <w:rFonts w:ascii="Microsoft Sans Serif" w:hAnsi="Microsoft Sans Serif" w:cs="Microsoft Sans Serif"/>
                <w:b/>
                <w:color w:val="000000"/>
                <w:sz w:val="20"/>
                <w:szCs w:val="20"/>
              </w:rPr>
            </w:pPr>
          </w:p>
        </w:tc>
      </w:tr>
      <w:tr w:rsidR="002811BE" w:rsidRPr="00956076" w14:paraId="319F25F4" w14:textId="77777777" w:rsidTr="00877498">
        <w:trPr>
          <w:gridAfter w:val="1"/>
          <w:wAfter w:w="77" w:type="dxa"/>
          <w:jc w:val="center"/>
        </w:trPr>
        <w:tc>
          <w:tcPr>
            <w:tcW w:w="2132" w:type="dxa"/>
            <w:gridSpan w:val="3"/>
            <w:tcBorders>
              <w:top w:val="single" w:sz="8" w:space="0" w:color="000000"/>
              <w:left w:val="single" w:sz="8" w:space="0" w:color="000000"/>
              <w:bottom w:val="single" w:sz="8" w:space="0" w:color="000000"/>
            </w:tcBorders>
            <w:vAlign w:val="center"/>
          </w:tcPr>
          <w:p w14:paraId="653AE24B" w14:textId="77777777" w:rsidR="002811BE" w:rsidRPr="00956076" w:rsidRDefault="002811BE" w:rsidP="005D231E">
            <w:pPr>
              <w:snapToGrid w:val="0"/>
              <w:spacing w:before="40" w:after="40"/>
              <w:jc w:val="center"/>
              <w:rPr>
                <w:rFonts w:ascii="Microsoft Sans Serif" w:hAnsi="Microsoft Sans Serif" w:cs="Microsoft Sans Serif"/>
                <w:b/>
                <w:bCs/>
                <w:color w:val="000000"/>
                <w:sz w:val="20"/>
                <w:szCs w:val="20"/>
              </w:rPr>
            </w:pPr>
            <w:r w:rsidRPr="00956076">
              <w:rPr>
                <w:rFonts w:ascii="Microsoft Sans Serif" w:hAnsi="Microsoft Sans Serif" w:cs="Microsoft Sans Serif"/>
                <w:b/>
                <w:bCs/>
                <w:color w:val="000000"/>
                <w:sz w:val="20"/>
                <w:szCs w:val="20"/>
              </w:rPr>
              <w:t>Duración del Módulo</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1F0844A5" w14:textId="77777777" w:rsidR="002811BE" w:rsidRPr="00956076" w:rsidRDefault="002811BE" w:rsidP="005D231E">
            <w:pPr>
              <w:snapToGrid w:val="0"/>
              <w:spacing w:before="40" w:after="40"/>
              <w:jc w:val="center"/>
              <w:rPr>
                <w:rFonts w:ascii="Microsoft Sans Serif" w:hAnsi="Microsoft Sans Serif" w:cs="Microsoft Sans Serif"/>
                <w:b/>
                <w:color w:val="000000"/>
                <w:sz w:val="20"/>
                <w:szCs w:val="20"/>
              </w:rPr>
            </w:pPr>
          </w:p>
          <w:p w14:paraId="1B3E28EA" w14:textId="77777777" w:rsidR="002811BE" w:rsidRPr="00956076" w:rsidRDefault="002811BE" w:rsidP="005D231E">
            <w:pPr>
              <w:snapToGrid w:val="0"/>
              <w:spacing w:before="40" w:after="40"/>
              <w:jc w:val="center"/>
              <w:rPr>
                <w:rFonts w:ascii="Microsoft Sans Serif" w:hAnsi="Microsoft Sans Serif" w:cs="Microsoft Sans Serif"/>
                <w:b/>
                <w:color w:val="000000"/>
                <w:sz w:val="20"/>
                <w:szCs w:val="20"/>
              </w:rPr>
            </w:pPr>
            <w:r w:rsidRPr="00956076">
              <w:rPr>
                <w:rFonts w:ascii="Microsoft Sans Serif" w:hAnsi="Microsoft Sans Serif" w:cs="Microsoft Sans Serif"/>
                <w:b/>
                <w:color w:val="000000"/>
                <w:sz w:val="20"/>
                <w:szCs w:val="20"/>
              </w:rPr>
              <w:t>96 HORAS TOTALES ;  3 HORAS SEMANALES</w:t>
            </w:r>
          </w:p>
          <w:p w14:paraId="3AB44A9C" w14:textId="77777777" w:rsidR="002811BE" w:rsidRPr="00956076" w:rsidRDefault="002811BE" w:rsidP="005D231E">
            <w:pPr>
              <w:snapToGrid w:val="0"/>
              <w:spacing w:before="40" w:after="40"/>
              <w:jc w:val="center"/>
              <w:rPr>
                <w:rFonts w:ascii="Microsoft Sans Serif" w:hAnsi="Microsoft Sans Serif" w:cs="Microsoft Sans Serif"/>
                <w:b/>
                <w:color w:val="000000"/>
                <w:sz w:val="20"/>
                <w:szCs w:val="20"/>
              </w:rPr>
            </w:pPr>
          </w:p>
        </w:tc>
      </w:tr>
      <w:tr w:rsidR="002811BE" w14:paraId="5F33C4F4" w14:textId="77777777" w:rsidTr="00877498">
        <w:tblPrEx>
          <w:tblCellMar>
            <w:left w:w="108" w:type="dxa"/>
            <w:right w:w="108" w:type="dxa"/>
          </w:tblCellMar>
        </w:tblPrEx>
        <w:trPr>
          <w:gridBefore w:val="1"/>
          <w:gridAfter w:val="1"/>
          <w:wBefore w:w="10" w:type="dxa"/>
          <w:wAfter w:w="77" w:type="dxa"/>
          <w:trHeight w:val="420"/>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FFFF99"/>
          </w:tcPr>
          <w:p w14:paraId="417FCEF8" w14:textId="77777777" w:rsidR="002811BE" w:rsidRDefault="002811BE"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PROPUESTA DE UNIDADES DE TRABAJO  ASOCIADAS A LOS RESULTADOS DE APRENDIZAJE </w:t>
            </w:r>
          </w:p>
        </w:tc>
      </w:tr>
      <w:tr w:rsidR="002811BE" w14:paraId="6CF87C7E" w14:textId="77777777" w:rsidTr="00877498">
        <w:tblPrEx>
          <w:tblCellMar>
            <w:left w:w="108" w:type="dxa"/>
            <w:right w:w="108" w:type="dxa"/>
          </w:tblCellMar>
        </w:tblPrEx>
        <w:trPr>
          <w:gridBefore w:val="1"/>
          <w:gridAfter w:val="1"/>
          <w:wBefore w:w="10" w:type="dxa"/>
          <w:wAfter w:w="77" w:type="dxa"/>
          <w:trHeight w:val="430"/>
          <w:jc w:val="center"/>
        </w:trPr>
        <w:tc>
          <w:tcPr>
            <w:tcW w:w="4646" w:type="dxa"/>
            <w:gridSpan w:val="4"/>
            <w:tcBorders>
              <w:top w:val="single" w:sz="4" w:space="0" w:color="000000"/>
              <w:left w:val="single" w:sz="4" w:space="0" w:color="000000"/>
              <w:bottom w:val="single" w:sz="4" w:space="0" w:color="000000"/>
            </w:tcBorders>
            <w:shd w:val="clear" w:color="auto" w:fill="FFFFFF"/>
          </w:tcPr>
          <w:p w14:paraId="60179BB5" w14:textId="77777777" w:rsidR="002811BE" w:rsidRDefault="002811BE"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UNIDAD DE TRABAJO </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04BD4B25" w14:textId="77777777" w:rsidR="002811BE" w:rsidRDefault="002811BE"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RA (S)</w:t>
            </w:r>
          </w:p>
        </w:tc>
      </w:tr>
      <w:tr w:rsidR="002811BE" w14:paraId="2050748C" w14:textId="77777777" w:rsidTr="00877498">
        <w:tblPrEx>
          <w:tblCellMar>
            <w:left w:w="108" w:type="dxa"/>
            <w:right w:w="108" w:type="dxa"/>
          </w:tblCellMar>
        </w:tblPrEx>
        <w:trPr>
          <w:gridBefore w:val="1"/>
          <w:gridAfter w:val="1"/>
          <w:wBefore w:w="10" w:type="dxa"/>
          <w:wAfter w:w="77" w:type="dxa"/>
          <w:trHeight w:val="395"/>
          <w:jc w:val="center"/>
        </w:trPr>
        <w:tc>
          <w:tcPr>
            <w:tcW w:w="4646" w:type="dxa"/>
            <w:gridSpan w:val="4"/>
            <w:tcBorders>
              <w:top w:val="single" w:sz="4" w:space="0" w:color="000000"/>
              <w:left w:val="single" w:sz="4" w:space="0" w:color="000000"/>
              <w:bottom w:val="single" w:sz="4" w:space="0" w:color="000000"/>
            </w:tcBorders>
          </w:tcPr>
          <w:p w14:paraId="13CCD481" w14:textId="77777777" w:rsidR="002811BE" w:rsidRDefault="002811BE" w:rsidP="005D231E">
            <w:pPr>
              <w:snapToGrid w:val="0"/>
              <w:jc w:val="both"/>
              <w:rPr>
                <w:rFonts w:ascii="Arial" w:hAnsi="Arial" w:cs="Arial"/>
              </w:rPr>
            </w:pPr>
          </w:p>
          <w:p w14:paraId="34010D8A" w14:textId="77777777" w:rsidR="002811BE" w:rsidRDefault="002811BE" w:rsidP="005D231E">
            <w:pPr>
              <w:jc w:val="both"/>
            </w:pPr>
            <w:r>
              <w:rPr>
                <w:rFonts w:ascii="Arial" w:hAnsi="Arial" w:cs="Arial"/>
              </w:rPr>
              <w:t>UT 1. - Identificación de la documentación técnica y administrativa</w:t>
            </w:r>
          </w:p>
        </w:tc>
        <w:tc>
          <w:tcPr>
            <w:tcW w:w="4704" w:type="dxa"/>
            <w:tcBorders>
              <w:top w:val="single" w:sz="4" w:space="0" w:color="000000"/>
              <w:left w:val="single" w:sz="4" w:space="0" w:color="000000"/>
              <w:bottom w:val="single" w:sz="4" w:space="0" w:color="000000"/>
              <w:right w:val="single" w:sz="4" w:space="0" w:color="000000"/>
            </w:tcBorders>
          </w:tcPr>
          <w:p w14:paraId="27713536" w14:textId="77777777" w:rsidR="002811BE" w:rsidRDefault="002811BE" w:rsidP="005D231E">
            <w:pPr>
              <w:pStyle w:val="Pa18"/>
              <w:spacing w:line="240" w:lineRule="auto"/>
              <w:jc w:val="both"/>
              <w:rPr>
                <w:color w:val="000000"/>
              </w:rPr>
            </w:pPr>
            <w:r>
              <w:t xml:space="preserve">RA 1: </w:t>
            </w:r>
            <w:r>
              <w:tab/>
              <w:t xml:space="preserve"> </w:t>
            </w:r>
            <w:r>
              <w:rPr>
                <w:rStyle w:val="A1"/>
              </w:rPr>
              <w:t>Identifica la documentación técnico-administrativa de las instalaciones, interpretando proyectos y reconociendo la información de cada documento.</w:t>
            </w:r>
          </w:p>
          <w:p w14:paraId="3D13166F" w14:textId="77777777" w:rsidR="002811BE" w:rsidRDefault="002811BE" w:rsidP="002811BE">
            <w:pPr>
              <w:pStyle w:val="Pa6"/>
              <w:numPr>
                <w:ilvl w:val="0"/>
                <w:numId w:val="26"/>
              </w:numPr>
              <w:spacing w:after="120" w:line="240" w:lineRule="auto"/>
              <w:jc w:val="both"/>
              <w:rPr>
                <w:color w:val="000000"/>
              </w:rPr>
            </w:pPr>
          </w:p>
        </w:tc>
      </w:tr>
      <w:tr w:rsidR="002811BE" w14:paraId="27A57F9F" w14:textId="77777777" w:rsidTr="00877498">
        <w:tblPrEx>
          <w:tblCellMar>
            <w:left w:w="108" w:type="dxa"/>
            <w:right w:w="108" w:type="dxa"/>
          </w:tblCellMar>
        </w:tblPrEx>
        <w:trPr>
          <w:gridBefore w:val="1"/>
          <w:gridAfter w:val="1"/>
          <w:wBefore w:w="10" w:type="dxa"/>
          <w:wAfter w:w="77" w:type="dxa"/>
          <w:trHeight w:val="318"/>
          <w:jc w:val="center"/>
        </w:trPr>
        <w:tc>
          <w:tcPr>
            <w:tcW w:w="4646" w:type="dxa"/>
            <w:gridSpan w:val="4"/>
            <w:tcBorders>
              <w:top w:val="single" w:sz="4" w:space="0" w:color="000000"/>
              <w:left w:val="single" w:sz="4" w:space="0" w:color="000000"/>
              <w:bottom w:val="single" w:sz="4" w:space="0" w:color="000000"/>
            </w:tcBorders>
          </w:tcPr>
          <w:p w14:paraId="4993D8A1" w14:textId="77777777" w:rsidR="002811BE" w:rsidRDefault="002811BE" w:rsidP="005D231E">
            <w:pPr>
              <w:pStyle w:val="Pa41"/>
              <w:spacing w:line="240" w:lineRule="auto"/>
              <w:ind w:right="180"/>
              <w:jc w:val="both"/>
            </w:pPr>
            <w:r>
              <w:t xml:space="preserve">UT2. </w:t>
            </w:r>
            <w:r>
              <w:rPr>
                <w:rStyle w:val="A1"/>
                <w:i/>
              </w:rPr>
              <w:t>Representación de instalaciones eléctricas:</w:t>
            </w:r>
          </w:p>
          <w:p w14:paraId="47EA740D" w14:textId="77777777" w:rsidR="002811BE" w:rsidRDefault="002811BE" w:rsidP="005D231E">
            <w:pPr>
              <w:pStyle w:val="Default"/>
            </w:pPr>
          </w:p>
          <w:p w14:paraId="0872EF37" w14:textId="77777777" w:rsidR="002811BE" w:rsidRDefault="002811BE"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3C4FD850" w14:textId="77777777" w:rsidR="002811BE" w:rsidRDefault="002811BE" w:rsidP="005D231E">
            <w:pPr>
              <w:pStyle w:val="Pa36"/>
              <w:spacing w:line="240" w:lineRule="auto"/>
              <w:ind w:right="80"/>
              <w:jc w:val="both"/>
              <w:rPr>
                <w:color w:val="000000"/>
              </w:rPr>
            </w:pPr>
            <w:r>
              <w:rPr>
                <w:color w:val="000000"/>
              </w:rPr>
              <w:t>RA 2.-</w:t>
            </w:r>
            <w:r>
              <w:rPr>
                <w:rStyle w:val="A1"/>
              </w:rPr>
              <w:t>Representa instalaciones eléctricas, elaborando croquis a mano alzada, plantas, alzados y detalles.</w:t>
            </w:r>
          </w:p>
          <w:p w14:paraId="5E2A4BE7" w14:textId="77777777" w:rsidR="002811BE" w:rsidRDefault="002811BE" w:rsidP="005D231E">
            <w:pPr>
              <w:pStyle w:val="Pa6"/>
              <w:spacing w:after="120" w:line="240" w:lineRule="auto"/>
              <w:ind w:left="360"/>
              <w:jc w:val="both"/>
              <w:rPr>
                <w:color w:val="000000"/>
              </w:rPr>
            </w:pPr>
          </w:p>
          <w:p w14:paraId="17AECAC4" w14:textId="77777777" w:rsidR="002811BE" w:rsidRDefault="002811BE" w:rsidP="005D231E">
            <w:pPr>
              <w:snapToGrid w:val="0"/>
              <w:jc w:val="both"/>
              <w:rPr>
                <w:rFonts w:ascii="Arial" w:hAnsi="Arial" w:cs="Arial"/>
              </w:rPr>
            </w:pPr>
          </w:p>
        </w:tc>
      </w:tr>
      <w:tr w:rsidR="002811BE" w14:paraId="14D566C7" w14:textId="77777777" w:rsidTr="00877498">
        <w:tblPrEx>
          <w:tblCellMar>
            <w:left w:w="108" w:type="dxa"/>
            <w:right w:w="108" w:type="dxa"/>
          </w:tblCellMar>
        </w:tblPrEx>
        <w:trPr>
          <w:gridBefore w:val="1"/>
          <w:gridAfter w:val="1"/>
          <w:wBefore w:w="10" w:type="dxa"/>
          <w:wAfter w:w="77" w:type="dxa"/>
          <w:trHeight w:val="368"/>
          <w:jc w:val="center"/>
        </w:trPr>
        <w:tc>
          <w:tcPr>
            <w:tcW w:w="4646" w:type="dxa"/>
            <w:gridSpan w:val="4"/>
            <w:tcBorders>
              <w:top w:val="single" w:sz="4" w:space="0" w:color="000000"/>
              <w:left w:val="single" w:sz="4" w:space="0" w:color="000000"/>
              <w:bottom w:val="single" w:sz="4" w:space="0" w:color="000000"/>
            </w:tcBorders>
          </w:tcPr>
          <w:p w14:paraId="131DB601" w14:textId="77777777" w:rsidR="002811BE" w:rsidRDefault="002811BE" w:rsidP="005D231E">
            <w:pPr>
              <w:pStyle w:val="Pa34"/>
              <w:spacing w:line="240" w:lineRule="auto"/>
              <w:jc w:val="both"/>
            </w:pPr>
            <w:r>
              <w:t xml:space="preserve">UT3. </w:t>
            </w:r>
            <w:r>
              <w:rPr>
                <w:rStyle w:val="A1"/>
                <w:i/>
              </w:rPr>
              <w:t xml:space="preserve">Elaboración de la documentación gráfica de proyectos de instalaciones electrotécnicas: </w:t>
            </w:r>
          </w:p>
          <w:p w14:paraId="75DC0386" w14:textId="77777777" w:rsidR="002811BE" w:rsidRDefault="002811BE"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1480309B" w14:textId="77777777" w:rsidR="002811BE" w:rsidRDefault="002811BE" w:rsidP="005D231E">
            <w:pPr>
              <w:pStyle w:val="Pa6"/>
              <w:spacing w:after="120" w:line="240" w:lineRule="auto"/>
              <w:jc w:val="both"/>
            </w:pPr>
            <w:r>
              <w:rPr>
                <w:color w:val="000000"/>
              </w:rPr>
              <w:t xml:space="preserve">RA 3.- </w:t>
            </w:r>
            <w:r>
              <w:rPr>
                <w:rStyle w:val="A1"/>
              </w:rPr>
              <w:t>Elabora documentación gráfica de proyectos de instalaciones eléctricas, dibujando planos mediante programas de diseño asistido por ordenador</w:t>
            </w:r>
          </w:p>
        </w:tc>
      </w:tr>
      <w:tr w:rsidR="002811BE" w14:paraId="0F50C0DD" w14:textId="77777777" w:rsidTr="00877498">
        <w:tblPrEx>
          <w:tblCellMar>
            <w:left w:w="108" w:type="dxa"/>
            <w:right w:w="108" w:type="dxa"/>
          </w:tblCellMar>
        </w:tblPrEx>
        <w:trPr>
          <w:gridBefore w:val="1"/>
          <w:gridAfter w:val="1"/>
          <w:wBefore w:w="10" w:type="dxa"/>
          <w:wAfter w:w="77" w:type="dxa"/>
          <w:trHeight w:val="368"/>
          <w:jc w:val="center"/>
        </w:trPr>
        <w:tc>
          <w:tcPr>
            <w:tcW w:w="4646" w:type="dxa"/>
            <w:gridSpan w:val="4"/>
            <w:tcBorders>
              <w:top w:val="single" w:sz="4" w:space="0" w:color="000000"/>
              <w:left w:val="single" w:sz="4" w:space="0" w:color="000000"/>
              <w:bottom w:val="single" w:sz="4" w:space="0" w:color="000000"/>
            </w:tcBorders>
          </w:tcPr>
          <w:p w14:paraId="59D4AA2C" w14:textId="77777777" w:rsidR="002811BE" w:rsidRDefault="002811BE" w:rsidP="005D231E">
            <w:pPr>
              <w:pStyle w:val="Pa41"/>
              <w:spacing w:line="240" w:lineRule="auto"/>
              <w:ind w:right="180"/>
              <w:jc w:val="both"/>
            </w:pPr>
            <w:r>
              <w:t xml:space="preserve">UT4. </w:t>
            </w:r>
            <w:r>
              <w:rPr>
                <w:rStyle w:val="A1"/>
                <w:i/>
              </w:rPr>
              <w:t>Gestión de la documentación gráfica de proyectos de instalaciones electrotécnicas:</w:t>
            </w:r>
          </w:p>
          <w:p w14:paraId="4E913792" w14:textId="77777777" w:rsidR="002811BE" w:rsidRDefault="002811BE" w:rsidP="005D231E">
            <w:pPr>
              <w:pStyle w:val="Default"/>
            </w:pPr>
          </w:p>
          <w:p w14:paraId="340DB0DC" w14:textId="77777777" w:rsidR="002811BE" w:rsidRDefault="002811BE"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0C46B314" w14:textId="77777777" w:rsidR="002811BE" w:rsidRDefault="002811BE" w:rsidP="005D231E">
            <w:pPr>
              <w:pStyle w:val="Pa6"/>
              <w:spacing w:after="120" w:line="240" w:lineRule="auto"/>
              <w:jc w:val="both"/>
            </w:pPr>
            <w:r>
              <w:rPr>
                <w:color w:val="000000"/>
              </w:rPr>
              <w:t xml:space="preserve">RA 4.-  </w:t>
            </w:r>
            <w:r>
              <w:rPr>
                <w:rStyle w:val="A1"/>
              </w:rPr>
              <w:t>Gestiona la documentación gráfica de proyectos eléctricos, reproduciendo, organizando y archivando los planos en soporte papel e informático.</w:t>
            </w:r>
          </w:p>
        </w:tc>
      </w:tr>
      <w:tr w:rsidR="002811BE" w14:paraId="560E9A4A" w14:textId="77777777" w:rsidTr="00877498">
        <w:tblPrEx>
          <w:tblCellMar>
            <w:left w:w="108" w:type="dxa"/>
            <w:right w:w="108" w:type="dxa"/>
          </w:tblCellMar>
        </w:tblPrEx>
        <w:trPr>
          <w:gridBefore w:val="1"/>
          <w:gridAfter w:val="1"/>
          <w:wBefore w:w="10" w:type="dxa"/>
          <w:wAfter w:w="77" w:type="dxa"/>
          <w:trHeight w:val="456"/>
          <w:jc w:val="center"/>
        </w:trPr>
        <w:tc>
          <w:tcPr>
            <w:tcW w:w="4646" w:type="dxa"/>
            <w:gridSpan w:val="4"/>
            <w:tcBorders>
              <w:top w:val="single" w:sz="4" w:space="0" w:color="000000"/>
              <w:left w:val="single" w:sz="4" w:space="0" w:color="000000"/>
              <w:bottom w:val="single" w:sz="4" w:space="0" w:color="000000"/>
            </w:tcBorders>
          </w:tcPr>
          <w:p w14:paraId="28039369" w14:textId="77777777" w:rsidR="002811BE" w:rsidRDefault="002811BE" w:rsidP="005D231E">
            <w:pPr>
              <w:pStyle w:val="Pa18"/>
              <w:spacing w:line="240" w:lineRule="auto"/>
              <w:jc w:val="both"/>
            </w:pPr>
            <w:r>
              <w:t>UT5.</w:t>
            </w:r>
            <w:r>
              <w:rPr>
                <w:rStyle w:val="Carcterdenumeracin"/>
                <w:i/>
              </w:rPr>
              <w:t xml:space="preserve"> </w:t>
            </w:r>
            <w:r>
              <w:rPr>
                <w:rStyle w:val="A1"/>
                <w:i/>
              </w:rPr>
              <w:t>Confección de presupuesto:</w:t>
            </w:r>
          </w:p>
          <w:p w14:paraId="2C3AF4AB" w14:textId="77777777" w:rsidR="002811BE" w:rsidRDefault="002811BE" w:rsidP="005D231E">
            <w:pPr>
              <w:pStyle w:val="Default"/>
            </w:pPr>
          </w:p>
          <w:p w14:paraId="6CC90F92" w14:textId="77777777" w:rsidR="002811BE" w:rsidRDefault="002811BE" w:rsidP="005D231E">
            <w:pPr>
              <w:snapToGrid w:val="0"/>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786750DE" w14:textId="77777777" w:rsidR="002811BE" w:rsidRDefault="002811BE" w:rsidP="005D231E">
            <w:pPr>
              <w:jc w:val="both"/>
            </w:pPr>
            <w:r>
              <w:rPr>
                <w:rFonts w:ascii="Arial" w:hAnsi="Arial" w:cs="Arial"/>
                <w:color w:val="000000"/>
              </w:rPr>
              <w:t xml:space="preserve">RA 5.- </w:t>
            </w:r>
            <w:r>
              <w:rPr>
                <w:rStyle w:val="A1"/>
                <w:rFonts w:ascii="Arial" w:hAnsi="Arial" w:cs="Arial"/>
              </w:rPr>
              <w:t>Confecciona presupuestos de instalaciones y sistemas eléctricos, considerando el listado de materiales, los baremos y los precios unitarios.</w:t>
            </w:r>
          </w:p>
          <w:p w14:paraId="2E96462B" w14:textId="77777777" w:rsidR="002811BE" w:rsidRDefault="002811BE" w:rsidP="005D231E">
            <w:pPr>
              <w:pStyle w:val="Pa6"/>
              <w:spacing w:after="120" w:line="240" w:lineRule="auto"/>
              <w:ind w:left="720"/>
              <w:jc w:val="both"/>
            </w:pPr>
          </w:p>
        </w:tc>
      </w:tr>
      <w:tr w:rsidR="002811BE" w14:paraId="3737962B" w14:textId="77777777" w:rsidTr="00877498">
        <w:tblPrEx>
          <w:tblCellMar>
            <w:left w:w="108" w:type="dxa"/>
            <w:right w:w="108" w:type="dxa"/>
          </w:tblCellMar>
        </w:tblPrEx>
        <w:trPr>
          <w:gridBefore w:val="1"/>
          <w:gridAfter w:val="1"/>
          <w:wBefore w:w="10" w:type="dxa"/>
          <w:wAfter w:w="77" w:type="dxa"/>
          <w:trHeight w:val="418"/>
          <w:jc w:val="center"/>
        </w:trPr>
        <w:tc>
          <w:tcPr>
            <w:tcW w:w="4646" w:type="dxa"/>
            <w:gridSpan w:val="4"/>
            <w:tcBorders>
              <w:top w:val="single" w:sz="4" w:space="0" w:color="000000"/>
              <w:left w:val="single" w:sz="4" w:space="0" w:color="000000"/>
              <w:bottom w:val="single" w:sz="4" w:space="0" w:color="000000"/>
            </w:tcBorders>
          </w:tcPr>
          <w:p w14:paraId="0941EB58" w14:textId="77777777" w:rsidR="002811BE" w:rsidRDefault="002811BE" w:rsidP="005D231E">
            <w:pPr>
              <w:snapToGrid w:val="0"/>
              <w:jc w:val="both"/>
              <w:rPr>
                <w:color w:val="000000"/>
              </w:rPr>
            </w:pPr>
            <w:r>
              <w:rPr>
                <w:rFonts w:ascii="Arial" w:hAnsi="Arial" w:cs="Arial"/>
              </w:rPr>
              <w:t xml:space="preserve">UT6. </w:t>
            </w:r>
            <w:r>
              <w:rPr>
                <w:rStyle w:val="A1"/>
                <w:rFonts w:ascii="Arial" w:hAnsi="Arial" w:cs="Arial"/>
                <w:i/>
              </w:rPr>
              <w:t>Elaboración de documentos del proyecto</w:t>
            </w:r>
          </w:p>
        </w:tc>
        <w:tc>
          <w:tcPr>
            <w:tcW w:w="4704" w:type="dxa"/>
            <w:tcBorders>
              <w:top w:val="single" w:sz="4" w:space="0" w:color="000000"/>
              <w:left w:val="single" w:sz="4" w:space="0" w:color="000000"/>
              <w:bottom w:val="single" w:sz="4" w:space="0" w:color="000000"/>
              <w:right w:val="single" w:sz="4" w:space="0" w:color="000000"/>
            </w:tcBorders>
          </w:tcPr>
          <w:p w14:paraId="40EE3602" w14:textId="77777777" w:rsidR="002811BE" w:rsidRDefault="002811BE" w:rsidP="005D231E">
            <w:pPr>
              <w:pStyle w:val="Pa18"/>
              <w:spacing w:line="240" w:lineRule="auto"/>
              <w:jc w:val="both"/>
              <w:rPr>
                <w:color w:val="000000"/>
              </w:rPr>
            </w:pPr>
            <w:r>
              <w:rPr>
                <w:color w:val="000000"/>
              </w:rPr>
              <w:t xml:space="preserve">RA 6.- </w:t>
            </w:r>
            <w:r>
              <w:rPr>
                <w:rStyle w:val="A1"/>
              </w:rPr>
              <w:t>Elabora documentos del proyecto a partir de información técnica, utilizando aplicaciones informáticas.</w:t>
            </w:r>
          </w:p>
          <w:p w14:paraId="0D9AB68F" w14:textId="77777777" w:rsidR="002811BE" w:rsidRDefault="002811BE" w:rsidP="005D231E">
            <w:pPr>
              <w:pStyle w:val="Pa6"/>
              <w:spacing w:after="120" w:line="240" w:lineRule="auto"/>
              <w:jc w:val="both"/>
              <w:rPr>
                <w:color w:val="000000"/>
              </w:rPr>
            </w:pPr>
          </w:p>
          <w:p w14:paraId="035A3889" w14:textId="77777777" w:rsidR="002811BE" w:rsidRDefault="002811BE" w:rsidP="005D231E">
            <w:pPr>
              <w:snapToGrid w:val="0"/>
              <w:jc w:val="both"/>
              <w:rPr>
                <w:rFonts w:ascii="Arial" w:hAnsi="Arial" w:cs="Arial"/>
              </w:rPr>
            </w:pPr>
          </w:p>
        </w:tc>
      </w:tr>
      <w:tr w:rsidR="002811BE" w14:paraId="26D98BBE" w14:textId="77777777" w:rsidTr="00877498">
        <w:tblPrEx>
          <w:tblCellMar>
            <w:left w:w="108" w:type="dxa"/>
            <w:right w:w="108" w:type="dxa"/>
          </w:tblCellMar>
        </w:tblPrEx>
        <w:trPr>
          <w:gridBefore w:val="1"/>
          <w:gridAfter w:val="1"/>
          <w:wBefore w:w="10" w:type="dxa"/>
          <w:wAfter w:w="77" w:type="dxa"/>
          <w:trHeight w:val="400"/>
          <w:jc w:val="center"/>
        </w:trPr>
        <w:tc>
          <w:tcPr>
            <w:tcW w:w="4646" w:type="dxa"/>
            <w:gridSpan w:val="4"/>
            <w:tcBorders>
              <w:top w:val="single" w:sz="4" w:space="0" w:color="000000"/>
              <w:left w:val="single" w:sz="4" w:space="0" w:color="000000"/>
              <w:bottom w:val="single" w:sz="4" w:space="0" w:color="000000"/>
            </w:tcBorders>
          </w:tcPr>
          <w:p w14:paraId="6A88C483" w14:textId="77777777" w:rsidR="002811BE" w:rsidRDefault="002811BE" w:rsidP="005D231E">
            <w:pPr>
              <w:snapToGrid w:val="0"/>
              <w:jc w:val="both"/>
              <w:rPr>
                <w:color w:val="000000"/>
              </w:rPr>
            </w:pPr>
            <w:r>
              <w:rPr>
                <w:rFonts w:ascii="Arial" w:hAnsi="Arial" w:cs="Arial"/>
              </w:rPr>
              <w:t xml:space="preserve">UT7. </w:t>
            </w:r>
            <w:r>
              <w:rPr>
                <w:rStyle w:val="A1"/>
                <w:rFonts w:ascii="Arial" w:hAnsi="Arial" w:cs="Arial"/>
                <w:i/>
              </w:rPr>
              <w:t>Confección de planes, manuales y estudios:</w:t>
            </w:r>
          </w:p>
        </w:tc>
        <w:tc>
          <w:tcPr>
            <w:tcW w:w="4704" w:type="dxa"/>
            <w:tcBorders>
              <w:top w:val="single" w:sz="4" w:space="0" w:color="000000"/>
              <w:left w:val="single" w:sz="4" w:space="0" w:color="000000"/>
              <w:bottom w:val="single" w:sz="4" w:space="0" w:color="000000"/>
              <w:right w:val="single" w:sz="4" w:space="0" w:color="000000"/>
            </w:tcBorders>
          </w:tcPr>
          <w:p w14:paraId="1BE7CE14" w14:textId="77777777" w:rsidR="002811BE" w:rsidRDefault="002811BE" w:rsidP="005D231E">
            <w:pPr>
              <w:pStyle w:val="Pa6"/>
              <w:spacing w:after="120" w:line="240" w:lineRule="auto"/>
              <w:jc w:val="both"/>
            </w:pPr>
            <w:r>
              <w:rPr>
                <w:color w:val="000000"/>
              </w:rPr>
              <w:t xml:space="preserve">RA 7.- </w:t>
            </w:r>
            <w:r>
              <w:rPr>
                <w:rStyle w:val="A1"/>
              </w:rPr>
              <w:t>actuación y control. Elabora manuales y documentos anexos a los proyectos de instalaciones y sistemas, definiendo procedimientos de previsión</w:t>
            </w:r>
          </w:p>
        </w:tc>
      </w:tr>
      <w:tr w:rsidR="00877498" w:rsidRPr="004D02C3" w14:paraId="2BC7DF6D" w14:textId="77777777" w:rsidTr="00877498">
        <w:tblPrEx>
          <w:jc w:val="left"/>
          <w:tblCellMar>
            <w:left w:w="108" w:type="dxa"/>
            <w:right w:w="108" w:type="dxa"/>
          </w:tblCellMar>
        </w:tblPrEx>
        <w:trPr>
          <w:gridBefore w:val="2"/>
          <w:wBefore w:w="95" w:type="dxa"/>
          <w:trHeight w:val="542"/>
        </w:trPr>
        <w:tc>
          <w:tcPr>
            <w:tcW w:w="9342" w:type="dxa"/>
            <w:gridSpan w:val="5"/>
            <w:tcBorders>
              <w:top w:val="single" w:sz="4" w:space="0" w:color="000000"/>
              <w:left w:val="single" w:sz="4" w:space="0" w:color="000000"/>
              <w:bottom w:val="single" w:sz="4" w:space="0" w:color="000000"/>
              <w:right w:val="single" w:sz="4" w:space="0" w:color="000000"/>
            </w:tcBorders>
          </w:tcPr>
          <w:p w14:paraId="02D2AD87" w14:textId="77777777" w:rsidR="00877498" w:rsidRPr="004D02C3" w:rsidRDefault="00877498" w:rsidP="00247976">
            <w:pPr>
              <w:widowControl w:val="0"/>
              <w:spacing w:line="240" w:lineRule="auto"/>
              <w:ind w:hanging="2"/>
              <w:jc w:val="center"/>
              <w:rPr>
                <w:rFonts w:ascii="Arial" w:eastAsia="Arial" w:hAnsi="Arial" w:cs="Arial"/>
                <w:b/>
              </w:rPr>
            </w:pPr>
          </w:p>
          <w:p w14:paraId="6757BBA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792B18BD" w14:textId="77777777" w:rsidTr="00877498">
        <w:tblPrEx>
          <w:jc w:val="left"/>
          <w:tblCellMar>
            <w:left w:w="108" w:type="dxa"/>
            <w:right w:w="108" w:type="dxa"/>
          </w:tblCellMar>
        </w:tblPrEx>
        <w:trPr>
          <w:gridBefore w:val="2"/>
          <w:wBefore w:w="95" w:type="dxa"/>
          <w:trHeight w:val="1398"/>
        </w:trPr>
        <w:tc>
          <w:tcPr>
            <w:tcW w:w="2279" w:type="dxa"/>
            <w:gridSpan w:val="2"/>
            <w:tcBorders>
              <w:top w:val="single" w:sz="4" w:space="0" w:color="000000"/>
              <w:left w:val="single" w:sz="4" w:space="0" w:color="000000"/>
              <w:bottom w:val="single" w:sz="4" w:space="0" w:color="000000"/>
            </w:tcBorders>
          </w:tcPr>
          <w:p w14:paraId="2DD32194" w14:textId="77777777" w:rsidR="00877498" w:rsidRPr="004D02C3" w:rsidRDefault="00877498" w:rsidP="00247976">
            <w:pPr>
              <w:widowControl w:val="0"/>
              <w:spacing w:line="240" w:lineRule="auto"/>
              <w:rPr>
                <w:rFonts w:ascii="Arial" w:eastAsia="Arial" w:hAnsi="Arial" w:cs="Arial"/>
              </w:rPr>
            </w:pPr>
          </w:p>
          <w:p w14:paraId="17BC0176" w14:textId="77777777" w:rsidR="00877498" w:rsidRPr="004D02C3" w:rsidRDefault="00877498" w:rsidP="00247976">
            <w:pPr>
              <w:widowControl w:val="0"/>
              <w:spacing w:line="240" w:lineRule="auto"/>
              <w:rPr>
                <w:rFonts w:ascii="Arial" w:eastAsia="Arial" w:hAnsi="Arial" w:cs="Arial"/>
              </w:rPr>
            </w:pPr>
          </w:p>
          <w:p w14:paraId="2290C56A"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3" w:type="dxa"/>
            <w:gridSpan w:val="3"/>
            <w:tcBorders>
              <w:top w:val="single" w:sz="4" w:space="0" w:color="000000"/>
              <w:left w:val="single" w:sz="4" w:space="0" w:color="000000"/>
              <w:bottom w:val="single" w:sz="4" w:space="0" w:color="000000"/>
              <w:right w:val="single" w:sz="4" w:space="0" w:color="000000"/>
            </w:tcBorders>
          </w:tcPr>
          <w:p w14:paraId="26F23A2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35AE421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688540CE" w14:textId="77777777" w:rsidTr="00877498">
        <w:tblPrEx>
          <w:jc w:val="left"/>
          <w:tblCellMar>
            <w:left w:w="108" w:type="dxa"/>
            <w:right w:w="108" w:type="dxa"/>
          </w:tblCellMar>
        </w:tblPrEx>
        <w:trPr>
          <w:gridBefore w:val="2"/>
          <w:wBefore w:w="95" w:type="dxa"/>
          <w:trHeight w:val="580"/>
        </w:trPr>
        <w:tc>
          <w:tcPr>
            <w:tcW w:w="2279" w:type="dxa"/>
            <w:gridSpan w:val="2"/>
            <w:tcBorders>
              <w:top w:val="single" w:sz="4" w:space="0" w:color="000000"/>
              <w:left w:val="single" w:sz="4" w:space="0" w:color="000000"/>
              <w:bottom w:val="single" w:sz="4" w:space="0" w:color="000000"/>
            </w:tcBorders>
          </w:tcPr>
          <w:p w14:paraId="0561126F" w14:textId="77777777" w:rsidR="00877498" w:rsidRPr="004D02C3" w:rsidRDefault="00877498" w:rsidP="00247976">
            <w:pPr>
              <w:widowControl w:val="0"/>
              <w:spacing w:line="240" w:lineRule="auto"/>
              <w:ind w:hanging="2"/>
              <w:jc w:val="center"/>
              <w:rPr>
                <w:rFonts w:ascii="Arial" w:eastAsia="Arial" w:hAnsi="Arial" w:cs="Arial"/>
                <w:b/>
              </w:rPr>
            </w:pPr>
          </w:p>
          <w:p w14:paraId="780CE4E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3" w:type="dxa"/>
            <w:gridSpan w:val="3"/>
            <w:tcBorders>
              <w:top w:val="single" w:sz="4" w:space="0" w:color="000000"/>
              <w:left w:val="single" w:sz="4" w:space="0" w:color="000000"/>
              <w:bottom w:val="single" w:sz="4" w:space="0" w:color="000000"/>
              <w:right w:val="single" w:sz="4" w:space="0" w:color="000000"/>
            </w:tcBorders>
          </w:tcPr>
          <w:p w14:paraId="21B6045A" w14:textId="77777777" w:rsidR="00877498" w:rsidRPr="004D02C3" w:rsidRDefault="00877498" w:rsidP="00247976">
            <w:pPr>
              <w:widowControl w:val="0"/>
              <w:spacing w:line="240" w:lineRule="auto"/>
              <w:ind w:hanging="2"/>
              <w:jc w:val="both"/>
              <w:rPr>
                <w:rFonts w:ascii="Arial" w:eastAsia="Arial" w:hAnsi="Arial" w:cs="Arial"/>
              </w:rPr>
            </w:pPr>
          </w:p>
          <w:p w14:paraId="5ED1BE8B"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2F87D023"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084888F0"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61BA17D5"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3B312C82"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0B83AED1" w14:textId="77777777" w:rsidTr="00877498">
        <w:tblPrEx>
          <w:jc w:val="left"/>
          <w:tblCellMar>
            <w:left w:w="108" w:type="dxa"/>
            <w:right w:w="108" w:type="dxa"/>
          </w:tblCellMar>
        </w:tblPrEx>
        <w:trPr>
          <w:gridBefore w:val="2"/>
          <w:wBefore w:w="95" w:type="dxa"/>
          <w:trHeight w:val="580"/>
        </w:trPr>
        <w:tc>
          <w:tcPr>
            <w:tcW w:w="2279" w:type="dxa"/>
            <w:gridSpan w:val="2"/>
            <w:tcBorders>
              <w:top w:val="single" w:sz="4" w:space="0" w:color="000000"/>
              <w:left w:val="single" w:sz="4" w:space="0" w:color="000000"/>
              <w:bottom w:val="single" w:sz="4" w:space="0" w:color="000000"/>
            </w:tcBorders>
          </w:tcPr>
          <w:p w14:paraId="5B1406E9" w14:textId="77777777" w:rsidR="00877498" w:rsidRPr="004D02C3" w:rsidRDefault="00877498" w:rsidP="00247976">
            <w:pPr>
              <w:widowControl w:val="0"/>
              <w:spacing w:line="240" w:lineRule="auto"/>
              <w:ind w:hanging="2"/>
              <w:jc w:val="center"/>
              <w:rPr>
                <w:rFonts w:ascii="Arial" w:eastAsia="Arial" w:hAnsi="Arial" w:cs="Arial"/>
              </w:rPr>
            </w:pPr>
          </w:p>
          <w:p w14:paraId="2A59FDF3"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59701CE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3D12C581"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142FC70C" w14:textId="77777777" w:rsidR="00877498" w:rsidRPr="004D02C3" w:rsidRDefault="00877498" w:rsidP="00247976">
            <w:pPr>
              <w:widowControl w:val="0"/>
              <w:spacing w:line="240" w:lineRule="auto"/>
              <w:ind w:hanging="2"/>
              <w:jc w:val="both"/>
            </w:pPr>
            <w:r w:rsidRPr="004D02C3">
              <w:t xml:space="preserve"> </w:t>
            </w:r>
          </w:p>
          <w:p w14:paraId="07F3E164"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321A7E7D" w14:textId="77777777" w:rsidR="00877498" w:rsidRPr="004D02C3" w:rsidRDefault="00877498" w:rsidP="00247976">
            <w:pPr>
              <w:widowControl w:val="0"/>
              <w:spacing w:line="240" w:lineRule="auto"/>
              <w:ind w:hanging="2"/>
              <w:jc w:val="both"/>
              <w:rPr>
                <w:rFonts w:ascii="Arial" w:eastAsia="Arial" w:hAnsi="Arial" w:cs="Arial"/>
              </w:rPr>
            </w:pPr>
          </w:p>
          <w:p w14:paraId="3D734DFD" w14:textId="77777777" w:rsidR="00877498" w:rsidRPr="004D02C3" w:rsidRDefault="00877498" w:rsidP="00247976">
            <w:pPr>
              <w:widowControl w:val="0"/>
              <w:spacing w:line="240" w:lineRule="auto"/>
              <w:jc w:val="both"/>
            </w:pPr>
          </w:p>
        </w:tc>
      </w:tr>
      <w:tr w:rsidR="00877498" w:rsidRPr="004D02C3" w14:paraId="7E6782ED" w14:textId="77777777" w:rsidTr="00877498">
        <w:tblPrEx>
          <w:jc w:val="left"/>
          <w:tblCellMar>
            <w:left w:w="108" w:type="dxa"/>
            <w:right w:w="108" w:type="dxa"/>
          </w:tblCellMar>
        </w:tblPrEx>
        <w:trPr>
          <w:gridBefore w:val="2"/>
          <w:wBefore w:w="95" w:type="dxa"/>
          <w:trHeight w:val="580"/>
        </w:trPr>
        <w:tc>
          <w:tcPr>
            <w:tcW w:w="2279" w:type="dxa"/>
            <w:gridSpan w:val="2"/>
            <w:tcBorders>
              <w:top w:val="single" w:sz="4" w:space="0" w:color="000000"/>
              <w:left w:val="single" w:sz="4" w:space="0" w:color="000000"/>
              <w:bottom w:val="single" w:sz="4" w:space="0" w:color="000000"/>
            </w:tcBorders>
          </w:tcPr>
          <w:p w14:paraId="55D63B7A" w14:textId="77777777" w:rsidR="00877498" w:rsidRPr="004D02C3" w:rsidRDefault="00877498" w:rsidP="00247976">
            <w:pPr>
              <w:widowControl w:val="0"/>
              <w:spacing w:line="240" w:lineRule="auto"/>
              <w:ind w:hanging="2"/>
              <w:jc w:val="center"/>
              <w:rPr>
                <w:rFonts w:ascii="Arial" w:eastAsia="Arial" w:hAnsi="Arial" w:cs="Arial"/>
              </w:rPr>
            </w:pPr>
          </w:p>
          <w:p w14:paraId="16B48FF7"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2803A5A3"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2EF62CD1" w14:textId="77777777" w:rsidR="00877498" w:rsidRPr="004D02C3" w:rsidRDefault="00877498" w:rsidP="00247976">
            <w:pPr>
              <w:widowControl w:val="0"/>
              <w:spacing w:line="240" w:lineRule="auto"/>
              <w:ind w:hanging="2"/>
              <w:jc w:val="both"/>
            </w:pPr>
            <w:r w:rsidRPr="004D02C3">
              <w:t xml:space="preserve"> </w:t>
            </w:r>
          </w:p>
          <w:p w14:paraId="3522162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77B8DA43" w14:textId="77777777" w:rsidR="00877498" w:rsidRPr="004D02C3" w:rsidRDefault="00877498" w:rsidP="00247976">
            <w:pPr>
              <w:widowControl w:val="0"/>
              <w:spacing w:line="240" w:lineRule="auto"/>
              <w:ind w:hanging="2"/>
              <w:jc w:val="both"/>
              <w:rPr>
                <w:rFonts w:ascii="Arial" w:eastAsia="Arial" w:hAnsi="Arial" w:cs="Arial"/>
              </w:rPr>
            </w:pPr>
          </w:p>
          <w:p w14:paraId="099A4576" w14:textId="77777777" w:rsidR="00877498" w:rsidRPr="004D02C3" w:rsidRDefault="00877498" w:rsidP="00247976">
            <w:pPr>
              <w:widowControl w:val="0"/>
              <w:spacing w:line="240" w:lineRule="auto"/>
              <w:ind w:hanging="2"/>
              <w:jc w:val="both"/>
            </w:pPr>
          </w:p>
        </w:tc>
      </w:tr>
      <w:tr w:rsidR="00877498" w:rsidRPr="004D02C3" w14:paraId="74CAF22A" w14:textId="77777777" w:rsidTr="00877498">
        <w:tblPrEx>
          <w:jc w:val="left"/>
          <w:tblCellMar>
            <w:left w:w="108" w:type="dxa"/>
            <w:right w:w="108" w:type="dxa"/>
          </w:tblCellMar>
        </w:tblPrEx>
        <w:trPr>
          <w:gridBefore w:val="2"/>
          <w:wBefore w:w="95" w:type="dxa"/>
          <w:trHeight w:val="788"/>
        </w:trPr>
        <w:tc>
          <w:tcPr>
            <w:tcW w:w="2279" w:type="dxa"/>
            <w:gridSpan w:val="2"/>
            <w:tcBorders>
              <w:top w:val="single" w:sz="4" w:space="0" w:color="000000"/>
              <w:left w:val="single" w:sz="4" w:space="0" w:color="000000"/>
              <w:bottom w:val="single" w:sz="4" w:space="0" w:color="000000"/>
            </w:tcBorders>
          </w:tcPr>
          <w:p w14:paraId="6416ADBD" w14:textId="77777777" w:rsidR="00877498" w:rsidRPr="004D02C3" w:rsidRDefault="00877498" w:rsidP="00247976">
            <w:pPr>
              <w:widowControl w:val="0"/>
              <w:spacing w:line="240" w:lineRule="auto"/>
              <w:ind w:hanging="2"/>
              <w:jc w:val="center"/>
              <w:rPr>
                <w:rFonts w:ascii="Arial" w:eastAsia="Arial" w:hAnsi="Arial" w:cs="Arial"/>
              </w:rPr>
            </w:pPr>
          </w:p>
          <w:p w14:paraId="55141E60" w14:textId="77777777" w:rsidR="00877498" w:rsidRPr="004D02C3" w:rsidRDefault="00877498" w:rsidP="00247976">
            <w:pPr>
              <w:widowControl w:val="0"/>
              <w:spacing w:line="240" w:lineRule="auto"/>
              <w:ind w:hanging="2"/>
              <w:jc w:val="center"/>
              <w:rPr>
                <w:rFonts w:ascii="Arial" w:eastAsia="Arial" w:hAnsi="Arial" w:cs="Arial"/>
              </w:rPr>
            </w:pPr>
          </w:p>
          <w:p w14:paraId="7FDE263B" w14:textId="77777777" w:rsidR="00877498" w:rsidRPr="004D02C3" w:rsidRDefault="00877498" w:rsidP="00247976">
            <w:pPr>
              <w:widowControl w:val="0"/>
              <w:spacing w:line="240" w:lineRule="auto"/>
              <w:ind w:hanging="2"/>
              <w:jc w:val="center"/>
              <w:rPr>
                <w:rFonts w:ascii="Arial" w:eastAsia="Arial" w:hAnsi="Arial" w:cs="Arial"/>
              </w:rPr>
            </w:pPr>
          </w:p>
          <w:p w14:paraId="086DB21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73555A7E" w14:textId="77777777" w:rsidR="00877498" w:rsidRPr="004D02C3" w:rsidRDefault="00877498" w:rsidP="00247976">
            <w:pPr>
              <w:widowControl w:val="0"/>
              <w:spacing w:line="240" w:lineRule="auto"/>
              <w:ind w:hanging="2"/>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2C7D7A94" w14:textId="77777777" w:rsidR="00877498" w:rsidRPr="004D02C3" w:rsidRDefault="00877498" w:rsidP="00247976">
            <w:pPr>
              <w:widowControl w:val="0"/>
              <w:spacing w:line="240" w:lineRule="auto"/>
              <w:ind w:hanging="2"/>
              <w:jc w:val="both"/>
              <w:rPr>
                <w:rFonts w:ascii="Arial" w:eastAsia="Arial" w:hAnsi="Arial" w:cs="Arial"/>
              </w:rPr>
            </w:pPr>
          </w:p>
          <w:p w14:paraId="64D43B5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3CF5153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213C3ABF"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1EA681B6"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70CF3EE8" w14:textId="77777777" w:rsidTr="00877498">
        <w:tblPrEx>
          <w:jc w:val="left"/>
          <w:tblCellMar>
            <w:left w:w="108" w:type="dxa"/>
            <w:right w:w="108" w:type="dxa"/>
          </w:tblCellMar>
        </w:tblPrEx>
        <w:trPr>
          <w:gridBefore w:val="2"/>
          <w:wBefore w:w="95" w:type="dxa"/>
          <w:trHeight w:val="788"/>
        </w:trPr>
        <w:tc>
          <w:tcPr>
            <w:tcW w:w="2279" w:type="dxa"/>
            <w:gridSpan w:val="2"/>
            <w:tcBorders>
              <w:top w:val="single" w:sz="4" w:space="0" w:color="000000"/>
              <w:left w:val="single" w:sz="4" w:space="0" w:color="000000"/>
              <w:bottom w:val="single" w:sz="4" w:space="0" w:color="000000"/>
            </w:tcBorders>
            <w:vAlign w:val="center"/>
          </w:tcPr>
          <w:p w14:paraId="28B9274D"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62257A21" w14:textId="77777777" w:rsidR="00877498" w:rsidRPr="004D02C3" w:rsidRDefault="00877498" w:rsidP="00247976">
            <w:pPr>
              <w:widowControl w:val="0"/>
              <w:spacing w:line="240" w:lineRule="auto"/>
              <w:ind w:hanging="2"/>
              <w:jc w:val="center"/>
              <w:rPr>
                <w:rFonts w:ascii="Arial" w:eastAsia="Arial" w:hAnsi="Arial" w:cs="Arial"/>
              </w:rPr>
            </w:pPr>
          </w:p>
          <w:p w14:paraId="52CB36ED" w14:textId="77777777" w:rsidR="00877498" w:rsidRPr="004D02C3" w:rsidRDefault="00877498" w:rsidP="00247976">
            <w:pPr>
              <w:widowControl w:val="0"/>
              <w:spacing w:line="240" w:lineRule="auto"/>
              <w:ind w:hanging="2"/>
              <w:jc w:val="center"/>
              <w:rPr>
                <w:rFonts w:ascii="Arial" w:eastAsia="Arial" w:hAnsi="Arial" w:cs="Arial"/>
              </w:rPr>
            </w:pPr>
          </w:p>
          <w:p w14:paraId="5907145D" w14:textId="77777777" w:rsidR="00877498" w:rsidRPr="004D02C3" w:rsidRDefault="00877498" w:rsidP="00247976">
            <w:pPr>
              <w:widowControl w:val="0"/>
              <w:spacing w:line="240" w:lineRule="auto"/>
              <w:ind w:hanging="2"/>
              <w:jc w:val="center"/>
              <w:rPr>
                <w:rFonts w:ascii="Arial" w:eastAsia="Arial" w:hAnsi="Arial" w:cs="Arial"/>
              </w:rPr>
            </w:pPr>
          </w:p>
          <w:p w14:paraId="7FA50DB2"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7A0B64AA" w14:textId="77777777" w:rsidR="00877498" w:rsidRPr="004D02C3" w:rsidRDefault="00877498" w:rsidP="00247976">
            <w:pPr>
              <w:widowControl w:val="0"/>
              <w:spacing w:line="240" w:lineRule="auto"/>
              <w:ind w:hanging="2"/>
              <w:jc w:val="both"/>
              <w:rPr>
                <w:rFonts w:ascii="Arial" w:eastAsia="Arial" w:hAnsi="Arial" w:cs="Arial"/>
              </w:rPr>
            </w:pPr>
          </w:p>
          <w:p w14:paraId="2221C97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053AAFE1"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3779EF74" w14:textId="77777777" w:rsidR="00877498" w:rsidRPr="004D02C3" w:rsidRDefault="00877498" w:rsidP="00247976">
            <w:pPr>
              <w:widowControl w:val="0"/>
              <w:spacing w:line="240" w:lineRule="auto"/>
              <w:ind w:hanging="2"/>
              <w:jc w:val="both"/>
              <w:rPr>
                <w:rFonts w:ascii="Arial" w:eastAsia="Arial" w:hAnsi="Arial" w:cs="Arial"/>
              </w:rPr>
            </w:pPr>
          </w:p>
          <w:p w14:paraId="5BE40F21"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5725449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4BC572BB" w14:textId="77777777" w:rsidR="00877498" w:rsidRPr="004D02C3" w:rsidRDefault="00877498" w:rsidP="00247976">
            <w:pPr>
              <w:widowControl w:val="0"/>
              <w:spacing w:line="240" w:lineRule="auto"/>
              <w:ind w:hanging="2"/>
              <w:jc w:val="both"/>
              <w:rPr>
                <w:rFonts w:ascii="Arial" w:eastAsia="Arial" w:hAnsi="Arial" w:cs="Arial"/>
              </w:rPr>
            </w:pPr>
          </w:p>
        </w:tc>
      </w:tr>
    </w:tbl>
    <w:p w14:paraId="59AD355A" w14:textId="77777777" w:rsidR="00360BD2" w:rsidRDefault="00360BD2">
      <w:pPr>
        <w:jc w:val="center"/>
      </w:pPr>
    </w:p>
    <w:p w14:paraId="64E4AD43" w14:textId="77777777" w:rsidR="00360BD2" w:rsidRDefault="00360BD2">
      <w:pPr>
        <w:suppressAutoHyphens w:val="0"/>
      </w:pPr>
      <w:r>
        <w:br w:type="page"/>
      </w:r>
    </w:p>
    <w:tbl>
      <w:tblPr>
        <w:tblW w:w="9794" w:type="dxa"/>
        <w:tblInd w:w="28" w:type="dxa"/>
        <w:tblLayout w:type="fixed"/>
        <w:tblCellMar>
          <w:left w:w="68" w:type="dxa"/>
          <w:right w:w="68" w:type="dxa"/>
        </w:tblCellMar>
        <w:tblLook w:val="0000" w:firstRow="0" w:lastRow="0" w:firstColumn="0" w:lastColumn="0" w:noHBand="0" w:noVBand="0"/>
      </w:tblPr>
      <w:tblGrid>
        <w:gridCol w:w="2238"/>
        <w:gridCol w:w="1266"/>
        <w:gridCol w:w="6280"/>
        <w:gridCol w:w="10"/>
      </w:tblGrid>
      <w:tr w:rsidR="00360BD2" w14:paraId="73651413" w14:textId="77777777" w:rsidTr="00877498">
        <w:tc>
          <w:tcPr>
            <w:tcW w:w="2238" w:type="dxa"/>
            <w:tcBorders>
              <w:top w:val="single" w:sz="8" w:space="0" w:color="000000"/>
              <w:left w:val="single" w:sz="8" w:space="0" w:color="000000"/>
              <w:bottom w:val="single" w:sz="8" w:space="0" w:color="000000"/>
            </w:tcBorders>
            <w:shd w:val="clear" w:color="auto" w:fill="FFFF99"/>
            <w:vAlign w:val="center"/>
          </w:tcPr>
          <w:p w14:paraId="33D7CEF0" w14:textId="77777777" w:rsidR="00360BD2" w:rsidRDefault="00360BD2" w:rsidP="005D231E">
            <w:pPr>
              <w:snapToGrid w:val="0"/>
              <w:spacing w:before="40" w:after="40"/>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Módulo Profesional</w:t>
            </w:r>
          </w:p>
        </w:tc>
        <w:tc>
          <w:tcPr>
            <w:tcW w:w="7556"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792AA0BB" w14:textId="77777777" w:rsidR="00360BD2" w:rsidRDefault="00360BD2" w:rsidP="005D231E">
            <w:pPr>
              <w:snapToGrid w:val="0"/>
              <w:spacing w:before="40" w:after="40"/>
              <w:jc w:val="center"/>
            </w:pPr>
            <w:r>
              <w:rPr>
                <w:rFonts w:ascii="Microsoft Sans Serif" w:hAnsi="Microsoft Sans Serif" w:cs="Microsoft Sans Serif"/>
                <w:b/>
                <w:bCs/>
                <w:color w:val="000000"/>
                <w:sz w:val="20"/>
                <w:szCs w:val="20"/>
              </w:rPr>
              <w:t>DESARROLLO DE REDES ELÉCTRICAS  Y CENTROS DE TRANSFORMACIÓN 2º SEA</w:t>
            </w:r>
          </w:p>
        </w:tc>
      </w:tr>
      <w:tr w:rsidR="00360BD2" w14:paraId="71838511" w14:textId="77777777" w:rsidTr="00877498">
        <w:trPr>
          <w:trHeight w:val="397"/>
        </w:trPr>
        <w:tc>
          <w:tcPr>
            <w:tcW w:w="2238" w:type="dxa"/>
            <w:tcBorders>
              <w:top w:val="single" w:sz="8" w:space="0" w:color="000000"/>
              <w:left w:val="single" w:sz="8" w:space="0" w:color="000000"/>
              <w:bottom w:val="single" w:sz="8" w:space="0" w:color="000000"/>
            </w:tcBorders>
            <w:shd w:val="clear" w:color="auto" w:fill="auto"/>
            <w:vAlign w:val="center"/>
          </w:tcPr>
          <w:p w14:paraId="07C01DB5" w14:textId="77777777" w:rsidR="00360BD2" w:rsidRDefault="00360BD2" w:rsidP="005D231E">
            <w:pPr>
              <w:snapToGrid w:val="0"/>
              <w:spacing w:before="40" w:after="40"/>
              <w:jc w:val="center"/>
              <w:rPr>
                <w:rFonts w:ascii="Microsoft Sans Serif" w:hAnsi="Microsoft Sans Serif" w:cs="Microsoft Sans Serif"/>
                <w:color w:val="000000"/>
                <w:sz w:val="20"/>
                <w:szCs w:val="20"/>
              </w:rPr>
            </w:pPr>
            <w:r>
              <w:rPr>
                <w:rFonts w:ascii="Microsoft Sans Serif" w:hAnsi="Microsoft Sans Serif" w:cs="Microsoft Sans Serif"/>
                <w:b/>
                <w:bCs/>
                <w:color w:val="000000"/>
                <w:sz w:val="20"/>
                <w:szCs w:val="20"/>
              </w:rPr>
              <w:t>Persona/s Responsable/s</w:t>
            </w:r>
          </w:p>
        </w:tc>
        <w:tc>
          <w:tcPr>
            <w:tcW w:w="75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0406585" w14:textId="77777777" w:rsidR="00360BD2" w:rsidRDefault="001213F2" w:rsidP="005D231E">
            <w:pPr>
              <w:snapToGrid w:val="0"/>
              <w:spacing w:before="40" w:after="40"/>
              <w:jc w:val="cente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JULIAN FERNANDEZ</w:t>
            </w:r>
          </w:p>
        </w:tc>
      </w:tr>
      <w:tr w:rsidR="00360BD2" w14:paraId="15689FAE" w14:textId="77777777" w:rsidTr="00877498">
        <w:trPr>
          <w:trHeight w:val="170"/>
        </w:trPr>
        <w:tc>
          <w:tcPr>
            <w:tcW w:w="2238" w:type="dxa"/>
            <w:tcBorders>
              <w:top w:val="single" w:sz="8" w:space="0" w:color="000000"/>
              <w:left w:val="single" w:sz="8" w:space="0" w:color="000000"/>
              <w:bottom w:val="single" w:sz="8" w:space="0" w:color="000000"/>
            </w:tcBorders>
            <w:shd w:val="clear" w:color="auto" w:fill="auto"/>
            <w:vAlign w:val="center"/>
          </w:tcPr>
          <w:p w14:paraId="5D94D0CA" w14:textId="77777777" w:rsidR="00360BD2" w:rsidRDefault="00360BD2" w:rsidP="005D231E">
            <w:pPr>
              <w:snapToGrid w:val="0"/>
              <w:spacing w:after="40"/>
              <w:jc w:val="center"/>
              <w:rPr>
                <w:rFonts w:ascii="Microsoft Sans Serif" w:hAnsi="Microsoft Sans Serif" w:cs="Microsoft Sans Serif"/>
                <w:b/>
                <w:bCs/>
                <w:color w:val="000000"/>
                <w:sz w:val="20"/>
                <w:szCs w:val="20"/>
              </w:rPr>
            </w:pPr>
          </w:p>
          <w:p w14:paraId="311AB9B7" w14:textId="77777777" w:rsidR="00360BD2" w:rsidRDefault="00360BD2" w:rsidP="005D231E">
            <w:pPr>
              <w:snapToGrid w:val="0"/>
              <w:spacing w:after="40"/>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Duración del Módulo</w:t>
            </w:r>
          </w:p>
          <w:p w14:paraId="69535D45" w14:textId="77777777" w:rsidR="00360BD2" w:rsidRDefault="00360BD2" w:rsidP="005D231E">
            <w:pPr>
              <w:snapToGrid w:val="0"/>
              <w:spacing w:after="40"/>
              <w:jc w:val="center"/>
              <w:rPr>
                <w:rFonts w:ascii="Microsoft Sans Serif" w:hAnsi="Microsoft Sans Serif" w:cs="Microsoft Sans Serif"/>
                <w:b/>
                <w:bCs/>
                <w:color w:val="000000"/>
                <w:sz w:val="20"/>
                <w:szCs w:val="20"/>
              </w:rPr>
            </w:pPr>
          </w:p>
        </w:tc>
        <w:tc>
          <w:tcPr>
            <w:tcW w:w="75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E2E1E52" w14:textId="77777777" w:rsidR="00360BD2" w:rsidRDefault="00360BD2" w:rsidP="005D231E">
            <w:pPr>
              <w:pStyle w:val="NormalWeb"/>
              <w:snapToGrid w:val="0"/>
              <w:spacing w:before="0" w:after="0"/>
              <w:jc w:val="center"/>
              <w:rPr>
                <w:rFonts w:ascii="Arial" w:hAnsi="Arial" w:cs="Arial"/>
                <w:color w:val="000000"/>
                <w:sz w:val="27"/>
                <w:szCs w:val="27"/>
                <w:shd w:val="clear" w:color="auto" w:fill="FFFF00"/>
              </w:rPr>
            </w:pPr>
          </w:p>
          <w:p w14:paraId="0A4E0C1B" w14:textId="77777777" w:rsidR="00360BD2" w:rsidRDefault="00360BD2" w:rsidP="005D231E">
            <w:pPr>
              <w:pStyle w:val="NormalWeb"/>
              <w:spacing w:before="0" w:after="0"/>
              <w:jc w:val="center"/>
              <w:rPr>
                <w:rFonts w:ascii="Microsoft Sans Serif" w:hAnsi="Microsoft Sans Serif" w:cs="Microsoft Sans Serif"/>
                <w:color w:val="000000"/>
                <w:sz w:val="20"/>
                <w:szCs w:val="20"/>
              </w:rPr>
            </w:pPr>
            <w:r>
              <w:rPr>
                <w:rFonts w:ascii="Arial" w:hAnsi="Arial" w:cs="Arial"/>
                <w:color w:val="000000"/>
                <w:sz w:val="27"/>
                <w:szCs w:val="27"/>
                <w:shd w:val="clear" w:color="auto" w:fill="FFFF00"/>
              </w:rPr>
              <w:t>126</w:t>
            </w:r>
            <w:r>
              <w:rPr>
                <w:rFonts w:ascii="Arial" w:hAnsi="Arial" w:cs="Arial"/>
                <w:color w:val="000000"/>
                <w:sz w:val="27"/>
                <w:szCs w:val="27"/>
              </w:rPr>
              <w:t xml:space="preserve"> HORAS TOTALES ; </w:t>
            </w:r>
            <w:r>
              <w:rPr>
                <w:rFonts w:ascii="Arial" w:hAnsi="Arial" w:cs="Arial"/>
                <w:color w:val="000000"/>
                <w:sz w:val="27"/>
                <w:szCs w:val="27"/>
                <w:shd w:val="clear" w:color="auto" w:fill="FFFF00"/>
              </w:rPr>
              <w:t>6</w:t>
            </w:r>
            <w:r>
              <w:rPr>
                <w:rFonts w:ascii="Arial" w:hAnsi="Arial" w:cs="Arial"/>
                <w:color w:val="000000"/>
                <w:sz w:val="27"/>
                <w:szCs w:val="27"/>
              </w:rPr>
              <w:t xml:space="preserve"> HORAS SEMANALES</w:t>
            </w:r>
          </w:p>
          <w:p w14:paraId="6F3312E4" w14:textId="77777777" w:rsidR="00360BD2" w:rsidRDefault="00360BD2" w:rsidP="005D231E">
            <w:pPr>
              <w:pStyle w:val="NormalWeb"/>
              <w:spacing w:before="0" w:after="0"/>
              <w:jc w:val="center"/>
              <w:rPr>
                <w:rFonts w:ascii="Microsoft Sans Serif" w:hAnsi="Microsoft Sans Serif" w:cs="Microsoft Sans Serif"/>
                <w:color w:val="000000"/>
                <w:sz w:val="20"/>
                <w:szCs w:val="20"/>
              </w:rPr>
            </w:pPr>
          </w:p>
        </w:tc>
      </w:tr>
      <w:tr w:rsidR="00360BD2" w14:paraId="462F2E79" w14:textId="77777777" w:rsidTr="00877498">
        <w:tblPrEx>
          <w:tblCellMar>
            <w:left w:w="108" w:type="dxa"/>
            <w:right w:w="108" w:type="dxa"/>
          </w:tblCellMar>
        </w:tblPrEx>
        <w:trPr>
          <w:gridAfter w:val="1"/>
          <w:wAfter w:w="10" w:type="dxa"/>
          <w:trHeight w:val="420"/>
        </w:trPr>
        <w:tc>
          <w:tcPr>
            <w:tcW w:w="978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9C28A95" w14:textId="77777777" w:rsidR="00360BD2" w:rsidRDefault="00360BD2" w:rsidP="005D231E">
            <w:pPr>
              <w:snapToGrid w:val="0"/>
              <w:spacing w:after="40"/>
              <w:jc w:val="center"/>
              <w:rPr>
                <w:rFonts w:ascii="Microsoft Sans Serif" w:hAnsi="Microsoft Sans Serif" w:cs="Microsoft Sans Serif"/>
                <w:b/>
                <w:sz w:val="20"/>
                <w:szCs w:val="20"/>
              </w:rPr>
            </w:pPr>
          </w:p>
          <w:p w14:paraId="674B750E" w14:textId="77777777" w:rsidR="00360BD2" w:rsidRDefault="00360BD2" w:rsidP="005D231E">
            <w:pPr>
              <w:snapToGrid w:val="0"/>
              <w:spacing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PROPUESTA DE UNIDADES DE TRABAJO  ASOCIADAS A LOS RESULTADOS DE APRENDIZAJE</w:t>
            </w:r>
          </w:p>
          <w:p w14:paraId="54D68EC0" w14:textId="77777777" w:rsidR="00360BD2" w:rsidRDefault="00360BD2" w:rsidP="005D231E">
            <w:pPr>
              <w:snapToGrid w:val="0"/>
              <w:spacing w:after="40"/>
              <w:jc w:val="center"/>
            </w:pPr>
          </w:p>
        </w:tc>
      </w:tr>
      <w:tr w:rsidR="00360BD2" w14:paraId="1D1A7C4A" w14:textId="77777777" w:rsidTr="00877498">
        <w:tblPrEx>
          <w:tblCellMar>
            <w:left w:w="108" w:type="dxa"/>
            <w:right w:w="108" w:type="dxa"/>
          </w:tblCellMar>
        </w:tblPrEx>
        <w:trPr>
          <w:gridAfter w:val="1"/>
          <w:wAfter w:w="10" w:type="dxa"/>
          <w:trHeight w:val="430"/>
        </w:trPr>
        <w:tc>
          <w:tcPr>
            <w:tcW w:w="3504" w:type="dxa"/>
            <w:gridSpan w:val="2"/>
            <w:tcBorders>
              <w:top w:val="single" w:sz="4" w:space="0" w:color="000000"/>
              <w:left w:val="single" w:sz="4" w:space="0" w:color="000000"/>
              <w:bottom w:val="single" w:sz="4" w:space="0" w:color="000000"/>
            </w:tcBorders>
            <w:shd w:val="clear" w:color="auto" w:fill="FFFFFF"/>
            <w:vAlign w:val="center"/>
          </w:tcPr>
          <w:p w14:paraId="1B169FD1" w14:textId="77777777" w:rsidR="00360BD2" w:rsidRDefault="00360BD2"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UNIDAD DE TRABAJO</w:t>
            </w:r>
          </w:p>
        </w:tc>
        <w:tc>
          <w:tcPr>
            <w:tcW w:w="6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DCFD2" w14:textId="77777777" w:rsidR="00360BD2" w:rsidRDefault="00360BD2" w:rsidP="005D231E">
            <w:pPr>
              <w:snapToGrid w:val="0"/>
              <w:spacing w:before="40" w:after="40"/>
              <w:jc w:val="center"/>
            </w:pPr>
            <w:r>
              <w:rPr>
                <w:rFonts w:ascii="Microsoft Sans Serif" w:hAnsi="Microsoft Sans Serif" w:cs="Microsoft Sans Serif"/>
                <w:b/>
                <w:sz w:val="20"/>
                <w:szCs w:val="20"/>
              </w:rPr>
              <w:t>RA (S)</w:t>
            </w:r>
          </w:p>
        </w:tc>
      </w:tr>
      <w:tr w:rsidR="00360BD2" w14:paraId="60B9A551" w14:textId="77777777" w:rsidTr="00877498">
        <w:tblPrEx>
          <w:tblCellMar>
            <w:left w:w="108" w:type="dxa"/>
            <w:right w:w="108" w:type="dxa"/>
          </w:tblCellMar>
        </w:tblPrEx>
        <w:trPr>
          <w:gridAfter w:val="1"/>
          <w:wAfter w:w="10" w:type="dxa"/>
          <w:trHeight w:val="395"/>
        </w:trPr>
        <w:tc>
          <w:tcPr>
            <w:tcW w:w="3504" w:type="dxa"/>
            <w:gridSpan w:val="2"/>
            <w:tcBorders>
              <w:top w:val="single" w:sz="4" w:space="0" w:color="000000"/>
              <w:left w:val="single" w:sz="4" w:space="0" w:color="000000"/>
              <w:bottom w:val="single" w:sz="4" w:space="0" w:color="000000"/>
            </w:tcBorders>
            <w:shd w:val="clear" w:color="auto" w:fill="auto"/>
          </w:tcPr>
          <w:p w14:paraId="1C1EE3EC" w14:textId="77777777" w:rsidR="00360BD2" w:rsidRPr="003051C2" w:rsidRDefault="00360BD2" w:rsidP="005D231E">
            <w:pPr>
              <w:rPr>
                <w:rFonts w:ascii="Microsoft Sans Serif" w:hAnsi="Microsoft Sans Serif" w:cs="Microsoft Sans Serif"/>
                <w:color w:val="000000"/>
              </w:rPr>
            </w:pPr>
            <w:r w:rsidRPr="003051C2">
              <w:rPr>
                <w:rFonts w:ascii="Microsoft Sans Serif" w:hAnsi="Microsoft Sans Serif" w:cs="Microsoft Sans Serif"/>
                <w:color w:val="000000"/>
              </w:rPr>
              <w:t>UT-1 Corriente alterna trifásica desequilibrada</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681AA1AF" w14:textId="77777777" w:rsidR="00360BD2" w:rsidRDefault="00360BD2" w:rsidP="005D231E">
            <w:pPr>
              <w:pStyle w:val="Pa18"/>
              <w:spacing w:line="240" w:lineRule="auto"/>
              <w:jc w:val="both"/>
            </w:pPr>
            <w:r>
              <w:rPr>
                <w:color w:val="000000"/>
              </w:rPr>
              <w:t>RA → Todos los resultados de aprendizaje necesitan  lenguaje de la corriente alterna monofásica y trifásica, especialmente, para cargas resistivas inductivas en desequilibradas.</w:t>
            </w:r>
          </w:p>
        </w:tc>
      </w:tr>
      <w:tr w:rsidR="00360BD2" w14:paraId="28B36A09" w14:textId="77777777" w:rsidTr="00877498">
        <w:tblPrEx>
          <w:tblCellMar>
            <w:left w:w="108" w:type="dxa"/>
            <w:right w:w="108" w:type="dxa"/>
          </w:tblCellMar>
        </w:tblPrEx>
        <w:trPr>
          <w:gridAfter w:val="1"/>
          <w:wAfter w:w="10" w:type="dxa"/>
          <w:trHeight w:val="318"/>
        </w:trPr>
        <w:tc>
          <w:tcPr>
            <w:tcW w:w="3504" w:type="dxa"/>
            <w:gridSpan w:val="2"/>
            <w:tcBorders>
              <w:top w:val="single" w:sz="4" w:space="0" w:color="000000"/>
              <w:left w:val="single" w:sz="4" w:space="0" w:color="000000"/>
              <w:bottom w:val="single" w:sz="4" w:space="0" w:color="000000"/>
            </w:tcBorders>
            <w:shd w:val="clear" w:color="auto" w:fill="auto"/>
          </w:tcPr>
          <w:p w14:paraId="4D080019" w14:textId="77777777" w:rsidR="00360BD2" w:rsidRDefault="00360BD2" w:rsidP="005D231E">
            <w:pPr>
              <w:snapToGrid w:val="0"/>
              <w:rPr>
                <w:rFonts w:ascii="Arial" w:hAnsi="Arial" w:cs="Arial"/>
              </w:rPr>
            </w:pPr>
            <w:r>
              <w:rPr>
                <w:rFonts w:ascii="Arial" w:hAnsi="Arial" w:cs="Arial"/>
              </w:rPr>
              <w:t>UT-2  Distribución en media y baja tensión.</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46F89998" w14:textId="77777777" w:rsidR="00360BD2" w:rsidRDefault="00360BD2" w:rsidP="005D231E">
            <w:pPr>
              <w:snapToGrid w:val="0"/>
              <w:rPr>
                <w:rFonts w:ascii="Arial" w:hAnsi="Arial" w:cs="Arial"/>
              </w:rPr>
            </w:pPr>
            <w:r>
              <w:rPr>
                <w:rFonts w:ascii="Arial" w:hAnsi="Arial" w:cs="Arial"/>
              </w:rPr>
              <w:t>RA- 1  Identifica los elementos que configuran las redes de distribución, analizando su función y describiendo sus características técnicas y normativas.</w:t>
            </w:r>
          </w:p>
          <w:p w14:paraId="4A29463E" w14:textId="77777777" w:rsidR="00360BD2" w:rsidRDefault="00360BD2" w:rsidP="005D231E">
            <w:pPr>
              <w:snapToGrid w:val="0"/>
              <w:rPr>
                <w:rFonts w:ascii="Arial" w:hAnsi="Arial" w:cs="Arial"/>
              </w:rPr>
            </w:pPr>
            <w:r>
              <w:rPr>
                <w:rFonts w:ascii="Arial" w:hAnsi="Arial" w:cs="Arial"/>
              </w:rPr>
              <w:t>RA- 2 Caracteriza las redes eléctricas de distribución de baja tensión, analizando su estructura e identificando sus parámetros típicos y normas de aplicación.</w:t>
            </w:r>
          </w:p>
          <w:p w14:paraId="2C789330" w14:textId="77777777" w:rsidR="00360BD2" w:rsidRDefault="00360BD2" w:rsidP="005D231E">
            <w:pPr>
              <w:snapToGrid w:val="0"/>
            </w:pPr>
            <w:r>
              <w:rPr>
                <w:rFonts w:ascii="Arial" w:hAnsi="Arial" w:cs="Arial"/>
              </w:rPr>
              <w:t>RA- 3 Configura redes de baja tensión aérea o subterránea de baja tensión, analizando anteproyectos o condiciones dadas y seleccionando los elementos que las componen.</w:t>
            </w:r>
          </w:p>
        </w:tc>
      </w:tr>
      <w:tr w:rsidR="00360BD2" w14:paraId="4912A113" w14:textId="77777777" w:rsidTr="00877498">
        <w:tblPrEx>
          <w:tblCellMar>
            <w:left w:w="108" w:type="dxa"/>
            <w:right w:w="108" w:type="dxa"/>
          </w:tblCellMar>
        </w:tblPrEx>
        <w:trPr>
          <w:gridAfter w:val="1"/>
          <w:wAfter w:w="10" w:type="dxa"/>
          <w:trHeight w:val="368"/>
        </w:trPr>
        <w:tc>
          <w:tcPr>
            <w:tcW w:w="3504" w:type="dxa"/>
            <w:gridSpan w:val="2"/>
            <w:tcBorders>
              <w:top w:val="single" w:sz="4" w:space="0" w:color="000000"/>
              <w:left w:val="single" w:sz="4" w:space="0" w:color="000000"/>
              <w:bottom w:val="single" w:sz="4" w:space="0" w:color="000000"/>
            </w:tcBorders>
            <w:shd w:val="clear" w:color="auto" w:fill="auto"/>
          </w:tcPr>
          <w:p w14:paraId="05F7ADB2" w14:textId="77777777" w:rsidR="00360BD2" w:rsidRDefault="00360BD2" w:rsidP="005D231E">
            <w:pPr>
              <w:pStyle w:val="Pa34"/>
              <w:spacing w:line="240" w:lineRule="auto"/>
              <w:jc w:val="both"/>
            </w:pPr>
            <w:r>
              <w:t>UT-3 Cálculo eléctrico de los conductores de las líneas.</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09CF31A7" w14:textId="77777777" w:rsidR="00360BD2" w:rsidRDefault="00360BD2" w:rsidP="005D231E">
            <w:pPr>
              <w:pStyle w:val="Pa6"/>
              <w:spacing w:after="120"/>
            </w:pPr>
            <w:r>
              <w:t>RA- 2 Caracteriza las redes eléctricas de distribución de baja tensión, analizando su estructura e identificando sus parámetros típicos y normas de aplicación.</w:t>
            </w:r>
          </w:p>
          <w:p w14:paraId="6CB078AE" w14:textId="77777777" w:rsidR="00360BD2" w:rsidRDefault="00360BD2" w:rsidP="005D231E">
            <w:pPr>
              <w:pStyle w:val="Pa6"/>
              <w:spacing w:after="120" w:line="240" w:lineRule="auto"/>
            </w:pPr>
            <w:r>
              <w:t>RA- 3 Configura redes de baja tensión aérea o subterránea de baja tensión, analizando anteproyectos o condiciones dadas y seleccionando los elementos que las componen.</w:t>
            </w:r>
          </w:p>
        </w:tc>
      </w:tr>
      <w:tr w:rsidR="00360BD2" w14:paraId="4E621D85" w14:textId="77777777" w:rsidTr="00877498">
        <w:tblPrEx>
          <w:tblCellMar>
            <w:left w:w="108" w:type="dxa"/>
            <w:right w:w="108" w:type="dxa"/>
          </w:tblCellMar>
        </w:tblPrEx>
        <w:trPr>
          <w:gridAfter w:val="1"/>
          <w:wAfter w:w="10" w:type="dxa"/>
          <w:trHeight w:val="368"/>
        </w:trPr>
        <w:tc>
          <w:tcPr>
            <w:tcW w:w="3504" w:type="dxa"/>
            <w:gridSpan w:val="2"/>
            <w:tcBorders>
              <w:top w:val="single" w:sz="4" w:space="0" w:color="000000"/>
              <w:left w:val="single" w:sz="4" w:space="0" w:color="000000"/>
              <w:bottom w:val="single" w:sz="4" w:space="0" w:color="000000"/>
            </w:tcBorders>
            <w:shd w:val="clear" w:color="auto" w:fill="auto"/>
          </w:tcPr>
          <w:p w14:paraId="6ABA2519" w14:textId="77777777" w:rsidR="00360BD2" w:rsidRDefault="00360BD2" w:rsidP="005D231E">
            <w:pPr>
              <w:snapToGrid w:val="0"/>
            </w:pPr>
            <w:r>
              <w:rPr>
                <w:rFonts w:ascii="Arial" w:hAnsi="Arial" w:cs="Arial"/>
              </w:rPr>
              <w:t>UT-4  LÍneas de distribución  aéreas y subteraneas.</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022E3010" w14:textId="77777777" w:rsidR="00360BD2" w:rsidRDefault="00360BD2" w:rsidP="005D231E">
            <w:pPr>
              <w:pStyle w:val="Pa6"/>
              <w:spacing w:after="120"/>
            </w:pPr>
            <w:r>
              <w:t>RA- 2 Caracteriza las redes eléctricas de distribución de baja tensión, analizando su estructura e identificando sus parámetros típicos y normas de aplicación.</w:t>
            </w:r>
          </w:p>
          <w:p w14:paraId="40F69294" w14:textId="77777777" w:rsidR="00360BD2" w:rsidRDefault="00360BD2" w:rsidP="005D231E">
            <w:pPr>
              <w:pStyle w:val="Pa6"/>
              <w:spacing w:after="120" w:line="240" w:lineRule="auto"/>
            </w:pPr>
            <w:r>
              <w:t>RA- 3 Configura redes de baja tensión aérea o subterránea de baja tensión, analizando anteproyectos o condiciones dadas y seleccionando los elementos que las componen.</w:t>
            </w:r>
          </w:p>
        </w:tc>
      </w:tr>
      <w:tr w:rsidR="00360BD2" w14:paraId="2FD9A9A6" w14:textId="77777777" w:rsidTr="00877498">
        <w:tblPrEx>
          <w:tblCellMar>
            <w:left w:w="108" w:type="dxa"/>
            <w:right w:w="108" w:type="dxa"/>
          </w:tblCellMar>
        </w:tblPrEx>
        <w:trPr>
          <w:gridAfter w:val="1"/>
          <w:wAfter w:w="10" w:type="dxa"/>
          <w:trHeight w:val="456"/>
        </w:trPr>
        <w:tc>
          <w:tcPr>
            <w:tcW w:w="3504" w:type="dxa"/>
            <w:gridSpan w:val="2"/>
            <w:tcBorders>
              <w:top w:val="single" w:sz="4" w:space="0" w:color="000000"/>
              <w:left w:val="single" w:sz="4" w:space="0" w:color="000000"/>
              <w:bottom w:val="single" w:sz="4" w:space="0" w:color="000000"/>
            </w:tcBorders>
            <w:shd w:val="clear" w:color="auto" w:fill="auto"/>
          </w:tcPr>
          <w:p w14:paraId="25135B6C" w14:textId="77777777" w:rsidR="00360BD2" w:rsidRDefault="00360BD2" w:rsidP="005D231E">
            <w:pPr>
              <w:snapToGrid w:val="0"/>
              <w:rPr>
                <w:rFonts w:ascii="Arial" w:hAnsi="Arial" w:cs="Arial"/>
              </w:rPr>
            </w:pPr>
            <w:r>
              <w:rPr>
                <w:rFonts w:ascii="Arial" w:hAnsi="Arial" w:cs="Arial"/>
              </w:rPr>
              <w:t>UT-5  Aparamenta y protección eléctrica. la puesta a tierra.</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72A70B7C" w14:textId="77777777" w:rsidR="00360BD2" w:rsidRDefault="00360BD2" w:rsidP="005D231E">
            <w:pPr>
              <w:jc w:val="both"/>
              <w:rPr>
                <w:rFonts w:ascii="Arial" w:hAnsi="Arial" w:cs="Arial"/>
              </w:rPr>
            </w:pPr>
            <w:r>
              <w:rPr>
                <w:rFonts w:ascii="Arial" w:hAnsi="Arial" w:cs="Arial"/>
              </w:rPr>
              <w:t>RA- 2 Caracteriza las redes eléctricas de distribución de baja tensión, analizando su estructura e identificando sus parámetros típicos y normas de aplicación.</w:t>
            </w:r>
          </w:p>
          <w:p w14:paraId="0D70784E" w14:textId="77777777" w:rsidR="00360BD2" w:rsidRDefault="00360BD2" w:rsidP="005D231E">
            <w:pPr>
              <w:jc w:val="both"/>
              <w:rPr>
                <w:rFonts w:ascii="Arial" w:hAnsi="Arial" w:cs="Arial"/>
              </w:rPr>
            </w:pPr>
            <w:r>
              <w:rPr>
                <w:rFonts w:ascii="Arial" w:hAnsi="Arial" w:cs="Arial"/>
              </w:rPr>
              <w:t>RA- 3 Configura redes de baja tensión aérea o subterránea de baja tensión, analizando anteproyectos o condiciones dadas y seleccionando los elementos que las componen.</w:t>
            </w:r>
          </w:p>
          <w:p w14:paraId="2EC3FD50" w14:textId="77777777" w:rsidR="00360BD2" w:rsidRDefault="00360BD2" w:rsidP="005D231E">
            <w:pPr>
              <w:jc w:val="both"/>
            </w:pPr>
            <w:r>
              <w:rPr>
                <w:rFonts w:ascii="Arial" w:hAnsi="Arial" w:cs="Arial"/>
              </w:rPr>
              <w:t>RA- 4 Caracteriza Centros de Transformación (CT), analizando su funcionamiento y describiendo las características de sus elementos.</w:t>
            </w:r>
          </w:p>
        </w:tc>
      </w:tr>
      <w:tr w:rsidR="00360BD2" w14:paraId="0F3666E5" w14:textId="77777777" w:rsidTr="00877498">
        <w:tblPrEx>
          <w:tblCellMar>
            <w:left w:w="108" w:type="dxa"/>
            <w:right w:w="108" w:type="dxa"/>
          </w:tblCellMar>
        </w:tblPrEx>
        <w:trPr>
          <w:gridAfter w:val="1"/>
          <w:wAfter w:w="10" w:type="dxa"/>
          <w:trHeight w:val="418"/>
        </w:trPr>
        <w:tc>
          <w:tcPr>
            <w:tcW w:w="3504" w:type="dxa"/>
            <w:gridSpan w:val="2"/>
            <w:tcBorders>
              <w:top w:val="single" w:sz="4" w:space="0" w:color="000000"/>
              <w:left w:val="single" w:sz="4" w:space="0" w:color="000000"/>
              <w:bottom w:val="single" w:sz="4" w:space="0" w:color="000000"/>
            </w:tcBorders>
            <w:shd w:val="clear" w:color="auto" w:fill="auto"/>
          </w:tcPr>
          <w:p w14:paraId="4C4E1900" w14:textId="77777777" w:rsidR="00360BD2" w:rsidRDefault="00360BD2" w:rsidP="005D231E">
            <w:pPr>
              <w:snapToGrid w:val="0"/>
              <w:rPr>
                <w:rFonts w:ascii="Arial" w:hAnsi="Arial" w:cs="Arial"/>
              </w:rPr>
            </w:pPr>
            <w:r>
              <w:rPr>
                <w:rFonts w:ascii="Arial" w:hAnsi="Arial" w:cs="Arial"/>
                <w:color w:val="000000"/>
              </w:rPr>
              <w:t>UT- 6  Cálculo mecanico de las líneas aéreas ( Media y Baja Tensión).</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6B21EAB7" w14:textId="77777777" w:rsidR="00360BD2" w:rsidRDefault="00360BD2" w:rsidP="005D231E">
            <w:pPr>
              <w:snapToGrid w:val="0"/>
            </w:pPr>
            <w:r>
              <w:rPr>
                <w:rFonts w:ascii="Arial" w:hAnsi="Arial" w:cs="Arial"/>
              </w:rPr>
              <w:t>RA- 3 Configura redes de baja tensión aérea o subterránea de baja tensión, analizando anteproyectos o condiciones dadas y seleccionando los elementos que las componen.</w:t>
            </w:r>
          </w:p>
        </w:tc>
      </w:tr>
      <w:tr w:rsidR="00360BD2" w14:paraId="1EF53A2E" w14:textId="77777777" w:rsidTr="00877498">
        <w:tblPrEx>
          <w:tblCellMar>
            <w:left w:w="108" w:type="dxa"/>
            <w:right w:w="108" w:type="dxa"/>
          </w:tblCellMar>
        </w:tblPrEx>
        <w:trPr>
          <w:gridAfter w:val="1"/>
          <w:wAfter w:w="10" w:type="dxa"/>
          <w:trHeight w:val="418"/>
        </w:trPr>
        <w:tc>
          <w:tcPr>
            <w:tcW w:w="3504" w:type="dxa"/>
            <w:gridSpan w:val="2"/>
            <w:tcBorders>
              <w:top w:val="single" w:sz="4" w:space="0" w:color="000000"/>
              <w:left w:val="single" w:sz="4" w:space="0" w:color="000000"/>
              <w:bottom w:val="single" w:sz="4" w:space="0" w:color="000000"/>
            </w:tcBorders>
            <w:shd w:val="clear" w:color="auto" w:fill="auto"/>
          </w:tcPr>
          <w:p w14:paraId="35160EC6" w14:textId="77777777" w:rsidR="00360BD2" w:rsidRDefault="00360BD2" w:rsidP="005D231E">
            <w:pPr>
              <w:snapToGrid w:val="0"/>
              <w:rPr>
                <w:rFonts w:ascii="Arial" w:hAnsi="Arial" w:cs="Arial"/>
              </w:rPr>
            </w:pPr>
            <w:r>
              <w:rPr>
                <w:rFonts w:ascii="Arial" w:hAnsi="Arial" w:cs="Arial"/>
                <w:color w:val="000000"/>
              </w:rPr>
              <w:t>UT- 7 El  transformador.   (circuito equivalente)</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2A418285" w14:textId="77777777" w:rsidR="00360BD2" w:rsidRDefault="00360BD2" w:rsidP="005D231E">
            <w:pPr>
              <w:snapToGrid w:val="0"/>
              <w:rPr>
                <w:rFonts w:ascii="Arial" w:hAnsi="Arial" w:cs="Arial"/>
              </w:rPr>
            </w:pPr>
            <w:r>
              <w:rPr>
                <w:rFonts w:ascii="Arial" w:hAnsi="Arial" w:cs="Arial"/>
              </w:rPr>
              <w:t>RA- 3 Configura redes de baja tensión aérea o subterránea de baja tensión, analizando anteproyectos o condiciones dadas y seleccionando los elementos que las componen.</w:t>
            </w:r>
          </w:p>
          <w:p w14:paraId="2E38F1D3" w14:textId="77777777" w:rsidR="00360BD2" w:rsidRDefault="00360BD2" w:rsidP="005D231E">
            <w:pPr>
              <w:snapToGrid w:val="0"/>
              <w:rPr>
                <w:rFonts w:ascii="Arial" w:hAnsi="Arial" w:cs="Arial"/>
              </w:rPr>
            </w:pPr>
            <w:r>
              <w:rPr>
                <w:rFonts w:ascii="Arial" w:hAnsi="Arial" w:cs="Arial"/>
              </w:rPr>
              <w:t>RA- 4 Caracteriza Centros de Transformación (CT), analizando su funcionamiento y describiendo las características de sus elementos.</w:t>
            </w:r>
          </w:p>
          <w:p w14:paraId="59A1E665" w14:textId="77777777" w:rsidR="00360BD2" w:rsidRDefault="00360BD2" w:rsidP="005D231E">
            <w:pPr>
              <w:snapToGrid w:val="0"/>
              <w:rPr>
                <w:rFonts w:ascii="Arial" w:hAnsi="Arial" w:cs="Arial"/>
              </w:rPr>
            </w:pPr>
            <w:r>
              <w:rPr>
                <w:rFonts w:ascii="Arial" w:hAnsi="Arial" w:cs="Arial"/>
              </w:rPr>
              <w:t>RA- 5 Configura Centros de Transformación de interior o intemperie elaborando esquemas y seleccionando sus equipos y elementos.</w:t>
            </w:r>
          </w:p>
          <w:p w14:paraId="33109A1E" w14:textId="77777777" w:rsidR="00360BD2" w:rsidRDefault="00360BD2" w:rsidP="005D231E">
            <w:pPr>
              <w:snapToGrid w:val="0"/>
            </w:pPr>
            <w:r>
              <w:rPr>
                <w:rFonts w:ascii="Arial" w:hAnsi="Arial" w:cs="Arial"/>
              </w:rPr>
              <w:t>RA- 6 Define las pruebas y ensayos de los elementos de los centros de transformación, empleando la información de los fabricantes y elaborando la documentación técnica correspondiente.</w:t>
            </w:r>
          </w:p>
        </w:tc>
      </w:tr>
      <w:tr w:rsidR="00360BD2" w14:paraId="72860F86" w14:textId="77777777" w:rsidTr="00877498">
        <w:tblPrEx>
          <w:tblCellMar>
            <w:left w:w="108" w:type="dxa"/>
            <w:right w:w="108" w:type="dxa"/>
          </w:tblCellMar>
        </w:tblPrEx>
        <w:trPr>
          <w:gridAfter w:val="1"/>
          <w:wAfter w:w="10" w:type="dxa"/>
          <w:trHeight w:val="418"/>
        </w:trPr>
        <w:tc>
          <w:tcPr>
            <w:tcW w:w="3504" w:type="dxa"/>
            <w:gridSpan w:val="2"/>
            <w:tcBorders>
              <w:top w:val="single" w:sz="4" w:space="0" w:color="000000"/>
              <w:left w:val="single" w:sz="4" w:space="0" w:color="000000"/>
              <w:bottom w:val="single" w:sz="4" w:space="0" w:color="000000"/>
            </w:tcBorders>
            <w:shd w:val="clear" w:color="auto" w:fill="auto"/>
          </w:tcPr>
          <w:p w14:paraId="40C5C2EA" w14:textId="77777777" w:rsidR="00360BD2" w:rsidRDefault="00360BD2" w:rsidP="005D231E">
            <w:pPr>
              <w:snapToGrid w:val="0"/>
              <w:rPr>
                <w:rFonts w:ascii="Arial" w:hAnsi="Arial" w:cs="Arial"/>
              </w:rPr>
            </w:pPr>
            <w:r>
              <w:rPr>
                <w:rFonts w:ascii="Arial" w:hAnsi="Arial" w:cs="Arial"/>
                <w:color w:val="000000"/>
              </w:rPr>
              <w:t>UT- 8: Centros de  transformación.</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7DD35A6E" w14:textId="77777777" w:rsidR="00360BD2" w:rsidRDefault="00360BD2" w:rsidP="005D231E">
            <w:pPr>
              <w:snapToGrid w:val="0"/>
              <w:rPr>
                <w:rFonts w:ascii="Arial" w:hAnsi="Arial" w:cs="Arial"/>
              </w:rPr>
            </w:pPr>
            <w:r>
              <w:rPr>
                <w:rFonts w:ascii="Arial" w:hAnsi="Arial" w:cs="Arial"/>
              </w:rPr>
              <w:t>RA- 4 Caracteriza Centros de Transformación (CT), analizando su funcionamiento y describiendo las características de sus elementos.</w:t>
            </w:r>
          </w:p>
          <w:p w14:paraId="30411C7B" w14:textId="77777777" w:rsidR="00360BD2" w:rsidRDefault="00360BD2" w:rsidP="005D231E">
            <w:pPr>
              <w:snapToGrid w:val="0"/>
              <w:rPr>
                <w:rFonts w:ascii="Arial" w:hAnsi="Arial" w:cs="Arial"/>
              </w:rPr>
            </w:pPr>
            <w:r>
              <w:rPr>
                <w:rFonts w:ascii="Arial" w:hAnsi="Arial" w:cs="Arial"/>
              </w:rPr>
              <w:t>RA- 5 Configura Centros de Transformación de interior o intemperie elaborando esquemas y seleccionando sus equipos y elementos.</w:t>
            </w:r>
          </w:p>
          <w:p w14:paraId="4CEE7186" w14:textId="77777777" w:rsidR="00360BD2" w:rsidRDefault="00360BD2" w:rsidP="005D231E">
            <w:pPr>
              <w:snapToGrid w:val="0"/>
            </w:pPr>
            <w:r>
              <w:rPr>
                <w:rFonts w:ascii="Arial" w:hAnsi="Arial" w:cs="Arial"/>
              </w:rPr>
              <w:t>RA- 6 Define las pruebas y ensayos de los elementos de los centros de transformación, empleando la información de los fabricantes y elaborando la documentación técnica correspondiente.</w:t>
            </w:r>
          </w:p>
        </w:tc>
      </w:tr>
      <w:tr w:rsidR="00360BD2" w14:paraId="0775935C" w14:textId="77777777" w:rsidTr="00877498">
        <w:tblPrEx>
          <w:tblCellMar>
            <w:left w:w="108" w:type="dxa"/>
            <w:right w:w="108" w:type="dxa"/>
          </w:tblCellMar>
        </w:tblPrEx>
        <w:trPr>
          <w:gridAfter w:val="1"/>
          <w:wAfter w:w="10" w:type="dxa"/>
          <w:trHeight w:val="418"/>
        </w:trPr>
        <w:tc>
          <w:tcPr>
            <w:tcW w:w="3504" w:type="dxa"/>
            <w:gridSpan w:val="2"/>
            <w:tcBorders>
              <w:top w:val="single" w:sz="4" w:space="0" w:color="000000"/>
              <w:left w:val="single" w:sz="4" w:space="0" w:color="000000"/>
              <w:bottom w:val="single" w:sz="4" w:space="0" w:color="000000"/>
            </w:tcBorders>
            <w:shd w:val="clear" w:color="auto" w:fill="auto"/>
          </w:tcPr>
          <w:p w14:paraId="1C0E6C76" w14:textId="77777777" w:rsidR="00360BD2" w:rsidRDefault="00360BD2" w:rsidP="005D231E">
            <w:pPr>
              <w:snapToGrid w:val="0"/>
              <w:rPr>
                <w:rFonts w:ascii="Arial" w:hAnsi="Arial" w:cs="Arial"/>
              </w:rPr>
            </w:pPr>
            <w:r>
              <w:rPr>
                <w:rFonts w:ascii="Arial" w:hAnsi="Arial" w:cs="Arial"/>
                <w:color w:val="000000"/>
              </w:rPr>
              <w:t>UT- 9: La contaminación armónica en las redes.</w:t>
            </w:r>
          </w:p>
        </w:tc>
        <w:tc>
          <w:tcPr>
            <w:tcW w:w="6280" w:type="dxa"/>
            <w:tcBorders>
              <w:top w:val="single" w:sz="4" w:space="0" w:color="000000"/>
              <w:left w:val="single" w:sz="4" w:space="0" w:color="000000"/>
              <w:bottom w:val="single" w:sz="4" w:space="0" w:color="000000"/>
              <w:right w:val="single" w:sz="4" w:space="0" w:color="000000"/>
            </w:tcBorders>
            <w:shd w:val="clear" w:color="auto" w:fill="auto"/>
          </w:tcPr>
          <w:p w14:paraId="7063AA2E" w14:textId="77777777" w:rsidR="00360BD2" w:rsidRDefault="00360BD2" w:rsidP="005D231E">
            <w:pPr>
              <w:snapToGrid w:val="0"/>
              <w:rPr>
                <w:rFonts w:ascii="Arial" w:hAnsi="Arial" w:cs="Arial"/>
              </w:rPr>
            </w:pPr>
            <w:r>
              <w:rPr>
                <w:rFonts w:ascii="Arial" w:hAnsi="Arial" w:cs="Arial"/>
              </w:rPr>
              <w:t>RA- 4 Caracteriza Centros de Transformación (CT), analizando su funcionamiento y describiendo las características de sus elementos.</w:t>
            </w:r>
          </w:p>
          <w:p w14:paraId="3A849335" w14:textId="77777777" w:rsidR="00360BD2" w:rsidRDefault="00360BD2" w:rsidP="005D231E">
            <w:pPr>
              <w:snapToGrid w:val="0"/>
              <w:rPr>
                <w:rFonts w:ascii="Arial" w:hAnsi="Arial" w:cs="Arial"/>
              </w:rPr>
            </w:pPr>
            <w:r>
              <w:rPr>
                <w:rFonts w:ascii="Arial" w:hAnsi="Arial" w:cs="Arial"/>
              </w:rPr>
              <w:t>RA- 5 Configura Centros de Transformación de interior o intemperie elaborando esquemas y seleccionando sus equipos y elementos.</w:t>
            </w:r>
          </w:p>
          <w:p w14:paraId="0B1032B2" w14:textId="77777777" w:rsidR="00360BD2" w:rsidRDefault="00360BD2" w:rsidP="005D231E">
            <w:pPr>
              <w:snapToGrid w:val="0"/>
            </w:pPr>
            <w:r>
              <w:rPr>
                <w:rFonts w:ascii="Arial" w:hAnsi="Arial" w:cs="Arial"/>
              </w:rPr>
              <w:t>RA- 6 Define las pruebas y ensayos de los elementos de los centros de transformación, empleando la información de los fabricantes y elaborando la documentación técnica correspondiente.</w:t>
            </w:r>
          </w:p>
        </w:tc>
      </w:tr>
    </w:tbl>
    <w:p w14:paraId="44A2E8D8" w14:textId="77777777" w:rsidR="00360BD2" w:rsidRDefault="00360BD2">
      <w:pPr>
        <w:jc w:val="center"/>
      </w:pPr>
    </w:p>
    <w:p w14:paraId="38CB77B1" w14:textId="77777777" w:rsidR="00877498" w:rsidRDefault="00360BD2">
      <w:pPr>
        <w:suppressAutoHyphens w:val="0"/>
      </w:pPr>
      <w:r>
        <w:br w:type="page"/>
      </w:r>
    </w:p>
    <w:tbl>
      <w:tblPr>
        <w:tblW w:w="9642" w:type="dxa"/>
        <w:tblLayout w:type="fixed"/>
        <w:tblLook w:val="0000" w:firstRow="0" w:lastRow="0" w:firstColumn="0" w:lastColumn="0" w:noHBand="0" w:noVBand="0"/>
      </w:tblPr>
      <w:tblGrid>
        <w:gridCol w:w="2352"/>
        <w:gridCol w:w="7290"/>
      </w:tblGrid>
      <w:tr w:rsidR="00877498" w:rsidRPr="004D02C3" w14:paraId="68396DF9"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70BB973E" w14:textId="77777777" w:rsidR="00877498" w:rsidRPr="004D02C3" w:rsidRDefault="00877498" w:rsidP="00247976">
            <w:pPr>
              <w:widowControl w:val="0"/>
              <w:spacing w:line="240" w:lineRule="auto"/>
              <w:ind w:hanging="2"/>
              <w:jc w:val="center"/>
              <w:rPr>
                <w:rFonts w:ascii="Arial" w:eastAsia="Arial" w:hAnsi="Arial" w:cs="Arial"/>
                <w:b/>
              </w:rPr>
            </w:pPr>
          </w:p>
          <w:p w14:paraId="67A60C79"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5F4F42FB" w14:textId="77777777" w:rsidTr="00247976">
        <w:trPr>
          <w:trHeight w:val="1398"/>
        </w:trPr>
        <w:tc>
          <w:tcPr>
            <w:tcW w:w="2280" w:type="dxa"/>
            <w:tcBorders>
              <w:top w:val="single" w:sz="4" w:space="0" w:color="000000"/>
              <w:left w:val="single" w:sz="4" w:space="0" w:color="000000"/>
              <w:bottom w:val="single" w:sz="4" w:space="0" w:color="000000"/>
            </w:tcBorders>
          </w:tcPr>
          <w:p w14:paraId="7E3CD87F" w14:textId="77777777" w:rsidR="00877498" w:rsidRPr="004D02C3" w:rsidRDefault="00877498" w:rsidP="00247976">
            <w:pPr>
              <w:widowControl w:val="0"/>
              <w:spacing w:line="240" w:lineRule="auto"/>
              <w:rPr>
                <w:rFonts w:ascii="Arial" w:eastAsia="Arial" w:hAnsi="Arial" w:cs="Arial"/>
              </w:rPr>
            </w:pPr>
          </w:p>
          <w:p w14:paraId="7F4A87AE" w14:textId="77777777" w:rsidR="00877498" w:rsidRPr="004D02C3" w:rsidRDefault="00877498" w:rsidP="00247976">
            <w:pPr>
              <w:widowControl w:val="0"/>
              <w:spacing w:line="240" w:lineRule="auto"/>
              <w:rPr>
                <w:rFonts w:ascii="Arial" w:eastAsia="Arial" w:hAnsi="Arial" w:cs="Arial"/>
              </w:rPr>
            </w:pPr>
          </w:p>
          <w:p w14:paraId="69440EAD"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72F3F56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141AB2EF"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3B64BB83" w14:textId="77777777" w:rsidTr="00247976">
        <w:trPr>
          <w:trHeight w:val="580"/>
        </w:trPr>
        <w:tc>
          <w:tcPr>
            <w:tcW w:w="2280" w:type="dxa"/>
            <w:tcBorders>
              <w:top w:val="single" w:sz="4" w:space="0" w:color="000000"/>
              <w:left w:val="single" w:sz="4" w:space="0" w:color="000000"/>
              <w:bottom w:val="single" w:sz="4" w:space="0" w:color="000000"/>
            </w:tcBorders>
          </w:tcPr>
          <w:p w14:paraId="7EC96DF2" w14:textId="77777777" w:rsidR="00877498" w:rsidRPr="004D02C3" w:rsidRDefault="00877498" w:rsidP="00247976">
            <w:pPr>
              <w:widowControl w:val="0"/>
              <w:spacing w:line="240" w:lineRule="auto"/>
              <w:ind w:hanging="2"/>
              <w:jc w:val="center"/>
              <w:rPr>
                <w:rFonts w:ascii="Arial" w:eastAsia="Arial" w:hAnsi="Arial" w:cs="Arial"/>
                <w:b/>
              </w:rPr>
            </w:pPr>
          </w:p>
          <w:p w14:paraId="108BEA28"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62A2C324" w14:textId="77777777" w:rsidR="00877498" w:rsidRPr="004D02C3" w:rsidRDefault="00877498" w:rsidP="00247976">
            <w:pPr>
              <w:widowControl w:val="0"/>
              <w:spacing w:line="240" w:lineRule="auto"/>
              <w:ind w:hanging="2"/>
              <w:jc w:val="both"/>
              <w:rPr>
                <w:rFonts w:ascii="Arial" w:eastAsia="Arial" w:hAnsi="Arial" w:cs="Arial"/>
              </w:rPr>
            </w:pPr>
          </w:p>
          <w:p w14:paraId="19252847"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4186EA5C"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6FD99898"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09C002DF"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263ADE09"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20547790" w14:textId="77777777" w:rsidTr="00247976">
        <w:trPr>
          <w:trHeight w:val="580"/>
        </w:trPr>
        <w:tc>
          <w:tcPr>
            <w:tcW w:w="2280" w:type="dxa"/>
            <w:tcBorders>
              <w:top w:val="single" w:sz="4" w:space="0" w:color="000000"/>
              <w:left w:val="single" w:sz="4" w:space="0" w:color="000000"/>
              <w:bottom w:val="single" w:sz="4" w:space="0" w:color="000000"/>
            </w:tcBorders>
          </w:tcPr>
          <w:p w14:paraId="227A6BEE" w14:textId="77777777" w:rsidR="00877498" w:rsidRPr="004D02C3" w:rsidRDefault="00877498" w:rsidP="00247976">
            <w:pPr>
              <w:widowControl w:val="0"/>
              <w:spacing w:line="240" w:lineRule="auto"/>
              <w:ind w:hanging="2"/>
              <w:jc w:val="center"/>
              <w:rPr>
                <w:rFonts w:ascii="Arial" w:eastAsia="Arial" w:hAnsi="Arial" w:cs="Arial"/>
              </w:rPr>
            </w:pPr>
          </w:p>
          <w:p w14:paraId="4D8B4D0C"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7417990D"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485783CE"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606847E1" w14:textId="77777777" w:rsidR="00877498" w:rsidRPr="004D02C3" w:rsidRDefault="00877498" w:rsidP="00247976">
            <w:pPr>
              <w:widowControl w:val="0"/>
              <w:spacing w:line="240" w:lineRule="auto"/>
              <w:ind w:hanging="2"/>
              <w:jc w:val="both"/>
            </w:pPr>
            <w:r w:rsidRPr="004D02C3">
              <w:t xml:space="preserve"> </w:t>
            </w:r>
          </w:p>
          <w:p w14:paraId="1B9A7EF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1105D015" w14:textId="77777777" w:rsidR="00877498" w:rsidRPr="004D02C3" w:rsidRDefault="00877498" w:rsidP="00247976">
            <w:pPr>
              <w:widowControl w:val="0"/>
              <w:spacing w:line="240" w:lineRule="auto"/>
              <w:ind w:hanging="2"/>
              <w:jc w:val="both"/>
              <w:rPr>
                <w:rFonts w:ascii="Arial" w:eastAsia="Arial" w:hAnsi="Arial" w:cs="Arial"/>
              </w:rPr>
            </w:pPr>
          </w:p>
          <w:p w14:paraId="270C5CE5" w14:textId="77777777" w:rsidR="00877498" w:rsidRPr="004D02C3" w:rsidRDefault="00877498" w:rsidP="00247976">
            <w:pPr>
              <w:widowControl w:val="0"/>
              <w:spacing w:line="240" w:lineRule="auto"/>
              <w:jc w:val="both"/>
            </w:pPr>
          </w:p>
        </w:tc>
      </w:tr>
      <w:tr w:rsidR="00877498" w:rsidRPr="004D02C3" w14:paraId="58DAE860" w14:textId="77777777" w:rsidTr="00247976">
        <w:trPr>
          <w:trHeight w:val="580"/>
        </w:trPr>
        <w:tc>
          <w:tcPr>
            <w:tcW w:w="2280" w:type="dxa"/>
            <w:tcBorders>
              <w:top w:val="single" w:sz="4" w:space="0" w:color="000000"/>
              <w:left w:val="single" w:sz="4" w:space="0" w:color="000000"/>
              <w:bottom w:val="single" w:sz="4" w:space="0" w:color="000000"/>
            </w:tcBorders>
          </w:tcPr>
          <w:p w14:paraId="637B95E5" w14:textId="77777777" w:rsidR="00877498" w:rsidRPr="004D02C3" w:rsidRDefault="00877498" w:rsidP="00247976">
            <w:pPr>
              <w:widowControl w:val="0"/>
              <w:spacing w:line="240" w:lineRule="auto"/>
              <w:ind w:hanging="2"/>
              <w:jc w:val="center"/>
              <w:rPr>
                <w:rFonts w:ascii="Arial" w:eastAsia="Arial" w:hAnsi="Arial" w:cs="Arial"/>
              </w:rPr>
            </w:pPr>
          </w:p>
          <w:p w14:paraId="17325014"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0036D999"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53467D40" w14:textId="77777777" w:rsidR="00877498" w:rsidRPr="004D02C3" w:rsidRDefault="00877498" w:rsidP="00247976">
            <w:pPr>
              <w:widowControl w:val="0"/>
              <w:spacing w:line="240" w:lineRule="auto"/>
              <w:ind w:hanging="2"/>
              <w:jc w:val="both"/>
            </w:pPr>
            <w:r w:rsidRPr="004D02C3">
              <w:t xml:space="preserve"> </w:t>
            </w:r>
          </w:p>
          <w:p w14:paraId="523FE2B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77E9158A" w14:textId="77777777" w:rsidR="00877498" w:rsidRPr="004D02C3" w:rsidRDefault="00877498" w:rsidP="00247976">
            <w:pPr>
              <w:widowControl w:val="0"/>
              <w:spacing w:line="240" w:lineRule="auto"/>
              <w:ind w:hanging="2"/>
              <w:jc w:val="both"/>
              <w:rPr>
                <w:rFonts w:ascii="Arial" w:eastAsia="Arial" w:hAnsi="Arial" w:cs="Arial"/>
              </w:rPr>
            </w:pPr>
          </w:p>
          <w:p w14:paraId="43EC3C87" w14:textId="77777777" w:rsidR="00877498" w:rsidRPr="004D02C3" w:rsidRDefault="00877498" w:rsidP="00247976">
            <w:pPr>
              <w:widowControl w:val="0"/>
              <w:spacing w:line="240" w:lineRule="auto"/>
              <w:ind w:hanging="2"/>
              <w:jc w:val="both"/>
            </w:pPr>
          </w:p>
        </w:tc>
      </w:tr>
      <w:tr w:rsidR="00877498" w:rsidRPr="004D02C3" w14:paraId="1770BDBF" w14:textId="77777777" w:rsidTr="00247976">
        <w:trPr>
          <w:trHeight w:val="788"/>
        </w:trPr>
        <w:tc>
          <w:tcPr>
            <w:tcW w:w="2280" w:type="dxa"/>
            <w:tcBorders>
              <w:top w:val="single" w:sz="4" w:space="0" w:color="000000"/>
              <w:left w:val="single" w:sz="4" w:space="0" w:color="000000"/>
              <w:bottom w:val="single" w:sz="4" w:space="0" w:color="000000"/>
            </w:tcBorders>
          </w:tcPr>
          <w:p w14:paraId="611182D7" w14:textId="77777777" w:rsidR="00877498" w:rsidRPr="004D02C3" w:rsidRDefault="00877498" w:rsidP="00247976">
            <w:pPr>
              <w:widowControl w:val="0"/>
              <w:spacing w:line="240" w:lineRule="auto"/>
              <w:ind w:hanging="2"/>
              <w:jc w:val="center"/>
              <w:rPr>
                <w:rFonts w:ascii="Arial" w:eastAsia="Arial" w:hAnsi="Arial" w:cs="Arial"/>
              </w:rPr>
            </w:pPr>
          </w:p>
          <w:p w14:paraId="77D55562" w14:textId="77777777" w:rsidR="00877498" w:rsidRPr="004D02C3" w:rsidRDefault="00877498" w:rsidP="00247976">
            <w:pPr>
              <w:widowControl w:val="0"/>
              <w:spacing w:line="240" w:lineRule="auto"/>
              <w:ind w:hanging="2"/>
              <w:jc w:val="center"/>
              <w:rPr>
                <w:rFonts w:ascii="Arial" w:eastAsia="Arial" w:hAnsi="Arial" w:cs="Arial"/>
              </w:rPr>
            </w:pPr>
          </w:p>
          <w:p w14:paraId="4E39844A" w14:textId="77777777" w:rsidR="00877498" w:rsidRPr="004D02C3" w:rsidRDefault="00877498" w:rsidP="00247976">
            <w:pPr>
              <w:widowControl w:val="0"/>
              <w:spacing w:line="240" w:lineRule="auto"/>
              <w:ind w:hanging="2"/>
              <w:jc w:val="center"/>
              <w:rPr>
                <w:rFonts w:ascii="Arial" w:eastAsia="Arial" w:hAnsi="Arial" w:cs="Arial"/>
              </w:rPr>
            </w:pPr>
          </w:p>
          <w:p w14:paraId="0F94F61C"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60B240E0" w14:textId="77777777" w:rsidR="00877498" w:rsidRPr="004D02C3" w:rsidRDefault="00877498"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316FADC3" w14:textId="77777777" w:rsidR="00877498" w:rsidRPr="004D02C3" w:rsidRDefault="00877498" w:rsidP="00247976">
            <w:pPr>
              <w:widowControl w:val="0"/>
              <w:spacing w:line="240" w:lineRule="auto"/>
              <w:ind w:hanging="2"/>
              <w:jc w:val="both"/>
              <w:rPr>
                <w:rFonts w:ascii="Arial" w:eastAsia="Arial" w:hAnsi="Arial" w:cs="Arial"/>
              </w:rPr>
            </w:pPr>
          </w:p>
          <w:p w14:paraId="2469EA4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0E4CA65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2D96329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761ED225"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173D33FB"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5B2BF5D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4084294E" w14:textId="77777777" w:rsidR="00877498" w:rsidRPr="004D02C3" w:rsidRDefault="00877498" w:rsidP="00247976">
            <w:pPr>
              <w:widowControl w:val="0"/>
              <w:spacing w:line="240" w:lineRule="auto"/>
              <w:ind w:hanging="2"/>
              <w:jc w:val="center"/>
              <w:rPr>
                <w:rFonts w:ascii="Arial" w:eastAsia="Arial" w:hAnsi="Arial" w:cs="Arial"/>
              </w:rPr>
            </w:pPr>
          </w:p>
          <w:p w14:paraId="29315F24" w14:textId="77777777" w:rsidR="00877498" w:rsidRPr="004D02C3" w:rsidRDefault="00877498" w:rsidP="00247976">
            <w:pPr>
              <w:widowControl w:val="0"/>
              <w:spacing w:line="240" w:lineRule="auto"/>
              <w:ind w:hanging="2"/>
              <w:jc w:val="center"/>
              <w:rPr>
                <w:rFonts w:ascii="Arial" w:eastAsia="Arial" w:hAnsi="Arial" w:cs="Arial"/>
              </w:rPr>
            </w:pPr>
          </w:p>
          <w:p w14:paraId="661BBEB1" w14:textId="77777777" w:rsidR="00877498" w:rsidRPr="004D02C3" w:rsidRDefault="00877498" w:rsidP="00247976">
            <w:pPr>
              <w:widowControl w:val="0"/>
              <w:spacing w:line="240" w:lineRule="auto"/>
              <w:ind w:hanging="2"/>
              <w:jc w:val="center"/>
              <w:rPr>
                <w:rFonts w:ascii="Arial" w:eastAsia="Arial" w:hAnsi="Arial" w:cs="Arial"/>
              </w:rPr>
            </w:pPr>
          </w:p>
          <w:p w14:paraId="516F8B9A"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3F4B8416" w14:textId="77777777" w:rsidR="00877498" w:rsidRPr="004D02C3" w:rsidRDefault="00877498" w:rsidP="00247976">
            <w:pPr>
              <w:widowControl w:val="0"/>
              <w:spacing w:line="240" w:lineRule="auto"/>
              <w:ind w:hanging="2"/>
              <w:jc w:val="both"/>
              <w:rPr>
                <w:rFonts w:ascii="Arial" w:eastAsia="Arial" w:hAnsi="Arial" w:cs="Arial"/>
              </w:rPr>
            </w:pPr>
          </w:p>
          <w:p w14:paraId="4F17247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45DEFFB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1703D297" w14:textId="77777777" w:rsidR="00877498" w:rsidRPr="004D02C3" w:rsidRDefault="00877498" w:rsidP="00247976">
            <w:pPr>
              <w:widowControl w:val="0"/>
              <w:spacing w:line="240" w:lineRule="auto"/>
              <w:ind w:hanging="2"/>
              <w:jc w:val="both"/>
              <w:rPr>
                <w:rFonts w:ascii="Arial" w:eastAsia="Arial" w:hAnsi="Arial" w:cs="Arial"/>
              </w:rPr>
            </w:pPr>
          </w:p>
          <w:p w14:paraId="08B2A18F"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47EC8EF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593667E9" w14:textId="77777777" w:rsidR="00877498" w:rsidRPr="004D02C3" w:rsidRDefault="00877498" w:rsidP="00247976">
            <w:pPr>
              <w:widowControl w:val="0"/>
              <w:spacing w:line="240" w:lineRule="auto"/>
              <w:ind w:hanging="2"/>
              <w:jc w:val="both"/>
              <w:rPr>
                <w:rFonts w:ascii="Arial" w:eastAsia="Arial" w:hAnsi="Arial" w:cs="Arial"/>
              </w:rPr>
            </w:pPr>
          </w:p>
        </w:tc>
      </w:tr>
    </w:tbl>
    <w:p w14:paraId="21FFF1F6" w14:textId="77777777" w:rsidR="00360BD2" w:rsidRDefault="00360BD2">
      <w:pPr>
        <w:suppressAutoHyphens w:val="0"/>
      </w:pPr>
    </w:p>
    <w:tbl>
      <w:tblPr>
        <w:tblW w:w="9360" w:type="dxa"/>
        <w:jc w:val="center"/>
        <w:tblLayout w:type="fixed"/>
        <w:tblLook w:val="0000" w:firstRow="0" w:lastRow="0" w:firstColumn="0" w:lastColumn="0" w:noHBand="0" w:noVBand="0"/>
      </w:tblPr>
      <w:tblGrid>
        <w:gridCol w:w="2413"/>
        <w:gridCol w:w="2238"/>
        <w:gridCol w:w="4709"/>
      </w:tblGrid>
      <w:tr w:rsidR="00360BD2" w:rsidRPr="004B526A" w14:paraId="12957113" w14:textId="77777777" w:rsidTr="005D231E">
        <w:trPr>
          <w:trHeight w:val="788"/>
          <w:jc w:val="center"/>
        </w:trPr>
        <w:tc>
          <w:tcPr>
            <w:tcW w:w="2413" w:type="dxa"/>
            <w:tcBorders>
              <w:top w:val="single" w:sz="4" w:space="0" w:color="000000"/>
              <w:left w:val="single" w:sz="4" w:space="0" w:color="000000"/>
              <w:bottom w:val="single" w:sz="4" w:space="0" w:color="000000"/>
            </w:tcBorders>
            <w:vAlign w:val="center"/>
          </w:tcPr>
          <w:p w14:paraId="72F232AC" w14:textId="77777777" w:rsidR="00360BD2" w:rsidRPr="004B526A" w:rsidRDefault="00360BD2" w:rsidP="005D231E">
            <w:pPr>
              <w:spacing w:before="40" w:after="40"/>
              <w:jc w:val="center"/>
              <w:rPr>
                <w:rFonts w:ascii="Microsoft Sans Serif" w:hAnsi="Microsoft Sans Serif" w:cs="Microsoft Sans Serif"/>
                <w:b/>
                <w:sz w:val="20"/>
                <w:szCs w:val="20"/>
              </w:rPr>
            </w:pPr>
            <w:r w:rsidRPr="004B526A">
              <w:rPr>
                <w:rFonts w:ascii="Microsoft Sans Serif" w:hAnsi="Microsoft Sans Serif" w:cs="Microsoft Sans Serif"/>
                <w:b/>
                <w:sz w:val="20"/>
                <w:szCs w:val="20"/>
              </w:rPr>
              <w:t>Módulo Profesional</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508ED530" w14:textId="77777777" w:rsidR="00360BD2" w:rsidRPr="004B526A" w:rsidRDefault="00360BD2" w:rsidP="005D231E">
            <w:pPr>
              <w:spacing w:before="40" w:after="40"/>
              <w:jc w:val="center"/>
              <w:rPr>
                <w:rFonts w:ascii="Microsoft Sans Serif" w:hAnsi="Microsoft Sans Serif" w:cs="Microsoft Sans Serif"/>
                <w:b/>
                <w:sz w:val="20"/>
                <w:szCs w:val="20"/>
              </w:rPr>
            </w:pPr>
            <w:r w:rsidRPr="004B526A">
              <w:rPr>
                <w:rFonts w:ascii="Microsoft Sans Serif" w:hAnsi="Microsoft Sans Serif" w:cs="Microsoft Sans Serif"/>
                <w:b/>
                <w:sz w:val="20"/>
                <w:szCs w:val="20"/>
              </w:rPr>
              <w:t>SISTEMAS Y CIRCUITOS ELECTRICOS</w:t>
            </w:r>
            <w:r>
              <w:rPr>
                <w:rFonts w:ascii="Microsoft Sans Serif" w:hAnsi="Microsoft Sans Serif" w:cs="Microsoft Sans Serif"/>
                <w:b/>
                <w:sz w:val="20"/>
                <w:szCs w:val="20"/>
              </w:rPr>
              <w:t xml:space="preserve"> 1º SEA</w:t>
            </w:r>
          </w:p>
        </w:tc>
      </w:tr>
      <w:tr w:rsidR="00360BD2" w:rsidRPr="004B526A" w14:paraId="67781D47" w14:textId="77777777" w:rsidTr="005D231E">
        <w:trPr>
          <w:trHeight w:val="788"/>
          <w:jc w:val="center"/>
        </w:trPr>
        <w:tc>
          <w:tcPr>
            <w:tcW w:w="2413" w:type="dxa"/>
            <w:tcBorders>
              <w:top w:val="single" w:sz="4" w:space="0" w:color="000000"/>
              <w:left w:val="single" w:sz="4" w:space="0" w:color="000000"/>
              <w:bottom w:val="single" w:sz="4" w:space="0" w:color="000000"/>
            </w:tcBorders>
            <w:vAlign w:val="center"/>
          </w:tcPr>
          <w:p w14:paraId="0A1FA931" w14:textId="77777777" w:rsidR="00360BD2" w:rsidRPr="004B526A" w:rsidRDefault="00360BD2" w:rsidP="005D231E">
            <w:pPr>
              <w:spacing w:before="40" w:after="40"/>
              <w:jc w:val="center"/>
              <w:rPr>
                <w:rFonts w:ascii="Microsoft Sans Serif" w:hAnsi="Microsoft Sans Serif" w:cs="Microsoft Sans Serif"/>
                <w:b/>
                <w:sz w:val="20"/>
                <w:szCs w:val="20"/>
              </w:rPr>
            </w:pPr>
            <w:r w:rsidRPr="004B526A">
              <w:rPr>
                <w:rFonts w:ascii="Microsoft Sans Serif" w:hAnsi="Microsoft Sans Serif" w:cs="Microsoft Sans Serif"/>
                <w:b/>
                <w:sz w:val="20"/>
                <w:szCs w:val="20"/>
              </w:rPr>
              <w:t>Persona/s Responsable/s</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7BAA749E" w14:textId="77777777" w:rsidR="00360BD2" w:rsidRPr="004B526A" w:rsidRDefault="00360BD2" w:rsidP="005D231E">
            <w:pPr>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D. </w:t>
            </w:r>
            <w:r w:rsidRPr="004B526A">
              <w:rPr>
                <w:rFonts w:ascii="Microsoft Sans Serif" w:hAnsi="Microsoft Sans Serif" w:cs="Microsoft Sans Serif"/>
                <w:b/>
                <w:sz w:val="20"/>
                <w:szCs w:val="20"/>
              </w:rPr>
              <w:t>FRANCISCO POSTIGO SERRANO</w:t>
            </w:r>
          </w:p>
          <w:p w14:paraId="5548DDF7" w14:textId="77777777" w:rsidR="00360BD2" w:rsidRPr="004B526A" w:rsidRDefault="00360BD2" w:rsidP="005D231E">
            <w:pPr>
              <w:spacing w:before="40" w:after="40"/>
              <w:jc w:val="center"/>
              <w:rPr>
                <w:rFonts w:ascii="Microsoft Sans Serif" w:hAnsi="Microsoft Sans Serif" w:cs="Microsoft Sans Serif"/>
                <w:b/>
                <w:sz w:val="20"/>
                <w:szCs w:val="20"/>
              </w:rPr>
            </w:pPr>
          </w:p>
        </w:tc>
      </w:tr>
      <w:tr w:rsidR="00360BD2" w:rsidRPr="004B526A" w14:paraId="1B9E79C6" w14:textId="77777777" w:rsidTr="005D231E">
        <w:trPr>
          <w:trHeight w:val="788"/>
          <w:jc w:val="center"/>
        </w:trPr>
        <w:tc>
          <w:tcPr>
            <w:tcW w:w="2413" w:type="dxa"/>
            <w:tcBorders>
              <w:top w:val="single" w:sz="4" w:space="0" w:color="000000"/>
              <w:left w:val="single" w:sz="4" w:space="0" w:color="000000"/>
              <w:bottom w:val="single" w:sz="4" w:space="0" w:color="000000"/>
            </w:tcBorders>
            <w:vAlign w:val="center"/>
          </w:tcPr>
          <w:p w14:paraId="060810C0" w14:textId="77777777" w:rsidR="00360BD2" w:rsidRPr="004B526A" w:rsidRDefault="00360BD2" w:rsidP="005D231E">
            <w:pPr>
              <w:spacing w:before="40" w:after="40"/>
              <w:jc w:val="center"/>
              <w:rPr>
                <w:rFonts w:ascii="Microsoft Sans Serif" w:hAnsi="Microsoft Sans Serif" w:cs="Microsoft Sans Serif"/>
                <w:b/>
                <w:sz w:val="20"/>
                <w:szCs w:val="20"/>
              </w:rPr>
            </w:pPr>
            <w:r w:rsidRPr="004B526A">
              <w:rPr>
                <w:rFonts w:ascii="Microsoft Sans Serif" w:hAnsi="Microsoft Sans Serif" w:cs="Microsoft Sans Serif"/>
                <w:b/>
                <w:sz w:val="20"/>
                <w:szCs w:val="20"/>
              </w:rPr>
              <w:t>Duración del Módulo</w:t>
            </w:r>
          </w:p>
        </w:tc>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7E775510" w14:textId="77777777" w:rsidR="00360BD2" w:rsidRPr="004B526A" w:rsidRDefault="00360BD2" w:rsidP="005D231E">
            <w:pPr>
              <w:spacing w:before="40" w:after="40"/>
              <w:jc w:val="center"/>
              <w:rPr>
                <w:rFonts w:ascii="Microsoft Sans Serif" w:hAnsi="Microsoft Sans Serif" w:cs="Microsoft Sans Serif"/>
                <w:b/>
                <w:sz w:val="20"/>
                <w:szCs w:val="20"/>
              </w:rPr>
            </w:pPr>
          </w:p>
          <w:p w14:paraId="4307334F" w14:textId="77777777" w:rsidR="00360BD2" w:rsidRPr="004B526A" w:rsidRDefault="00360BD2" w:rsidP="005D231E">
            <w:pPr>
              <w:spacing w:before="40" w:after="40"/>
              <w:jc w:val="center"/>
              <w:rPr>
                <w:rFonts w:ascii="Microsoft Sans Serif" w:hAnsi="Microsoft Sans Serif" w:cs="Microsoft Sans Serif"/>
                <w:b/>
                <w:sz w:val="20"/>
                <w:szCs w:val="20"/>
              </w:rPr>
            </w:pPr>
            <w:r w:rsidRPr="004B526A">
              <w:rPr>
                <w:rFonts w:ascii="Microsoft Sans Serif" w:hAnsi="Microsoft Sans Serif" w:cs="Microsoft Sans Serif"/>
                <w:b/>
                <w:sz w:val="20"/>
                <w:szCs w:val="20"/>
              </w:rPr>
              <w:t>128 HORAS TOTALE</w:t>
            </w:r>
            <w:r w:rsidR="001213F2">
              <w:rPr>
                <w:rFonts w:ascii="Microsoft Sans Serif" w:hAnsi="Microsoft Sans Serif" w:cs="Microsoft Sans Serif"/>
                <w:b/>
                <w:sz w:val="20"/>
                <w:szCs w:val="20"/>
              </w:rPr>
              <w:t>S</w:t>
            </w:r>
            <w:r w:rsidRPr="004B526A">
              <w:rPr>
                <w:rFonts w:ascii="Microsoft Sans Serif" w:hAnsi="Microsoft Sans Serif" w:cs="Microsoft Sans Serif"/>
                <w:b/>
                <w:sz w:val="20"/>
                <w:szCs w:val="20"/>
              </w:rPr>
              <w:t xml:space="preserve"> ; 4 HORAS SEMANALES</w:t>
            </w:r>
          </w:p>
          <w:p w14:paraId="06483824" w14:textId="77777777" w:rsidR="00360BD2" w:rsidRPr="004B526A" w:rsidRDefault="00360BD2" w:rsidP="005D231E">
            <w:pPr>
              <w:spacing w:before="40" w:after="40"/>
              <w:jc w:val="center"/>
              <w:rPr>
                <w:rFonts w:ascii="Microsoft Sans Serif" w:hAnsi="Microsoft Sans Serif" w:cs="Microsoft Sans Serif"/>
                <w:b/>
                <w:sz w:val="20"/>
                <w:szCs w:val="20"/>
              </w:rPr>
            </w:pPr>
          </w:p>
        </w:tc>
      </w:tr>
      <w:tr w:rsidR="00360BD2" w14:paraId="3A1AA2EB" w14:textId="77777777" w:rsidTr="005D231E">
        <w:trPr>
          <w:trHeight w:val="42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99"/>
          </w:tcPr>
          <w:p w14:paraId="29B2595A" w14:textId="77777777" w:rsidR="00360BD2" w:rsidRDefault="00360BD2"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PROPUESTA DE UNIDADES DE TRABAJO  ASOCIADAS A LOS RESULTADOS DE APRENDIZAJE </w:t>
            </w:r>
          </w:p>
        </w:tc>
      </w:tr>
      <w:tr w:rsidR="00360BD2" w14:paraId="215895F6" w14:textId="77777777" w:rsidTr="005D231E">
        <w:trPr>
          <w:trHeight w:val="430"/>
          <w:jc w:val="center"/>
        </w:trPr>
        <w:tc>
          <w:tcPr>
            <w:tcW w:w="4651" w:type="dxa"/>
            <w:gridSpan w:val="2"/>
            <w:tcBorders>
              <w:top w:val="single" w:sz="4" w:space="0" w:color="000000"/>
              <w:left w:val="single" w:sz="4" w:space="0" w:color="000000"/>
              <w:bottom w:val="single" w:sz="4" w:space="0" w:color="000000"/>
            </w:tcBorders>
            <w:shd w:val="clear" w:color="auto" w:fill="FFFFFF"/>
          </w:tcPr>
          <w:p w14:paraId="2AE8E751" w14:textId="77777777" w:rsidR="00360BD2" w:rsidRDefault="00360BD2"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UNIDAD DE TRABAJO </w:t>
            </w:r>
          </w:p>
        </w:tc>
        <w:tc>
          <w:tcPr>
            <w:tcW w:w="4709" w:type="dxa"/>
            <w:tcBorders>
              <w:top w:val="single" w:sz="4" w:space="0" w:color="000000"/>
              <w:left w:val="single" w:sz="4" w:space="0" w:color="000000"/>
              <w:bottom w:val="single" w:sz="4" w:space="0" w:color="000000"/>
              <w:right w:val="single" w:sz="4" w:space="0" w:color="000000"/>
            </w:tcBorders>
            <w:shd w:val="clear" w:color="auto" w:fill="FFFFFF"/>
          </w:tcPr>
          <w:p w14:paraId="43FECF04" w14:textId="77777777" w:rsidR="00360BD2" w:rsidRDefault="00360BD2" w:rsidP="005D231E">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RA (S)</w:t>
            </w:r>
          </w:p>
        </w:tc>
      </w:tr>
      <w:tr w:rsidR="00360BD2" w:rsidRPr="00153D9A" w14:paraId="4DE393E6" w14:textId="77777777" w:rsidTr="005D231E">
        <w:trPr>
          <w:trHeight w:val="395"/>
          <w:jc w:val="center"/>
        </w:trPr>
        <w:tc>
          <w:tcPr>
            <w:tcW w:w="4651" w:type="dxa"/>
            <w:gridSpan w:val="2"/>
            <w:tcBorders>
              <w:top w:val="single" w:sz="4" w:space="0" w:color="000000"/>
              <w:left w:val="single" w:sz="4" w:space="0" w:color="000000"/>
              <w:bottom w:val="single" w:sz="4" w:space="0" w:color="000000"/>
            </w:tcBorders>
          </w:tcPr>
          <w:p w14:paraId="5E7DB91C" w14:textId="77777777" w:rsidR="00360BD2" w:rsidRPr="00432E7D" w:rsidRDefault="00360BD2" w:rsidP="005D231E">
            <w:pPr>
              <w:snapToGrid w:val="0"/>
              <w:jc w:val="both"/>
              <w:rPr>
                <w:rFonts w:ascii="Arial" w:hAnsi="Arial" w:cs="Arial"/>
              </w:rPr>
            </w:pPr>
          </w:p>
          <w:p w14:paraId="18335099" w14:textId="77777777" w:rsidR="00360BD2" w:rsidRPr="00432E7D" w:rsidRDefault="00360BD2" w:rsidP="005D231E">
            <w:pPr>
              <w:jc w:val="both"/>
              <w:rPr>
                <w:rFonts w:ascii="Arial" w:hAnsi="Arial" w:cs="Arial"/>
              </w:rPr>
            </w:pPr>
            <w:r w:rsidRPr="00432E7D">
              <w:rPr>
                <w:rFonts w:ascii="Arial" w:hAnsi="Arial" w:cs="Arial"/>
              </w:rPr>
              <w:t>UT 1. Conceptos básicos</w:t>
            </w:r>
          </w:p>
        </w:tc>
        <w:tc>
          <w:tcPr>
            <w:tcW w:w="4709" w:type="dxa"/>
            <w:tcBorders>
              <w:top w:val="single" w:sz="4" w:space="0" w:color="000000"/>
              <w:left w:val="single" w:sz="4" w:space="0" w:color="000000"/>
              <w:bottom w:val="single" w:sz="4" w:space="0" w:color="000000"/>
              <w:right w:val="single" w:sz="4" w:space="0" w:color="000000"/>
            </w:tcBorders>
          </w:tcPr>
          <w:p w14:paraId="03A7C6DE"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1. Determina los parámetros de sistemas eléctricos, realizando cálculos o medidas en circuitos de corriente alterna (c.a.).</w:t>
            </w:r>
          </w:p>
          <w:p w14:paraId="5684D87C" w14:textId="77777777" w:rsidR="00360BD2" w:rsidRPr="00153D9A" w:rsidRDefault="00360BD2" w:rsidP="005D231E">
            <w:pPr>
              <w:autoSpaceDE w:val="0"/>
              <w:autoSpaceDN w:val="0"/>
              <w:adjustRightInd w:val="0"/>
              <w:jc w:val="both"/>
              <w:rPr>
                <w:rFonts w:ascii="Arial" w:hAnsi="Arial" w:cs="Arial"/>
              </w:rPr>
            </w:pPr>
          </w:p>
          <w:p w14:paraId="417202D6" w14:textId="77777777" w:rsidR="00360BD2" w:rsidRPr="00153D9A" w:rsidRDefault="00360BD2" w:rsidP="005D231E">
            <w:pPr>
              <w:snapToGrid w:val="0"/>
              <w:jc w:val="both"/>
              <w:rPr>
                <w:rFonts w:ascii="Arial" w:hAnsi="Arial" w:cs="Arial"/>
              </w:rPr>
            </w:pPr>
          </w:p>
        </w:tc>
      </w:tr>
      <w:tr w:rsidR="00360BD2" w:rsidRPr="00153D9A" w14:paraId="27A6E543" w14:textId="77777777" w:rsidTr="005D231E">
        <w:trPr>
          <w:trHeight w:val="318"/>
          <w:jc w:val="center"/>
        </w:trPr>
        <w:tc>
          <w:tcPr>
            <w:tcW w:w="4651" w:type="dxa"/>
            <w:gridSpan w:val="2"/>
            <w:tcBorders>
              <w:top w:val="single" w:sz="4" w:space="0" w:color="000000"/>
              <w:left w:val="single" w:sz="4" w:space="0" w:color="000000"/>
              <w:bottom w:val="single" w:sz="4" w:space="0" w:color="000000"/>
            </w:tcBorders>
          </w:tcPr>
          <w:p w14:paraId="2EADB553" w14:textId="77777777" w:rsidR="00360BD2" w:rsidRPr="00432E7D" w:rsidRDefault="00360BD2" w:rsidP="005D231E">
            <w:pPr>
              <w:snapToGrid w:val="0"/>
              <w:jc w:val="both"/>
              <w:rPr>
                <w:rFonts w:ascii="Arial" w:hAnsi="Arial" w:cs="Arial"/>
              </w:rPr>
            </w:pPr>
            <w:r w:rsidRPr="00432E7D">
              <w:rPr>
                <w:rFonts w:ascii="Arial" w:hAnsi="Arial" w:cs="Arial"/>
              </w:rPr>
              <w:t>UT2. Sistemas Trifásicos</w:t>
            </w:r>
          </w:p>
        </w:tc>
        <w:tc>
          <w:tcPr>
            <w:tcW w:w="4709" w:type="dxa"/>
            <w:tcBorders>
              <w:top w:val="single" w:sz="4" w:space="0" w:color="000000"/>
              <w:left w:val="single" w:sz="4" w:space="0" w:color="000000"/>
              <w:bottom w:val="single" w:sz="4" w:space="0" w:color="000000"/>
              <w:right w:val="single" w:sz="4" w:space="0" w:color="000000"/>
            </w:tcBorders>
          </w:tcPr>
          <w:p w14:paraId="5911F1AA"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1. Determina los parámetros de sistemas eléctricos, realizando cálculos o medidas en circuitos de corriente alterna (c.a.).</w:t>
            </w:r>
          </w:p>
          <w:p w14:paraId="2070EFA9" w14:textId="77777777" w:rsidR="00360BD2" w:rsidRPr="00153D9A" w:rsidRDefault="00360BD2" w:rsidP="005D231E">
            <w:pPr>
              <w:snapToGrid w:val="0"/>
              <w:jc w:val="both"/>
              <w:rPr>
                <w:rFonts w:ascii="Arial" w:hAnsi="Arial" w:cs="Arial"/>
              </w:rPr>
            </w:pPr>
          </w:p>
        </w:tc>
      </w:tr>
      <w:tr w:rsidR="00360BD2" w:rsidRPr="00153D9A" w14:paraId="2414C6D9" w14:textId="77777777" w:rsidTr="005D231E">
        <w:trPr>
          <w:trHeight w:val="318"/>
          <w:jc w:val="center"/>
        </w:trPr>
        <w:tc>
          <w:tcPr>
            <w:tcW w:w="4651" w:type="dxa"/>
            <w:gridSpan w:val="2"/>
            <w:tcBorders>
              <w:top w:val="single" w:sz="4" w:space="0" w:color="000000"/>
              <w:left w:val="single" w:sz="4" w:space="0" w:color="000000"/>
              <w:bottom w:val="single" w:sz="4" w:space="0" w:color="000000"/>
            </w:tcBorders>
          </w:tcPr>
          <w:p w14:paraId="48B5FE07" w14:textId="77777777" w:rsidR="00360BD2" w:rsidRPr="00432E7D" w:rsidRDefault="00360BD2" w:rsidP="005D231E">
            <w:pPr>
              <w:snapToGrid w:val="0"/>
              <w:jc w:val="both"/>
              <w:rPr>
                <w:rFonts w:ascii="Arial" w:hAnsi="Arial" w:cs="Arial"/>
              </w:rPr>
            </w:pPr>
            <w:r w:rsidRPr="00432E7D">
              <w:rPr>
                <w:rFonts w:ascii="Arial" w:hAnsi="Arial" w:cs="Arial"/>
              </w:rPr>
              <w:t>UT3. Transformadores eléctricos.</w:t>
            </w:r>
          </w:p>
        </w:tc>
        <w:tc>
          <w:tcPr>
            <w:tcW w:w="4709" w:type="dxa"/>
            <w:tcBorders>
              <w:top w:val="single" w:sz="4" w:space="0" w:color="000000"/>
              <w:left w:val="single" w:sz="4" w:space="0" w:color="000000"/>
              <w:bottom w:val="single" w:sz="4" w:space="0" w:color="000000"/>
              <w:right w:val="single" w:sz="4" w:space="0" w:color="000000"/>
            </w:tcBorders>
          </w:tcPr>
          <w:p w14:paraId="08DF1F59"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3. Caracteriza transformadores trifásicos, analizando su funcionamiento y realizando pruebas y ensayos.</w:t>
            </w:r>
          </w:p>
          <w:p w14:paraId="72C253C6" w14:textId="77777777" w:rsidR="00360BD2" w:rsidRPr="00153D9A" w:rsidRDefault="00360BD2" w:rsidP="005D231E">
            <w:pPr>
              <w:autoSpaceDE w:val="0"/>
              <w:autoSpaceDN w:val="0"/>
              <w:adjustRightInd w:val="0"/>
              <w:jc w:val="both"/>
              <w:rPr>
                <w:rFonts w:ascii="Arial" w:hAnsi="Arial" w:cs="Arial"/>
              </w:rPr>
            </w:pPr>
          </w:p>
        </w:tc>
      </w:tr>
      <w:tr w:rsidR="00360BD2" w:rsidRPr="00153D9A" w14:paraId="57EA5E31" w14:textId="77777777" w:rsidTr="005D231E">
        <w:trPr>
          <w:trHeight w:val="318"/>
          <w:jc w:val="center"/>
        </w:trPr>
        <w:tc>
          <w:tcPr>
            <w:tcW w:w="4651" w:type="dxa"/>
            <w:gridSpan w:val="2"/>
            <w:tcBorders>
              <w:top w:val="single" w:sz="4" w:space="0" w:color="000000"/>
              <w:left w:val="single" w:sz="4" w:space="0" w:color="000000"/>
              <w:bottom w:val="single" w:sz="4" w:space="0" w:color="000000"/>
            </w:tcBorders>
          </w:tcPr>
          <w:p w14:paraId="4C1D264F" w14:textId="77777777" w:rsidR="00360BD2" w:rsidRPr="00432E7D" w:rsidRDefault="00360BD2" w:rsidP="005D231E">
            <w:pPr>
              <w:snapToGrid w:val="0"/>
              <w:jc w:val="both"/>
              <w:rPr>
                <w:rFonts w:ascii="Arial" w:hAnsi="Arial" w:cs="Arial"/>
              </w:rPr>
            </w:pPr>
            <w:r w:rsidRPr="00432E7D">
              <w:rPr>
                <w:rFonts w:ascii="Arial" w:hAnsi="Arial" w:cs="Arial"/>
              </w:rPr>
              <w:t>UT4 Motores eléctricos. Motores eléctricos.</w:t>
            </w:r>
          </w:p>
        </w:tc>
        <w:tc>
          <w:tcPr>
            <w:tcW w:w="4709" w:type="dxa"/>
            <w:tcBorders>
              <w:top w:val="single" w:sz="4" w:space="0" w:color="000000"/>
              <w:left w:val="single" w:sz="4" w:space="0" w:color="000000"/>
              <w:bottom w:val="single" w:sz="4" w:space="0" w:color="000000"/>
              <w:right w:val="single" w:sz="4" w:space="0" w:color="000000"/>
            </w:tcBorders>
          </w:tcPr>
          <w:p w14:paraId="15537660"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2. Determina las características de las máquinas rotativas de corriente alterna analizando sus principios de funcionamiento e identificando sus campos de aplicación.</w:t>
            </w:r>
          </w:p>
          <w:p w14:paraId="3DF0F3E7" w14:textId="77777777" w:rsidR="00360BD2" w:rsidRPr="00153D9A" w:rsidRDefault="00360BD2" w:rsidP="005D231E">
            <w:pPr>
              <w:autoSpaceDE w:val="0"/>
              <w:autoSpaceDN w:val="0"/>
              <w:adjustRightInd w:val="0"/>
              <w:jc w:val="both"/>
              <w:rPr>
                <w:rFonts w:ascii="Arial" w:hAnsi="Arial" w:cs="Arial"/>
              </w:rPr>
            </w:pPr>
          </w:p>
          <w:p w14:paraId="5FC9B324" w14:textId="77777777" w:rsidR="00360BD2" w:rsidRPr="00153D9A" w:rsidRDefault="00360BD2" w:rsidP="005D231E">
            <w:pPr>
              <w:autoSpaceDE w:val="0"/>
              <w:autoSpaceDN w:val="0"/>
              <w:adjustRightInd w:val="0"/>
              <w:jc w:val="both"/>
              <w:rPr>
                <w:rFonts w:ascii="Arial" w:hAnsi="Arial" w:cs="Arial"/>
              </w:rPr>
            </w:pPr>
          </w:p>
        </w:tc>
      </w:tr>
      <w:tr w:rsidR="00360BD2" w:rsidRPr="00153D9A" w14:paraId="4729841C" w14:textId="77777777" w:rsidTr="005D231E">
        <w:trPr>
          <w:trHeight w:val="368"/>
          <w:jc w:val="center"/>
        </w:trPr>
        <w:tc>
          <w:tcPr>
            <w:tcW w:w="4651" w:type="dxa"/>
            <w:gridSpan w:val="2"/>
            <w:tcBorders>
              <w:top w:val="single" w:sz="4" w:space="0" w:color="000000"/>
              <w:left w:val="single" w:sz="4" w:space="0" w:color="000000"/>
              <w:bottom w:val="single" w:sz="4" w:space="0" w:color="000000"/>
            </w:tcBorders>
          </w:tcPr>
          <w:p w14:paraId="552C7024" w14:textId="77777777" w:rsidR="00360BD2" w:rsidRPr="00432E7D" w:rsidRDefault="00360BD2" w:rsidP="005D231E">
            <w:pPr>
              <w:snapToGrid w:val="0"/>
              <w:jc w:val="both"/>
              <w:rPr>
                <w:rFonts w:ascii="Arial" w:hAnsi="Arial" w:cs="Arial"/>
              </w:rPr>
            </w:pPr>
            <w:r w:rsidRPr="00432E7D">
              <w:rPr>
                <w:rFonts w:ascii="Arial" w:hAnsi="Arial" w:cs="Arial"/>
              </w:rPr>
              <w:t>UT5 Instrumentos y equipos de medida. Instrumentos y equipos de medida.</w:t>
            </w:r>
          </w:p>
        </w:tc>
        <w:tc>
          <w:tcPr>
            <w:tcW w:w="4709" w:type="dxa"/>
            <w:tcBorders>
              <w:top w:val="single" w:sz="4" w:space="0" w:color="000000"/>
              <w:left w:val="single" w:sz="4" w:space="0" w:color="000000"/>
              <w:bottom w:val="single" w:sz="4" w:space="0" w:color="000000"/>
              <w:right w:val="single" w:sz="4" w:space="0" w:color="000000"/>
            </w:tcBorders>
          </w:tcPr>
          <w:p w14:paraId="24D6F5F6"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4. Realiza medidas para la verificación, puesta en servicio y mantenimiento de instalaciones electrotécnicas, describiendo procedimientos y equipos de medida.</w:t>
            </w:r>
          </w:p>
          <w:p w14:paraId="65A6B2E2" w14:textId="77777777" w:rsidR="00360BD2" w:rsidRPr="00153D9A" w:rsidRDefault="00360BD2" w:rsidP="005D231E">
            <w:pPr>
              <w:snapToGrid w:val="0"/>
              <w:jc w:val="both"/>
              <w:rPr>
                <w:rFonts w:ascii="Arial" w:hAnsi="Arial" w:cs="Arial"/>
              </w:rPr>
            </w:pPr>
          </w:p>
        </w:tc>
      </w:tr>
      <w:tr w:rsidR="00360BD2" w:rsidRPr="00153D9A" w14:paraId="5B8DCA87" w14:textId="77777777" w:rsidTr="005D231E">
        <w:trPr>
          <w:trHeight w:val="368"/>
          <w:jc w:val="center"/>
        </w:trPr>
        <w:tc>
          <w:tcPr>
            <w:tcW w:w="4651" w:type="dxa"/>
            <w:gridSpan w:val="2"/>
            <w:tcBorders>
              <w:top w:val="single" w:sz="4" w:space="0" w:color="000000"/>
              <w:left w:val="single" w:sz="4" w:space="0" w:color="000000"/>
              <w:bottom w:val="single" w:sz="4" w:space="0" w:color="000000"/>
            </w:tcBorders>
          </w:tcPr>
          <w:p w14:paraId="1EBDF141" w14:textId="77777777" w:rsidR="00360BD2" w:rsidRDefault="00360BD2" w:rsidP="005D231E">
            <w:pPr>
              <w:snapToGrid w:val="0"/>
              <w:jc w:val="both"/>
              <w:rPr>
                <w:rFonts w:ascii="Arial" w:hAnsi="Arial" w:cs="Arial"/>
              </w:rPr>
            </w:pPr>
            <w:r w:rsidRPr="00432E7D">
              <w:rPr>
                <w:rFonts w:ascii="Arial" w:hAnsi="Arial" w:cs="Arial"/>
              </w:rPr>
              <w:t>UT6 Introducción a la electrónica digital. Circuitos combinacionales. Introducción a la electrónica digital. Circuitos combinacionales.</w:t>
            </w:r>
          </w:p>
          <w:p w14:paraId="77DCFE3C" w14:textId="77777777" w:rsidR="00360BD2" w:rsidRPr="00432E7D" w:rsidRDefault="00360BD2" w:rsidP="005D231E">
            <w:pPr>
              <w:snapToGrid w:val="0"/>
              <w:jc w:val="both"/>
              <w:rPr>
                <w:rFonts w:ascii="Arial" w:hAnsi="Arial" w:cs="Arial"/>
              </w:rPr>
            </w:pPr>
          </w:p>
        </w:tc>
        <w:tc>
          <w:tcPr>
            <w:tcW w:w="4709" w:type="dxa"/>
            <w:tcBorders>
              <w:top w:val="single" w:sz="4" w:space="0" w:color="000000"/>
              <w:left w:val="single" w:sz="4" w:space="0" w:color="000000"/>
              <w:bottom w:val="single" w:sz="4" w:space="0" w:color="000000"/>
              <w:right w:val="single" w:sz="4" w:space="0" w:color="000000"/>
            </w:tcBorders>
          </w:tcPr>
          <w:p w14:paraId="741249C4"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6. Caracteriza circuitos electrónicos digitales, analizando su funcionamiento e identificando sus aplicaciones.</w:t>
            </w:r>
          </w:p>
          <w:p w14:paraId="7CA4DBB6" w14:textId="77777777" w:rsidR="00360BD2" w:rsidRPr="00153D9A" w:rsidRDefault="00360BD2" w:rsidP="005D231E">
            <w:pPr>
              <w:autoSpaceDE w:val="0"/>
              <w:autoSpaceDN w:val="0"/>
              <w:adjustRightInd w:val="0"/>
              <w:jc w:val="both"/>
              <w:rPr>
                <w:rFonts w:ascii="Arial" w:hAnsi="Arial" w:cs="Arial"/>
              </w:rPr>
            </w:pPr>
          </w:p>
        </w:tc>
      </w:tr>
      <w:tr w:rsidR="00360BD2" w:rsidRPr="00153D9A" w14:paraId="3C069FB6" w14:textId="77777777" w:rsidTr="005D231E">
        <w:trPr>
          <w:trHeight w:val="456"/>
          <w:jc w:val="center"/>
        </w:trPr>
        <w:tc>
          <w:tcPr>
            <w:tcW w:w="4651" w:type="dxa"/>
            <w:gridSpan w:val="2"/>
            <w:tcBorders>
              <w:top w:val="single" w:sz="4" w:space="0" w:color="000000"/>
              <w:left w:val="single" w:sz="4" w:space="0" w:color="000000"/>
              <w:bottom w:val="single" w:sz="4" w:space="0" w:color="000000"/>
            </w:tcBorders>
          </w:tcPr>
          <w:p w14:paraId="699F8F28" w14:textId="77777777" w:rsidR="00360BD2" w:rsidRPr="00432E7D" w:rsidRDefault="00360BD2" w:rsidP="005D231E">
            <w:pPr>
              <w:snapToGrid w:val="0"/>
              <w:jc w:val="both"/>
              <w:rPr>
                <w:rFonts w:ascii="Arial" w:hAnsi="Arial" w:cs="Arial"/>
              </w:rPr>
            </w:pPr>
            <w:r w:rsidRPr="00432E7D">
              <w:rPr>
                <w:rFonts w:ascii="Arial" w:hAnsi="Arial" w:cs="Arial"/>
              </w:rPr>
              <w:t>UT7. Circuitos electrónicos digitales secuenciales.</w:t>
            </w:r>
          </w:p>
        </w:tc>
        <w:tc>
          <w:tcPr>
            <w:tcW w:w="4709" w:type="dxa"/>
            <w:tcBorders>
              <w:top w:val="single" w:sz="4" w:space="0" w:color="000000"/>
              <w:left w:val="single" w:sz="4" w:space="0" w:color="000000"/>
              <w:bottom w:val="single" w:sz="4" w:space="0" w:color="000000"/>
              <w:right w:val="single" w:sz="4" w:space="0" w:color="000000"/>
            </w:tcBorders>
          </w:tcPr>
          <w:p w14:paraId="2943E3E0"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6. Caracteriza circuitos electrónicos digitales, analizando su funcionamiento e identificando sus aplicaciones.</w:t>
            </w:r>
          </w:p>
          <w:p w14:paraId="2C89C2E5" w14:textId="77777777" w:rsidR="00360BD2" w:rsidRPr="00153D9A" w:rsidRDefault="00360BD2" w:rsidP="005D231E">
            <w:pPr>
              <w:autoSpaceDE w:val="0"/>
              <w:autoSpaceDN w:val="0"/>
              <w:adjustRightInd w:val="0"/>
              <w:jc w:val="both"/>
              <w:rPr>
                <w:rFonts w:ascii="Arial" w:hAnsi="Arial" w:cs="Arial"/>
              </w:rPr>
            </w:pPr>
          </w:p>
        </w:tc>
      </w:tr>
      <w:tr w:rsidR="00360BD2" w:rsidRPr="00153D9A" w14:paraId="5C8B8707" w14:textId="77777777" w:rsidTr="005D231E">
        <w:trPr>
          <w:trHeight w:val="418"/>
          <w:jc w:val="center"/>
        </w:trPr>
        <w:tc>
          <w:tcPr>
            <w:tcW w:w="4651" w:type="dxa"/>
            <w:gridSpan w:val="2"/>
            <w:tcBorders>
              <w:top w:val="single" w:sz="4" w:space="0" w:color="000000"/>
              <w:left w:val="single" w:sz="4" w:space="0" w:color="000000"/>
              <w:bottom w:val="single" w:sz="4" w:space="0" w:color="000000"/>
            </w:tcBorders>
          </w:tcPr>
          <w:p w14:paraId="6529DEC2" w14:textId="77777777" w:rsidR="00360BD2" w:rsidRPr="00432E7D" w:rsidRDefault="00360BD2" w:rsidP="005D231E">
            <w:pPr>
              <w:snapToGrid w:val="0"/>
              <w:jc w:val="both"/>
              <w:rPr>
                <w:rFonts w:ascii="Arial" w:hAnsi="Arial" w:cs="Arial"/>
              </w:rPr>
            </w:pPr>
            <w:r w:rsidRPr="00432E7D">
              <w:rPr>
                <w:rFonts w:ascii="Arial" w:hAnsi="Arial" w:cs="Arial"/>
              </w:rPr>
              <w:t>UT8. Introducción a la electrónica analógica.</w:t>
            </w:r>
          </w:p>
        </w:tc>
        <w:tc>
          <w:tcPr>
            <w:tcW w:w="4709" w:type="dxa"/>
            <w:tcBorders>
              <w:top w:val="single" w:sz="4" w:space="0" w:color="000000"/>
              <w:left w:val="single" w:sz="4" w:space="0" w:color="000000"/>
              <w:bottom w:val="single" w:sz="4" w:space="0" w:color="000000"/>
              <w:right w:val="single" w:sz="4" w:space="0" w:color="000000"/>
            </w:tcBorders>
          </w:tcPr>
          <w:p w14:paraId="1253A9EC"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5. Caracteriza circuitos electrónicos analógicos, analizando su funcionamiento e identificando sus aplicaciones.</w:t>
            </w:r>
          </w:p>
          <w:p w14:paraId="2EAA765D" w14:textId="77777777" w:rsidR="00360BD2" w:rsidRPr="00153D9A" w:rsidRDefault="00360BD2" w:rsidP="005D231E">
            <w:pPr>
              <w:autoSpaceDE w:val="0"/>
              <w:autoSpaceDN w:val="0"/>
              <w:adjustRightInd w:val="0"/>
              <w:jc w:val="both"/>
              <w:rPr>
                <w:rFonts w:ascii="Arial" w:hAnsi="Arial" w:cs="Arial"/>
              </w:rPr>
            </w:pPr>
          </w:p>
        </w:tc>
      </w:tr>
      <w:tr w:rsidR="00360BD2" w:rsidRPr="00153D9A" w14:paraId="5F81528D" w14:textId="77777777" w:rsidTr="005D231E">
        <w:trPr>
          <w:trHeight w:val="400"/>
          <w:jc w:val="center"/>
        </w:trPr>
        <w:tc>
          <w:tcPr>
            <w:tcW w:w="4651" w:type="dxa"/>
            <w:gridSpan w:val="2"/>
            <w:tcBorders>
              <w:top w:val="single" w:sz="4" w:space="0" w:color="000000"/>
              <w:left w:val="single" w:sz="4" w:space="0" w:color="000000"/>
              <w:bottom w:val="single" w:sz="4" w:space="0" w:color="000000"/>
            </w:tcBorders>
          </w:tcPr>
          <w:p w14:paraId="6FC80F0D" w14:textId="77777777" w:rsidR="00360BD2" w:rsidRPr="00432E7D" w:rsidRDefault="00360BD2" w:rsidP="005D231E">
            <w:pPr>
              <w:snapToGrid w:val="0"/>
              <w:jc w:val="both"/>
              <w:rPr>
                <w:rFonts w:ascii="Arial" w:hAnsi="Arial" w:cs="Arial"/>
              </w:rPr>
            </w:pPr>
            <w:r w:rsidRPr="00432E7D">
              <w:rPr>
                <w:rFonts w:ascii="Arial" w:hAnsi="Arial" w:cs="Arial"/>
              </w:rPr>
              <w:t>UT9 Circuitos electrónicos analógicos.</w:t>
            </w:r>
          </w:p>
        </w:tc>
        <w:tc>
          <w:tcPr>
            <w:tcW w:w="4709" w:type="dxa"/>
            <w:tcBorders>
              <w:top w:val="single" w:sz="4" w:space="0" w:color="000000"/>
              <w:left w:val="single" w:sz="4" w:space="0" w:color="000000"/>
              <w:bottom w:val="single" w:sz="4" w:space="0" w:color="000000"/>
              <w:right w:val="single" w:sz="4" w:space="0" w:color="000000"/>
            </w:tcBorders>
          </w:tcPr>
          <w:p w14:paraId="68F65B0F" w14:textId="77777777" w:rsidR="00360BD2" w:rsidRPr="00153D9A" w:rsidRDefault="00360BD2" w:rsidP="005D231E">
            <w:pPr>
              <w:autoSpaceDE w:val="0"/>
              <w:autoSpaceDN w:val="0"/>
              <w:adjustRightInd w:val="0"/>
              <w:jc w:val="both"/>
              <w:rPr>
                <w:rFonts w:ascii="Arial" w:hAnsi="Arial" w:cs="Arial"/>
              </w:rPr>
            </w:pPr>
            <w:r w:rsidRPr="00153D9A">
              <w:rPr>
                <w:rFonts w:ascii="Arial" w:hAnsi="Arial" w:cs="Arial"/>
              </w:rPr>
              <w:t>5. Caracteriza circuitos electrónicos analógicos, analizando su funcionamiento e identificando sus aplicaciones.</w:t>
            </w:r>
          </w:p>
          <w:p w14:paraId="4E1039AC" w14:textId="77777777" w:rsidR="00360BD2" w:rsidRPr="00153D9A" w:rsidRDefault="00360BD2" w:rsidP="005D231E">
            <w:pPr>
              <w:snapToGrid w:val="0"/>
              <w:jc w:val="both"/>
              <w:rPr>
                <w:rFonts w:ascii="Arial" w:hAnsi="Arial" w:cs="Arial"/>
              </w:rPr>
            </w:pPr>
          </w:p>
        </w:tc>
      </w:tr>
    </w:tbl>
    <w:p w14:paraId="7F48C79B" w14:textId="77777777" w:rsidR="00360BD2" w:rsidRDefault="00360BD2">
      <w:pPr>
        <w:jc w:val="center"/>
      </w:pPr>
    </w:p>
    <w:p w14:paraId="261E8417" w14:textId="77777777" w:rsidR="00877498" w:rsidRDefault="00360BD2">
      <w:pPr>
        <w:suppressAutoHyphens w:val="0"/>
      </w:pPr>
      <w:r>
        <w:br w:type="page"/>
      </w:r>
    </w:p>
    <w:tbl>
      <w:tblPr>
        <w:tblW w:w="9642" w:type="dxa"/>
        <w:tblLayout w:type="fixed"/>
        <w:tblLook w:val="0000" w:firstRow="0" w:lastRow="0" w:firstColumn="0" w:lastColumn="0" w:noHBand="0" w:noVBand="0"/>
      </w:tblPr>
      <w:tblGrid>
        <w:gridCol w:w="2352"/>
        <w:gridCol w:w="7290"/>
      </w:tblGrid>
      <w:tr w:rsidR="00877498" w:rsidRPr="004D02C3" w14:paraId="5D633B74"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7BBE26B7" w14:textId="77777777" w:rsidR="00877498" w:rsidRPr="004D02C3" w:rsidRDefault="00877498" w:rsidP="00247976">
            <w:pPr>
              <w:widowControl w:val="0"/>
              <w:spacing w:line="240" w:lineRule="auto"/>
              <w:ind w:hanging="2"/>
              <w:jc w:val="center"/>
              <w:rPr>
                <w:rFonts w:ascii="Arial" w:eastAsia="Arial" w:hAnsi="Arial" w:cs="Arial"/>
                <w:b/>
              </w:rPr>
            </w:pPr>
          </w:p>
          <w:p w14:paraId="48E03BC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4105A0EB" w14:textId="77777777" w:rsidTr="00247976">
        <w:trPr>
          <w:trHeight w:val="1398"/>
        </w:trPr>
        <w:tc>
          <w:tcPr>
            <w:tcW w:w="2280" w:type="dxa"/>
            <w:tcBorders>
              <w:top w:val="single" w:sz="4" w:space="0" w:color="000000"/>
              <w:left w:val="single" w:sz="4" w:space="0" w:color="000000"/>
              <w:bottom w:val="single" w:sz="4" w:space="0" w:color="000000"/>
            </w:tcBorders>
          </w:tcPr>
          <w:p w14:paraId="42ECC761" w14:textId="77777777" w:rsidR="00877498" w:rsidRPr="004D02C3" w:rsidRDefault="00877498" w:rsidP="00247976">
            <w:pPr>
              <w:widowControl w:val="0"/>
              <w:spacing w:line="240" w:lineRule="auto"/>
              <w:rPr>
                <w:rFonts w:ascii="Arial" w:eastAsia="Arial" w:hAnsi="Arial" w:cs="Arial"/>
              </w:rPr>
            </w:pPr>
          </w:p>
          <w:p w14:paraId="10A99FD8" w14:textId="77777777" w:rsidR="00877498" w:rsidRPr="004D02C3" w:rsidRDefault="00877498" w:rsidP="00247976">
            <w:pPr>
              <w:widowControl w:val="0"/>
              <w:spacing w:line="240" w:lineRule="auto"/>
              <w:rPr>
                <w:rFonts w:ascii="Arial" w:eastAsia="Arial" w:hAnsi="Arial" w:cs="Arial"/>
              </w:rPr>
            </w:pPr>
          </w:p>
          <w:p w14:paraId="5665DF8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1D3C675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3155BB7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5EE3F792" w14:textId="77777777" w:rsidTr="00247976">
        <w:trPr>
          <w:trHeight w:val="580"/>
        </w:trPr>
        <w:tc>
          <w:tcPr>
            <w:tcW w:w="2280" w:type="dxa"/>
            <w:tcBorders>
              <w:top w:val="single" w:sz="4" w:space="0" w:color="000000"/>
              <w:left w:val="single" w:sz="4" w:space="0" w:color="000000"/>
              <w:bottom w:val="single" w:sz="4" w:space="0" w:color="000000"/>
            </w:tcBorders>
          </w:tcPr>
          <w:p w14:paraId="0FFB254D" w14:textId="77777777" w:rsidR="00877498" w:rsidRPr="004D02C3" w:rsidRDefault="00877498" w:rsidP="00247976">
            <w:pPr>
              <w:widowControl w:val="0"/>
              <w:spacing w:line="240" w:lineRule="auto"/>
              <w:ind w:hanging="2"/>
              <w:jc w:val="center"/>
              <w:rPr>
                <w:rFonts w:ascii="Arial" w:eastAsia="Arial" w:hAnsi="Arial" w:cs="Arial"/>
                <w:b/>
              </w:rPr>
            </w:pPr>
          </w:p>
          <w:p w14:paraId="30D2AADA"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1CF149A9" w14:textId="77777777" w:rsidR="00877498" w:rsidRPr="004D02C3" w:rsidRDefault="00877498" w:rsidP="00247976">
            <w:pPr>
              <w:widowControl w:val="0"/>
              <w:spacing w:line="240" w:lineRule="auto"/>
              <w:ind w:hanging="2"/>
              <w:jc w:val="both"/>
              <w:rPr>
                <w:rFonts w:ascii="Arial" w:eastAsia="Arial" w:hAnsi="Arial" w:cs="Arial"/>
              </w:rPr>
            </w:pPr>
          </w:p>
          <w:p w14:paraId="6FA3916A"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710E721C"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523C9DDF"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7A815E08"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500159EF"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5852D757" w14:textId="77777777" w:rsidTr="00247976">
        <w:trPr>
          <w:trHeight w:val="580"/>
        </w:trPr>
        <w:tc>
          <w:tcPr>
            <w:tcW w:w="2280" w:type="dxa"/>
            <w:tcBorders>
              <w:top w:val="single" w:sz="4" w:space="0" w:color="000000"/>
              <w:left w:val="single" w:sz="4" w:space="0" w:color="000000"/>
              <w:bottom w:val="single" w:sz="4" w:space="0" w:color="000000"/>
            </w:tcBorders>
          </w:tcPr>
          <w:p w14:paraId="6A9D7C65" w14:textId="77777777" w:rsidR="00877498" w:rsidRPr="004D02C3" w:rsidRDefault="00877498" w:rsidP="00247976">
            <w:pPr>
              <w:widowControl w:val="0"/>
              <w:spacing w:line="240" w:lineRule="auto"/>
              <w:ind w:hanging="2"/>
              <w:jc w:val="center"/>
              <w:rPr>
                <w:rFonts w:ascii="Arial" w:eastAsia="Arial" w:hAnsi="Arial" w:cs="Arial"/>
              </w:rPr>
            </w:pPr>
          </w:p>
          <w:p w14:paraId="36BA1F29"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1D4A3406"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42BA92A3"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0A98437F" w14:textId="77777777" w:rsidR="00877498" w:rsidRPr="004D02C3" w:rsidRDefault="00877498" w:rsidP="00247976">
            <w:pPr>
              <w:widowControl w:val="0"/>
              <w:spacing w:line="240" w:lineRule="auto"/>
              <w:ind w:hanging="2"/>
              <w:jc w:val="both"/>
            </w:pPr>
            <w:r w:rsidRPr="004D02C3">
              <w:t xml:space="preserve"> </w:t>
            </w:r>
          </w:p>
          <w:p w14:paraId="0E620F2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62ECA8A7" w14:textId="77777777" w:rsidR="00877498" w:rsidRPr="004D02C3" w:rsidRDefault="00877498" w:rsidP="00247976">
            <w:pPr>
              <w:widowControl w:val="0"/>
              <w:spacing w:line="240" w:lineRule="auto"/>
              <w:ind w:hanging="2"/>
              <w:jc w:val="both"/>
              <w:rPr>
                <w:rFonts w:ascii="Arial" w:eastAsia="Arial" w:hAnsi="Arial" w:cs="Arial"/>
              </w:rPr>
            </w:pPr>
          </w:p>
          <w:p w14:paraId="2C0F0C2D" w14:textId="77777777" w:rsidR="00877498" w:rsidRPr="004D02C3" w:rsidRDefault="00877498" w:rsidP="00247976">
            <w:pPr>
              <w:widowControl w:val="0"/>
              <w:spacing w:line="240" w:lineRule="auto"/>
              <w:jc w:val="both"/>
            </w:pPr>
          </w:p>
        </w:tc>
      </w:tr>
      <w:tr w:rsidR="00877498" w:rsidRPr="004D02C3" w14:paraId="0FD1DEDB" w14:textId="77777777" w:rsidTr="00247976">
        <w:trPr>
          <w:trHeight w:val="580"/>
        </w:trPr>
        <w:tc>
          <w:tcPr>
            <w:tcW w:w="2280" w:type="dxa"/>
            <w:tcBorders>
              <w:top w:val="single" w:sz="4" w:space="0" w:color="000000"/>
              <w:left w:val="single" w:sz="4" w:space="0" w:color="000000"/>
              <w:bottom w:val="single" w:sz="4" w:space="0" w:color="000000"/>
            </w:tcBorders>
          </w:tcPr>
          <w:p w14:paraId="7D1BF8E5" w14:textId="77777777" w:rsidR="00877498" w:rsidRPr="004D02C3" w:rsidRDefault="00877498" w:rsidP="00247976">
            <w:pPr>
              <w:widowControl w:val="0"/>
              <w:spacing w:line="240" w:lineRule="auto"/>
              <w:ind w:hanging="2"/>
              <w:jc w:val="center"/>
              <w:rPr>
                <w:rFonts w:ascii="Arial" w:eastAsia="Arial" w:hAnsi="Arial" w:cs="Arial"/>
              </w:rPr>
            </w:pPr>
          </w:p>
          <w:p w14:paraId="352876A8"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6C5CE278"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426914D2" w14:textId="77777777" w:rsidR="00877498" w:rsidRPr="004D02C3" w:rsidRDefault="00877498" w:rsidP="00247976">
            <w:pPr>
              <w:widowControl w:val="0"/>
              <w:spacing w:line="240" w:lineRule="auto"/>
              <w:ind w:hanging="2"/>
              <w:jc w:val="both"/>
            </w:pPr>
            <w:r w:rsidRPr="004D02C3">
              <w:t xml:space="preserve"> </w:t>
            </w:r>
          </w:p>
          <w:p w14:paraId="5450A69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3514A536" w14:textId="77777777" w:rsidR="00877498" w:rsidRPr="004D02C3" w:rsidRDefault="00877498" w:rsidP="00247976">
            <w:pPr>
              <w:widowControl w:val="0"/>
              <w:spacing w:line="240" w:lineRule="auto"/>
              <w:ind w:hanging="2"/>
              <w:jc w:val="both"/>
              <w:rPr>
                <w:rFonts w:ascii="Arial" w:eastAsia="Arial" w:hAnsi="Arial" w:cs="Arial"/>
              </w:rPr>
            </w:pPr>
          </w:p>
          <w:p w14:paraId="7412C9BA" w14:textId="77777777" w:rsidR="00877498" w:rsidRPr="004D02C3" w:rsidRDefault="00877498" w:rsidP="00247976">
            <w:pPr>
              <w:widowControl w:val="0"/>
              <w:spacing w:line="240" w:lineRule="auto"/>
              <w:ind w:hanging="2"/>
              <w:jc w:val="both"/>
            </w:pPr>
          </w:p>
        </w:tc>
      </w:tr>
      <w:tr w:rsidR="00877498" w:rsidRPr="004D02C3" w14:paraId="2BA4BA33" w14:textId="77777777" w:rsidTr="00247976">
        <w:trPr>
          <w:trHeight w:val="788"/>
        </w:trPr>
        <w:tc>
          <w:tcPr>
            <w:tcW w:w="2280" w:type="dxa"/>
            <w:tcBorders>
              <w:top w:val="single" w:sz="4" w:space="0" w:color="000000"/>
              <w:left w:val="single" w:sz="4" w:space="0" w:color="000000"/>
              <w:bottom w:val="single" w:sz="4" w:space="0" w:color="000000"/>
            </w:tcBorders>
          </w:tcPr>
          <w:p w14:paraId="015F3BD3" w14:textId="77777777" w:rsidR="00877498" w:rsidRPr="004D02C3" w:rsidRDefault="00877498" w:rsidP="00247976">
            <w:pPr>
              <w:widowControl w:val="0"/>
              <w:spacing w:line="240" w:lineRule="auto"/>
              <w:ind w:hanging="2"/>
              <w:jc w:val="center"/>
              <w:rPr>
                <w:rFonts w:ascii="Arial" w:eastAsia="Arial" w:hAnsi="Arial" w:cs="Arial"/>
              </w:rPr>
            </w:pPr>
          </w:p>
          <w:p w14:paraId="3D86ACF9" w14:textId="77777777" w:rsidR="00877498" w:rsidRPr="004D02C3" w:rsidRDefault="00877498" w:rsidP="00247976">
            <w:pPr>
              <w:widowControl w:val="0"/>
              <w:spacing w:line="240" w:lineRule="auto"/>
              <w:ind w:hanging="2"/>
              <w:jc w:val="center"/>
              <w:rPr>
                <w:rFonts w:ascii="Arial" w:eastAsia="Arial" w:hAnsi="Arial" w:cs="Arial"/>
              </w:rPr>
            </w:pPr>
          </w:p>
          <w:p w14:paraId="72A6A372" w14:textId="77777777" w:rsidR="00877498" w:rsidRPr="004D02C3" w:rsidRDefault="00877498" w:rsidP="00247976">
            <w:pPr>
              <w:widowControl w:val="0"/>
              <w:spacing w:line="240" w:lineRule="auto"/>
              <w:ind w:hanging="2"/>
              <w:jc w:val="center"/>
              <w:rPr>
                <w:rFonts w:ascii="Arial" w:eastAsia="Arial" w:hAnsi="Arial" w:cs="Arial"/>
              </w:rPr>
            </w:pPr>
          </w:p>
          <w:p w14:paraId="7DD953A8"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156B4EFE" w14:textId="77777777" w:rsidR="00877498" w:rsidRPr="004D02C3" w:rsidRDefault="00877498"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50C21C99" w14:textId="77777777" w:rsidR="00877498" w:rsidRPr="004D02C3" w:rsidRDefault="00877498" w:rsidP="00247976">
            <w:pPr>
              <w:widowControl w:val="0"/>
              <w:spacing w:line="240" w:lineRule="auto"/>
              <w:ind w:hanging="2"/>
              <w:jc w:val="both"/>
              <w:rPr>
                <w:rFonts w:ascii="Arial" w:eastAsia="Arial" w:hAnsi="Arial" w:cs="Arial"/>
              </w:rPr>
            </w:pPr>
          </w:p>
          <w:p w14:paraId="41CFE78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5FF13C7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44A9A40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3B078C78"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2D2E9C31"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698811DD"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2422353C" w14:textId="77777777" w:rsidR="00877498" w:rsidRPr="004D02C3" w:rsidRDefault="00877498" w:rsidP="00247976">
            <w:pPr>
              <w:widowControl w:val="0"/>
              <w:spacing w:line="240" w:lineRule="auto"/>
              <w:ind w:hanging="2"/>
              <w:jc w:val="center"/>
              <w:rPr>
                <w:rFonts w:ascii="Arial" w:eastAsia="Arial" w:hAnsi="Arial" w:cs="Arial"/>
              </w:rPr>
            </w:pPr>
          </w:p>
          <w:p w14:paraId="4F61127E" w14:textId="77777777" w:rsidR="00877498" w:rsidRPr="004D02C3" w:rsidRDefault="00877498" w:rsidP="00247976">
            <w:pPr>
              <w:widowControl w:val="0"/>
              <w:spacing w:line="240" w:lineRule="auto"/>
              <w:ind w:hanging="2"/>
              <w:jc w:val="center"/>
              <w:rPr>
                <w:rFonts w:ascii="Arial" w:eastAsia="Arial" w:hAnsi="Arial" w:cs="Arial"/>
              </w:rPr>
            </w:pPr>
          </w:p>
          <w:p w14:paraId="5A0F417D" w14:textId="77777777" w:rsidR="00877498" w:rsidRPr="004D02C3" w:rsidRDefault="00877498" w:rsidP="00247976">
            <w:pPr>
              <w:widowControl w:val="0"/>
              <w:spacing w:line="240" w:lineRule="auto"/>
              <w:ind w:hanging="2"/>
              <w:jc w:val="center"/>
              <w:rPr>
                <w:rFonts w:ascii="Arial" w:eastAsia="Arial" w:hAnsi="Arial" w:cs="Arial"/>
              </w:rPr>
            </w:pPr>
          </w:p>
          <w:p w14:paraId="165050D3"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22395E29" w14:textId="77777777" w:rsidR="00877498" w:rsidRPr="004D02C3" w:rsidRDefault="00877498" w:rsidP="00247976">
            <w:pPr>
              <w:widowControl w:val="0"/>
              <w:spacing w:line="240" w:lineRule="auto"/>
              <w:ind w:hanging="2"/>
              <w:jc w:val="both"/>
              <w:rPr>
                <w:rFonts w:ascii="Arial" w:eastAsia="Arial" w:hAnsi="Arial" w:cs="Arial"/>
              </w:rPr>
            </w:pPr>
          </w:p>
          <w:p w14:paraId="0DDE048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1960099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145C5380" w14:textId="77777777" w:rsidR="00877498" w:rsidRPr="004D02C3" w:rsidRDefault="00877498" w:rsidP="00247976">
            <w:pPr>
              <w:widowControl w:val="0"/>
              <w:spacing w:line="240" w:lineRule="auto"/>
              <w:ind w:hanging="2"/>
              <w:jc w:val="both"/>
              <w:rPr>
                <w:rFonts w:ascii="Arial" w:eastAsia="Arial" w:hAnsi="Arial" w:cs="Arial"/>
              </w:rPr>
            </w:pPr>
          </w:p>
          <w:p w14:paraId="34FC1C1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46CE2F84"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6F01A548" w14:textId="77777777" w:rsidR="00877498" w:rsidRPr="004D02C3" w:rsidRDefault="00877498" w:rsidP="00247976">
            <w:pPr>
              <w:widowControl w:val="0"/>
              <w:spacing w:line="240" w:lineRule="auto"/>
              <w:ind w:hanging="2"/>
              <w:jc w:val="both"/>
              <w:rPr>
                <w:rFonts w:ascii="Arial" w:eastAsia="Arial" w:hAnsi="Arial" w:cs="Arial"/>
              </w:rPr>
            </w:pPr>
          </w:p>
        </w:tc>
      </w:tr>
    </w:tbl>
    <w:p w14:paraId="702ABFF7" w14:textId="77777777" w:rsidR="00360BD2" w:rsidRDefault="00360BD2">
      <w:pPr>
        <w:suppressAutoHyphens w:val="0"/>
      </w:pPr>
    </w:p>
    <w:tbl>
      <w:tblPr>
        <w:tblW w:w="9360" w:type="dxa"/>
        <w:jc w:val="center"/>
        <w:tblLayout w:type="fixed"/>
        <w:tblLook w:val="0000" w:firstRow="0" w:lastRow="0" w:firstColumn="0" w:lastColumn="0" w:noHBand="0" w:noVBand="0"/>
      </w:tblPr>
      <w:tblGrid>
        <w:gridCol w:w="2129"/>
        <w:gridCol w:w="2522"/>
        <w:gridCol w:w="4709"/>
      </w:tblGrid>
      <w:tr w:rsidR="003436C3" w:rsidRPr="00546B87" w14:paraId="74BFEB3F" w14:textId="77777777" w:rsidTr="005D231E">
        <w:trPr>
          <w:trHeight w:val="788"/>
          <w:jc w:val="center"/>
        </w:trPr>
        <w:tc>
          <w:tcPr>
            <w:tcW w:w="2129" w:type="dxa"/>
            <w:tcBorders>
              <w:top w:val="single" w:sz="4" w:space="0" w:color="000000"/>
              <w:left w:val="single" w:sz="4" w:space="0" w:color="000000"/>
              <w:bottom w:val="single" w:sz="4" w:space="0" w:color="000000"/>
            </w:tcBorders>
            <w:vAlign w:val="center"/>
          </w:tcPr>
          <w:p w14:paraId="33136177"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Módulo Profesional</w:t>
            </w:r>
          </w:p>
        </w:tc>
        <w:tc>
          <w:tcPr>
            <w:tcW w:w="7231" w:type="dxa"/>
            <w:gridSpan w:val="2"/>
            <w:tcBorders>
              <w:top w:val="single" w:sz="4" w:space="0" w:color="000000"/>
              <w:left w:val="single" w:sz="4" w:space="0" w:color="000000"/>
              <w:bottom w:val="single" w:sz="4" w:space="0" w:color="000000"/>
              <w:right w:val="single" w:sz="4" w:space="0" w:color="000000"/>
            </w:tcBorders>
            <w:vAlign w:val="center"/>
          </w:tcPr>
          <w:p w14:paraId="098EDA17"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CONFIGURACIÓN DE INSTALACIONES ELECTRICAS</w:t>
            </w:r>
          </w:p>
          <w:p w14:paraId="48515F40"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2º SEA</w:t>
            </w:r>
          </w:p>
        </w:tc>
      </w:tr>
      <w:tr w:rsidR="003436C3" w:rsidRPr="00546B87" w14:paraId="52670020" w14:textId="77777777" w:rsidTr="005D231E">
        <w:trPr>
          <w:trHeight w:val="788"/>
          <w:jc w:val="center"/>
        </w:trPr>
        <w:tc>
          <w:tcPr>
            <w:tcW w:w="2129" w:type="dxa"/>
            <w:tcBorders>
              <w:top w:val="single" w:sz="4" w:space="0" w:color="000000"/>
              <w:left w:val="single" w:sz="4" w:space="0" w:color="000000"/>
              <w:bottom w:val="single" w:sz="4" w:space="0" w:color="000000"/>
            </w:tcBorders>
            <w:vAlign w:val="center"/>
          </w:tcPr>
          <w:p w14:paraId="01B0B74B"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Persona/s Responsable/s</w:t>
            </w:r>
          </w:p>
        </w:tc>
        <w:tc>
          <w:tcPr>
            <w:tcW w:w="7231" w:type="dxa"/>
            <w:gridSpan w:val="2"/>
            <w:tcBorders>
              <w:top w:val="single" w:sz="4" w:space="0" w:color="000000"/>
              <w:left w:val="single" w:sz="4" w:space="0" w:color="000000"/>
              <w:bottom w:val="single" w:sz="4" w:space="0" w:color="000000"/>
              <w:right w:val="single" w:sz="4" w:space="0" w:color="000000"/>
            </w:tcBorders>
            <w:vAlign w:val="center"/>
          </w:tcPr>
          <w:p w14:paraId="73745ED5"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D</w:t>
            </w:r>
            <w:r w:rsidR="003A1DDF">
              <w:rPr>
                <w:rFonts w:ascii="Microsoft Sans Serif" w:hAnsi="Microsoft Sans Serif" w:cs="Microsoft Sans Serif"/>
                <w:b/>
                <w:sz w:val="20"/>
                <w:szCs w:val="20"/>
              </w:rPr>
              <w:t>ña. Mª CARMEN BUSTOS</w:t>
            </w:r>
          </w:p>
        </w:tc>
      </w:tr>
      <w:tr w:rsidR="003436C3" w:rsidRPr="00546B87" w14:paraId="1DFE6298" w14:textId="77777777" w:rsidTr="005D231E">
        <w:trPr>
          <w:trHeight w:val="788"/>
          <w:jc w:val="center"/>
        </w:trPr>
        <w:tc>
          <w:tcPr>
            <w:tcW w:w="2129" w:type="dxa"/>
            <w:tcBorders>
              <w:top w:val="single" w:sz="4" w:space="0" w:color="000000"/>
              <w:left w:val="single" w:sz="4" w:space="0" w:color="000000"/>
              <w:bottom w:val="single" w:sz="4" w:space="0" w:color="000000"/>
            </w:tcBorders>
            <w:vAlign w:val="center"/>
          </w:tcPr>
          <w:p w14:paraId="547CA803"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Duración del Módulo</w:t>
            </w:r>
          </w:p>
        </w:tc>
        <w:tc>
          <w:tcPr>
            <w:tcW w:w="7231" w:type="dxa"/>
            <w:gridSpan w:val="2"/>
            <w:tcBorders>
              <w:top w:val="single" w:sz="4" w:space="0" w:color="000000"/>
              <w:left w:val="single" w:sz="4" w:space="0" w:color="000000"/>
              <w:bottom w:val="single" w:sz="4" w:space="0" w:color="000000"/>
              <w:right w:val="single" w:sz="4" w:space="0" w:color="000000"/>
            </w:tcBorders>
            <w:vAlign w:val="center"/>
          </w:tcPr>
          <w:p w14:paraId="4D465381" w14:textId="77777777" w:rsidR="003436C3" w:rsidRPr="00546B87" w:rsidRDefault="003436C3" w:rsidP="005D231E">
            <w:pPr>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147 HORAS TOTALES ;  7 HORAS SEMANALES</w:t>
            </w:r>
          </w:p>
        </w:tc>
      </w:tr>
      <w:tr w:rsidR="003436C3" w:rsidRPr="00546B87" w14:paraId="3466E066" w14:textId="77777777" w:rsidTr="005D231E">
        <w:trPr>
          <w:trHeight w:val="42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31915D2" w14:textId="77777777" w:rsidR="003436C3" w:rsidRPr="00546B87" w:rsidRDefault="003436C3" w:rsidP="005D231E">
            <w:pPr>
              <w:snapToGrid w:val="0"/>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PROPUESTA DE UNIDADES DE TRABAJO  ASOCIADAS A LOS RESULTADOS DE APRENDIZAJE</w:t>
            </w:r>
          </w:p>
        </w:tc>
      </w:tr>
      <w:tr w:rsidR="003436C3" w:rsidRPr="00546B87" w14:paraId="01CE708F" w14:textId="77777777" w:rsidTr="005D231E">
        <w:trPr>
          <w:trHeight w:val="430"/>
          <w:jc w:val="center"/>
        </w:trPr>
        <w:tc>
          <w:tcPr>
            <w:tcW w:w="4651" w:type="dxa"/>
            <w:gridSpan w:val="2"/>
            <w:tcBorders>
              <w:top w:val="single" w:sz="4" w:space="0" w:color="000000"/>
              <w:left w:val="single" w:sz="4" w:space="0" w:color="000000"/>
              <w:bottom w:val="single" w:sz="4" w:space="0" w:color="000000"/>
            </w:tcBorders>
            <w:shd w:val="clear" w:color="auto" w:fill="FFFFFF"/>
            <w:vAlign w:val="center"/>
          </w:tcPr>
          <w:p w14:paraId="69BB6AFD" w14:textId="77777777" w:rsidR="003436C3" w:rsidRPr="00546B87" w:rsidRDefault="003436C3" w:rsidP="005D231E">
            <w:pPr>
              <w:snapToGrid w:val="0"/>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UNIDAD DE TRABAJO</w:t>
            </w:r>
          </w:p>
        </w:tc>
        <w:tc>
          <w:tcPr>
            <w:tcW w:w="4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661E" w14:textId="77777777" w:rsidR="003436C3" w:rsidRPr="00546B87" w:rsidRDefault="003436C3" w:rsidP="005D231E">
            <w:pPr>
              <w:snapToGrid w:val="0"/>
              <w:spacing w:before="40" w:after="40"/>
              <w:jc w:val="center"/>
              <w:rPr>
                <w:rFonts w:ascii="Microsoft Sans Serif" w:hAnsi="Microsoft Sans Serif" w:cs="Microsoft Sans Serif"/>
                <w:b/>
                <w:sz w:val="20"/>
                <w:szCs w:val="20"/>
              </w:rPr>
            </w:pPr>
            <w:r w:rsidRPr="00546B87">
              <w:rPr>
                <w:rFonts w:ascii="Microsoft Sans Serif" w:hAnsi="Microsoft Sans Serif" w:cs="Microsoft Sans Serif"/>
                <w:b/>
                <w:sz w:val="20"/>
                <w:szCs w:val="20"/>
              </w:rPr>
              <w:t>RA (S)</w:t>
            </w:r>
          </w:p>
        </w:tc>
      </w:tr>
      <w:tr w:rsidR="003436C3" w:rsidRPr="00142438" w14:paraId="7B0CE7A1" w14:textId="77777777" w:rsidTr="005D231E">
        <w:trPr>
          <w:trHeight w:val="395"/>
          <w:jc w:val="center"/>
        </w:trPr>
        <w:tc>
          <w:tcPr>
            <w:tcW w:w="4651" w:type="dxa"/>
            <w:gridSpan w:val="2"/>
            <w:tcBorders>
              <w:top w:val="single" w:sz="4" w:space="0" w:color="000000"/>
              <w:left w:val="single" w:sz="4" w:space="0" w:color="000000"/>
              <w:bottom w:val="single" w:sz="4" w:space="0" w:color="000000"/>
            </w:tcBorders>
          </w:tcPr>
          <w:p w14:paraId="67C0C163" w14:textId="77777777" w:rsidR="003436C3" w:rsidRPr="00142438" w:rsidRDefault="003436C3" w:rsidP="005D231E">
            <w:pPr>
              <w:snapToGrid w:val="0"/>
              <w:jc w:val="both"/>
              <w:rPr>
                <w:rFonts w:ascii="Arial" w:hAnsi="Arial" w:cs="Arial"/>
              </w:rPr>
            </w:pPr>
          </w:p>
          <w:p w14:paraId="68C7EFF2" w14:textId="77777777" w:rsidR="003436C3" w:rsidRPr="00142438" w:rsidRDefault="003436C3" w:rsidP="005D231E">
            <w:pPr>
              <w:jc w:val="both"/>
              <w:rPr>
                <w:rFonts w:ascii="Arial" w:hAnsi="Arial" w:cs="Arial"/>
              </w:rPr>
            </w:pPr>
            <w:r w:rsidRPr="00142438">
              <w:rPr>
                <w:rFonts w:ascii="Arial" w:hAnsi="Arial" w:cs="Arial"/>
              </w:rPr>
              <w:t>UT 1. Características de las Instalaciones de baja tensión</w:t>
            </w:r>
          </w:p>
        </w:tc>
        <w:tc>
          <w:tcPr>
            <w:tcW w:w="4709" w:type="dxa"/>
            <w:tcBorders>
              <w:top w:val="single" w:sz="4" w:space="0" w:color="000000"/>
              <w:left w:val="single" w:sz="4" w:space="0" w:color="000000"/>
              <w:bottom w:val="single" w:sz="4" w:space="0" w:color="000000"/>
              <w:right w:val="single" w:sz="4" w:space="0" w:color="000000"/>
            </w:tcBorders>
          </w:tcPr>
          <w:p w14:paraId="594D06DB" w14:textId="77777777" w:rsidR="003436C3" w:rsidRPr="00142438" w:rsidRDefault="003436C3" w:rsidP="003436C3">
            <w:pPr>
              <w:pStyle w:val="Pa6"/>
              <w:numPr>
                <w:ilvl w:val="0"/>
                <w:numId w:val="27"/>
              </w:numPr>
              <w:autoSpaceDN w:val="0"/>
              <w:adjustRightInd w:val="0"/>
              <w:spacing w:after="120" w:line="240" w:lineRule="auto"/>
              <w:jc w:val="both"/>
              <w:rPr>
                <w:color w:val="000000"/>
              </w:rPr>
            </w:pPr>
            <w:r w:rsidRPr="00142438">
              <w:t xml:space="preserve">RA 1: </w:t>
            </w:r>
            <w:r w:rsidRPr="00142438">
              <w:tab/>
            </w:r>
            <w:r w:rsidRPr="00142438">
              <w:rPr>
                <w:color w:val="000000"/>
              </w:rPr>
              <w:t>Identifica los tipos de instalaciones eléctricas de baja tensión en el entorno de edificios y alumbrado exterior, describiendo sus elementos, las características técnicas y normativa</w:t>
            </w:r>
          </w:p>
        </w:tc>
      </w:tr>
      <w:tr w:rsidR="003436C3" w:rsidRPr="00142438" w14:paraId="1C69AD3C" w14:textId="77777777" w:rsidTr="005D231E">
        <w:trPr>
          <w:trHeight w:val="318"/>
          <w:jc w:val="center"/>
        </w:trPr>
        <w:tc>
          <w:tcPr>
            <w:tcW w:w="4651" w:type="dxa"/>
            <w:gridSpan w:val="2"/>
            <w:tcBorders>
              <w:top w:val="single" w:sz="4" w:space="0" w:color="000000"/>
              <w:left w:val="single" w:sz="4" w:space="0" w:color="000000"/>
              <w:bottom w:val="single" w:sz="4" w:space="0" w:color="000000"/>
            </w:tcBorders>
          </w:tcPr>
          <w:p w14:paraId="391F1728" w14:textId="77777777" w:rsidR="003436C3" w:rsidRPr="00142438" w:rsidRDefault="003436C3" w:rsidP="005D231E">
            <w:pPr>
              <w:snapToGrid w:val="0"/>
              <w:jc w:val="both"/>
              <w:rPr>
                <w:rFonts w:ascii="Arial" w:hAnsi="Arial" w:cs="Arial"/>
              </w:rPr>
            </w:pPr>
            <w:r w:rsidRPr="00142438">
              <w:rPr>
                <w:rFonts w:ascii="Arial" w:hAnsi="Arial" w:cs="Arial"/>
              </w:rPr>
              <w:t>UT2. Elementos de las Instalaciones de Baja Tensión</w:t>
            </w:r>
          </w:p>
        </w:tc>
        <w:tc>
          <w:tcPr>
            <w:tcW w:w="4709" w:type="dxa"/>
            <w:tcBorders>
              <w:top w:val="single" w:sz="4" w:space="0" w:color="000000"/>
              <w:left w:val="single" w:sz="4" w:space="0" w:color="000000"/>
              <w:bottom w:val="single" w:sz="4" w:space="0" w:color="000000"/>
              <w:right w:val="single" w:sz="4" w:space="0" w:color="000000"/>
            </w:tcBorders>
          </w:tcPr>
          <w:p w14:paraId="78C8232F" w14:textId="77777777" w:rsidR="003436C3" w:rsidRPr="00142438" w:rsidRDefault="003436C3" w:rsidP="005D231E">
            <w:pPr>
              <w:pStyle w:val="Pa6"/>
              <w:spacing w:after="120" w:line="240" w:lineRule="auto"/>
              <w:ind w:left="360"/>
              <w:jc w:val="both"/>
              <w:rPr>
                <w:color w:val="000000"/>
              </w:rPr>
            </w:pPr>
            <w:r w:rsidRPr="00142438">
              <w:rPr>
                <w:color w:val="000000"/>
              </w:rPr>
              <w:t>2.- Caracteriza las instalaciones eléctricas de baja tensión en locales de características especiales e instalaciones con fines especiales, identificando su estructura, funcionamiento y normativa específica.</w:t>
            </w:r>
          </w:p>
          <w:p w14:paraId="30FAB11F" w14:textId="77777777" w:rsidR="003436C3" w:rsidRPr="00142438" w:rsidRDefault="003436C3" w:rsidP="005D231E">
            <w:pPr>
              <w:snapToGrid w:val="0"/>
              <w:jc w:val="both"/>
              <w:rPr>
                <w:rFonts w:ascii="Arial" w:hAnsi="Arial" w:cs="Arial"/>
              </w:rPr>
            </w:pPr>
          </w:p>
        </w:tc>
      </w:tr>
      <w:tr w:rsidR="003436C3" w:rsidRPr="00142438" w14:paraId="3937C9E6" w14:textId="77777777" w:rsidTr="005D231E">
        <w:trPr>
          <w:trHeight w:val="368"/>
          <w:jc w:val="center"/>
        </w:trPr>
        <w:tc>
          <w:tcPr>
            <w:tcW w:w="4651" w:type="dxa"/>
            <w:gridSpan w:val="2"/>
            <w:tcBorders>
              <w:top w:val="single" w:sz="4" w:space="0" w:color="000000"/>
              <w:left w:val="single" w:sz="4" w:space="0" w:color="000000"/>
              <w:bottom w:val="single" w:sz="4" w:space="0" w:color="000000"/>
            </w:tcBorders>
          </w:tcPr>
          <w:p w14:paraId="1D278867" w14:textId="77777777" w:rsidR="003436C3" w:rsidRPr="00142438" w:rsidRDefault="003436C3" w:rsidP="005D231E">
            <w:pPr>
              <w:snapToGrid w:val="0"/>
              <w:jc w:val="both"/>
              <w:rPr>
                <w:rFonts w:ascii="Arial" w:hAnsi="Arial" w:cs="Arial"/>
              </w:rPr>
            </w:pPr>
            <w:r w:rsidRPr="00142438">
              <w:rPr>
                <w:rFonts w:ascii="Arial" w:hAnsi="Arial" w:cs="Arial"/>
              </w:rPr>
              <w:t>UT3. Cálculo de Instalaciones Eléctricas</w:t>
            </w:r>
          </w:p>
        </w:tc>
        <w:tc>
          <w:tcPr>
            <w:tcW w:w="4709" w:type="dxa"/>
            <w:tcBorders>
              <w:top w:val="single" w:sz="4" w:space="0" w:color="000000"/>
              <w:left w:val="single" w:sz="4" w:space="0" w:color="000000"/>
              <w:bottom w:val="single" w:sz="4" w:space="0" w:color="000000"/>
              <w:right w:val="single" w:sz="4" w:space="0" w:color="000000"/>
            </w:tcBorders>
          </w:tcPr>
          <w:p w14:paraId="10A89456" w14:textId="77777777" w:rsidR="003436C3" w:rsidRPr="00142438" w:rsidRDefault="003436C3" w:rsidP="005D231E">
            <w:pPr>
              <w:pStyle w:val="Pa6"/>
              <w:spacing w:after="120" w:line="240" w:lineRule="auto"/>
              <w:ind w:left="360"/>
              <w:jc w:val="both"/>
              <w:rPr>
                <w:color w:val="000000"/>
              </w:rPr>
            </w:pPr>
            <w:r w:rsidRPr="00142438">
              <w:rPr>
                <w:color w:val="000000"/>
              </w:rPr>
              <w:t>3.- Determina las características de los elementos de las instalaciones eléctricas de baja tensión en el entorno de edificios y con fines especiales, realizando cálculos y consultando documentación de fabricante.</w:t>
            </w:r>
          </w:p>
          <w:p w14:paraId="2E4F7492" w14:textId="77777777" w:rsidR="003436C3" w:rsidRPr="00142438" w:rsidRDefault="003436C3" w:rsidP="005D231E">
            <w:pPr>
              <w:snapToGrid w:val="0"/>
              <w:jc w:val="both"/>
              <w:rPr>
                <w:rFonts w:ascii="Arial" w:hAnsi="Arial" w:cs="Arial"/>
              </w:rPr>
            </w:pPr>
          </w:p>
        </w:tc>
      </w:tr>
      <w:tr w:rsidR="003436C3" w:rsidRPr="00142438" w14:paraId="76523C11" w14:textId="77777777" w:rsidTr="005D231E">
        <w:trPr>
          <w:trHeight w:val="456"/>
          <w:jc w:val="center"/>
        </w:trPr>
        <w:tc>
          <w:tcPr>
            <w:tcW w:w="4651" w:type="dxa"/>
            <w:gridSpan w:val="2"/>
            <w:tcBorders>
              <w:top w:val="single" w:sz="4" w:space="0" w:color="000000"/>
              <w:left w:val="single" w:sz="4" w:space="0" w:color="000000"/>
              <w:bottom w:val="single" w:sz="4" w:space="0" w:color="000000"/>
            </w:tcBorders>
          </w:tcPr>
          <w:p w14:paraId="2C49539F" w14:textId="77777777" w:rsidR="003436C3" w:rsidRPr="00142438" w:rsidRDefault="003436C3" w:rsidP="005D231E">
            <w:pPr>
              <w:snapToGrid w:val="0"/>
              <w:jc w:val="both"/>
              <w:rPr>
                <w:rFonts w:ascii="Arial" w:hAnsi="Arial" w:cs="Arial"/>
              </w:rPr>
            </w:pPr>
            <w:r w:rsidRPr="00142438">
              <w:rPr>
                <w:rFonts w:ascii="Arial" w:hAnsi="Arial" w:cs="Arial"/>
              </w:rPr>
              <w:t>UT4. Configuración de Instalaciones eléctricas de Baja Tensión</w:t>
            </w:r>
          </w:p>
        </w:tc>
        <w:tc>
          <w:tcPr>
            <w:tcW w:w="4709" w:type="dxa"/>
            <w:tcBorders>
              <w:top w:val="single" w:sz="4" w:space="0" w:color="000000"/>
              <w:left w:val="single" w:sz="4" w:space="0" w:color="000000"/>
              <w:bottom w:val="single" w:sz="4" w:space="0" w:color="000000"/>
              <w:right w:val="single" w:sz="4" w:space="0" w:color="000000"/>
            </w:tcBorders>
          </w:tcPr>
          <w:p w14:paraId="1419D727" w14:textId="77777777" w:rsidR="003436C3" w:rsidRPr="00142438" w:rsidRDefault="003436C3" w:rsidP="005D231E">
            <w:pPr>
              <w:pStyle w:val="Pa6"/>
              <w:spacing w:after="120" w:line="240" w:lineRule="auto"/>
              <w:ind w:left="720"/>
              <w:jc w:val="both"/>
              <w:rPr>
                <w:color w:val="000000"/>
              </w:rPr>
            </w:pPr>
            <w:r w:rsidRPr="00142438">
              <w:rPr>
                <w:color w:val="000000"/>
              </w:rPr>
              <w:t>4.- Configura instalaciones eléctricas de baja tensión en el entorno de edificios y con fines especiales, analizando condiciones de diseño y elaborando planos y esquemas.</w:t>
            </w:r>
          </w:p>
          <w:p w14:paraId="3E5FA538" w14:textId="77777777" w:rsidR="003436C3" w:rsidRPr="00142438" w:rsidRDefault="003436C3" w:rsidP="005D231E">
            <w:pPr>
              <w:snapToGrid w:val="0"/>
              <w:jc w:val="both"/>
              <w:rPr>
                <w:rFonts w:ascii="Arial" w:hAnsi="Arial" w:cs="Arial"/>
              </w:rPr>
            </w:pPr>
          </w:p>
        </w:tc>
      </w:tr>
      <w:tr w:rsidR="003436C3" w:rsidRPr="00142438" w14:paraId="00664452" w14:textId="77777777" w:rsidTr="005D231E">
        <w:trPr>
          <w:trHeight w:val="418"/>
          <w:jc w:val="center"/>
        </w:trPr>
        <w:tc>
          <w:tcPr>
            <w:tcW w:w="4651" w:type="dxa"/>
            <w:gridSpan w:val="2"/>
            <w:tcBorders>
              <w:top w:val="single" w:sz="4" w:space="0" w:color="000000"/>
              <w:left w:val="single" w:sz="4" w:space="0" w:color="000000"/>
              <w:bottom w:val="single" w:sz="4" w:space="0" w:color="000000"/>
            </w:tcBorders>
          </w:tcPr>
          <w:p w14:paraId="4BD75980" w14:textId="77777777" w:rsidR="003436C3" w:rsidRPr="00142438" w:rsidRDefault="003436C3" w:rsidP="005D231E">
            <w:pPr>
              <w:snapToGrid w:val="0"/>
              <w:jc w:val="both"/>
              <w:rPr>
                <w:rFonts w:ascii="Arial" w:hAnsi="Arial" w:cs="Arial"/>
              </w:rPr>
            </w:pPr>
            <w:r w:rsidRPr="00142438">
              <w:rPr>
                <w:rFonts w:ascii="Arial" w:hAnsi="Arial" w:cs="Arial"/>
              </w:rPr>
              <w:t>UT5.Proyectos resumidos de Alumbrado exterior</w:t>
            </w:r>
          </w:p>
        </w:tc>
        <w:tc>
          <w:tcPr>
            <w:tcW w:w="4709" w:type="dxa"/>
            <w:tcBorders>
              <w:top w:val="single" w:sz="4" w:space="0" w:color="000000"/>
              <w:left w:val="single" w:sz="4" w:space="0" w:color="000000"/>
              <w:bottom w:val="single" w:sz="4" w:space="0" w:color="000000"/>
              <w:right w:val="single" w:sz="4" w:space="0" w:color="000000"/>
            </w:tcBorders>
          </w:tcPr>
          <w:p w14:paraId="1F91711F" w14:textId="77777777" w:rsidR="003436C3" w:rsidRPr="00142438" w:rsidRDefault="003436C3" w:rsidP="005D231E">
            <w:pPr>
              <w:pStyle w:val="Pa6"/>
              <w:spacing w:after="120" w:line="240" w:lineRule="auto"/>
              <w:ind w:left="720"/>
              <w:jc w:val="both"/>
              <w:rPr>
                <w:color w:val="000000"/>
              </w:rPr>
            </w:pPr>
            <w:r w:rsidRPr="00142438">
              <w:rPr>
                <w:color w:val="000000"/>
              </w:rPr>
              <w:t>5.- Caracteriza instalaciones de alumbrado exterior, identificando sus componentes y analizando su funcionamiento.</w:t>
            </w:r>
          </w:p>
          <w:p w14:paraId="29AD8223" w14:textId="77777777" w:rsidR="003436C3" w:rsidRPr="00142438" w:rsidRDefault="003436C3" w:rsidP="005D231E">
            <w:pPr>
              <w:snapToGrid w:val="0"/>
              <w:jc w:val="both"/>
              <w:rPr>
                <w:rFonts w:ascii="Arial" w:hAnsi="Arial" w:cs="Arial"/>
              </w:rPr>
            </w:pPr>
          </w:p>
        </w:tc>
      </w:tr>
      <w:tr w:rsidR="003436C3" w:rsidRPr="00142438" w14:paraId="1E9FC590" w14:textId="77777777" w:rsidTr="005D231E">
        <w:trPr>
          <w:trHeight w:val="400"/>
          <w:jc w:val="center"/>
        </w:trPr>
        <w:tc>
          <w:tcPr>
            <w:tcW w:w="4651" w:type="dxa"/>
            <w:gridSpan w:val="2"/>
            <w:tcBorders>
              <w:top w:val="single" w:sz="4" w:space="0" w:color="000000"/>
              <w:left w:val="single" w:sz="4" w:space="0" w:color="000000"/>
              <w:bottom w:val="single" w:sz="4" w:space="0" w:color="000000"/>
            </w:tcBorders>
          </w:tcPr>
          <w:p w14:paraId="6E57BBD4" w14:textId="77777777" w:rsidR="003436C3" w:rsidRPr="00142438" w:rsidRDefault="003436C3" w:rsidP="005D231E">
            <w:pPr>
              <w:snapToGrid w:val="0"/>
              <w:jc w:val="both"/>
              <w:rPr>
                <w:rFonts w:ascii="Arial" w:hAnsi="Arial" w:cs="Arial"/>
              </w:rPr>
            </w:pPr>
            <w:r w:rsidRPr="00142438">
              <w:rPr>
                <w:rFonts w:ascii="Arial" w:hAnsi="Arial" w:cs="Arial"/>
              </w:rPr>
              <w:t>UT6. Proyectos resumidos de instalaciones solares</w:t>
            </w:r>
          </w:p>
        </w:tc>
        <w:tc>
          <w:tcPr>
            <w:tcW w:w="4709" w:type="dxa"/>
            <w:tcBorders>
              <w:top w:val="single" w:sz="4" w:space="0" w:color="000000"/>
              <w:left w:val="single" w:sz="4" w:space="0" w:color="000000"/>
              <w:bottom w:val="single" w:sz="4" w:space="0" w:color="000000"/>
              <w:right w:val="single" w:sz="4" w:space="0" w:color="000000"/>
            </w:tcBorders>
          </w:tcPr>
          <w:p w14:paraId="36CD9D24" w14:textId="77777777" w:rsidR="003436C3" w:rsidRPr="00142438" w:rsidRDefault="003436C3" w:rsidP="005D231E">
            <w:pPr>
              <w:pStyle w:val="Pa6"/>
              <w:spacing w:after="120" w:line="240" w:lineRule="auto"/>
              <w:ind w:left="720"/>
              <w:jc w:val="both"/>
              <w:rPr>
                <w:color w:val="000000"/>
              </w:rPr>
            </w:pPr>
            <w:r w:rsidRPr="00142438">
              <w:rPr>
                <w:color w:val="000000"/>
              </w:rPr>
              <w:t>6.- Caracteriza los elementos que configuran instalaciones solares fotovoltaicas, describiendo su función y sus características técnicas y normativas.</w:t>
            </w:r>
          </w:p>
          <w:p w14:paraId="09125050" w14:textId="77777777" w:rsidR="003436C3" w:rsidRPr="003436C3" w:rsidRDefault="003436C3" w:rsidP="003436C3">
            <w:pPr>
              <w:pStyle w:val="Pa6"/>
              <w:spacing w:after="120" w:line="240" w:lineRule="auto"/>
              <w:ind w:left="720"/>
              <w:jc w:val="both"/>
              <w:rPr>
                <w:color w:val="000000"/>
              </w:rPr>
            </w:pPr>
            <w:r w:rsidRPr="00142438">
              <w:rPr>
                <w:color w:val="000000"/>
              </w:rPr>
              <w:t xml:space="preserve">7.-  Configura instalaciones solares fotovoltaicas, determinando sus características a partir de la normativa y condiciones de diseño. </w:t>
            </w:r>
          </w:p>
        </w:tc>
      </w:tr>
    </w:tbl>
    <w:p w14:paraId="726AD723" w14:textId="77777777" w:rsidR="008369A8" w:rsidRDefault="008369A8">
      <w:pPr>
        <w:jc w:val="center"/>
      </w:pPr>
    </w:p>
    <w:p w14:paraId="07CC51E7" w14:textId="77777777" w:rsidR="00877498" w:rsidRDefault="008369A8">
      <w:pPr>
        <w:suppressAutoHyphens w:val="0"/>
      </w:pPr>
      <w:r>
        <w:br w:type="page"/>
      </w:r>
    </w:p>
    <w:tbl>
      <w:tblPr>
        <w:tblW w:w="9642" w:type="dxa"/>
        <w:tblLayout w:type="fixed"/>
        <w:tblLook w:val="0000" w:firstRow="0" w:lastRow="0" w:firstColumn="0" w:lastColumn="0" w:noHBand="0" w:noVBand="0"/>
      </w:tblPr>
      <w:tblGrid>
        <w:gridCol w:w="2352"/>
        <w:gridCol w:w="7290"/>
      </w:tblGrid>
      <w:tr w:rsidR="00877498" w:rsidRPr="004D02C3" w14:paraId="63360F7E" w14:textId="77777777" w:rsidTr="00247976">
        <w:trPr>
          <w:trHeight w:val="542"/>
        </w:trPr>
        <w:tc>
          <w:tcPr>
            <w:tcW w:w="9346" w:type="dxa"/>
            <w:gridSpan w:val="2"/>
            <w:tcBorders>
              <w:top w:val="single" w:sz="4" w:space="0" w:color="000000"/>
              <w:left w:val="single" w:sz="4" w:space="0" w:color="000000"/>
              <w:bottom w:val="single" w:sz="4" w:space="0" w:color="000000"/>
              <w:right w:val="single" w:sz="4" w:space="0" w:color="000000"/>
            </w:tcBorders>
          </w:tcPr>
          <w:p w14:paraId="446ECBE1" w14:textId="77777777" w:rsidR="00877498" w:rsidRPr="004D02C3" w:rsidRDefault="00877498" w:rsidP="00247976">
            <w:pPr>
              <w:widowControl w:val="0"/>
              <w:spacing w:line="240" w:lineRule="auto"/>
              <w:ind w:hanging="2"/>
              <w:jc w:val="center"/>
              <w:rPr>
                <w:rFonts w:ascii="Arial" w:eastAsia="Arial" w:hAnsi="Arial" w:cs="Arial"/>
                <w:b/>
              </w:rPr>
            </w:pPr>
          </w:p>
          <w:p w14:paraId="69906315"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75C45904" w14:textId="77777777" w:rsidTr="00247976">
        <w:trPr>
          <w:trHeight w:val="1398"/>
        </w:trPr>
        <w:tc>
          <w:tcPr>
            <w:tcW w:w="2280" w:type="dxa"/>
            <w:tcBorders>
              <w:top w:val="single" w:sz="4" w:space="0" w:color="000000"/>
              <w:left w:val="single" w:sz="4" w:space="0" w:color="000000"/>
              <w:bottom w:val="single" w:sz="4" w:space="0" w:color="000000"/>
            </w:tcBorders>
          </w:tcPr>
          <w:p w14:paraId="2BFD4013" w14:textId="77777777" w:rsidR="00877498" w:rsidRPr="004D02C3" w:rsidRDefault="00877498" w:rsidP="00247976">
            <w:pPr>
              <w:widowControl w:val="0"/>
              <w:spacing w:line="240" w:lineRule="auto"/>
              <w:rPr>
                <w:rFonts w:ascii="Arial" w:eastAsia="Arial" w:hAnsi="Arial" w:cs="Arial"/>
              </w:rPr>
            </w:pPr>
          </w:p>
          <w:p w14:paraId="2D8FD093" w14:textId="77777777" w:rsidR="00877498" w:rsidRPr="004D02C3" w:rsidRDefault="00877498" w:rsidP="00247976">
            <w:pPr>
              <w:widowControl w:val="0"/>
              <w:spacing w:line="240" w:lineRule="auto"/>
              <w:rPr>
                <w:rFonts w:ascii="Arial" w:eastAsia="Arial" w:hAnsi="Arial" w:cs="Arial"/>
              </w:rPr>
            </w:pPr>
          </w:p>
          <w:p w14:paraId="01416FAC"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6" w:type="dxa"/>
            <w:tcBorders>
              <w:top w:val="single" w:sz="4" w:space="0" w:color="000000"/>
              <w:left w:val="single" w:sz="4" w:space="0" w:color="000000"/>
              <w:bottom w:val="single" w:sz="4" w:space="0" w:color="000000"/>
              <w:right w:val="single" w:sz="4" w:space="0" w:color="000000"/>
            </w:tcBorders>
          </w:tcPr>
          <w:p w14:paraId="4665CBE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4A4C8CD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09F34434" w14:textId="77777777" w:rsidTr="00247976">
        <w:trPr>
          <w:trHeight w:val="580"/>
        </w:trPr>
        <w:tc>
          <w:tcPr>
            <w:tcW w:w="2280" w:type="dxa"/>
            <w:tcBorders>
              <w:top w:val="single" w:sz="4" w:space="0" w:color="000000"/>
              <w:left w:val="single" w:sz="4" w:space="0" w:color="000000"/>
              <w:bottom w:val="single" w:sz="4" w:space="0" w:color="000000"/>
            </w:tcBorders>
          </w:tcPr>
          <w:p w14:paraId="0897D5C8" w14:textId="77777777" w:rsidR="00877498" w:rsidRPr="004D02C3" w:rsidRDefault="00877498" w:rsidP="00247976">
            <w:pPr>
              <w:widowControl w:val="0"/>
              <w:spacing w:line="240" w:lineRule="auto"/>
              <w:ind w:hanging="2"/>
              <w:jc w:val="center"/>
              <w:rPr>
                <w:rFonts w:ascii="Arial" w:eastAsia="Arial" w:hAnsi="Arial" w:cs="Arial"/>
                <w:b/>
              </w:rPr>
            </w:pPr>
          </w:p>
          <w:p w14:paraId="43F11FB7"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6" w:type="dxa"/>
            <w:tcBorders>
              <w:top w:val="single" w:sz="4" w:space="0" w:color="000000"/>
              <w:left w:val="single" w:sz="4" w:space="0" w:color="000000"/>
              <w:bottom w:val="single" w:sz="4" w:space="0" w:color="000000"/>
              <w:right w:val="single" w:sz="4" w:space="0" w:color="000000"/>
            </w:tcBorders>
          </w:tcPr>
          <w:p w14:paraId="145A82F4" w14:textId="77777777" w:rsidR="00877498" w:rsidRPr="004D02C3" w:rsidRDefault="00877498" w:rsidP="00247976">
            <w:pPr>
              <w:widowControl w:val="0"/>
              <w:spacing w:line="240" w:lineRule="auto"/>
              <w:ind w:hanging="2"/>
              <w:jc w:val="both"/>
              <w:rPr>
                <w:rFonts w:ascii="Arial" w:eastAsia="Arial" w:hAnsi="Arial" w:cs="Arial"/>
              </w:rPr>
            </w:pPr>
          </w:p>
          <w:p w14:paraId="6F5E8B73"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1918BF8E"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657958F7"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7B56E646"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4FCD16DF"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0BE9C9AF" w14:textId="77777777" w:rsidTr="00247976">
        <w:trPr>
          <w:trHeight w:val="580"/>
        </w:trPr>
        <w:tc>
          <w:tcPr>
            <w:tcW w:w="2280" w:type="dxa"/>
            <w:tcBorders>
              <w:top w:val="single" w:sz="4" w:space="0" w:color="000000"/>
              <w:left w:val="single" w:sz="4" w:space="0" w:color="000000"/>
              <w:bottom w:val="single" w:sz="4" w:space="0" w:color="000000"/>
            </w:tcBorders>
          </w:tcPr>
          <w:p w14:paraId="548C348A" w14:textId="77777777" w:rsidR="00877498" w:rsidRPr="004D02C3" w:rsidRDefault="00877498" w:rsidP="00247976">
            <w:pPr>
              <w:widowControl w:val="0"/>
              <w:spacing w:line="240" w:lineRule="auto"/>
              <w:ind w:hanging="2"/>
              <w:jc w:val="center"/>
              <w:rPr>
                <w:rFonts w:ascii="Arial" w:eastAsia="Arial" w:hAnsi="Arial" w:cs="Arial"/>
              </w:rPr>
            </w:pPr>
          </w:p>
          <w:p w14:paraId="21C86E1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21337D83"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4F62BD51"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1A05A525" w14:textId="77777777" w:rsidR="00877498" w:rsidRPr="004D02C3" w:rsidRDefault="00877498" w:rsidP="00247976">
            <w:pPr>
              <w:widowControl w:val="0"/>
              <w:spacing w:line="240" w:lineRule="auto"/>
              <w:ind w:hanging="2"/>
              <w:jc w:val="both"/>
            </w:pPr>
            <w:r w:rsidRPr="004D02C3">
              <w:t xml:space="preserve"> </w:t>
            </w:r>
          </w:p>
          <w:p w14:paraId="659D325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5AA017E7" w14:textId="77777777" w:rsidR="00877498" w:rsidRPr="004D02C3" w:rsidRDefault="00877498" w:rsidP="00247976">
            <w:pPr>
              <w:widowControl w:val="0"/>
              <w:spacing w:line="240" w:lineRule="auto"/>
              <w:ind w:hanging="2"/>
              <w:jc w:val="both"/>
              <w:rPr>
                <w:rFonts w:ascii="Arial" w:eastAsia="Arial" w:hAnsi="Arial" w:cs="Arial"/>
              </w:rPr>
            </w:pPr>
          </w:p>
          <w:p w14:paraId="4AC1E7E3" w14:textId="77777777" w:rsidR="00877498" w:rsidRPr="004D02C3" w:rsidRDefault="00877498" w:rsidP="00247976">
            <w:pPr>
              <w:widowControl w:val="0"/>
              <w:spacing w:line="240" w:lineRule="auto"/>
              <w:jc w:val="both"/>
            </w:pPr>
          </w:p>
        </w:tc>
      </w:tr>
      <w:tr w:rsidR="00877498" w:rsidRPr="004D02C3" w14:paraId="15DAAB8C" w14:textId="77777777" w:rsidTr="00247976">
        <w:trPr>
          <w:trHeight w:val="580"/>
        </w:trPr>
        <w:tc>
          <w:tcPr>
            <w:tcW w:w="2280" w:type="dxa"/>
            <w:tcBorders>
              <w:top w:val="single" w:sz="4" w:space="0" w:color="000000"/>
              <w:left w:val="single" w:sz="4" w:space="0" w:color="000000"/>
              <w:bottom w:val="single" w:sz="4" w:space="0" w:color="000000"/>
            </w:tcBorders>
          </w:tcPr>
          <w:p w14:paraId="22EAE65D" w14:textId="77777777" w:rsidR="00877498" w:rsidRPr="004D02C3" w:rsidRDefault="00877498" w:rsidP="00247976">
            <w:pPr>
              <w:widowControl w:val="0"/>
              <w:spacing w:line="240" w:lineRule="auto"/>
              <w:ind w:hanging="2"/>
              <w:jc w:val="center"/>
              <w:rPr>
                <w:rFonts w:ascii="Arial" w:eastAsia="Arial" w:hAnsi="Arial" w:cs="Arial"/>
              </w:rPr>
            </w:pPr>
          </w:p>
          <w:p w14:paraId="2894429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5ACAAB23"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2C143E39" w14:textId="77777777" w:rsidR="00877498" w:rsidRPr="004D02C3" w:rsidRDefault="00877498" w:rsidP="00247976">
            <w:pPr>
              <w:widowControl w:val="0"/>
              <w:spacing w:line="240" w:lineRule="auto"/>
              <w:ind w:hanging="2"/>
              <w:jc w:val="both"/>
            </w:pPr>
            <w:r w:rsidRPr="004D02C3">
              <w:t xml:space="preserve"> </w:t>
            </w:r>
          </w:p>
          <w:p w14:paraId="1FA3E8C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6E24D1A2" w14:textId="77777777" w:rsidR="00877498" w:rsidRPr="004D02C3" w:rsidRDefault="00877498" w:rsidP="00247976">
            <w:pPr>
              <w:widowControl w:val="0"/>
              <w:spacing w:line="240" w:lineRule="auto"/>
              <w:ind w:hanging="2"/>
              <w:jc w:val="both"/>
              <w:rPr>
                <w:rFonts w:ascii="Arial" w:eastAsia="Arial" w:hAnsi="Arial" w:cs="Arial"/>
              </w:rPr>
            </w:pPr>
          </w:p>
          <w:p w14:paraId="158B236C" w14:textId="77777777" w:rsidR="00877498" w:rsidRPr="004D02C3" w:rsidRDefault="00877498" w:rsidP="00247976">
            <w:pPr>
              <w:widowControl w:val="0"/>
              <w:spacing w:line="240" w:lineRule="auto"/>
              <w:ind w:hanging="2"/>
              <w:jc w:val="both"/>
            </w:pPr>
          </w:p>
        </w:tc>
      </w:tr>
      <w:tr w:rsidR="00877498" w:rsidRPr="004D02C3" w14:paraId="71D9D5F0" w14:textId="77777777" w:rsidTr="00247976">
        <w:trPr>
          <w:trHeight w:val="788"/>
        </w:trPr>
        <w:tc>
          <w:tcPr>
            <w:tcW w:w="2280" w:type="dxa"/>
            <w:tcBorders>
              <w:top w:val="single" w:sz="4" w:space="0" w:color="000000"/>
              <w:left w:val="single" w:sz="4" w:space="0" w:color="000000"/>
              <w:bottom w:val="single" w:sz="4" w:space="0" w:color="000000"/>
            </w:tcBorders>
          </w:tcPr>
          <w:p w14:paraId="00F3CE03" w14:textId="77777777" w:rsidR="00877498" w:rsidRPr="004D02C3" w:rsidRDefault="00877498" w:rsidP="00247976">
            <w:pPr>
              <w:widowControl w:val="0"/>
              <w:spacing w:line="240" w:lineRule="auto"/>
              <w:ind w:hanging="2"/>
              <w:jc w:val="center"/>
              <w:rPr>
                <w:rFonts w:ascii="Arial" w:eastAsia="Arial" w:hAnsi="Arial" w:cs="Arial"/>
              </w:rPr>
            </w:pPr>
          </w:p>
          <w:p w14:paraId="24330CC1" w14:textId="77777777" w:rsidR="00877498" w:rsidRPr="004D02C3" w:rsidRDefault="00877498" w:rsidP="00247976">
            <w:pPr>
              <w:widowControl w:val="0"/>
              <w:spacing w:line="240" w:lineRule="auto"/>
              <w:ind w:hanging="2"/>
              <w:jc w:val="center"/>
              <w:rPr>
                <w:rFonts w:ascii="Arial" w:eastAsia="Arial" w:hAnsi="Arial" w:cs="Arial"/>
              </w:rPr>
            </w:pPr>
          </w:p>
          <w:p w14:paraId="557CFC6A" w14:textId="77777777" w:rsidR="00877498" w:rsidRPr="004D02C3" w:rsidRDefault="00877498" w:rsidP="00247976">
            <w:pPr>
              <w:widowControl w:val="0"/>
              <w:spacing w:line="240" w:lineRule="auto"/>
              <w:ind w:hanging="2"/>
              <w:jc w:val="center"/>
              <w:rPr>
                <w:rFonts w:ascii="Arial" w:eastAsia="Arial" w:hAnsi="Arial" w:cs="Arial"/>
              </w:rPr>
            </w:pPr>
          </w:p>
          <w:p w14:paraId="36EC4B9B"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221D5A6B" w14:textId="77777777" w:rsidR="00877498" w:rsidRPr="004D02C3" w:rsidRDefault="00877498" w:rsidP="00247976">
            <w:pPr>
              <w:widowControl w:val="0"/>
              <w:spacing w:line="240" w:lineRule="auto"/>
              <w:ind w:hanging="2"/>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5B227DEE" w14:textId="77777777" w:rsidR="00877498" w:rsidRPr="004D02C3" w:rsidRDefault="00877498" w:rsidP="00247976">
            <w:pPr>
              <w:widowControl w:val="0"/>
              <w:spacing w:line="240" w:lineRule="auto"/>
              <w:ind w:hanging="2"/>
              <w:jc w:val="both"/>
              <w:rPr>
                <w:rFonts w:ascii="Arial" w:eastAsia="Arial" w:hAnsi="Arial" w:cs="Arial"/>
              </w:rPr>
            </w:pPr>
          </w:p>
          <w:p w14:paraId="5546031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79F1EF02"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516B158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1425311D"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419DE3FF" w14:textId="77777777" w:rsidTr="00247976">
        <w:trPr>
          <w:trHeight w:val="788"/>
        </w:trPr>
        <w:tc>
          <w:tcPr>
            <w:tcW w:w="2280" w:type="dxa"/>
            <w:tcBorders>
              <w:top w:val="single" w:sz="4" w:space="0" w:color="000000"/>
              <w:left w:val="single" w:sz="4" w:space="0" w:color="000000"/>
              <w:bottom w:val="single" w:sz="4" w:space="0" w:color="000000"/>
            </w:tcBorders>
            <w:vAlign w:val="center"/>
          </w:tcPr>
          <w:p w14:paraId="4CF13F10"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5E0D31C9" w14:textId="77777777" w:rsidR="00877498" w:rsidRPr="004D02C3" w:rsidRDefault="00877498" w:rsidP="00247976">
            <w:pPr>
              <w:widowControl w:val="0"/>
              <w:spacing w:line="240" w:lineRule="auto"/>
              <w:ind w:hanging="2"/>
              <w:jc w:val="center"/>
              <w:rPr>
                <w:rFonts w:ascii="Arial" w:eastAsia="Arial" w:hAnsi="Arial" w:cs="Arial"/>
              </w:rPr>
            </w:pPr>
          </w:p>
          <w:p w14:paraId="3B3BD837" w14:textId="77777777" w:rsidR="00877498" w:rsidRPr="004D02C3" w:rsidRDefault="00877498" w:rsidP="00247976">
            <w:pPr>
              <w:widowControl w:val="0"/>
              <w:spacing w:line="240" w:lineRule="auto"/>
              <w:ind w:hanging="2"/>
              <w:jc w:val="center"/>
              <w:rPr>
                <w:rFonts w:ascii="Arial" w:eastAsia="Arial" w:hAnsi="Arial" w:cs="Arial"/>
              </w:rPr>
            </w:pPr>
          </w:p>
          <w:p w14:paraId="01E29AEA" w14:textId="77777777" w:rsidR="00877498" w:rsidRPr="004D02C3" w:rsidRDefault="00877498" w:rsidP="00247976">
            <w:pPr>
              <w:widowControl w:val="0"/>
              <w:spacing w:line="240" w:lineRule="auto"/>
              <w:ind w:hanging="2"/>
              <w:jc w:val="center"/>
              <w:rPr>
                <w:rFonts w:ascii="Arial" w:eastAsia="Arial" w:hAnsi="Arial" w:cs="Arial"/>
              </w:rPr>
            </w:pPr>
          </w:p>
          <w:p w14:paraId="6D5DA9D1" w14:textId="77777777" w:rsidR="00877498" w:rsidRPr="004D02C3" w:rsidRDefault="00877498" w:rsidP="00247976">
            <w:pPr>
              <w:widowControl w:val="0"/>
              <w:spacing w:line="240" w:lineRule="auto"/>
              <w:ind w:hanging="2"/>
              <w:jc w:val="center"/>
              <w:rPr>
                <w:rFonts w:ascii="Arial" w:eastAsia="Arial" w:hAnsi="Arial" w:cs="Arial"/>
              </w:rPr>
            </w:pPr>
          </w:p>
        </w:tc>
        <w:tc>
          <w:tcPr>
            <w:tcW w:w="7066" w:type="dxa"/>
            <w:tcBorders>
              <w:top w:val="single" w:sz="4" w:space="0" w:color="000000"/>
              <w:left w:val="single" w:sz="4" w:space="0" w:color="000000"/>
              <w:bottom w:val="single" w:sz="4" w:space="0" w:color="000000"/>
              <w:right w:val="single" w:sz="4" w:space="0" w:color="000000"/>
            </w:tcBorders>
          </w:tcPr>
          <w:p w14:paraId="3D48BA94" w14:textId="77777777" w:rsidR="00877498" w:rsidRPr="004D02C3" w:rsidRDefault="00877498" w:rsidP="00247976">
            <w:pPr>
              <w:widowControl w:val="0"/>
              <w:spacing w:line="240" w:lineRule="auto"/>
              <w:ind w:hanging="2"/>
              <w:jc w:val="both"/>
              <w:rPr>
                <w:rFonts w:ascii="Arial" w:eastAsia="Arial" w:hAnsi="Arial" w:cs="Arial"/>
              </w:rPr>
            </w:pPr>
          </w:p>
          <w:p w14:paraId="2A2A8FB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3DD8320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2A04FD02" w14:textId="77777777" w:rsidR="00877498" w:rsidRPr="004D02C3" w:rsidRDefault="00877498" w:rsidP="00247976">
            <w:pPr>
              <w:widowControl w:val="0"/>
              <w:spacing w:line="240" w:lineRule="auto"/>
              <w:ind w:hanging="2"/>
              <w:jc w:val="both"/>
              <w:rPr>
                <w:rFonts w:ascii="Arial" w:eastAsia="Arial" w:hAnsi="Arial" w:cs="Arial"/>
              </w:rPr>
            </w:pPr>
          </w:p>
          <w:p w14:paraId="1C6AF8D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4EDA0688"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1D397DDA" w14:textId="77777777" w:rsidR="00877498" w:rsidRPr="004D02C3" w:rsidRDefault="00877498" w:rsidP="00247976">
            <w:pPr>
              <w:widowControl w:val="0"/>
              <w:spacing w:line="240" w:lineRule="auto"/>
              <w:ind w:hanging="2"/>
              <w:jc w:val="both"/>
              <w:rPr>
                <w:rFonts w:ascii="Arial" w:eastAsia="Arial" w:hAnsi="Arial" w:cs="Arial"/>
              </w:rPr>
            </w:pPr>
          </w:p>
        </w:tc>
      </w:tr>
    </w:tbl>
    <w:p w14:paraId="61407245" w14:textId="77777777" w:rsidR="008369A8" w:rsidRDefault="008369A8">
      <w:pPr>
        <w:suppressAutoHyphens w:val="0"/>
      </w:pPr>
    </w:p>
    <w:tbl>
      <w:tblPr>
        <w:tblW w:w="9397" w:type="dxa"/>
        <w:jc w:val="center"/>
        <w:tblLayout w:type="fixed"/>
        <w:tblCellMar>
          <w:left w:w="68" w:type="dxa"/>
          <w:right w:w="68" w:type="dxa"/>
        </w:tblCellMar>
        <w:tblLook w:val="0000" w:firstRow="0" w:lastRow="0" w:firstColumn="0" w:lastColumn="0" w:noHBand="0" w:noVBand="0"/>
      </w:tblPr>
      <w:tblGrid>
        <w:gridCol w:w="10"/>
        <w:gridCol w:w="45"/>
        <w:gridCol w:w="2077"/>
        <w:gridCol w:w="202"/>
        <w:gridCol w:w="2322"/>
        <w:gridCol w:w="4704"/>
        <w:gridCol w:w="37"/>
      </w:tblGrid>
      <w:tr w:rsidR="008369A8" w:rsidRPr="00194BD5" w14:paraId="512ECEA4"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shd w:val="clear" w:color="auto" w:fill="FFFF99"/>
          </w:tcPr>
          <w:p w14:paraId="006CA998" w14:textId="77777777" w:rsidR="008369A8" w:rsidRPr="00194BD5" w:rsidRDefault="008369A8" w:rsidP="005D231E">
            <w:pPr>
              <w:snapToGrid w:val="0"/>
              <w:spacing w:before="40" w:after="40"/>
              <w:jc w:val="center"/>
              <w:rPr>
                <w:rFonts w:ascii="Microsoft Sans Serif" w:hAnsi="Microsoft Sans Serif" w:cs="Microsoft Sans Serif"/>
                <w:b/>
                <w:bCs/>
                <w:color w:val="000000"/>
                <w:sz w:val="20"/>
                <w:szCs w:val="20"/>
              </w:rPr>
            </w:pPr>
          </w:p>
          <w:p w14:paraId="63B2EE9A" w14:textId="77777777" w:rsidR="008369A8" w:rsidRPr="00194BD5" w:rsidRDefault="008369A8" w:rsidP="005D231E">
            <w:pPr>
              <w:autoSpaceDE w:val="0"/>
              <w:autoSpaceDN w:val="0"/>
              <w:adjustRightInd w:val="0"/>
              <w:rPr>
                <w:rFonts w:ascii="Microsoft Sans Serif" w:eastAsia="Calibri" w:hAnsi="Microsoft Sans Serif" w:cs="Microsoft Sans Serif"/>
                <w:b/>
                <w:sz w:val="20"/>
                <w:szCs w:val="20"/>
                <w:lang w:val="es-ES_tradnl" w:eastAsia="en-US"/>
              </w:rPr>
            </w:pPr>
            <w:r w:rsidRPr="00194BD5">
              <w:rPr>
                <w:rFonts w:ascii="Microsoft Sans Serif" w:eastAsia="Calibri" w:hAnsi="Microsoft Sans Serif" w:cs="Microsoft Sans Serif"/>
                <w:b/>
                <w:sz w:val="20"/>
                <w:szCs w:val="20"/>
                <w:lang w:val="es-ES_tradnl" w:eastAsia="en-US"/>
              </w:rPr>
              <w:t xml:space="preserve"> Modulo Profesional</w:t>
            </w:r>
          </w:p>
          <w:p w14:paraId="62788799" w14:textId="77777777" w:rsidR="008369A8" w:rsidRPr="00194BD5" w:rsidRDefault="008369A8" w:rsidP="005D231E">
            <w:pPr>
              <w:snapToGrid w:val="0"/>
              <w:spacing w:before="40" w:after="40"/>
              <w:jc w:val="center"/>
              <w:rPr>
                <w:rFonts w:ascii="Microsoft Sans Serif" w:hAnsi="Microsoft Sans Serif" w:cs="Microsoft Sans Serif"/>
                <w:b/>
                <w:bCs/>
                <w:color w:val="000000"/>
                <w:sz w:val="20"/>
                <w:szCs w:val="20"/>
              </w:rPr>
            </w:pPr>
          </w:p>
        </w:tc>
        <w:tc>
          <w:tcPr>
            <w:tcW w:w="7228"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44F6F556" w14:textId="77777777" w:rsidR="008369A8" w:rsidRPr="00194BD5" w:rsidRDefault="008369A8" w:rsidP="005D231E">
            <w:pPr>
              <w:snapToGrid w:val="0"/>
              <w:spacing w:before="40" w:after="40"/>
              <w:jc w:val="center"/>
              <w:rPr>
                <w:rFonts w:ascii="Microsoft Sans Serif" w:hAnsi="Microsoft Sans Serif" w:cs="Microsoft Sans Serif"/>
                <w:b/>
                <w:bCs/>
                <w:color w:val="000000"/>
                <w:sz w:val="20"/>
                <w:szCs w:val="20"/>
              </w:rPr>
            </w:pPr>
            <w:r w:rsidRPr="00194BD5">
              <w:rPr>
                <w:rFonts w:ascii="Microsoft Sans Serif" w:hAnsi="Microsoft Sans Serif" w:cs="Microsoft Sans Serif"/>
                <w:b/>
                <w:sz w:val="20"/>
                <w:szCs w:val="20"/>
                <w:lang w:val="es-ES_tradnl" w:eastAsia="es-ES_tradnl"/>
              </w:rPr>
              <w:t xml:space="preserve">CONFIGURACIÓN DE INSTALACIONES DOMÓTICAS Y AUTOMÁTICAS </w:t>
            </w:r>
            <w:r>
              <w:rPr>
                <w:rFonts w:ascii="Microsoft Sans Serif" w:hAnsi="Microsoft Sans Serif" w:cs="Microsoft Sans Serif"/>
                <w:b/>
                <w:sz w:val="20"/>
                <w:szCs w:val="20"/>
                <w:lang w:val="es-ES_tradnl" w:eastAsia="es-ES_tradnl"/>
              </w:rPr>
              <w:t xml:space="preserve">     </w:t>
            </w:r>
            <w:r w:rsidRPr="00194BD5">
              <w:rPr>
                <w:rFonts w:ascii="Microsoft Sans Serif" w:hAnsi="Microsoft Sans Serif" w:cs="Microsoft Sans Serif"/>
                <w:b/>
                <w:bCs/>
                <w:color w:val="000000"/>
                <w:sz w:val="20"/>
                <w:szCs w:val="20"/>
              </w:rPr>
              <w:t>2º SEA</w:t>
            </w:r>
          </w:p>
        </w:tc>
      </w:tr>
      <w:tr w:rsidR="008369A8" w:rsidRPr="00194BD5" w14:paraId="70C796D2"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tcPr>
          <w:p w14:paraId="0BBA40B9" w14:textId="77777777" w:rsidR="008369A8" w:rsidRPr="00194BD5" w:rsidRDefault="008369A8" w:rsidP="005D231E">
            <w:pPr>
              <w:snapToGrid w:val="0"/>
              <w:spacing w:before="40" w:after="40"/>
              <w:jc w:val="center"/>
              <w:rPr>
                <w:rFonts w:ascii="Microsoft Sans Serif" w:hAnsi="Microsoft Sans Serif" w:cs="Microsoft Sans Serif"/>
                <w:b/>
                <w:bCs/>
                <w:color w:val="000000"/>
                <w:sz w:val="20"/>
                <w:szCs w:val="20"/>
              </w:rPr>
            </w:pPr>
            <w:r w:rsidRPr="00194BD5">
              <w:rPr>
                <w:rFonts w:ascii="Microsoft Sans Serif" w:hAnsi="Microsoft Sans Serif" w:cs="Microsoft Sans Serif"/>
                <w:b/>
                <w:bCs/>
                <w:color w:val="000000"/>
                <w:sz w:val="20"/>
                <w:szCs w:val="20"/>
              </w:rPr>
              <w:t>Persona/s Responsable/s</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0351B634" w14:textId="77777777" w:rsidR="008369A8" w:rsidRPr="00194BD5" w:rsidRDefault="008369A8" w:rsidP="005D231E">
            <w:pPr>
              <w:snapToGrid w:val="0"/>
              <w:spacing w:before="40" w:after="40"/>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 xml:space="preserve">D. </w:t>
            </w:r>
            <w:r w:rsidRPr="00194BD5">
              <w:rPr>
                <w:rFonts w:ascii="Microsoft Sans Serif" w:hAnsi="Microsoft Sans Serif" w:cs="Microsoft Sans Serif"/>
                <w:b/>
                <w:color w:val="000000"/>
                <w:sz w:val="20"/>
                <w:szCs w:val="20"/>
              </w:rPr>
              <w:t>JOSÉ PARIS YEBRA</w:t>
            </w:r>
          </w:p>
        </w:tc>
      </w:tr>
      <w:tr w:rsidR="008369A8" w:rsidRPr="00194BD5" w14:paraId="0D21E768"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tcPr>
          <w:p w14:paraId="33F1DD65" w14:textId="77777777" w:rsidR="008369A8" w:rsidRPr="00194BD5" w:rsidRDefault="008369A8" w:rsidP="005D231E">
            <w:pPr>
              <w:snapToGrid w:val="0"/>
              <w:spacing w:before="40" w:after="40"/>
              <w:jc w:val="center"/>
              <w:rPr>
                <w:rFonts w:ascii="Microsoft Sans Serif" w:hAnsi="Microsoft Sans Serif" w:cs="Microsoft Sans Serif"/>
                <w:b/>
                <w:bCs/>
                <w:color w:val="000000"/>
                <w:sz w:val="20"/>
                <w:szCs w:val="20"/>
              </w:rPr>
            </w:pPr>
            <w:r w:rsidRPr="00194BD5">
              <w:rPr>
                <w:rFonts w:ascii="Microsoft Sans Serif" w:hAnsi="Microsoft Sans Serif" w:cs="Microsoft Sans Serif"/>
                <w:b/>
                <w:bCs/>
                <w:color w:val="000000"/>
                <w:sz w:val="20"/>
                <w:szCs w:val="20"/>
              </w:rPr>
              <w:t>Duración del Módulo</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60C733D8" w14:textId="77777777" w:rsidR="008369A8" w:rsidRPr="00194BD5" w:rsidRDefault="008369A8" w:rsidP="005D231E">
            <w:pPr>
              <w:snapToGrid w:val="0"/>
              <w:spacing w:before="40" w:after="40"/>
              <w:jc w:val="center"/>
              <w:rPr>
                <w:rFonts w:ascii="Microsoft Sans Serif" w:hAnsi="Microsoft Sans Serif" w:cs="Microsoft Sans Serif"/>
                <w:b/>
                <w:color w:val="000000"/>
                <w:sz w:val="20"/>
                <w:szCs w:val="20"/>
              </w:rPr>
            </w:pPr>
          </w:p>
          <w:p w14:paraId="551CE299" w14:textId="77777777" w:rsidR="008369A8" w:rsidRPr="00194BD5" w:rsidRDefault="008369A8" w:rsidP="005D231E">
            <w:pPr>
              <w:snapToGrid w:val="0"/>
              <w:spacing w:before="40" w:after="40"/>
              <w:jc w:val="center"/>
              <w:rPr>
                <w:rFonts w:ascii="Microsoft Sans Serif" w:hAnsi="Microsoft Sans Serif" w:cs="Microsoft Sans Serif"/>
                <w:b/>
                <w:color w:val="000000"/>
                <w:sz w:val="20"/>
                <w:szCs w:val="20"/>
              </w:rPr>
            </w:pPr>
            <w:r w:rsidRPr="00194BD5">
              <w:rPr>
                <w:rFonts w:ascii="Microsoft Sans Serif" w:hAnsi="Microsoft Sans Serif" w:cs="Microsoft Sans Serif"/>
                <w:b/>
                <w:color w:val="000000"/>
                <w:sz w:val="20"/>
                <w:szCs w:val="20"/>
                <w:shd w:val="clear" w:color="auto" w:fill="FFFF00"/>
              </w:rPr>
              <w:t>147</w:t>
            </w:r>
            <w:r w:rsidRPr="00194BD5">
              <w:rPr>
                <w:rFonts w:ascii="Microsoft Sans Serif" w:hAnsi="Microsoft Sans Serif" w:cs="Microsoft Sans Serif"/>
                <w:b/>
                <w:color w:val="000000"/>
                <w:sz w:val="20"/>
                <w:szCs w:val="20"/>
              </w:rPr>
              <w:t xml:space="preserve"> HORAS TOTALES ; </w:t>
            </w:r>
            <w:r w:rsidRPr="00194BD5">
              <w:rPr>
                <w:rFonts w:ascii="Microsoft Sans Serif" w:hAnsi="Microsoft Sans Serif" w:cs="Microsoft Sans Serif"/>
                <w:b/>
                <w:color w:val="000000"/>
                <w:sz w:val="20"/>
                <w:szCs w:val="20"/>
                <w:shd w:val="clear" w:color="auto" w:fill="FFFF00"/>
              </w:rPr>
              <w:t>7</w:t>
            </w:r>
            <w:r w:rsidRPr="00194BD5">
              <w:rPr>
                <w:rFonts w:ascii="Microsoft Sans Serif" w:hAnsi="Microsoft Sans Serif" w:cs="Microsoft Sans Serif"/>
                <w:b/>
                <w:color w:val="000000"/>
                <w:sz w:val="20"/>
                <w:szCs w:val="20"/>
              </w:rPr>
              <w:t xml:space="preserve"> HORAS SEMANALES </w:t>
            </w:r>
          </w:p>
          <w:p w14:paraId="502DEE75" w14:textId="77777777" w:rsidR="008369A8" w:rsidRPr="00194BD5" w:rsidRDefault="008369A8" w:rsidP="005D231E">
            <w:pPr>
              <w:snapToGrid w:val="0"/>
              <w:spacing w:before="40" w:after="40"/>
              <w:jc w:val="center"/>
              <w:rPr>
                <w:rFonts w:ascii="Microsoft Sans Serif" w:hAnsi="Microsoft Sans Serif" w:cs="Microsoft Sans Serif"/>
                <w:b/>
                <w:color w:val="000000"/>
                <w:sz w:val="20"/>
                <w:szCs w:val="20"/>
              </w:rPr>
            </w:pPr>
          </w:p>
        </w:tc>
      </w:tr>
      <w:tr w:rsidR="008369A8" w:rsidRPr="00194BD5" w14:paraId="591185FD" w14:textId="77777777" w:rsidTr="00877498">
        <w:tblPrEx>
          <w:tblCellMar>
            <w:left w:w="108" w:type="dxa"/>
            <w:right w:w="108" w:type="dxa"/>
          </w:tblCellMar>
        </w:tblPrEx>
        <w:trPr>
          <w:gridBefore w:val="1"/>
          <w:gridAfter w:val="1"/>
          <w:wBefore w:w="10" w:type="dxa"/>
          <w:wAfter w:w="37" w:type="dxa"/>
          <w:trHeight w:val="420"/>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FFFF99"/>
          </w:tcPr>
          <w:p w14:paraId="68B73FA5" w14:textId="77777777" w:rsidR="008369A8" w:rsidRPr="00194BD5" w:rsidRDefault="008369A8" w:rsidP="005D231E">
            <w:pPr>
              <w:snapToGrid w:val="0"/>
              <w:spacing w:before="40" w:after="40"/>
              <w:jc w:val="center"/>
              <w:rPr>
                <w:rFonts w:ascii="Microsoft Sans Serif" w:hAnsi="Microsoft Sans Serif" w:cs="Microsoft Sans Serif"/>
                <w:b/>
                <w:sz w:val="20"/>
                <w:szCs w:val="20"/>
              </w:rPr>
            </w:pPr>
            <w:r w:rsidRPr="00194BD5">
              <w:rPr>
                <w:rFonts w:ascii="Microsoft Sans Serif" w:hAnsi="Microsoft Sans Serif" w:cs="Microsoft Sans Serif"/>
                <w:b/>
                <w:sz w:val="20"/>
                <w:szCs w:val="20"/>
              </w:rPr>
              <w:t xml:space="preserve">PROPUESTA DE UNIDADES DE TRABAJO  ASOCIADAS A LOS RESULTADOS DE APRENDIZAJE </w:t>
            </w:r>
          </w:p>
        </w:tc>
      </w:tr>
      <w:tr w:rsidR="008369A8" w:rsidRPr="00194BD5" w14:paraId="1CAC66AC" w14:textId="77777777" w:rsidTr="00877498">
        <w:tblPrEx>
          <w:tblCellMar>
            <w:left w:w="108" w:type="dxa"/>
            <w:right w:w="108" w:type="dxa"/>
          </w:tblCellMar>
        </w:tblPrEx>
        <w:trPr>
          <w:gridBefore w:val="1"/>
          <w:gridAfter w:val="1"/>
          <w:wBefore w:w="10" w:type="dxa"/>
          <w:wAfter w:w="37" w:type="dxa"/>
          <w:trHeight w:val="430"/>
          <w:jc w:val="center"/>
        </w:trPr>
        <w:tc>
          <w:tcPr>
            <w:tcW w:w="4646" w:type="dxa"/>
            <w:gridSpan w:val="4"/>
            <w:tcBorders>
              <w:top w:val="single" w:sz="4" w:space="0" w:color="000000"/>
              <w:left w:val="single" w:sz="4" w:space="0" w:color="000000"/>
              <w:bottom w:val="single" w:sz="4" w:space="0" w:color="000000"/>
            </w:tcBorders>
            <w:shd w:val="clear" w:color="auto" w:fill="FFFFFF"/>
          </w:tcPr>
          <w:p w14:paraId="104E2E14" w14:textId="77777777" w:rsidR="008369A8" w:rsidRPr="00194BD5" w:rsidRDefault="008369A8" w:rsidP="005D231E">
            <w:pPr>
              <w:snapToGrid w:val="0"/>
              <w:spacing w:before="40" w:after="40"/>
              <w:jc w:val="center"/>
              <w:rPr>
                <w:rFonts w:ascii="Microsoft Sans Serif" w:hAnsi="Microsoft Sans Serif" w:cs="Microsoft Sans Serif"/>
                <w:b/>
                <w:sz w:val="20"/>
                <w:szCs w:val="20"/>
              </w:rPr>
            </w:pPr>
            <w:r w:rsidRPr="00194BD5">
              <w:rPr>
                <w:rFonts w:ascii="Microsoft Sans Serif" w:hAnsi="Microsoft Sans Serif" w:cs="Microsoft Sans Serif"/>
                <w:b/>
                <w:sz w:val="20"/>
                <w:szCs w:val="20"/>
              </w:rPr>
              <w:t xml:space="preserve">UNIDAD DE TRABAJO </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224A6FB6" w14:textId="77777777" w:rsidR="008369A8" w:rsidRPr="00194BD5" w:rsidRDefault="008369A8" w:rsidP="005D231E">
            <w:pPr>
              <w:snapToGrid w:val="0"/>
              <w:spacing w:before="40" w:after="40"/>
              <w:jc w:val="center"/>
              <w:rPr>
                <w:rFonts w:ascii="Microsoft Sans Serif" w:hAnsi="Microsoft Sans Serif" w:cs="Microsoft Sans Serif"/>
                <w:b/>
                <w:sz w:val="20"/>
                <w:szCs w:val="20"/>
              </w:rPr>
            </w:pPr>
            <w:r w:rsidRPr="00194BD5">
              <w:rPr>
                <w:rFonts w:ascii="Microsoft Sans Serif" w:hAnsi="Microsoft Sans Serif" w:cs="Microsoft Sans Serif"/>
                <w:b/>
                <w:sz w:val="20"/>
                <w:szCs w:val="20"/>
              </w:rPr>
              <w:t>RA (S)</w:t>
            </w:r>
          </w:p>
        </w:tc>
      </w:tr>
      <w:tr w:rsidR="008369A8" w:rsidRPr="00E26AC3" w14:paraId="320F38FE"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1CEB87E3" w14:textId="77777777" w:rsidR="008369A8" w:rsidRDefault="008369A8" w:rsidP="005D231E">
            <w:pPr>
              <w:snapToGrid w:val="0"/>
              <w:jc w:val="both"/>
              <w:rPr>
                <w:rFonts w:ascii="Arial" w:hAnsi="Arial" w:cs="Arial"/>
              </w:rPr>
            </w:pPr>
          </w:p>
          <w:p w14:paraId="12C8DA2C" w14:textId="77777777" w:rsidR="008369A8" w:rsidRPr="00C65686" w:rsidRDefault="008369A8" w:rsidP="005D231E">
            <w:pPr>
              <w:ind w:right="-76"/>
              <w:rPr>
                <w:rFonts w:ascii="Arial" w:hAnsi="Arial" w:cs="Arial"/>
                <w:b/>
              </w:rPr>
            </w:pPr>
            <w:r>
              <w:rPr>
                <w:rFonts w:ascii="Arial" w:hAnsi="Arial" w:cs="Arial"/>
              </w:rPr>
              <w:t>UT1.</w:t>
            </w:r>
            <w:r w:rsidRPr="00805A8C">
              <w:rPr>
                <w:rFonts w:ascii="NewsGotT-Regu" w:hAnsi="NewsGotT-Regu" w:cs="NewsGotT-Regu"/>
                <w:sz w:val="20"/>
                <w:szCs w:val="20"/>
              </w:rPr>
              <w:t xml:space="preserve"> </w:t>
            </w:r>
            <w:r w:rsidRPr="00805A8C">
              <w:rPr>
                <w:rFonts w:ascii="Arial" w:hAnsi="Arial" w:cs="Arial"/>
              </w:rPr>
              <w:t>Caracterización de instalaciones y dispositivos de automatización:</w:t>
            </w:r>
          </w:p>
          <w:p w14:paraId="3E668122" w14:textId="77777777" w:rsidR="008369A8" w:rsidRPr="00C65686" w:rsidRDefault="008369A8" w:rsidP="005D231E">
            <w:pPr>
              <w:ind w:right="-76"/>
              <w:rPr>
                <w:rFonts w:ascii="Arial" w:hAnsi="Arial" w:cs="Arial"/>
                <w:b/>
              </w:rPr>
            </w:pPr>
          </w:p>
        </w:tc>
        <w:tc>
          <w:tcPr>
            <w:tcW w:w="4704" w:type="dxa"/>
            <w:tcBorders>
              <w:top w:val="single" w:sz="4" w:space="0" w:color="000000"/>
              <w:left w:val="single" w:sz="4" w:space="0" w:color="000000"/>
              <w:bottom w:val="single" w:sz="4" w:space="0" w:color="000000"/>
              <w:right w:val="single" w:sz="4" w:space="0" w:color="000000"/>
            </w:tcBorders>
          </w:tcPr>
          <w:p w14:paraId="7D74C333" w14:textId="77777777" w:rsidR="008369A8" w:rsidRPr="00E26AC3" w:rsidRDefault="008369A8" w:rsidP="005D231E">
            <w:pPr>
              <w:pStyle w:val="Pa6"/>
              <w:spacing w:line="240" w:lineRule="auto"/>
              <w:jc w:val="both"/>
              <w:rPr>
                <w:color w:val="000000"/>
              </w:rPr>
            </w:pPr>
            <w:r w:rsidRPr="00E26AC3">
              <w:t xml:space="preserve">RA 1: </w:t>
            </w:r>
            <w:r w:rsidRPr="00E26AC3">
              <w:rPr>
                <w:color w:val="000000"/>
              </w:rPr>
              <w:t>Caracteriza instalaciones y sistemas automáticos en edificios e industria, analizando su funcionamiento e identificando los dispositivos que los integran.</w:t>
            </w:r>
          </w:p>
          <w:p w14:paraId="0371712B" w14:textId="77777777" w:rsidR="008369A8" w:rsidRPr="00E26AC3" w:rsidRDefault="008369A8" w:rsidP="005D231E">
            <w:pPr>
              <w:snapToGrid w:val="0"/>
              <w:ind w:firstLine="708"/>
              <w:jc w:val="both"/>
              <w:rPr>
                <w:rFonts w:ascii="Arial" w:hAnsi="Arial" w:cs="Arial"/>
              </w:rPr>
            </w:pPr>
          </w:p>
        </w:tc>
      </w:tr>
      <w:tr w:rsidR="008369A8" w:rsidRPr="00E26AC3" w14:paraId="48F5BD8B"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0D0A2EDC" w14:textId="77777777" w:rsidR="008369A8" w:rsidRPr="00805A8C" w:rsidRDefault="008369A8" w:rsidP="005D231E">
            <w:pPr>
              <w:ind w:right="-76"/>
              <w:rPr>
                <w:rFonts w:ascii="Arial" w:hAnsi="Arial" w:cs="Arial"/>
              </w:rPr>
            </w:pPr>
            <w:r>
              <w:rPr>
                <w:rFonts w:ascii="Arial" w:hAnsi="Arial" w:cs="Arial"/>
              </w:rPr>
              <w:t xml:space="preserve">UT2. </w:t>
            </w:r>
            <w:r w:rsidRPr="00805A8C">
              <w:rPr>
                <w:rFonts w:ascii="Arial" w:hAnsi="Arial" w:cs="Arial"/>
              </w:rPr>
              <w:t>Determinación de las características de los elementos de</w:t>
            </w:r>
          </w:p>
          <w:p w14:paraId="5AB46571" w14:textId="77777777" w:rsidR="008369A8" w:rsidRDefault="008369A8" w:rsidP="005D231E">
            <w:pPr>
              <w:ind w:right="-76"/>
              <w:rPr>
                <w:rFonts w:ascii="Arial" w:hAnsi="Arial" w:cs="Arial"/>
              </w:rPr>
            </w:pPr>
            <w:r w:rsidRPr="00805A8C">
              <w:rPr>
                <w:rFonts w:ascii="Arial" w:hAnsi="Arial" w:cs="Arial"/>
              </w:rPr>
              <w:t>los sistemas domóticos:</w:t>
            </w:r>
          </w:p>
        </w:tc>
        <w:tc>
          <w:tcPr>
            <w:tcW w:w="4704" w:type="dxa"/>
            <w:tcBorders>
              <w:top w:val="single" w:sz="4" w:space="0" w:color="000000"/>
              <w:left w:val="single" w:sz="4" w:space="0" w:color="000000"/>
              <w:bottom w:val="single" w:sz="4" w:space="0" w:color="000000"/>
              <w:right w:val="single" w:sz="4" w:space="0" w:color="000000"/>
            </w:tcBorders>
          </w:tcPr>
          <w:p w14:paraId="55A490BE" w14:textId="77777777" w:rsidR="008369A8" w:rsidRPr="00E26AC3" w:rsidRDefault="008369A8" w:rsidP="005D231E">
            <w:pPr>
              <w:pStyle w:val="Pa6"/>
              <w:spacing w:line="240" w:lineRule="auto"/>
              <w:jc w:val="both"/>
              <w:rPr>
                <w:color w:val="000000"/>
              </w:rPr>
            </w:pPr>
            <w:r w:rsidRPr="00E26AC3">
              <w:t>RA 2:</w:t>
            </w:r>
            <w:r w:rsidRPr="00E26AC3">
              <w:rPr>
                <w:color w:val="000000"/>
              </w:rPr>
              <w:t xml:space="preserve"> Determina las características de los elementos de los sistemas empleados en una automatización domótica, analizando tecnologías y sus aplicaciones y describiendo los componentes que integran las instalaciones.</w:t>
            </w:r>
          </w:p>
          <w:p w14:paraId="2551AA0F" w14:textId="77777777" w:rsidR="008369A8" w:rsidRPr="00E26AC3" w:rsidRDefault="008369A8" w:rsidP="005D231E">
            <w:pPr>
              <w:snapToGrid w:val="0"/>
              <w:jc w:val="both"/>
              <w:rPr>
                <w:rFonts w:ascii="Arial" w:hAnsi="Arial" w:cs="Arial"/>
              </w:rPr>
            </w:pPr>
          </w:p>
        </w:tc>
      </w:tr>
      <w:tr w:rsidR="008369A8" w:rsidRPr="00E26AC3" w14:paraId="53191E9F" w14:textId="77777777" w:rsidTr="00877498">
        <w:tblPrEx>
          <w:tblCellMar>
            <w:left w:w="108" w:type="dxa"/>
            <w:right w:w="108" w:type="dxa"/>
          </w:tblCellMar>
        </w:tblPrEx>
        <w:trPr>
          <w:gridBefore w:val="1"/>
          <w:gridAfter w:val="1"/>
          <w:wBefore w:w="10" w:type="dxa"/>
          <w:wAfter w:w="37" w:type="dxa"/>
          <w:trHeight w:val="318"/>
          <w:jc w:val="center"/>
        </w:trPr>
        <w:tc>
          <w:tcPr>
            <w:tcW w:w="4646" w:type="dxa"/>
            <w:gridSpan w:val="4"/>
            <w:tcBorders>
              <w:top w:val="single" w:sz="4" w:space="0" w:color="000000"/>
              <w:left w:val="single" w:sz="4" w:space="0" w:color="000000"/>
              <w:bottom w:val="single" w:sz="4" w:space="0" w:color="000000"/>
            </w:tcBorders>
          </w:tcPr>
          <w:p w14:paraId="16754AE6" w14:textId="77777777" w:rsidR="008369A8" w:rsidRPr="00805A8C" w:rsidRDefault="008369A8" w:rsidP="005D231E">
            <w:pPr>
              <w:snapToGrid w:val="0"/>
              <w:jc w:val="both"/>
              <w:rPr>
                <w:rFonts w:ascii="Arial" w:hAnsi="Arial" w:cs="Arial"/>
              </w:rPr>
            </w:pPr>
            <w:r w:rsidRPr="00E26AC3">
              <w:rPr>
                <w:rFonts w:ascii="Arial" w:hAnsi="Arial" w:cs="Arial"/>
              </w:rPr>
              <w:t>UT3.</w:t>
            </w:r>
            <w:r>
              <w:rPr>
                <w:rFonts w:ascii="Arial" w:hAnsi="Arial" w:cs="Arial"/>
              </w:rPr>
              <w:t xml:space="preserve"> </w:t>
            </w:r>
            <w:r w:rsidRPr="00805A8C">
              <w:rPr>
                <w:rFonts w:ascii="Arial" w:hAnsi="Arial" w:cs="Arial"/>
              </w:rPr>
              <w:t>Caracterización de automatismos industriales basados en</w:t>
            </w:r>
          </w:p>
          <w:p w14:paraId="2CC72562" w14:textId="77777777" w:rsidR="008369A8" w:rsidRPr="00E26AC3" w:rsidRDefault="008369A8" w:rsidP="005D231E">
            <w:pPr>
              <w:snapToGrid w:val="0"/>
              <w:jc w:val="both"/>
              <w:rPr>
                <w:rFonts w:ascii="Arial" w:hAnsi="Arial" w:cs="Arial"/>
              </w:rPr>
            </w:pPr>
            <w:r w:rsidRPr="00805A8C">
              <w:rPr>
                <w:rFonts w:ascii="Arial" w:hAnsi="Arial" w:cs="Arial"/>
              </w:rPr>
              <w:t>tecnología de autómatas programables:</w:t>
            </w:r>
          </w:p>
        </w:tc>
        <w:tc>
          <w:tcPr>
            <w:tcW w:w="4704" w:type="dxa"/>
            <w:tcBorders>
              <w:top w:val="single" w:sz="4" w:space="0" w:color="000000"/>
              <w:left w:val="single" w:sz="4" w:space="0" w:color="000000"/>
              <w:bottom w:val="single" w:sz="4" w:space="0" w:color="000000"/>
              <w:right w:val="single" w:sz="4" w:space="0" w:color="000000"/>
            </w:tcBorders>
          </w:tcPr>
          <w:p w14:paraId="6EF1F38B" w14:textId="77777777" w:rsidR="008369A8" w:rsidRPr="00E26AC3" w:rsidRDefault="008369A8" w:rsidP="005D231E">
            <w:pPr>
              <w:snapToGrid w:val="0"/>
              <w:jc w:val="both"/>
              <w:rPr>
                <w:rFonts w:ascii="Arial" w:hAnsi="Arial" w:cs="Arial"/>
              </w:rPr>
            </w:pPr>
            <w:r w:rsidRPr="00E26AC3">
              <w:rPr>
                <w:rFonts w:ascii="Arial" w:hAnsi="Arial" w:cs="Arial"/>
                <w:color w:val="000000"/>
              </w:rPr>
              <w:t>RA3. Determina las características de automatismos industriales basados en tecnología de autómatas programables, analizando los dispositivos e identificando la aplicación de los elementos de la instalación (sensores y actuadores, entre otros).</w:t>
            </w:r>
          </w:p>
        </w:tc>
      </w:tr>
      <w:tr w:rsidR="008369A8" w:rsidRPr="00E26AC3" w14:paraId="54988866" w14:textId="77777777" w:rsidTr="00877498">
        <w:tblPrEx>
          <w:tblCellMar>
            <w:left w:w="108" w:type="dxa"/>
            <w:right w:w="108" w:type="dxa"/>
          </w:tblCellMar>
        </w:tblPrEx>
        <w:trPr>
          <w:gridBefore w:val="1"/>
          <w:gridAfter w:val="1"/>
          <w:wBefore w:w="10" w:type="dxa"/>
          <w:wAfter w:w="37" w:type="dxa"/>
          <w:trHeight w:val="368"/>
          <w:jc w:val="center"/>
        </w:trPr>
        <w:tc>
          <w:tcPr>
            <w:tcW w:w="4646" w:type="dxa"/>
            <w:gridSpan w:val="4"/>
            <w:tcBorders>
              <w:top w:val="single" w:sz="4" w:space="0" w:color="000000"/>
              <w:left w:val="single" w:sz="4" w:space="0" w:color="000000"/>
              <w:bottom w:val="single" w:sz="4" w:space="0" w:color="000000"/>
            </w:tcBorders>
          </w:tcPr>
          <w:p w14:paraId="05B88ECF" w14:textId="77777777" w:rsidR="008369A8" w:rsidRDefault="008369A8" w:rsidP="005D231E">
            <w:pPr>
              <w:snapToGrid w:val="0"/>
              <w:jc w:val="both"/>
              <w:rPr>
                <w:rFonts w:ascii="Arial" w:hAnsi="Arial" w:cs="Arial"/>
                <w:color w:val="4F6228"/>
              </w:rPr>
            </w:pPr>
            <w:r w:rsidRPr="00E26AC3">
              <w:rPr>
                <w:rFonts w:ascii="Arial" w:hAnsi="Arial" w:cs="Arial"/>
              </w:rPr>
              <w:t>UT4</w:t>
            </w:r>
            <w:r>
              <w:rPr>
                <w:rFonts w:ascii="Arial" w:hAnsi="Arial" w:cs="Arial"/>
              </w:rPr>
              <w:t xml:space="preserve">. </w:t>
            </w:r>
          </w:p>
          <w:p w14:paraId="144B54E6" w14:textId="77777777" w:rsidR="008369A8" w:rsidRPr="00805A8C" w:rsidRDefault="008369A8" w:rsidP="005D231E">
            <w:pPr>
              <w:snapToGrid w:val="0"/>
              <w:jc w:val="both"/>
              <w:rPr>
                <w:rFonts w:ascii="Arial" w:hAnsi="Arial" w:cs="Arial"/>
                <w:color w:val="4F6228"/>
              </w:rPr>
            </w:pPr>
            <w:r w:rsidRPr="00805A8C">
              <w:rPr>
                <w:rFonts w:ascii="Arial" w:hAnsi="Arial" w:cs="Arial"/>
              </w:rPr>
              <w:t>Configuración de sistemas domóticos:</w:t>
            </w:r>
          </w:p>
        </w:tc>
        <w:tc>
          <w:tcPr>
            <w:tcW w:w="4704" w:type="dxa"/>
            <w:tcBorders>
              <w:top w:val="single" w:sz="4" w:space="0" w:color="000000"/>
              <w:left w:val="single" w:sz="4" w:space="0" w:color="000000"/>
              <w:bottom w:val="single" w:sz="4" w:space="0" w:color="000000"/>
              <w:right w:val="single" w:sz="4" w:space="0" w:color="000000"/>
            </w:tcBorders>
          </w:tcPr>
          <w:p w14:paraId="2904A9CA" w14:textId="77777777" w:rsidR="008369A8" w:rsidRPr="008C299B" w:rsidRDefault="008369A8" w:rsidP="005D231E">
            <w:pPr>
              <w:rPr>
                <w:rFonts w:ascii="Arial" w:hAnsi="Arial" w:cs="Arial"/>
              </w:rPr>
            </w:pPr>
            <w:r>
              <w:rPr>
                <w:rFonts w:ascii="Arial" w:hAnsi="Arial" w:cs="Arial"/>
              </w:rPr>
              <w:t xml:space="preserve">RA4. </w:t>
            </w:r>
            <w:r w:rsidRPr="008C299B">
              <w:rPr>
                <w:rFonts w:ascii="Arial" w:hAnsi="Arial" w:cs="Arial"/>
              </w:rPr>
              <w:t>Configura sistemas domóticos analizando las tecnologías</w:t>
            </w:r>
          </w:p>
          <w:p w14:paraId="32F260A2" w14:textId="77777777" w:rsidR="008369A8" w:rsidRPr="008C299B" w:rsidRDefault="008369A8" w:rsidP="005D231E">
            <w:pPr>
              <w:rPr>
                <w:rFonts w:ascii="Arial" w:hAnsi="Arial" w:cs="Arial"/>
              </w:rPr>
            </w:pPr>
            <w:r w:rsidRPr="008C299B">
              <w:rPr>
                <w:rFonts w:ascii="Arial" w:hAnsi="Arial" w:cs="Arial"/>
              </w:rPr>
              <w:t>y características de la instalación y teniendo en cuenta el</w:t>
            </w:r>
          </w:p>
          <w:p w14:paraId="1771EDD0" w14:textId="77777777" w:rsidR="008369A8" w:rsidRPr="008C299B" w:rsidRDefault="008369A8" w:rsidP="005D231E">
            <w:pPr>
              <w:rPr>
                <w:rFonts w:ascii="Arial" w:hAnsi="Arial" w:cs="Arial"/>
              </w:rPr>
            </w:pPr>
            <w:r w:rsidRPr="008C299B">
              <w:rPr>
                <w:rFonts w:ascii="Arial" w:hAnsi="Arial" w:cs="Arial"/>
              </w:rPr>
              <w:t>grado de automatización deseado</w:t>
            </w:r>
          </w:p>
          <w:p w14:paraId="08BCF891" w14:textId="77777777" w:rsidR="008369A8" w:rsidRPr="00E26AC3" w:rsidRDefault="008369A8" w:rsidP="005D231E">
            <w:pPr>
              <w:snapToGrid w:val="0"/>
              <w:jc w:val="both"/>
              <w:rPr>
                <w:rFonts w:ascii="Arial" w:hAnsi="Arial" w:cs="Arial"/>
              </w:rPr>
            </w:pPr>
          </w:p>
        </w:tc>
      </w:tr>
      <w:tr w:rsidR="008369A8" w:rsidRPr="00E26AC3" w14:paraId="5D5D2672" w14:textId="77777777" w:rsidTr="00877498">
        <w:tblPrEx>
          <w:tblCellMar>
            <w:left w:w="108" w:type="dxa"/>
            <w:right w:w="108" w:type="dxa"/>
          </w:tblCellMar>
        </w:tblPrEx>
        <w:trPr>
          <w:gridBefore w:val="1"/>
          <w:gridAfter w:val="1"/>
          <w:wBefore w:w="10" w:type="dxa"/>
          <w:wAfter w:w="37" w:type="dxa"/>
          <w:trHeight w:val="456"/>
          <w:jc w:val="center"/>
        </w:trPr>
        <w:tc>
          <w:tcPr>
            <w:tcW w:w="4646" w:type="dxa"/>
            <w:gridSpan w:val="4"/>
            <w:tcBorders>
              <w:top w:val="single" w:sz="4" w:space="0" w:color="000000"/>
              <w:left w:val="single" w:sz="4" w:space="0" w:color="000000"/>
              <w:bottom w:val="single" w:sz="4" w:space="0" w:color="000000"/>
            </w:tcBorders>
          </w:tcPr>
          <w:p w14:paraId="7AB593F5" w14:textId="77777777" w:rsidR="008369A8" w:rsidRPr="000926E3" w:rsidRDefault="008369A8" w:rsidP="005D231E">
            <w:pPr>
              <w:ind w:right="-76"/>
              <w:rPr>
                <w:rFonts w:ascii="Arial" w:hAnsi="Arial" w:cs="Arial"/>
                <w:color w:val="4F6228"/>
              </w:rPr>
            </w:pPr>
            <w:r>
              <w:rPr>
                <w:rFonts w:ascii="Arial" w:hAnsi="Arial" w:cs="Arial"/>
              </w:rPr>
              <w:t>UT5</w:t>
            </w:r>
            <w:r>
              <w:rPr>
                <w:rFonts w:ascii="Arial" w:hAnsi="Arial" w:cs="Arial"/>
                <w:color w:val="4F6228"/>
              </w:rPr>
              <w:t xml:space="preserve">. </w:t>
            </w:r>
            <w:r w:rsidRPr="000926E3">
              <w:rPr>
                <w:rFonts w:ascii="Arial" w:hAnsi="Arial" w:cs="Arial"/>
                <w:color w:val="4F6228"/>
              </w:rPr>
              <w:t>Caracterización de instalaciones de automatización en</w:t>
            </w:r>
          </w:p>
          <w:p w14:paraId="22FA1538" w14:textId="77777777" w:rsidR="008369A8" w:rsidRDefault="008369A8" w:rsidP="005D231E">
            <w:pPr>
              <w:ind w:right="-76"/>
              <w:rPr>
                <w:rFonts w:ascii="Arial" w:hAnsi="Arial" w:cs="Arial"/>
              </w:rPr>
            </w:pPr>
            <w:r w:rsidRPr="000926E3">
              <w:rPr>
                <w:rFonts w:ascii="Arial" w:hAnsi="Arial" w:cs="Arial"/>
                <w:color w:val="4F6228"/>
              </w:rPr>
              <w:t>edificios y grandes locales:</w:t>
            </w:r>
          </w:p>
        </w:tc>
        <w:tc>
          <w:tcPr>
            <w:tcW w:w="4704" w:type="dxa"/>
            <w:tcBorders>
              <w:top w:val="single" w:sz="4" w:space="0" w:color="000000"/>
              <w:left w:val="single" w:sz="4" w:space="0" w:color="000000"/>
              <w:bottom w:val="single" w:sz="4" w:space="0" w:color="000000"/>
              <w:right w:val="single" w:sz="4" w:space="0" w:color="000000"/>
            </w:tcBorders>
          </w:tcPr>
          <w:p w14:paraId="6F0CB884" w14:textId="77777777" w:rsidR="008369A8" w:rsidRPr="009468EC" w:rsidRDefault="008369A8" w:rsidP="005D231E">
            <w:pPr>
              <w:snapToGrid w:val="0"/>
              <w:jc w:val="both"/>
              <w:rPr>
                <w:rFonts w:ascii="Arial" w:hAnsi="Arial" w:cs="Arial"/>
              </w:rPr>
            </w:pPr>
            <w:r>
              <w:rPr>
                <w:rFonts w:ascii="Arial" w:hAnsi="Arial" w:cs="Arial"/>
              </w:rPr>
              <w:t>RA5.</w:t>
            </w:r>
            <w:r w:rsidRPr="009468EC">
              <w:rPr>
                <w:rFonts w:ascii="Arial" w:hAnsi="Arial" w:cs="Arial"/>
              </w:rPr>
              <w:t>Caracteriza instalaciones de automatización en edificios</w:t>
            </w:r>
          </w:p>
          <w:p w14:paraId="560FA27A" w14:textId="77777777" w:rsidR="008369A8" w:rsidRPr="009468EC" w:rsidRDefault="008369A8" w:rsidP="005D231E">
            <w:pPr>
              <w:snapToGrid w:val="0"/>
              <w:jc w:val="both"/>
              <w:rPr>
                <w:rFonts w:ascii="Arial" w:hAnsi="Arial" w:cs="Arial"/>
              </w:rPr>
            </w:pPr>
            <w:r w:rsidRPr="009468EC">
              <w:rPr>
                <w:rFonts w:ascii="Arial" w:hAnsi="Arial" w:cs="Arial"/>
              </w:rPr>
              <w:t>y grandes locales, implementado diferentes sistemas y</w:t>
            </w:r>
          </w:p>
          <w:p w14:paraId="30D90C58" w14:textId="77777777" w:rsidR="008369A8" w:rsidRPr="009468EC" w:rsidRDefault="008369A8" w:rsidP="005D231E">
            <w:pPr>
              <w:snapToGrid w:val="0"/>
              <w:jc w:val="both"/>
              <w:rPr>
                <w:rFonts w:ascii="Arial" w:hAnsi="Arial" w:cs="Arial"/>
              </w:rPr>
            </w:pPr>
            <w:r w:rsidRPr="009468EC">
              <w:rPr>
                <w:rFonts w:ascii="Arial" w:hAnsi="Arial" w:cs="Arial"/>
              </w:rPr>
              <w:t>configurando sus elementos.</w:t>
            </w:r>
          </w:p>
          <w:p w14:paraId="11BB66A3" w14:textId="77777777" w:rsidR="008369A8" w:rsidRPr="00E26AC3" w:rsidRDefault="008369A8" w:rsidP="005D231E">
            <w:pPr>
              <w:snapToGrid w:val="0"/>
              <w:jc w:val="both"/>
              <w:rPr>
                <w:rFonts w:ascii="Arial" w:hAnsi="Arial" w:cs="Arial"/>
              </w:rPr>
            </w:pPr>
          </w:p>
        </w:tc>
      </w:tr>
      <w:tr w:rsidR="00877498" w:rsidRPr="004D02C3" w14:paraId="5291F6C1" w14:textId="77777777" w:rsidTr="00877498">
        <w:tblPrEx>
          <w:jc w:val="left"/>
          <w:tblCellMar>
            <w:left w:w="108" w:type="dxa"/>
            <w:right w:w="108" w:type="dxa"/>
          </w:tblCellMar>
        </w:tblPrEx>
        <w:trPr>
          <w:gridBefore w:val="2"/>
          <w:wBefore w:w="55" w:type="dxa"/>
          <w:trHeight w:val="542"/>
        </w:trPr>
        <w:tc>
          <w:tcPr>
            <w:tcW w:w="9342" w:type="dxa"/>
            <w:gridSpan w:val="5"/>
            <w:tcBorders>
              <w:top w:val="single" w:sz="4" w:space="0" w:color="000000"/>
              <w:left w:val="single" w:sz="4" w:space="0" w:color="000000"/>
              <w:bottom w:val="single" w:sz="4" w:space="0" w:color="000000"/>
              <w:right w:val="single" w:sz="4" w:space="0" w:color="000000"/>
            </w:tcBorders>
          </w:tcPr>
          <w:p w14:paraId="5998DC32" w14:textId="77777777" w:rsidR="00877498" w:rsidRPr="004D02C3" w:rsidRDefault="00877498" w:rsidP="00247976">
            <w:pPr>
              <w:widowControl w:val="0"/>
              <w:spacing w:line="240" w:lineRule="auto"/>
              <w:ind w:hanging="2"/>
              <w:jc w:val="center"/>
              <w:rPr>
                <w:rFonts w:ascii="Arial" w:eastAsia="Arial" w:hAnsi="Arial" w:cs="Arial"/>
                <w:b/>
              </w:rPr>
            </w:pPr>
          </w:p>
          <w:p w14:paraId="584462DF"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1F461C8D" w14:textId="77777777" w:rsidTr="00877498">
        <w:tblPrEx>
          <w:jc w:val="left"/>
          <w:tblCellMar>
            <w:left w:w="108" w:type="dxa"/>
            <w:right w:w="108" w:type="dxa"/>
          </w:tblCellMar>
        </w:tblPrEx>
        <w:trPr>
          <w:gridBefore w:val="2"/>
          <w:wBefore w:w="55" w:type="dxa"/>
          <w:trHeight w:val="1398"/>
        </w:trPr>
        <w:tc>
          <w:tcPr>
            <w:tcW w:w="2279" w:type="dxa"/>
            <w:gridSpan w:val="2"/>
            <w:tcBorders>
              <w:top w:val="single" w:sz="4" w:space="0" w:color="000000"/>
              <w:left w:val="single" w:sz="4" w:space="0" w:color="000000"/>
              <w:bottom w:val="single" w:sz="4" w:space="0" w:color="000000"/>
            </w:tcBorders>
          </w:tcPr>
          <w:p w14:paraId="44B4199D" w14:textId="77777777" w:rsidR="00877498" w:rsidRPr="004D02C3" w:rsidRDefault="00877498" w:rsidP="00247976">
            <w:pPr>
              <w:widowControl w:val="0"/>
              <w:spacing w:line="240" w:lineRule="auto"/>
              <w:rPr>
                <w:rFonts w:ascii="Arial" w:eastAsia="Arial" w:hAnsi="Arial" w:cs="Arial"/>
              </w:rPr>
            </w:pPr>
          </w:p>
          <w:p w14:paraId="4C476B29" w14:textId="77777777" w:rsidR="00877498" w:rsidRPr="004D02C3" w:rsidRDefault="00877498" w:rsidP="00247976">
            <w:pPr>
              <w:widowControl w:val="0"/>
              <w:spacing w:line="240" w:lineRule="auto"/>
              <w:rPr>
                <w:rFonts w:ascii="Arial" w:eastAsia="Arial" w:hAnsi="Arial" w:cs="Arial"/>
              </w:rPr>
            </w:pPr>
          </w:p>
          <w:p w14:paraId="6AE6D68A"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3" w:type="dxa"/>
            <w:gridSpan w:val="3"/>
            <w:tcBorders>
              <w:top w:val="single" w:sz="4" w:space="0" w:color="000000"/>
              <w:left w:val="single" w:sz="4" w:space="0" w:color="000000"/>
              <w:bottom w:val="single" w:sz="4" w:space="0" w:color="000000"/>
              <w:right w:val="single" w:sz="4" w:space="0" w:color="000000"/>
            </w:tcBorders>
          </w:tcPr>
          <w:p w14:paraId="34C1536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77A8BC2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2E6AF4BD"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5FC209B0" w14:textId="77777777" w:rsidR="00877498" w:rsidRPr="004D02C3" w:rsidRDefault="00877498" w:rsidP="00247976">
            <w:pPr>
              <w:widowControl w:val="0"/>
              <w:spacing w:line="240" w:lineRule="auto"/>
              <w:ind w:hanging="2"/>
              <w:jc w:val="center"/>
              <w:rPr>
                <w:rFonts w:ascii="Arial" w:eastAsia="Arial" w:hAnsi="Arial" w:cs="Arial"/>
                <w:b/>
              </w:rPr>
            </w:pPr>
          </w:p>
          <w:p w14:paraId="31FA952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3" w:type="dxa"/>
            <w:gridSpan w:val="3"/>
            <w:tcBorders>
              <w:top w:val="single" w:sz="4" w:space="0" w:color="000000"/>
              <w:left w:val="single" w:sz="4" w:space="0" w:color="000000"/>
              <w:bottom w:val="single" w:sz="4" w:space="0" w:color="000000"/>
              <w:right w:val="single" w:sz="4" w:space="0" w:color="000000"/>
            </w:tcBorders>
          </w:tcPr>
          <w:p w14:paraId="7539E34B" w14:textId="77777777" w:rsidR="00877498" w:rsidRPr="004D02C3" w:rsidRDefault="00877498" w:rsidP="00247976">
            <w:pPr>
              <w:widowControl w:val="0"/>
              <w:spacing w:line="240" w:lineRule="auto"/>
              <w:ind w:hanging="2"/>
              <w:jc w:val="both"/>
              <w:rPr>
                <w:rFonts w:ascii="Arial" w:eastAsia="Arial" w:hAnsi="Arial" w:cs="Arial"/>
              </w:rPr>
            </w:pPr>
          </w:p>
          <w:p w14:paraId="48D1AF6E"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2F43DA1E"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59136B7E"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590F9C42"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46EA87DD"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1E643744"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583BCD20" w14:textId="77777777" w:rsidR="00877498" w:rsidRPr="004D02C3" w:rsidRDefault="00877498" w:rsidP="00247976">
            <w:pPr>
              <w:widowControl w:val="0"/>
              <w:spacing w:line="240" w:lineRule="auto"/>
              <w:ind w:hanging="2"/>
              <w:jc w:val="center"/>
              <w:rPr>
                <w:rFonts w:ascii="Arial" w:eastAsia="Arial" w:hAnsi="Arial" w:cs="Arial"/>
              </w:rPr>
            </w:pPr>
          </w:p>
          <w:p w14:paraId="093935FF"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72D9244B"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0F5234FB"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5FC72BAB" w14:textId="77777777" w:rsidR="00877498" w:rsidRPr="004D02C3" w:rsidRDefault="00877498" w:rsidP="00247976">
            <w:pPr>
              <w:widowControl w:val="0"/>
              <w:spacing w:line="240" w:lineRule="auto"/>
              <w:ind w:hanging="2"/>
              <w:jc w:val="both"/>
            </w:pPr>
            <w:r w:rsidRPr="004D02C3">
              <w:t xml:space="preserve"> </w:t>
            </w:r>
          </w:p>
          <w:p w14:paraId="76E3189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013307B1" w14:textId="77777777" w:rsidR="00877498" w:rsidRPr="004D02C3" w:rsidRDefault="00877498" w:rsidP="00247976">
            <w:pPr>
              <w:widowControl w:val="0"/>
              <w:spacing w:line="240" w:lineRule="auto"/>
              <w:ind w:hanging="2"/>
              <w:jc w:val="both"/>
              <w:rPr>
                <w:rFonts w:ascii="Arial" w:eastAsia="Arial" w:hAnsi="Arial" w:cs="Arial"/>
              </w:rPr>
            </w:pPr>
          </w:p>
          <w:p w14:paraId="1DBAB2A5" w14:textId="77777777" w:rsidR="00877498" w:rsidRPr="004D02C3" w:rsidRDefault="00877498" w:rsidP="00247976">
            <w:pPr>
              <w:widowControl w:val="0"/>
              <w:spacing w:line="240" w:lineRule="auto"/>
              <w:jc w:val="both"/>
            </w:pPr>
          </w:p>
        </w:tc>
      </w:tr>
      <w:tr w:rsidR="00877498" w:rsidRPr="004D02C3" w14:paraId="4F62E22D"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05A8EA16" w14:textId="77777777" w:rsidR="00877498" w:rsidRPr="004D02C3" w:rsidRDefault="00877498" w:rsidP="00247976">
            <w:pPr>
              <w:widowControl w:val="0"/>
              <w:spacing w:line="240" w:lineRule="auto"/>
              <w:ind w:hanging="2"/>
              <w:jc w:val="center"/>
              <w:rPr>
                <w:rFonts w:ascii="Arial" w:eastAsia="Arial" w:hAnsi="Arial" w:cs="Arial"/>
              </w:rPr>
            </w:pPr>
          </w:p>
          <w:p w14:paraId="3C28F691"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0A87ED16"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1B9F1D0B" w14:textId="77777777" w:rsidR="00877498" w:rsidRPr="004D02C3" w:rsidRDefault="00877498" w:rsidP="00247976">
            <w:pPr>
              <w:widowControl w:val="0"/>
              <w:spacing w:line="240" w:lineRule="auto"/>
              <w:ind w:hanging="2"/>
              <w:jc w:val="both"/>
            </w:pPr>
            <w:r w:rsidRPr="004D02C3">
              <w:t xml:space="preserve"> </w:t>
            </w:r>
          </w:p>
          <w:p w14:paraId="4229DD6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5B1E966C" w14:textId="77777777" w:rsidR="00877498" w:rsidRPr="004D02C3" w:rsidRDefault="00877498" w:rsidP="00247976">
            <w:pPr>
              <w:widowControl w:val="0"/>
              <w:spacing w:line="240" w:lineRule="auto"/>
              <w:ind w:hanging="2"/>
              <w:jc w:val="both"/>
              <w:rPr>
                <w:rFonts w:ascii="Arial" w:eastAsia="Arial" w:hAnsi="Arial" w:cs="Arial"/>
              </w:rPr>
            </w:pPr>
          </w:p>
          <w:p w14:paraId="3F7D9250" w14:textId="77777777" w:rsidR="00877498" w:rsidRPr="004D02C3" w:rsidRDefault="00877498" w:rsidP="00247976">
            <w:pPr>
              <w:widowControl w:val="0"/>
              <w:spacing w:line="240" w:lineRule="auto"/>
              <w:ind w:hanging="2"/>
              <w:jc w:val="both"/>
            </w:pPr>
          </w:p>
        </w:tc>
      </w:tr>
      <w:tr w:rsidR="00877498" w:rsidRPr="004D02C3" w14:paraId="36BCB022" w14:textId="77777777" w:rsidTr="00877498">
        <w:tblPrEx>
          <w:jc w:val="left"/>
          <w:tblCellMar>
            <w:left w:w="108" w:type="dxa"/>
            <w:right w:w="108" w:type="dxa"/>
          </w:tblCellMar>
        </w:tblPrEx>
        <w:trPr>
          <w:gridBefore w:val="2"/>
          <w:wBefore w:w="55" w:type="dxa"/>
          <w:trHeight w:val="788"/>
        </w:trPr>
        <w:tc>
          <w:tcPr>
            <w:tcW w:w="2279" w:type="dxa"/>
            <w:gridSpan w:val="2"/>
            <w:tcBorders>
              <w:top w:val="single" w:sz="4" w:space="0" w:color="000000"/>
              <w:left w:val="single" w:sz="4" w:space="0" w:color="000000"/>
              <w:bottom w:val="single" w:sz="4" w:space="0" w:color="000000"/>
            </w:tcBorders>
          </w:tcPr>
          <w:p w14:paraId="1F8BAD65" w14:textId="77777777" w:rsidR="00877498" w:rsidRPr="004D02C3" w:rsidRDefault="00877498" w:rsidP="00247976">
            <w:pPr>
              <w:widowControl w:val="0"/>
              <w:spacing w:line="240" w:lineRule="auto"/>
              <w:ind w:hanging="2"/>
              <w:jc w:val="center"/>
              <w:rPr>
                <w:rFonts w:ascii="Arial" w:eastAsia="Arial" w:hAnsi="Arial" w:cs="Arial"/>
              </w:rPr>
            </w:pPr>
          </w:p>
          <w:p w14:paraId="4C87B563" w14:textId="77777777" w:rsidR="00877498" w:rsidRPr="004D02C3" w:rsidRDefault="00877498" w:rsidP="00247976">
            <w:pPr>
              <w:widowControl w:val="0"/>
              <w:spacing w:line="240" w:lineRule="auto"/>
              <w:ind w:hanging="2"/>
              <w:jc w:val="center"/>
              <w:rPr>
                <w:rFonts w:ascii="Arial" w:eastAsia="Arial" w:hAnsi="Arial" w:cs="Arial"/>
              </w:rPr>
            </w:pPr>
          </w:p>
          <w:p w14:paraId="0D466B90" w14:textId="77777777" w:rsidR="00877498" w:rsidRPr="004D02C3" w:rsidRDefault="00877498" w:rsidP="00247976">
            <w:pPr>
              <w:widowControl w:val="0"/>
              <w:spacing w:line="240" w:lineRule="auto"/>
              <w:ind w:hanging="2"/>
              <w:jc w:val="center"/>
              <w:rPr>
                <w:rFonts w:ascii="Arial" w:eastAsia="Arial" w:hAnsi="Arial" w:cs="Arial"/>
              </w:rPr>
            </w:pPr>
          </w:p>
          <w:p w14:paraId="6199298F"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4BDC4045" w14:textId="77777777" w:rsidR="00877498" w:rsidRPr="004D02C3" w:rsidRDefault="00877498" w:rsidP="00247976">
            <w:pPr>
              <w:widowControl w:val="0"/>
              <w:spacing w:line="240" w:lineRule="auto"/>
              <w:ind w:hanging="2"/>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5B9A716E" w14:textId="77777777" w:rsidR="00877498" w:rsidRPr="004D02C3" w:rsidRDefault="00877498" w:rsidP="00247976">
            <w:pPr>
              <w:widowControl w:val="0"/>
              <w:spacing w:line="240" w:lineRule="auto"/>
              <w:ind w:hanging="2"/>
              <w:jc w:val="both"/>
              <w:rPr>
                <w:rFonts w:ascii="Arial" w:eastAsia="Arial" w:hAnsi="Arial" w:cs="Arial"/>
              </w:rPr>
            </w:pPr>
          </w:p>
          <w:p w14:paraId="4EFE650C"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1077604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4EB4E18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0C3DB7B1"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3FA9468F" w14:textId="77777777" w:rsidTr="00877498">
        <w:tblPrEx>
          <w:jc w:val="left"/>
          <w:tblCellMar>
            <w:left w:w="108" w:type="dxa"/>
            <w:right w:w="108" w:type="dxa"/>
          </w:tblCellMar>
        </w:tblPrEx>
        <w:trPr>
          <w:gridBefore w:val="2"/>
          <w:wBefore w:w="55" w:type="dxa"/>
          <w:trHeight w:val="788"/>
        </w:trPr>
        <w:tc>
          <w:tcPr>
            <w:tcW w:w="2279" w:type="dxa"/>
            <w:gridSpan w:val="2"/>
            <w:tcBorders>
              <w:top w:val="single" w:sz="4" w:space="0" w:color="000000"/>
              <w:left w:val="single" w:sz="4" w:space="0" w:color="000000"/>
              <w:bottom w:val="single" w:sz="4" w:space="0" w:color="000000"/>
            </w:tcBorders>
            <w:vAlign w:val="center"/>
          </w:tcPr>
          <w:p w14:paraId="7FBDCFFB"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2FE0C2E6" w14:textId="77777777" w:rsidR="00877498" w:rsidRPr="004D02C3" w:rsidRDefault="00877498" w:rsidP="00247976">
            <w:pPr>
              <w:widowControl w:val="0"/>
              <w:spacing w:line="240" w:lineRule="auto"/>
              <w:ind w:hanging="2"/>
              <w:jc w:val="center"/>
              <w:rPr>
                <w:rFonts w:ascii="Arial" w:eastAsia="Arial" w:hAnsi="Arial" w:cs="Arial"/>
              </w:rPr>
            </w:pPr>
          </w:p>
          <w:p w14:paraId="5CA1CEFD" w14:textId="77777777" w:rsidR="00877498" w:rsidRPr="004D02C3" w:rsidRDefault="00877498" w:rsidP="00247976">
            <w:pPr>
              <w:widowControl w:val="0"/>
              <w:spacing w:line="240" w:lineRule="auto"/>
              <w:ind w:hanging="2"/>
              <w:jc w:val="center"/>
              <w:rPr>
                <w:rFonts w:ascii="Arial" w:eastAsia="Arial" w:hAnsi="Arial" w:cs="Arial"/>
              </w:rPr>
            </w:pPr>
          </w:p>
          <w:p w14:paraId="468EAD28" w14:textId="77777777" w:rsidR="00877498" w:rsidRPr="004D02C3" w:rsidRDefault="00877498" w:rsidP="00247976">
            <w:pPr>
              <w:widowControl w:val="0"/>
              <w:spacing w:line="240" w:lineRule="auto"/>
              <w:ind w:hanging="2"/>
              <w:jc w:val="center"/>
              <w:rPr>
                <w:rFonts w:ascii="Arial" w:eastAsia="Arial" w:hAnsi="Arial" w:cs="Arial"/>
              </w:rPr>
            </w:pPr>
          </w:p>
          <w:p w14:paraId="6A95AAED"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0ACB264F" w14:textId="77777777" w:rsidR="00877498" w:rsidRPr="004D02C3" w:rsidRDefault="00877498" w:rsidP="00247976">
            <w:pPr>
              <w:widowControl w:val="0"/>
              <w:spacing w:line="240" w:lineRule="auto"/>
              <w:ind w:hanging="2"/>
              <w:jc w:val="both"/>
              <w:rPr>
                <w:rFonts w:ascii="Arial" w:eastAsia="Arial" w:hAnsi="Arial" w:cs="Arial"/>
              </w:rPr>
            </w:pPr>
          </w:p>
          <w:p w14:paraId="2E8960D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6755F904"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683EFC85" w14:textId="77777777" w:rsidR="00877498" w:rsidRPr="004D02C3" w:rsidRDefault="00877498" w:rsidP="00247976">
            <w:pPr>
              <w:widowControl w:val="0"/>
              <w:spacing w:line="240" w:lineRule="auto"/>
              <w:ind w:hanging="2"/>
              <w:jc w:val="both"/>
              <w:rPr>
                <w:rFonts w:ascii="Arial" w:eastAsia="Arial" w:hAnsi="Arial" w:cs="Arial"/>
              </w:rPr>
            </w:pPr>
          </w:p>
          <w:p w14:paraId="536A7400"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35F0FD3E"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792FF3CF" w14:textId="77777777" w:rsidR="00877498" w:rsidRPr="004D02C3" w:rsidRDefault="00877498" w:rsidP="00247976">
            <w:pPr>
              <w:widowControl w:val="0"/>
              <w:spacing w:line="240" w:lineRule="auto"/>
              <w:ind w:hanging="2"/>
              <w:jc w:val="both"/>
              <w:rPr>
                <w:rFonts w:ascii="Arial" w:eastAsia="Arial" w:hAnsi="Arial" w:cs="Arial"/>
              </w:rPr>
            </w:pPr>
          </w:p>
        </w:tc>
      </w:tr>
    </w:tbl>
    <w:p w14:paraId="5C04A740" w14:textId="77777777" w:rsidR="009C6957" w:rsidRDefault="009C6957">
      <w:pPr>
        <w:jc w:val="center"/>
      </w:pPr>
    </w:p>
    <w:p w14:paraId="39913125" w14:textId="77777777" w:rsidR="009C6957" w:rsidRDefault="009C6957">
      <w:pPr>
        <w:suppressAutoHyphens w:val="0"/>
      </w:pPr>
      <w:r>
        <w:br w:type="page"/>
      </w:r>
    </w:p>
    <w:tbl>
      <w:tblPr>
        <w:tblW w:w="9397" w:type="dxa"/>
        <w:jc w:val="center"/>
        <w:tblLayout w:type="fixed"/>
        <w:tblCellMar>
          <w:left w:w="68" w:type="dxa"/>
          <w:right w:w="68" w:type="dxa"/>
        </w:tblCellMar>
        <w:tblLook w:val="0000" w:firstRow="0" w:lastRow="0" w:firstColumn="0" w:lastColumn="0" w:noHBand="0" w:noVBand="0"/>
      </w:tblPr>
      <w:tblGrid>
        <w:gridCol w:w="10"/>
        <w:gridCol w:w="45"/>
        <w:gridCol w:w="2077"/>
        <w:gridCol w:w="202"/>
        <w:gridCol w:w="2322"/>
        <w:gridCol w:w="4704"/>
        <w:gridCol w:w="37"/>
      </w:tblGrid>
      <w:tr w:rsidR="009C6957" w:rsidRPr="002E1272" w14:paraId="20354B02"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shd w:val="clear" w:color="auto" w:fill="FFFF99"/>
            <w:vAlign w:val="center"/>
          </w:tcPr>
          <w:p w14:paraId="12172BB1" w14:textId="77777777" w:rsidR="009C6957" w:rsidRPr="002E1272" w:rsidRDefault="009C6957" w:rsidP="00590865">
            <w:pPr>
              <w:autoSpaceDE w:val="0"/>
              <w:autoSpaceDN w:val="0"/>
              <w:adjustRightInd w:val="0"/>
              <w:jc w:val="center"/>
              <w:rPr>
                <w:rFonts w:ascii="Microsoft Sans Serif" w:hAnsi="Microsoft Sans Serif" w:cs="Microsoft Sans Serif"/>
                <w:b/>
                <w:bCs/>
                <w:color w:val="000000"/>
                <w:sz w:val="20"/>
                <w:szCs w:val="20"/>
              </w:rPr>
            </w:pPr>
          </w:p>
          <w:p w14:paraId="1DF3D136" w14:textId="77777777" w:rsidR="009C6957" w:rsidRPr="002E1272" w:rsidRDefault="009C6957" w:rsidP="00590865">
            <w:pPr>
              <w:snapToGrid w:val="0"/>
              <w:spacing w:before="40" w:after="40"/>
              <w:jc w:val="center"/>
              <w:rPr>
                <w:rFonts w:ascii="Microsoft Sans Serif" w:hAnsi="Microsoft Sans Serif" w:cs="Microsoft Sans Serif"/>
                <w:b/>
                <w:bCs/>
                <w:color w:val="000000"/>
                <w:sz w:val="20"/>
                <w:szCs w:val="20"/>
              </w:rPr>
            </w:pPr>
            <w:r w:rsidRPr="002E1272">
              <w:rPr>
                <w:rFonts w:ascii="Microsoft Sans Serif" w:hAnsi="Microsoft Sans Serif" w:cs="Microsoft Sans Serif"/>
                <w:b/>
                <w:bCs/>
                <w:color w:val="000000"/>
                <w:sz w:val="20"/>
                <w:szCs w:val="20"/>
              </w:rPr>
              <w:t>Módulo Profesional</w:t>
            </w:r>
          </w:p>
          <w:p w14:paraId="2DADC907" w14:textId="77777777" w:rsidR="009C6957" w:rsidRPr="002E1272" w:rsidRDefault="009C6957" w:rsidP="00590865">
            <w:pPr>
              <w:snapToGrid w:val="0"/>
              <w:spacing w:before="40" w:after="40"/>
              <w:jc w:val="center"/>
              <w:rPr>
                <w:rFonts w:ascii="Microsoft Sans Serif" w:hAnsi="Microsoft Sans Serif" w:cs="Microsoft Sans Serif"/>
                <w:b/>
                <w:bCs/>
                <w:color w:val="000000"/>
                <w:sz w:val="20"/>
                <w:szCs w:val="20"/>
              </w:rPr>
            </w:pPr>
          </w:p>
        </w:tc>
        <w:tc>
          <w:tcPr>
            <w:tcW w:w="7228" w:type="dxa"/>
            <w:gridSpan w:val="3"/>
            <w:tcBorders>
              <w:top w:val="single" w:sz="8" w:space="0" w:color="000000"/>
              <w:left w:val="single" w:sz="8" w:space="0" w:color="000000"/>
              <w:bottom w:val="single" w:sz="8" w:space="0" w:color="000000"/>
              <w:right w:val="single" w:sz="8" w:space="0" w:color="000000"/>
            </w:tcBorders>
            <w:shd w:val="clear" w:color="auto" w:fill="FFFF99"/>
            <w:vAlign w:val="center"/>
          </w:tcPr>
          <w:p w14:paraId="7F05E529" w14:textId="77777777" w:rsidR="009C6957" w:rsidRPr="002E1272" w:rsidRDefault="009C6957" w:rsidP="00590865">
            <w:pPr>
              <w:snapToGrid w:val="0"/>
              <w:jc w:val="center"/>
              <w:rPr>
                <w:rFonts w:ascii="Microsoft Sans Serif" w:hAnsi="Microsoft Sans Serif" w:cs="Microsoft Sans Serif"/>
                <w:b/>
                <w:bCs/>
                <w:color w:val="000000"/>
                <w:sz w:val="20"/>
                <w:szCs w:val="20"/>
              </w:rPr>
            </w:pPr>
            <w:r w:rsidRPr="002E1272">
              <w:rPr>
                <w:rFonts w:ascii="Microsoft Sans Serif" w:hAnsi="Microsoft Sans Serif" w:cs="Microsoft Sans Serif"/>
                <w:b/>
                <w:bCs/>
                <w:color w:val="000000"/>
                <w:sz w:val="20"/>
                <w:szCs w:val="20"/>
              </w:rPr>
              <w:t xml:space="preserve">TÉCNICAS Y PROCESOS EN INSTALACIONES DOMÓTICAS Y AUTOMÁTICAS </w:t>
            </w:r>
            <w:r>
              <w:rPr>
                <w:rFonts w:ascii="Microsoft Sans Serif" w:hAnsi="Microsoft Sans Serif" w:cs="Microsoft Sans Serif"/>
                <w:b/>
                <w:bCs/>
                <w:color w:val="000000"/>
                <w:sz w:val="20"/>
                <w:szCs w:val="20"/>
              </w:rPr>
              <w:t>1º SEA</w:t>
            </w:r>
          </w:p>
        </w:tc>
      </w:tr>
      <w:tr w:rsidR="009C6957" w:rsidRPr="002E1272" w14:paraId="4B3E7DF8"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vAlign w:val="center"/>
          </w:tcPr>
          <w:p w14:paraId="378B61F8" w14:textId="77777777" w:rsidR="009C6957" w:rsidRPr="002E1272" w:rsidRDefault="009C6957" w:rsidP="00590865">
            <w:pPr>
              <w:snapToGrid w:val="0"/>
              <w:spacing w:before="40" w:after="40"/>
              <w:jc w:val="center"/>
              <w:rPr>
                <w:rFonts w:ascii="Microsoft Sans Serif" w:hAnsi="Microsoft Sans Serif" w:cs="Microsoft Sans Serif"/>
                <w:b/>
                <w:bCs/>
                <w:color w:val="000000"/>
                <w:sz w:val="20"/>
                <w:szCs w:val="20"/>
              </w:rPr>
            </w:pPr>
            <w:r w:rsidRPr="002E1272">
              <w:rPr>
                <w:rFonts w:ascii="Microsoft Sans Serif" w:hAnsi="Microsoft Sans Serif" w:cs="Microsoft Sans Serif"/>
                <w:b/>
                <w:bCs/>
                <w:color w:val="000000"/>
                <w:sz w:val="20"/>
                <w:szCs w:val="20"/>
              </w:rPr>
              <w:t>Persona/s Responsable/s</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793A438D" w14:textId="77777777" w:rsidR="009C6957" w:rsidRPr="002E1272" w:rsidRDefault="009C6957" w:rsidP="00590865">
            <w:pPr>
              <w:snapToGrid w:val="0"/>
              <w:jc w:val="center"/>
              <w:rPr>
                <w:rFonts w:ascii="Microsoft Sans Serif" w:hAnsi="Microsoft Sans Serif" w:cs="Microsoft Sans Serif"/>
                <w:b/>
                <w:color w:val="000000"/>
                <w:sz w:val="20"/>
                <w:szCs w:val="20"/>
              </w:rPr>
            </w:pPr>
            <w:r w:rsidRPr="002E1272">
              <w:rPr>
                <w:rFonts w:ascii="Microsoft Sans Serif" w:hAnsi="Microsoft Sans Serif" w:cs="Microsoft Sans Serif"/>
                <w:b/>
                <w:color w:val="000000"/>
                <w:sz w:val="20"/>
                <w:szCs w:val="20"/>
              </w:rPr>
              <w:t xml:space="preserve">D. </w:t>
            </w:r>
            <w:r w:rsidR="00771D09">
              <w:rPr>
                <w:rFonts w:ascii="Microsoft Sans Serif" w:hAnsi="Microsoft Sans Serif" w:cs="Microsoft Sans Serif"/>
                <w:b/>
                <w:color w:val="000000"/>
                <w:sz w:val="20"/>
                <w:szCs w:val="20"/>
              </w:rPr>
              <w:t>GUILLERMO BAILINA</w:t>
            </w:r>
          </w:p>
        </w:tc>
      </w:tr>
      <w:tr w:rsidR="009C6957" w:rsidRPr="002E1272" w14:paraId="5CA7569F" w14:textId="77777777" w:rsidTr="00877498">
        <w:trPr>
          <w:gridAfter w:val="1"/>
          <w:wAfter w:w="37" w:type="dxa"/>
          <w:jc w:val="center"/>
        </w:trPr>
        <w:tc>
          <w:tcPr>
            <w:tcW w:w="2132" w:type="dxa"/>
            <w:gridSpan w:val="3"/>
            <w:tcBorders>
              <w:top w:val="single" w:sz="8" w:space="0" w:color="000000"/>
              <w:left w:val="single" w:sz="8" w:space="0" w:color="000000"/>
              <w:bottom w:val="single" w:sz="8" w:space="0" w:color="000000"/>
            </w:tcBorders>
            <w:vAlign w:val="center"/>
          </w:tcPr>
          <w:p w14:paraId="377375C6" w14:textId="77777777" w:rsidR="009C6957" w:rsidRPr="002E1272" w:rsidRDefault="009C6957" w:rsidP="00590865">
            <w:pPr>
              <w:snapToGrid w:val="0"/>
              <w:spacing w:before="40" w:after="40"/>
              <w:jc w:val="center"/>
              <w:rPr>
                <w:rFonts w:ascii="Microsoft Sans Serif" w:hAnsi="Microsoft Sans Serif" w:cs="Microsoft Sans Serif"/>
                <w:b/>
                <w:bCs/>
                <w:color w:val="000000"/>
                <w:sz w:val="20"/>
                <w:szCs w:val="20"/>
              </w:rPr>
            </w:pPr>
            <w:r w:rsidRPr="002E1272">
              <w:rPr>
                <w:rFonts w:ascii="Microsoft Sans Serif" w:hAnsi="Microsoft Sans Serif" w:cs="Microsoft Sans Serif"/>
                <w:b/>
                <w:bCs/>
                <w:color w:val="000000"/>
                <w:sz w:val="20"/>
                <w:szCs w:val="20"/>
              </w:rPr>
              <w:t>Duración del Módulo</w:t>
            </w:r>
          </w:p>
        </w:tc>
        <w:tc>
          <w:tcPr>
            <w:tcW w:w="7228" w:type="dxa"/>
            <w:gridSpan w:val="3"/>
            <w:tcBorders>
              <w:top w:val="single" w:sz="8" w:space="0" w:color="000000"/>
              <w:left w:val="single" w:sz="8" w:space="0" w:color="000000"/>
              <w:bottom w:val="single" w:sz="8" w:space="0" w:color="000000"/>
              <w:right w:val="single" w:sz="8" w:space="0" w:color="000000"/>
            </w:tcBorders>
            <w:vAlign w:val="center"/>
          </w:tcPr>
          <w:p w14:paraId="637A0F3C" w14:textId="77777777" w:rsidR="009C6957" w:rsidRPr="002E1272" w:rsidRDefault="009C6957" w:rsidP="00590865">
            <w:pPr>
              <w:snapToGrid w:val="0"/>
              <w:jc w:val="center"/>
              <w:rPr>
                <w:rFonts w:ascii="Microsoft Sans Serif" w:hAnsi="Microsoft Sans Serif" w:cs="Microsoft Sans Serif"/>
                <w:b/>
                <w:sz w:val="20"/>
                <w:szCs w:val="20"/>
              </w:rPr>
            </w:pPr>
            <w:r w:rsidRPr="002E1272">
              <w:rPr>
                <w:rFonts w:ascii="Microsoft Sans Serif" w:hAnsi="Microsoft Sans Serif" w:cs="Microsoft Sans Serif"/>
                <w:b/>
                <w:color w:val="000000"/>
                <w:sz w:val="20"/>
                <w:szCs w:val="20"/>
                <w:shd w:val="clear" w:color="auto" w:fill="FFFF00"/>
              </w:rPr>
              <w:t>256</w:t>
            </w:r>
            <w:r w:rsidRPr="002E1272">
              <w:rPr>
                <w:rFonts w:ascii="Microsoft Sans Serif" w:hAnsi="Microsoft Sans Serif" w:cs="Microsoft Sans Serif"/>
                <w:b/>
                <w:color w:val="000000"/>
                <w:sz w:val="20"/>
                <w:szCs w:val="20"/>
              </w:rPr>
              <w:t xml:space="preserve"> HORAS TOTALES ; </w:t>
            </w:r>
            <w:r w:rsidRPr="002E1272">
              <w:rPr>
                <w:rFonts w:ascii="Microsoft Sans Serif" w:hAnsi="Microsoft Sans Serif" w:cs="Microsoft Sans Serif"/>
                <w:b/>
                <w:color w:val="000000"/>
                <w:sz w:val="20"/>
                <w:szCs w:val="20"/>
                <w:shd w:val="clear" w:color="auto" w:fill="FFFF00"/>
              </w:rPr>
              <w:t>8</w:t>
            </w:r>
            <w:r w:rsidRPr="002E1272">
              <w:rPr>
                <w:rFonts w:ascii="Microsoft Sans Serif" w:hAnsi="Microsoft Sans Serif" w:cs="Microsoft Sans Serif"/>
                <w:b/>
                <w:color w:val="000000"/>
                <w:sz w:val="20"/>
                <w:szCs w:val="20"/>
              </w:rPr>
              <w:t xml:space="preserve"> HORAS SEMANALES</w:t>
            </w:r>
          </w:p>
        </w:tc>
      </w:tr>
      <w:tr w:rsidR="009C6957" w14:paraId="61E7AC5C" w14:textId="77777777" w:rsidTr="00877498">
        <w:tblPrEx>
          <w:tblCellMar>
            <w:left w:w="108" w:type="dxa"/>
            <w:right w:w="108" w:type="dxa"/>
          </w:tblCellMar>
        </w:tblPrEx>
        <w:trPr>
          <w:gridBefore w:val="1"/>
          <w:gridAfter w:val="1"/>
          <w:wBefore w:w="10" w:type="dxa"/>
          <w:wAfter w:w="37" w:type="dxa"/>
          <w:trHeight w:val="420"/>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FFFF99"/>
          </w:tcPr>
          <w:p w14:paraId="1AB30C32" w14:textId="77777777" w:rsidR="009C6957" w:rsidRDefault="009C6957" w:rsidP="00590865">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PROPUESTA DE UNIDADES DE TRABAJO  ASOCIADAS A LOS RESULTADOS DE APRENDIZAJE </w:t>
            </w:r>
          </w:p>
        </w:tc>
      </w:tr>
      <w:tr w:rsidR="009C6957" w14:paraId="5CBF92F0" w14:textId="77777777" w:rsidTr="00877498">
        <w:tblPrEx>
          <w:tblCellMar>
            <w:left w:w="108" w:type="dxa"/>
            <w:right w:w="108" w:type="dxa"/>
          </w:tblCellMar>
        </w:tblPrEx>
        <w:trPr>
          <w:gridBefore w:val="1"/>
          <w:gridAfter w:val="1"/>
          <w:wBefore w:w="10" w:type="dxa"/>
          <w:wAfter w:w="37" w:type="dxa"/>
          <w:trHeight w:val="430"/>
          <w:jc w:val="center"/>
        </w:trPr>
        <w:tc>
          <w:tcPr>
            <w:tcW w:w="4646" w:type="dxa"/>
            <w:gridSpan w:val="4"/>
            <w:tcBorders>
              <w:top w:val="single" w:sz="4" w:space="0" w:color="000000"/>
              <w:left w:val="single" w:sz="4" w:space="0" w:color="000000"/>
              <w:bottom w:val="single" w:sz="4" w:space="0" w:color="000000"/>
            </w:tcBorders>
            <w:shd w:val="clear" w:color="auto" w:fill="FFFFFF"/>
          </w:tcPr>
          <w:p w14:paraId="0FCC293B" w14:textId="77777777" w:rsidR="009C6957" w:rsidRDefault="009C6957" w:rsidP="00590865">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 xml:space="preserve">UNIDAD DE TRABAJO </w:t>
            </w:r>
          </w:p>
        </w:tc>
        <w:tc>
          <w:tcPr>
            <w:tcW w:w="4704" w:type="dxa"/>
            <w:tcBorders>
              <w:top w:val="single" w:sz="4" w:space="0" w:color="000000"/>
              <w:left w:val="single" w:sz="4" w:space="0" w:color="000000"/>
              <w:bottom w:val="single" w:sz="4" w:space="0" w:color="000000"/>
              <w:right w:val="single" w:sz="4" w:space="0" w:color="000000"/>
            </w:tcBorders>
            <w:shd w:val="clear" w:color="auto" w:fill="FFFFFF"/>
          </w:tcPr>
          <w:p w14:paraId="26566DD0" w14:textId="77777777" w:rsidR="009C6957" w:rsidRDefault="009C6957" w:rsidP="00590865">
            <w:pPr>
              <w:snapToGrid w:val="0"/>
              <w:spacing w:before="40" w:after="40"/>
              <w:jc w:val="center"/>
              <w:rPr>
                <w:rFonts w:ascii="Microsoft Sans Serif" w:hAnsi="Microsoft Sans Serif" w:cs="Microsoft Sans Serif"/>
                <w:b/>
                <w:sz w:val="20"/>
                <w:szCs w:val="20"/>
              </w:rPr>
            </w:pPr>
            <w:r>
              <w:rPr>
                <w:rFonts w:ascii="Microsoft Sans Serif" w:hAnsi="Microsoft Sans Serif" w:cs="Microsoft Sans Serif"/>
                <w:b/>
                <w:sz w:val="20"/>
                <w:szCs w:val="20"/>
              </w:rPr>
              <w:t>RA (S)</w:t>
            </w:r>
          </w:p>
        </w:tc>
      </w:tr>
      <w:tr w:rsidR="009C6957" w14:paraId="0B1495F6"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3C74DAE1" w14:textId="77777777" w:rsidR="009C6957" w:rsidRDefault="009C6957" w:rsidP="00590865">
            <w:pPr>
              <w:snapToGrid w:val="0"/>
              <w:jc w:val="both"/>
              <w:rPr>
                <w:rFonts w:ascii="Arial" w:hAnsi="Arial" w:cs="Arial"/>
              </w:rPr>
            </w:pPr>
          </w:p>
          <w:p w14:paraId="69FDAD79" w14:textId="77777777" w:rsidR="009C6957" w:rsidRPr="009758F7" w:rsidRDefault="009C6957" w:rsidP="00590865">
            <w:pPr>
              <w:jc w:val="both"/>
              <w:rPr>
                <w:rFonts w:ascii="Calibri" w:hAnsi="Calibri" w:cs="Calibri"/>
              </w:rPr>
            </w:pPr>
            <w:r>
              <w:rPr>
                <w:rFonts w:ascii="Arial" w:hAnsi="Arial" w:cs="Arial"/>
              </w:rPr>
              <w:t>UT 1.</w:t>
            </w:r>
            <w:r w:rsidRPr="004114A9">
              <w:rPr>
                <w:rFonts w:cs="Andalus"/>
              </w:rPr>
              <w:t xml:space="preserve"> </w:t>
            </w:r>
            <w:r w:rsidRPr="009758F7">
              <w:rPr>
                <w:rFonts w:ascii="Calibri" w:hAnsi="Calibri" w:cs="Calibri"/>
              </w:rPr>
              <w:t>Dispositivos de mando, protección, señalización y control.</w:t>
            </w:r>
          </w:p>
          <w:p w14:paraId="43F4DC97" w14:textId="77777777" w:rsidR="009C6957" w:rsidRDefault="009C6957" w:rsidP="00590865">
            <w:pPr>
              <w:jc w:val="both"/>
              <w:rPr>
                <w:rFonts w:ascii="Arial" w:hAnsi="Arial" w:cs="Arial"/>
              </w:rPr>
            </w:pPr>
          </w:p>
        </w:tc>
        <w:tc>
          <w:tcPr>
            <w:tcW w:w="4704" w:type="dxa"/>
            <w:tcBorders>
              <w:top w:val="single" w:sz="4" w:space="0" w:color="000000"/>
              <w:left w:val="single" w:sz="4" w:space="0" w:color="000000"/>
              <w:bottom w:val="single" w:sz="4" w:space="0" w:color="000000"/>
              <w:right w:val="single" w:sz="4" w:space="0" w:color="000000"/>
            </w:tcBorders>
          </w:tcPr>
          <w:p w14:paraId="23BF5A55" w14:textId="77777777" w:rsidR="009C6957" w:rsidRPr="00390828" w:rsidRDefault="009C6957" w:rsidP="00590865">
            <w:pPr>
              <w:pStyle w:val="Default"/>
              <w:ind w:left="44"/>
              <w:rPr>
                <w:rFonts w:ascii="Calibri" w:hAnsi="Calibri" w:cs="Calibri"/>
              </w:rPr>
            </w:pPr>
            <w:r>
              <w:t xml:space="preserve">RA 1: </w:t>
            </w:r>
            <w:r w:rsidRPr="00390828">
              <w:rPr>
                <w:rFonts w:ascii="Calibri" w:hAnsi="Calibri" w:cs="Calibri"/>
              </w:rPr>
              <w:t>Caracteriza instalaciones y dispositivos de automatización en edificios e industrias, analizando su función y campos de aplicación.</w:t>
            </w:r>
          </w:p>
          <w:p w14:paraId="7EF941AC" w14:textId="77777777" w:rsidR="009C6957" w:rsidRPr="00390828" w:rsidRDefault="009C6957" w:rsidP="00590865">
            <w:pPr>
              <w:pStyle w:val="Default"/>
              <w:ind w:left="44"/>
              <w:rPr>
                <w:rFonts w:ascii="Calibri" w:hAnsi="Calibri" w:cs="Calibri"/>
              </w:rPr>
            </w:pPr>
            <w:r>
              <w:t xml:space="preserve">RA 4: </w:t>
            </w:r>
            <w:r w:rsidRPr="00390828">
              <w:rPr>
                <w:rFonts w:ascii="Calibri" w:hAnsi="Calibri" w:cs="Calibri"/>
              </w:rPr>
              <w:t>Implementa sistemas automáticos industriales, elaborando programas de control y configurando los parámetros de funcionamiento.</w:t>
            </w:r>
          </w:p>
          <w:p w14:paraId="3B5958AC" w14:textId="77777777" w:rsidR="009C6957" w:rsidRPr="00390828" w:rsidRDefault="009C6957" w:rsidP="00590865">
            <w:pPr>
              <w:pStyle w:val="Default"/>
              <w:ind w:left="44"/>
              <w:rPr>
                <w:rFonts w:ascii="Calibri" w:hAnsi="Calibri" w:cs="Calibri"/>
              </w:rPr>
            </w:pPr>
            <w:r w:rsidRPr="00390828">
              <w:rPr>
                <w:rFonts w:ascii="Calibri" w:hAnsi="Calibri" w:cs="Calibri"/>
              </w:rPr>
              <w:t>.</w:t>
            </w:r>
          </w:p>
          <w:p w14:paraId="6DAB9B9E" w14:textId="77777777" w:rsidR="009C6957" w:rsidRPr="00390828" w:rsidRDefault="009C6957" w:rsidP="00590865">
            <w:pPr>
              <w:pStyle w:val="Default"/>
              <w:ind w:left="44"/>
              <w:rPr>
                <w:rFonts w:ascii="Calibri" w:hAnsi="Calibri" w:cs="Calibri"/>
              </w:rPr>
            </w:pPr>
            <w:r w:rsidRPr="00390828">
              <w:rPr>
                <w:rFonts w:ascii="Calibri" w:hAnsi="Calibri" w:cs="Calibri"/>
              </w:rPr>
              <w:t>.</w:t>
            </w:r>
          </w:p>
          <w:p w14:paraId="6B7DF422" w14:textId="77777777" w:rsidR="009C6957" w:rsidRPr="00390828" w:rsidRDefault="009C6957" w:rsidP="00590865">
            <w:pPr>
              <w:pStyle w:val="Default"/>
              <w:ind w:left="44"/>
              <w:rPr>
                <w:rFonts w:ascii="Calibri" w:hAnsi="Calibri" w:cs="Calibri"/>
              </w:rPr>
            </w:pPr>
            <w:r>
              <w:t xml:space="preserve">RA 7: </w:t>
            </w:r>
            <w:r w:rsidRPr="00390828">
              <w:rPr>
                <w:rFonts w:ascii="Calibri" w:hAnsi="Calibri" w:cs="Calibri"/>
              </w:rPr>
              <w:t>Realiza el mantenimiento predictivo y preventivo de instalaciones automáticas de edificios e industriales, aplicando el plan de mantenimiento y la normativa relacionada.</w:t>
            </w:r>
          </w:p>
          <w:p w14:paraId="5A0BA061" w14:textId="77777777" w:rsidR="009C6957" w:rsidRDefault="009C6957" w:rsidP="00590865">
            <w:pPr>
              <w:ind w:left="44"/>
              <w:rPr>
                <w:rFonts w:ascii="Arial" w:hAnsi="Arial" w:cs="Arial"/>
              </w:rPr>
            </w:pPr>
          </w:p>
        </w:tc>
      </w:tr>
      <w:tr w:rsidR="009C6957" w14:paraId="3FA45F03" w14:textId="77777777" w:rsidTr="00877498">
        <w:tblPrEx>
          <w:tblCellMar>
            <w:left w:w="108" w:type="dxa"/>
            <w:right w:w="108" w:type="dxa"/>
          </w:tblCellMar>
        </w:tblPrEx>
        <w:trPr>
          <w:gridBefore w:val="1"/>
          <w:gridAfter w:val="1"/>
          <w:wBefore w:w="10" w:type="dxa"/>
          <w:wAfter w:w="37" w:type="dxa"/>
          <w:trHeight w:val="395"/>
          <w:jc w:val="center"/>
        </w:trPr>
        <w:tc>
          <w:tcPr>
            <w:tcW w:w="4646" w:type="dxa"/>
            <w:gridSpan w:val="4"/>
            <w:tcBorders>
              <w:top w:val="single" w:sz="4" w:space="0" w:color="000000"/>
              <w:left w:val="single" w:sz="4" w:space="0" w:color="000000"/>
              <w:bottom w:val="single" w:sz="4" w:space="0" w:color="000000"/>
            </w:tcBorders>
          </w:tcPr>
          <w:p w14:paraId="2FC9C759" w14:textId="77777777" w:rsidR="009C6957" w:rsidRDefault="009C6957" w:rsidP="00590865">
            <w:pPr>
              <w:snapToGrid w:val="0"/>
              <w:jc w:val="both"/>
              <w:rPr>
                <w:rFonts w:ascii="Arial" w:hAnsi="Arial" w:cs="Arial"/>
              </w:rPr>
            </w:pPr>
            <w:r>
              <w:rPr>
                <w:rFonts w:ascii="Arial" w:hAnsi="Arial" w:cs="Arial"/>
              </w:rPr>
              <w:t xml:space="preserve">UT2. </w:t>
            </w:r>
            <w:r w:rsidRPr="009758F7">
              <w:rPr>
                <w:rFonts w:ascii="Cambria" w:hAnsi="Cambria" w:cs="Arial"/>
              </w:rPr>
              <w:t>Motores eléctricos y sistemas electroneumáticos.</w:t>
            </w:r>
          </w:p>
        </w:tc>
        <w:tc>
          <w:tcPr>
            <w:tcW w:w="4704" w:type="dxa"/>
            <w:tcBorders>
              <w:top w:val="single" w:sz="4" w:space="0" w:color="000000"/>
              <w:left w:val="single" w:sz="4" w:space="0" w:color="000000"/>
              <w:bottom w:val="single" w:sz="4" w:space="0" w:color="000000"/>
              <w:right w:val="single" w:sz="4" w:space="0" w:color="000000"/>
            </w:tcBorders>
          </w:tcPr>
          <w:p w14:paraId="6AF17806" w14:textId="77777777" w:rsidR="009C6957" w:rsidRPr="00390828" w:rsidRDefault="009C6957" w:rsidP="00590865">
            <w:pPr>
              <w:pStyle w:val="Default"/>
              <w:ind w:left="44"/>
              <w:rPr>
                <w:rFonts w:ascii="Calibri" w:hAnsi="Calibri" w:cs="Calibri"/>
              </w:rPr>
            </w:pPr>
            <w:r>
              <w:t xml:space="preserve">RA 2: </w:t>
            </w:r>
            <w:r w:rsidRPr="00390828">
              <w:rPr>
                <w:rFonts w:ascii="Calibri" w:hAnsi="Calibri" w:cs="Calibri"/>
              </w:rPr>
              <w:t>Planifica las fases del montaje de instalaciones automáticas en edificios e industria, teniendo en cuenta el plan de montaje y las especificaciones de los elementos y sistemas.</w:t>
            </w:r>
          </w:p>
          <w:p w14:paraId="4C965E16" w14:textId="77777777" w:rsidR="009C6957" w:rsidRDefault="009C6957" w:rsidP="00590865">
            <w:pPr>
              <w:snapToGrid w:val="0"/>
              <w:jc w:val="both"/>
              <w:rPr>
                <w:rFonts w:ascii="Arial" w:hAnsi="Arial" w:cs="Arial"/>
              </w:rPr>
            </w:pPr>
          </w:p>
        </w:tc>
      </w:tr>
      <w:tr w:rsidR="009C6957" w14:paraId="2DF0490F" w14:textId="77777777" w:rsidTr="00877498">
        <w:tblPrEx>
          <w:tblCellMar>
            <w:left w:w="108" w:type="dxa"/>
            <w:right w:w="108" w:type="dxa"/>
          </w:tblCellMar>
        </w:tblPrEx>
        <w:trPr>
          <w:gridBefore w:val="1"/>
          <w:gridAfter w:val="1"/>
          <w:wBefore w:w="10" w:type="dxa"/>
          <w:wAfter w:w="37" w:type="dxa"/>
          <w:trHeight w:val="318"/>
          <w:jc w:val="center"/>
        </w:trPr>
        <w:tc>
          <w:tcPr>
            <w:tcW w:w="4646" w:type="dxa"/>
            <w:gridSpan w:val="4"/>
            <w:tcBorders>
              <w:top w:val="single" w:sz="4" w:space="0" w:color="000000"/>
              <w:left w:val="single" w:sz="4" w:space="0" w:color="000000"/>
              <w:bottom w:val="single" w:sz="4" w:space="0" w:color="000000"/>
            </w:tcBorders>
          </w:tcPr>
          <w:p w14:paraId="1FDDDAF2" w14:textId="77777777" w:rsidR="009C6957" w:rsidRDefault="009C6957" w:rsidP="00590865">
            <w:pPr>
              <w:snapToGrid w:val="0"/>
              <w:jc w:val="both"/>
              <w:rPr>
                <w:rFonts w:ascii="Arial" w:hAnsi="Arial" w:cs="Arial"/>
              </w:rPr>
            </w:pPr>
            <w:r>
              <w:rPr>
                <w:rFonts w:ascii="Arial" w:hAnsi="Arial" w:cs="Arial"/>
              </w:rPr>
              <w:t xml:space="preserve">UT3. </w:t>
            </w:r>
            <w:r w:rsidRPr="009758F7">
              <w:rPr>
                <w:rFonts w:ascii="Calibri" w:hAnsi="Calibri" w:cs="Calibri"/>
              </w:rPr>
              <w:t>Montaje de instalaciones eléctricas industriales y de automatización</w:t>
            </w:r>
            <w:r>
              <w:rPr>
                <w:rFonts w:ascii="Calibri" w:hAnsi="Calibri" w:cs="Calibri"/>
              </w:rPr>
              <w:t>.</w:t>
            </w:r>
          </w:p>
        </w:tc>
        <w:tc>
          <w:tcPr>
            <w:tcW w:w="4704" w:type="dxa"/>
            <w:tcBorders>
              <w:top w:val="single" w:sz="4" w:space="0" w:color="000000"/>
              <w:left w:val="single" w:sz="4" w:space="0" w:color="000000"/>
              <w:bottom w:val="single" w:sz="4" w:space="0" w:color="000000"/>
              <w:right w:val="single" w:sz="4" w:space="0" w:color="000000"/>
            </w:tcBorders>
          </w:tcPr>
          <w:p w14:paraId="1D253C20" w14:textId="77777777" w:rsidR="009C6957" w:rsidRPr="00390828" w:rsidRDefault="009C6957" w:rsidP="00590865">
            <w:pPr>
              <w:pStyle w:val="Default"/>
              <w:ind w:left="44"/>
              <w:rPr>
                <w:rFonts w:ascii="Calibri" w:hAnsi="Calibri" w:cs="Calibri"/>
              </w:rPr>
            </w:pPr>
            <w:r>
              <w:t xml:space="preserve">RA3: </w:t>
            </w:r>
            <w:r w:rsidRPr="00390828">
              <w:rPr>
                <w:rFonts w:ascii="Calibri" w:hAnsi="Calibri" w:cs="Calibri"/>
              </w:rPr>
              <w:t>Monta instalaciones eléctricas automáticas de uso industrial, interpretando planos y esquemas y aplicando técnicas específicas.</w:t>
            </w:r>
          </w:p>
          <w:p w14:paraId="388052AB" w14:textId="77777777" w:rsidR="009C6957" w:rsidRDefault="009C6957" w:rsidP="00590865">
            <w:pPr>
              <w:snapToGrid w:val="0"/>
              <w:jc w:val="both"/>
              <w:rPr>
                <w:rFonts w:ascii="Arial" w:hAnsi="Arial" w:cs="Arial"/>
              </w:rPr>
            </w:pPr>
          </w:p>
        </w:tc>
      </w:tr>
      <w:tr w:rsidR="009C6957" w14:paraId="5CFE0D44" w14:textId="77777777" w:rsidTr="00877498">
        <w:tblPrEx>
          <w:tblCellMar>
            <w:left w:w="108" w:type="dxa"/>
            <w:right w:w="108" w:type="dxa"/>
          </w:tblCellMar>
        </w:tblPrEx>
        <w:trPr>
          <w:gridBefore w:val="1"/>
          <w:gridAfter w:val="1"/>
          <w:wBefore w:w="10" w:type="dxa"/>
          <w:wAfter w:w="37" w:type="dxa"/>
          <w:trHeight w:val="368"/>
          <w:jc w:val="center"/>
        </w:trPr>
        <w:tc>
          <w:tcPr>
            <w:tcW w:w="4646" w:type="dxa"/>
            <w:gridSpan w:val="4"/>
            <w:tcBorders>
              <w:top w:val="single" w:sz="4" w:space="0" w:color="000000"/>
              <w:left w:val="single" w:sz="4" w:space="0" w:color="000000"/>
              <w:bottom w:val="single" w:sz="4" w:space="0" w:color="000000"/>
            </w:tcBorders>
          </w:tcPr>
          <w:p w14:paraId="762F7D3E" w14:textId="77777777" w:rsidR="009C6957" w:rsidRDefault="009C6957" w:rsidP="00590865">
            <w:pPr>
              <w:snapToGrid w:val="0"/>
              <w:jc w:val="both"/>
              <w:rPr>
                <w:rFonts w:ascii="Arial" w:hAnsi="Arial" w:cs="Arial"/>
              </w:rPr>
            </w:pPr>
            <w:r>
              <w:rPr>
                <w:rFonts w:ascii="Arial" w:hAnsi="Arial" w:cs="Arial"/>
              </w:rPr>
              <w:t xml:space="preserve">UT4. </w:t>
            </w:r>
            <w:r w:rsidRPr="009758F7">
              <w:rPr>
                <w:rFonts w:ascii="Calibri" w:hAnsi="Calibri" w:cs="Calibri"/>
              </w:rPr>
              <w:t>Sistemas basados en autómatas programables.</w:t>
            </w:r>
          </w:p>
        </w:tc>
        <w:tc>
          <w:tcPr>
            <w:tcW w:w="4704" w:type="dxa"/>
            <w:tcBorders>
              <w:top w:val="single" w:sz="4" w:space="0" w:color="000000"/>
              <w:left w:val="single" w:sz="4" w:space="0" w:color="000000"/>
              <w:bottom w:val="single" w:sz="4" w:space="0" w:color="000000"/>
              <w:right w:val="single" w:sz="4" w:space="0" w:color="000000"/>
            </w:tcBorders>
          </w:tcPr>
          <w:p w14:paraId="16E4A797" w14:textId="77777777" w:rsidR="009C6957" w:rsidRDefault="009C6957" w:rsidP="00590865">
            <w:pPr>
              <w:snapToGrid w:val="0"/>
              <w:jc w:val="both"/>
              <w:rPr>
                <w:rFonts w:ascii="Arial" w:hAnsi="Arial" w:cs="Arial"/>
              </w:rPr>
            </w:pPr>
            <w:r>
              <w:t xml:space="preserve">RA 5: </w:t>
            </w:r>
            <w:r w:rsidRPr="00390828">
              <w:rPr>
                <w:rFonts w:ascii="Calibri" w:hAnsi="Calibri" w:cs="Calibri"/>
              </w:rPr>
              <w:t>Instala sistemas de automatización en viviendas y edificios, realizando operaciones de montaje, conexión y ajuste</w:t>
            </w:r>
          </w:p>
        </w:tc>
      </w:tr>
      <w:tr w:rsidR="009C6957" w14:paraId="6B1EE5F9" w14:textId="77777777" w:rsidTr="00877498">
        <w:tblPrEx>
          <w:tblCellMar>
            <w:left w:w="108" w:type="dxa"/>
            <w:right w:w="108" w:type="dxa"/>
          </w:tblCellMar>
        </w:tblPrEx>
        <w:trPr>
          <w:gridBefore w:val="1"/>
          <w:gridAfter w:val="1"/>
          <w:wBefore w:w="10" w:type="dxa"/>
          <w:wAfter w:w="37" w:type="dxa"/>
          <w:trHeight w:val="456"/>
          <w:jc w:val="center"/>
        </w:trPr>
        <w:tc>
          <w:tcPr>
            <w:tcW w:w="4646" w:type="dxa"/>
            <w:gridSpan w:val="4"/>
            <w:tcBorders>
              <w:top w:val="single" w:sz="4" w:space="0" w:color="000000"/>
              <w:left w:val="single" w:sz="4" w:space="0" w:color="000000"/>
              <w:bottom w:val="single" w:sz="4" w:space="0" w:color="000000"/>
            </w:tcBorders>
          </w:tcPr>
          <w:p w14:paraId="194FD980" w14:textId="77777777" w:rsidR="009C6957" w:rsidRDefault="009C6957" w:rsidP="00590865">
            <w:pPr>
              <w:snapToGrid w:val="0"/>
              <w:jc w:val="both"/>
              <w:rPr>
                <w:rFonts w:ascii="Arial" w:hAnsi="Arial" w:cs="Arial"/>
              </w:rPr>
            </w:pPr>
            <w:r>
              <w:rPr>
                <w:rFonts w:ascii="Arial" w:hAnsi="Arial" w:cs="Arial"/>
              </w:rPr>
              <w:t xml:space="preserve">UT5. </w:t>
            </w:r>
            <w:r w:rsidRPr="009758F7">
              <w:rPr>
                <w:rFonts w:ascii="Calibri" w:hAnsi="Calibri" w:cs="Calibri"/>
              </w:rPr>
              <w:t>Sistemas de automatización domóticos basados en corr</w:t>
            </w:r>
            <w:r>
              <w:rPr>
                <w:rFonts w:ascii="Calibri" w:hAnsi="Calibri" w:cs="Calibri"/>
              </w:rPr>
              <w:t>i</w:t>
            </w:r>
            <w:r w:rsidRPr="009758F7">
              <w:rPr>
                <w:rFonts w:ascii="Calibri" w:hAnsi="Calibri" w:cs="Calibri"/>
              </w:rPr>
              <w:t>entes portadoras.</w:t>
            </w:r>
          </w:p>
        </w:tc>
        <w:tc>
          <w:tcPr>
            <w:tcW w:w="4704" w:type="dxa"/>
            <w:tcBorders>
              <w:top w:val="single" w:sz="4" w:space="0" w:color="000000"/>
              <w:left w:val="single" w:sz="4" w:space="0" w:color="000000"/>
              <w:bottom w:val="single" w:sz="4" w:space="0" w:color="000000"/>
              <w:right w:val="single" w:sz="4" w:space="0" w:color="000000"/>
            </w:tcBorders>
          </w:tcPr>
          <w:p w14:paraId="2757B747" w14:textId="77777777" w:rsidR="009C6957" w:rsidRDefault="009C6957" w:rsidP="00590865">
            <w:pPr>
              <w:snapToGrid w:val="0"/>
              <w:jc w:val="both"/>
              <w:rPr>
                <w:rFonts w:ascii="Arial" w:hAnsi="Arial" w:cs="Arial"/>
              </w:rPr>
            </w:pPr>
            <w:r>
              <w:t xml:space="preserve">RA 4: </w:t>
            </w:r>
            <w:r w:rsidRPr="00390828">
              <w:rPr>
                <w:rFonts w:ascii="Calibri" w:hAnsi="Calibri" w:cs="Calibri"/>
              </w:rPr>
              <w:t>Implementa sistemas automáticos industriales, elaborando programas de control y configurando los parámetros de funcionamiento</w:t>
            </w:r>
          </w:p>
        </w:tc>
      </w:tr>
      <w:tr w:rsidR="009C6957" w14:paraId="70558425" w14:textId="77777777" w:rsidTr="00877498">
        <w:tblPrEx>
          <w:tblCellMar>
            <w:left w:w="108" w:type="dxa"/>
            <w:right w:w="108" w:type="dxa"/>
          </w:tblCellMar>
        </w:tblPrEx>
        <w:trPr>
          <w:gridBefore w:val="1"/>
          <w:gridAfter w:val="1"/>
          <w:wBefore w:w="10" w:type="dxa"/>
          <w:wAfter w:w="37" w:type="dxa"/>
          <w:trHeight w:val="418"/>
          <w:jc w:val="center"/>
        </w:trPr>
        <w:tc>
          <w:tcPr>
            <w:tcW w:w="4646" w:type="dxa"/>
            <w:gridSpan w:val="4"/>
            <w:tcBorders>
              <w:top w:val="single" w:sz="4" w:space="0" w:color="000000"/>
              <w:left w:val="single" w:sz="4" w:space="0" w:color="000000"/>
              <w:bottom w:val="single" w:sz="4" w:space="0" w:color="000000"/>
            </w:tcBorders>
          </w:tcPr>
          <w:p w14:paraId="1B6970BA" w14:textId="77777777" w:rsidR="009C6957" w:rsidRDefault="009C6957" w:rsidP="00590865">
            <w:pPr>
              <w:snapToGrid w:val="0"/>
              <w:jc w:val="both"/>
              <w:rPr>
                <w:rFonts w:ascii="Arial" w:hAnsi="Arial" w:cs="Arial"/>
              </w:rPr>
            </w:pPr>
            <w:r>
              <w:rPr>
                <w:rFonts w:ascii="Arial" w:hAnsi="Arial" w:cs="Arial"/>
              </w:rPr>
              <w:t xml:space="preserve">UT6. </w:t>
            </w:r>
            <w:r w:rsidRPr="009758F7">
              <w:rPr>
                <w:rFonts w:ascii="Calibri" w:hAnsi="Calibri" w:cs="Calibri"/>
              </w:rPr>
              <w:t>Sistemas de automatización domóticos basados en EIB.</w:t>
            </w:r>
          </w:p>
        </w:tc>
        <w:tc>
          <w:tcPr>
            <w:tcW w:w="4704" w:type="dxa"/>
            <w:tcBorders>
              <w:top w:val="single" w:sz="4" w:space="0" w:color="000000"/>
              <w:left w:val="single" w:sz="4" w:space="0" w:color="000000"/>
              <w:bottom w:val="single" w:sz="4" w:space="0" w:color="000000"/>
              <w:right w:val="single" w:sz="4" w:space="0" w:color="000000"/>
            </w:tcBorders>
          </w:tcPr>
          <w:p w14:paraId="37165F5F" w14:textId="77777777" w:rsidR="009C6957" w:rsidRDefault="009C6957" w:rsidP="00590865">
            <w:pPr>
              <w:snapToGrid w:val="0"/>
              <w:jc w:val="both"/>
              <w:rPr>
                <w:rFonts w:ascii="Arial" w:hAnsi="Arial" w:cs="Arial"/>
              </w:rPr>
            </w:pPr>
            <w:r>
              <w:t xml:space="preserve">RA 4: </w:t>
            </w:r>
            <w:r w:rsidRPr="00390828">
              <w:rPr>
                <w:rFonts w:ascii="Calibri" w:hAnsi="Calibri" w:cs="Calibri"/>
              </w:rPr>
              <w:t>Implementa sistemas automáticos industriales, elaborando programas de control y configurando los parámetros de funcionamiento</w:t>
            </w:r>
          </w:p>
        </w:tc>
      </w:tr>
      <w:tr w:rsidR="009C6957" w14:paraId="29A20BCA" w14:textId="77777777" w:rsidTr="00877498">
        <w:tblPrEx>
          <w:tblCellMar>
            <w:left w:w="108" w:type="dxa"/>
            <w:right w:w="108" w:type="dxa"/>
          </w:tblCellMar>
        </w:tblPrEx>
        <w:trPr>
          <w:gridBefore w:val="1"/>
          <w:gridAfter w:val="1"/>
          <w:wBefore w:w="10" w:type="dxa"/>
          <w:wAfter w:w="37" w:type="dxa"/>
          <w:trHeight w:val="400"/>
          <w:jc w:val="center"/>
        </w:trPr>
        <w:tc>
          <w:tcPr>
            <w:tcW w:w="4646" w:type="dxa"/>
            <w:gridSpan w:val="4"/>
            <w:tcBorders>
              <w:top w:val="single" w:sz="4" w:space="0" w:color="000000"/>
              <w:left w:val="single" w:sz="4" w:space="0" w:color="000000"/>
              <w:bottom w:val="single" w:sz="4" w:space="0" w:color="000000"/>
            </w:tcBorders>
          </w:tcPr>
          <w:p w14:paraId="1BBB67F8" w14:textId="77777777" w:rsidR="009C6957" w:rsidRDefault="009C6957" w:rsidP="00590865">
            <w:pPr>
              <w:snapToGrid w:val="0"/>
              <w:jc w:val="both"/>
              <w:rPr>
                <w:rFonts w:ascii="Arial" w:hAnsi="Arial" w:cs="Arial"/>
              </w:rPr>
            </w:pPr>
            <w:r>
              <w:rPr>
                <w:rFonts w:ascii="Arial" w:hAnsi="Arial" w:cs="Arial"/>
              </w:rPr>
              <w:t xml:space="preserve">UT7. </w:t>
            </w:r>
            <w:r w:rsidRPr="009758F7">
              <w:rPr>
                <w:rFonts w:ascii="Calibri" w:hAnsi="Calibri" w:cs="Calibri"/>
              </w:rPr>
              <w:t>Prevención, seguridad y protección medioambiental.</w:t>
            </w:r>
          </w:p>
        </w:tc>
        <w:tc>
          <w:tcPr>
            <w:tcW w:w="4704" w:type="dxa"/>
            <w:tcBorders>
              <w:top w:val="single" w:sz="4" w:space="0" w:color="000000"/>
              <w:left w:val="single" w:sz="4" w:space="0" w:color="000000"/>
              <w:bottom w:val="single" w:sz="4" w:space="0" w:color="000000"/>
              <w:right w:val="single" w:sz="4" w:space="0" w:color="000000"/>
            </w:tcBorders>
          </w:tcPr>
          <w:p w14:paraId="7F90578D" w14:textId="77777777" w:rsidR="009C6957" w:rsidRPr="00390828" w:rsidRDefault="009C6957" w:rsidP="00590865">
            <w:pPr>
              <w:pStyle w:val="Default"/>
              <w:ind w:left="44"/>
              <w:rPr>
                <w:rFonts w:ascii="Calibri" w:hAnsi="Calibri" w:cs="Calibri"/>
                <w:b/>
              </w:rPr>
            </w:pPr>
            <w:r>
              <w:t>RA 8:</w:t>
            </w:r>
            <w:r w:rsidRPr="00390828">
              <w:rPr>
                <w:rFonts w:ascii="Calibri" w:hAnsi="Calibri" w:cs="Calibri"/>
              </w:rPr>
              <w:t>Cumple las normas de prevención de riesgos laborales y de protección ambiental, identificando los riesgos asociados, las medidas y equipos para prevenirlos.</w:t>
            </w:r>
          </w:p>
          <w:p w14:paraId="5F7BC0D8" w14:textId="77777777" w:rsidR="009C6957" w:rsidRDefault="009C6957" w:rsidP="00590865">
            <w:pPr>
              <w:snapToGrid w:val="0"/>
              <w:jc w:val="both"/>
              <w:rPr>
                <w:rFonts w:ascii="Arial" w:hAnsi="Arial" w:cs="Arial"/>
              </w:rPr>
            </w:pPr>
          </w:p>
        </w:tc>
      </w:tr>
      <w:tr w:rsidR="00877498" w:rsidRPr="004D02C3" w14:paraId="66F341DC" w14:textId="77777777" w:rsidTr="00877498">
        <w:tblPrEx>
          <w:jc w:val="left"/>
          <w:tblCellMar>
            <w:left w:w="108" w:type="dxa"/>
            <w:right w:w="108" w:type="dxa"/>
          </w:tblCellMar>
        </w:tblPrEx>
        <w:trPr>
          <w:gridBefore w:val="2"/>
          <w:wBefore w:w="55" w:type="dxa"/>
          <w:trHeight w:val="542"/>
        </w:trPr>
        <w:tc>
          <w:tcPr>
            <w:tcW w:w="9342" w:type="dxa"/>
            <w:gridSpan w:val="5"/>
            <w:tcBorders>
              <w:top w:val="single" w:sz="4" w:space="0" w:color="000000"/>
              <w:left w:val="single" w:sz="4" w:space="0" w:color="000000"/>
              <w:bottom w:val="single" w:sz="4" w:space="0" w:color="000000"/>
              <w:right w:val="single" w:sz="4" w:space="0" w:color="000000"/>
            </w:tcBorders>
          </w:tcPr>
          <w:p w14:paraId="48AB1EBF" w14:textId="77777777" w:rsidR="00877498" w:rsidRPr="004D02C3" w:rsidRDefault="00877498" w:rsidP="00247976">
            <w:pPr>
              <w:widowControl w:val="0"/>
              <w:spacing w:line="240" w:lineRule="auto"/>
              <w:ind w:hanging="2"/>
              <w:jc w:val="center"/>
              <w:rPr>
                <w:rFonts w:ascii="Arial" w:eastAsia="Arial" w:hAnsi="Arial" w:cs="Arial"/>
                <w:b/>
              </w:rPr>
            </w:pPr>
          </w:p>
          <w:p w14:paraId="67C76179"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DESCRIPCIÓN DE LAS TÉCNICAS-INSTRUMENTOS DE EVALUACIÓN</w:t>
            </w:r>
          </w:p>
        </w:tc>
      </w:tr>
      <w:tr w:rsidR="00877498" w:rsidRPr="004D02C3" w14:paraId="168426DC" w14:textId="77777777" w:rsidTr="00877498">
        <w:tblPrEx>
          <w:jc w:val="left"/>
          <w:tblCellMar>
            <w:left w:w="108" w:type="dxa"/>
            <w:right w:w="108" w:type="dxa"/>
          </w:tblCellMar>
        </w:tblPrEx>
        <w:trPr>
          <w:gridBefore w:val="2"/>
          <w:wBefore w:w="55" w:type="dxa"/>
          <w:trHeight w:val="1398"/>
        </w:trPr>
        <w:tc>
          <w:tcPr>
            <w:tcW w:w="2279" w:type="dxa"/>
            <w:gridSpan w:val="2"/>
            <w:tcBorders>
              <w:top w:val="single" w:sz="4" w:space="0" w:color="000000"/>
              <w:left w:val="single" w:sz="4" w:space="0" w:color="000000"/>
              <w:bottom w:val="single" w:sz="4" w:space="0" w:color="000000"/>
            </w:tcBorders>
          </w:tcPr>
          <w:p w14:paraId="1D328C23" w14:textId="77777777" w:rsidR="00877498" w:rsidRPr="004D02C3" w:rsidRDefault="00877498" w:rsidP="00247976">
            <w:pPr>
              <w:widowControl w:val="0"/>
              <w:spacing w:line="240" w:lineRule="auto"/>
              <w:rPr>
                <w:rFonts w:ascii="Arial" w:eastAsia="Arial" w:hAnsi="Arial" w:cs="Arial"/>
              </w:rPr>
            </w:pPr>
          </w:p>
          <w:p w14:paraId="3736CDD1" w14:textId="77777777" w:rsidR="00877498" w:rsidRPr="004D02C3" w:rsidRDefault="00877498" w:rsidP="00247976">
            <w:pPr>
              <w:widowControl w:val="0"/>
              <w:spacing w:line="240" w:lineRule="auto"/>
              <w:rPr>
                <w:rFonts w:ascii="Arial" w:eastAsia="Arial" w:hAnsi="Arial" w:cs="Arial"/>
              </w:rPr>
            </w:pPr>
          </w:p>
          <w:p w14:paraId="4C82A01E"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PRUEBAS ESCRITAS</w:t>
            </w:r>
          </w:p>
        </w:tc>
        <w:tc>
          <w:tcPr>
            <w:tcW w:w="7063" w:type="dxa"/>
            <w:gridSpan w:val="3"/>
            <w:tcBorders>
              <w:top w:val="single" w:sz="4" w:space="0" w:color="000000"/>
              <w:left w:val="single" w:sz="4" w:space="0" w:color="000000"/>
              <w:bottom w:val="single" w:sz="4" w:space="0" w:color="000000"/>
              <w:right w:val="single" w:sz="4" w:space="0" w:color="000000"/>
            </w:tcBorders>
          </w:tcPr>
          <w:p w14:paraId="4A458CE5"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 </w:t>
            </w:r>
          </w:p>
          <w:p w14:paraId="693AF98B"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Instrumento, de contestación escrita, cuyo propósito es que el alumno/a demuestre la adquisición del aprendizaje en los porcentajes indicados.</w:t>
            </w:r>
          </w:p>
        </w:tc>
      </w:tr>
      <w:tr w:rsidR="00877498" w:rsidRPr="004D02C3" w14:paraId="622B3003"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66D385D5" w14:textId="77777777" w:rsidR="00877498" w:rsidRPr="004D02C3" w:rsidRDefault="00877498" w:rsidP="00247976">
            <w:pPr>
              <w:widowControl w:val="0"/>
              <w:spacing w:line="240" w:lineRule="auto"/>
              <w:ind w:hanging="2"/>
              <w:jc w:val="center"/>
              <w:rPr>
                <w:rFonts w:ascii="Arial" w:eastAsia="Arial" w:hAnsi="Arial" w:cs="Arial"/>
                <w:b/>
              </w:rPr>
            </w:pPr>
          </w:p>
          <w:p w14:paraId="5BC23A42"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PROTOCOLOS DE OBSERVACIÓN</w:t>
            </w:r>
          </w:p>
        </w:tc>
        <w:tc>
          <w:tcPr>
            <w:tcW w:w="7063" w:type="dxa"/>
            <w:gridSpan w:val="3"/>
            <w:tcBorders>
              <w:top w:val="single" w:sz="4" w:space="0" w:color="000000"/>
              <w:left w:val="single" w:sz="4" w:space="0" w:color="000000"/>
              <w:bottom w:val="single" w:sz="4" w:space="0" w:color="000000"/>
              <w:right w:val="single" w:sz="4" w:space="0" w:color="000000"/>
            </w:tcBorders>
          </w:tcPr>
          <w:p w14:paraId="4541D5CF" w14:textId="77777777" w:rsidR="00877498" w:rsidRPr="004D02C3" w:rsidRDefault="00877498" w:rsidP="00247976">
            <w:pPr>
              <w:widowControl w:val="0"/>
              <w:spacing w:line="240" w:lineRule="auto"/>
              <w:ind w:hanging="2"/>
              <w:jc w:val="both"/>
              <w:rPr>
                <w:rFonts w:ascii="Arial" w:eastAsia="Arial" w:hAnsi="Arial" w:cs="Arial"/>
              </w:rPr>
            </w:pPr>
          </w:p>
          <w:p w14:paraId="09B44C41" w14:textId="77777777" w:rsidR="00877498" w:rsidRPr="004D02C3" w:rsidRDefault="00877498" w:rsidP="00247976">
            <w:pPr>
              <w:autoSpaceDE w:val="0"/>
              <w:autoSpaceDN w:val="0"/>
              <w:adjustRightInd w:val="0"/>
              <w:spacing w:line="240" w:lineRule="auto"/>
              <w:jc w:val="both"/>
              <w:rPr>
                <w:rFonts w:ascii="Arial" w:eastAsia="Arial" w:hAnsi="Arial" w:cs="Arial"/>
              </w:rPr>
            </w:pPr>
            <w:r w:rsidRPr="004D02C3">
              <w:rPr>
                <w:rFonts w:ascii="Arial" w:eastAsia="Arial" w:hAnsi="Arial" w:cs="Arial"/>
              </w:rPr>
              <w:t>El porcentaje correspondiente a protocolos de observación, no se aplicará en su totalidad si se cumple alguna de las siguientes circunstancias:</w:t>
            </w:r>
          </w:p>
          <w:p w14:paraId="64DE1C39"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no realización (injustificada) y entrega de algún ejercicio teórico.</w:t>
            </w:r>
          </w:p>
          <w:p w14:paraId="37EDA2E8"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negativa a participar en situaciones orales, debates, coloquios de forma habitual (hasta 3 veces acumulativas durante el periodo de evaluación).</w:t>
            </w:r>
          </w:p>
          <w:p w14:paraId="328F5CD9" w14:textId="77777777" w:rsidR="00877498" w:rsidRPr="004D02C3" w:rsidRDefault="00877498" w:rsidP="00877498">
            <w:pPr>
              <w:widowControl w:val="0"/>
              <w:numPr>
                <w:ilvl w:val="0"/>
                <w:numId w:val="28"/>
              </w:numPr>
              <w:suppressAutoHyphens w:val="0"/>
              <w:autoSpaceDE w:val="0"/>
              <w:autoSpaceDN w:val="0"/>
              <w:adjustRightInd w:val="0"/>
              <w:spacing w:line="240" w:lineRule="auto"/>
              <w:ind w:hanging="2"/>
              <w:jc w:val="both"/>
              <w:rPr>
                <w:rFonts w:ascii="Arial" w:eastAsia="Arial" w:hAnsi="Arial" w:cs="Arial"/>
              </w:rPr>
            </w:pPr>
            <w:r w:rsidRPr="004D02C3">
              <w:rPr>
                <w:rFonts w:ascii="Arial" w:eastAsia="Arial" w:hAnsi="Arial" w:cs="Arial"/>
              </w:rPr>
              <w:t>Por la entrega retrasada de los ejercicios teóricos.</w:t>
            </w:r>
          </w:p>
          <w:p w14:paraId="40E9BE02"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5122ED58"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2DDDC266" w14:textId="77777777" w:rsidR="00877498" w:rsidRPr="004D02C3" w:rsidRDefault="00877498" w:rsidP="00247976">
            <w:pPr>
              <w:widowControl w:val="0"/>
              <w:spacing w:line="240" w:lineRule="auto"/>
              <w:ind w:hanging="2"/>
              <w:jc w:val="center"/>
              <w:rPr>
                <w:rFonts w:ascii="Arial" w:eastAsia="Arial" w:hAnsi="Arial" w:cs="Arial"/>
              </w:rPr>
            </w:pPr>
          </w:p>
          <w:p w14:paraId="2F779EB1"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PRODUCCIONES: TAREAS Y TRABAJOS</w:t>
            </w:r>
          </w:p>
          <w:p w14:paraId="1B0FCBC3"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(PORTFOLIO)</w:t>
            </w:r>
          </w:p>
          <w:p w14:paraId="4808BB0D"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11FCB8F1" w14:textId="77777777" w:rsidR="00877498" w:rsidRPr="004D02C3" w:rsidRDefault="00877498" w:rsidP="00247976">
            <w:pPr>
              <w:widowControl w:val="0"/>
              <w:spacing w:line="240" w:lineRule="auto"/>
              <w:ind w:hanging="2"/>
              <w:jc w:val="both"/>
            </w:pPr>
            <w:r w:rsidRPr="004D02C3">
              <w:t xml:space="preserve"> </w:t>
            </w:r>
          </w:p>
          <w:p w14:paraId="274FB983"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Al finalizar cada unidad, se harán trabajos resumen para afianzar conocimientos y cimentar el aprendizaje adquirido.</w:t>
            </w:r>
          </w:p>
          <w:p w14:paraId="388CA6C4" w14:textId="77777777" w:rsidR="00877498" w:rsidRPr="004D02C3" w:rsidRDefault="00877498" w:rsidP="00247976">
            <w:pPr>
              <w:widowControl w:val="0"/>
              <w:spacing w:line="240" w:lineRule="auto"/>
              <w:ind w:hanging="2"/>
              <w:jc w:val="both"/>
              <w:rPr>
                <w:rFonts w:ascii="Arial" w:eastAsia="Arial" w:hAnsi="Arial" w:cs="Arial"/>
              </w:rPr>
            </w:pPr>
          </w:p>
          <w:p w14:paraId="06E66E52" w14:textId="77777777" w:rsidR="00877498" w:rsidRPr="004D02C3" w:rsidRDefault="00877498" w:rsidP="00247976">
            <w:pPr>
              <w:widowControl w:val="0"/>
              <w:spacing w:line="240" w:lineRule="auto"/>
              <w:jc w:val="both"/>
            </w:pPr>
          </w:p>
        </w:tc>
      </w:tr>
      <w:tr w:rsidR="00877498" w:rsidRPr="004D02C3" w14:paraId="3C403829" w14:textId="77777777" w:rsidTr="00877498">
        <w:tblPrEx>
          <w:jc w:val="left"/>
          <w:tblCellMar>
            <w:left w:w="108" w:type="dxa"/>
            <w:right w:w="108" w:type="dxa"/>
          </w:tblCellMar>
        </w:tblPrEx>
        <w:trPr>
          <w:gridBefore w:val="2"/>
          <w:wBefore w:w="55" w:type="dxa"/>
          <w:trHeight w:val="580"/>
        </w:trPr>
        <w:tc>
          <w:tcPr>
            <w:tcW w:w="2279" w:type="dxa"/>
            <w:gridSpan w:val="2"/>
            <w:tcBorders>
              <w:top w:val="single" w:sz="4" w:space="0" w:color="000000"/>
              <w:left w:val="single" w:sz="4" w:space="0" w:color="000000"/>
              <w:bottom w:val="single" w:sz="4" w:space="0" w:color="000000"/>
            </w:tcBorders>
          </w:tcPr>
          <w:p w14:paraId="43F83397" w14:textId="77777777" w:rsidR="00877498" w:rsidRPr="004D02C3" w:rsidRDefault="00877498" w:rsidP="00247976">
            <w:pPr>
              <w:widowControl w:val="0"/>
              <w:spacing w:line="240" w:lineRule="auto"/>
              <w:ind w:hanging="2"/>
              <w:jc w:val="center"/>
              <w:rPr>
                <w:rFonts w:ascii="Arial" w:eastAsia="Arial" w:hAnsi="Arial" w:cs="Arial"/>
              </w:rPr>
            </w:pPr>
          </w:p>
          <w:p w14:paraId="23E013E7"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EJERCICIOS PRÁCTICOS</w:t>
            </w:r>
          </w:p>
          <w:p w14:paraId="66685BE8"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4C9ACF10" w14:textId="77777777" w:rsidR="00877498" w:rsidRPr="004D02C3" w:rsidRDefault="00877498" w:rsidP="00247976">
            <w:pPr>
              <w:widowControl w:val="0"/>
              <w:spacing w:line="240" w:lineRule="auto"/>
              <w:ind w:hanging="2"/>
              <w:jc w:val="both"/>
            </w:pPr>
            <w:r w:rsidRPr="004D02C3">
              <w:t xml:space="preserve"> </w:t>
            </w:r>
          </w:p>
          <w:p w14:paraId="6A067559"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Se realizarán montajes en paneles de simulación de sistemas automatizados reales (diseño, montaje, funcionamiento).</w:t>
            </w:r>
          </w:p>
          <w:p w14:paraId="14D0BDB0" w14:textId="77777777" w:rsidR="00877498" w:rsidRPr="004D02C3" w:rsidRDefault="00877498" w:rsidP="00247976">
            <w:pPr>
              <w:widowControl w:val="0"/>
              <w:spacing w:line="240" w:lineRule="auto"/>
              <w:ind w:hanging="2"/>
              <w:jc w:val="both"/>
              <w:rPr>
                <w:rFonts w:ascii="Arial" w:eastAsia="Arial" w:hAnsi="Arial" w:cs="Arial"/>
              </w:rPr>
            </w:pPr>
          </w:p>
          <w:p w14:paraId="2709C110" w14:textId="77777777" w:rsidR="00877498" w:rsidRPr="004D02C3" w:rsidRDefault="00877498" w:rsidP="00247976">
            <w:pPr>
              <w:widowControl w:val="0"/>
              <w:spacing w:line="240" w:lineRule="auto"/>
              <w:ind w:hanging="2"/>
              <w:jc w:val="both"/>
            </w:pPr>
          </w:p>
        </w:tc>
      </w:tr>
      <w:tr w:rsidR="00877498" w:rsidRPr="004D02C3" w14:paraId="340F7512" w14:textId="77777777" w:rsidTr="00877498">
        <w:tblPrEx>
          <w:jc w:val="left"/>
          <w:tblCellMar>
            <w:left w:w="108" w:type="dxa"/>
            <w:right w:w="108" w:type="dxa"/>
          </w:tblCellMar>
        </w:tblPrEx>
        <w:trPr>
          <w:gridBefore w:val="2"/>
          <w:wBefore w:w="55" w:type="dxa"/>
          <w:trHeight w:val="788"/>
        </w:trPr>
        <w:tc>
          <w:tcPr>
            <w:tcW w:w="2279" w:type="dxa"/>
            <w:gridSpan w:val="2"/>
            <w:tcBorders>
              <w:top w:val="single" w:sz="4" w:space="0" w:color="000000"/>
              <w:left w:val="single" w:sz="4" w:space="0" w:color="000000"/>
              <w:bottom w:val="single" w:sz="4" w:space="0" w:color="000000"/>
            </w:tcBorders>
          </w:tcPr>
          <w:p w14:paraId="06B76353" w14:textId="77777777" w:rsidR="00877498" w:rsidRPr="004D02C3" w:rsidRDefault="00877498" w:rsidP="00247976">
            <w:pPr>
              <w:widowControl w:val="0"/>
              <w:spacing w:line="240" w:lineRule="auto"/>
              <w:ind w:hanging="2"/>
              <w:jc w:val="center"/>
              <w:rPr>
                <w:rFonts w:ascii="Arial" w:eastAsia="Arial" w:hAnsi="Arial" w:cs="Arial"/>
              </w:rPr>
            </w:pPr>
          </w:p>
          <w:p w14:paraId="446A263E" w14:textId="77777777" w:rsidR="00877498" w:rsidRPr="004D02C3" w:rsidRDefault="00877498" w:rsidP="00247976">
            <w:pPr>
              <w:widowControl w:val="0"/>
              <w:spacing w:line="240" w:lineRule="auto"/>
              <w:ind w:hanging="2"/>
              <w:jc w:val="center"/>
              <w:rPr>
                <w:rFonts w:ascii="Arial" w:eastAsia="Arial" w:hAnsi="Arial" w:cs="Arial"/>
              </w:rPr>
            </w:pPr>
          </w:p>
          <w:p w14:paraId="3749F01E" w14:textId="77777777" w:rsidR="00877498" w:rsidRPr="004D02C3" w:rsidRDefault="00877498" w:rsidP="00247976">
            <w:pPr>
              <w:widowControl w:val="0"/>
              <w:spacing w:line="240" w:lineRule="auto"/>
              <w:ind w:hanging="2"/>
              <w:jc w:val="center"/>
              <w:rPr>
                <w:rFonts w:ascii="Arial" w:eastAsia="Arial" w:hAnsi="Arial" w:cs="Arial"/>
              </w:rPr>
            </w:pPr>
          </w:p>
          <w:p w14:paraId="2A8D6F57"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ASISTENCIA</w:t>
            </w:r>
          </w:p>
          <w:p w14:paraId="0EF5182D" w14:textId="77777777" w:rsidR="00877498" w:rsidRPr="004D02C3" w:rsidRDefault="00877498" w:rsidP="00247976">
            <w:pPr>
              <w:widowControl w:val="0"/>
              <w:spacing w:line="240" w:lineRule="auto"/>
              <w:ind w:hanging="2"/>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6BAD3955" w14:textId="77777777" w:rsidR="00877498" w:rsidRPr="004D02C3" w:rsidRDefault="00877498" w:rsidP="00247976">
            <w:pPr>
              <w:widowControl w:val="0"/>
              <w:spacing w:line="240" w:lineRule="auto"/>
              <w:ind w:hanging="2"/>
              <w:jc w:val="both"/>
              <w:rPr>
                <w:rFonts w:ascii="Arial" w:eastAsia="Arial" w:hAnsi="Arial" w:cs="Arial"/>
              </w:rPr>
            </w:pPr>
          </w:p>
          <w:p w14:paraId="6F7D5A8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asistencia del alumnado a clase es obligatoria ya que se trata de un ciclo formativo en modalidad presencial.</w:t>
            </w:r>
          </w:p>
          <w:p w14:paraId="3707C9FC"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 se podrá tener más de un 20% de faltas sin justificar dado el carácter presencial y práctico del C.F.</w:t>
            </w:r>
          </w:p>
          <w:p w14:paraId="40DC9EA4"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El alumno/a que presente un porcentaje de faltas superior al 20% perderá el derecho a la evaluación continua. Para su ejecución se activará el proceso establecido por PEC.</w:t>
            </w:r>
          </w:p>
          <w:p w14:paraId="6ABEC81A" w14:textId="77777777" w:rsidR="00877498" w:rsidRPr="004D02C3" w:rsidRDefault="00877498" w:rsidP="00247976">
            <w:pPr>
              <w:widowControl w:val="0"/>
              <w:spacing w:line="240" w:lineRule="auto"/>
              <w:ind w:hanging="2"/>
              <w:jc w:val="both"/>
              <w:rPr>
                <w:rFonts w:ascii="Arial" w:eastAsia="Arial" w:hAnsi="Arial" w:cs="Arial"/>
              </w:rPr>
            </w:pPr>
          </w:p>
        </w:tc>
      </w:tr>
      <w:tr w:rsidR="00877498" w:rsidRPr="004D02C3" w14:paraId="18044006" w14:textId="77777777" w:rsidTr="00877498">
        <w:tblPrEx>
          <w:jc w:val="left"/>
          <w:tblCellMar>
            <w:left w:w="108" w:type="dxa"/>
            <w:right w:w="108" w:type="dxa"/>
          </w:tblCellMar>
        </w:tblPrEx>
        <w:trPr>
          <w:gridBefore w:val="2"/>
          <w:wBefore w:w="55" w:type="dxa"/>
          <w:trHeight w:val="788"/>
        </w:trPr>
        <w:tc>
          <w:tcPr>
            <w:tcW w:w="2279" w:type="dxa"/>
            <w:gridSpan w:val="2"/>
            <w:tcBorders>
              <w:top w:val="single" w:sz="4" w:space="0" w:color="000000"/>
              <w:left w:val="single" w:sz="4" w:space="0" w:color="000000"/>
              <w:bottom w:val="single" w:sz="4" w:space="0" w:color="000000"/>
            </w:tcBorders>
            <w:vAlign w:val="center"/>
          </w:tcPr>
          <w:p w14:paraId="500B1565" w14:textId="77777777" w:rsidR="00877498" w:rsidRPr="004D02C3" w:rsidRDefault="00877498" w:rsidP="00247976">
            <w:pPr>
              <w:widowControl w:val="0"/>
              <w:spacing w:line="240" w:lineRule="auto"/>
              <w:ind w:hanging="2"/>
              <w:jc w:val="center"/>
              <w:rPr>
                <w:rFonts w:ascii="Arial" w:eastAsia="Arial" w:hAnsi="Arial" w:cs="Arial"/>
              </w:rPr>
            </w:pPr>
            <w:r w:rsidRPr="004D02C3">
              <w:rPr>
                <w:rFonts w:ascii="Arial" w:eastAsia="Arial" w:hAnsi="Arial" w:cs="Arial"/>
                <w:b/>
              </w:rPr>
              <w:t>CALIFICACIONES FINALES</w:t>
            </w:r>
          </w:p>
          <w:p w14:paraId="5440A612" w14:textId="77777777" w:rsidR="00877498" w:rsidRPr="004D02C3" w:rsidRDefault="00877498" w:rsidP="00247976">
            <w:pPr>
              <w:widowControl w:val="0"/>
              <w:spacing w:line="240" w:lineRule="auto"/>
              <w:ind w:hanging="2"/>
              <w:jc w:val="center"/>
              <w:rPr>
                <w:rFonts w:ascii="Arial" w:eastAsia="Arial" w:hAnsi="Arial" w:cs="Arial"/>
              </w:rPr>
            </w:pPr>
          </w:p>
          <w:p w14:paraId="4F2FED56" w14:textId="77777777" w:rsidR="00877498" w:rsidRPr="004D02C3" w:rsidRDefault="00877498" w:rsidP="00247976">
            <w:pPr>
              <w:widowControl w:val="0"/>
              <w:spacing w:line="240" w:lineRule="auto"/>
              <w:ind w:hanging="2"/>
              <w:jc w:val="center"/>
              <w:rPr>
                <w:rFonts w:ascii="Arial" w:eastAsia="Arial" w:hAnsi="Arial" w:cs="Arial"/>
              </w:rPr>
            </w:pPr>
          </w:p>
          <w:p w14:paraId="7CB0CC30" w14:textId="77777777" w:rsidR="00877498" w:rsidRPr="004D02C3" w:rsidRDefault="00877498" w:rsidP="00247976">
            <w:pPr>
              <w:widowControl w:val="0"/>
              <w:spacing w:line="240" w:lineRule="auto"/>
              <w:ind w:hanging="2"/>
              <w:jc w:val="center"/>
              <w:rPr>
                <w:rFonts w:ascii="Arial" w:eastAsia="Arial" w:hAnsi="Arial" w:cs="Arial"/>
              </w:rPr>
            </w:pPr>
          </w:p>
          <w:p w14:paraId="25964660" w14:textId="77777777" w:rsidR="00877498" w:rsidRPr="004D02C3" w:rsidRDefault="00877498" w:rsidP="00247976">
            <w:pPr>
              <w:widowControl w:val="0"/>
              <w:spacing w:line="240" w:lineRule="auto"/>
              <w:ind w:hanging="2"/>
              <w:jc w:val="center"/>
              <w:rPr>
                <w:rFonts w:ascii="Arial" w:eastAsia="Arial" w:hAnsi="Arial" w:cs="Arial"/>
              </w:rPr>
            </w:pPr>
          </w:p>
        </w:tc>
        <w:tc>
          <w:tcPr>
            <w:tcW w:w="7063" w:type="dxa"/>
            <w:gridSpan w:val="3"/>
            <w:tcBorders>
              <w:top w:val="single" w:sz="4" w:space="0" w:color="000000"/>
              <w:left w:val="single" w:sz="4" w:space="0" w:color="000000"/>
              <w:bottom w:val="single" w:sz="4" w:space="0" w:color="000000"/>
              <w:right w:val="single" w:sz="4" w:space="0" w:color="000000"/>
            </w:tcBorders>
          </w:tcPr>
          <w:p w14:paraId="11168AF3" w14:textId="77777777" w:rsidR="00877498" w:rsidRPr="004D02C3" w:rsidRDefault="00877498" w:rsidP="00247976">
            <w:pPr>
              <w:widowControl w:val="0"/>
              <w:spacing w:line="240" w:lineRule="auto"/>
              <w:ind w:hanging="2"/>
              <w:jc w:val="both"/>
              <w:rPr>
                <w:rFonts w:ascii="Arial" w:eastAsia="Arial" w:hAnsi="Arial" w:cs="Arial"/>
              </w:rPr>
            </w:pPr>
          </w:p>
          <w:p w14:paraId="28DD36FD"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 CADA EVALUACIÓN:</w:t>
            </w:r>
          </w:p>
          <w:p w14:paraId="49934FEA"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sidRPr="004D02C3">
              <w:rPr>
                <w:rFonts w:ascii="Arial" w:eastAsia="Arial" w:hAnsi="Arial" w:cs="Arial"/>
                <w:b/>
              </w:rPr>
              <w:t>.</w:t>
            </w:r>
          </w:p>
          <w:p w14:paraId="336DB334" w14:textId="77777777" w:rsidR="00877498" w:rsidRPr="004D02C3" w:rsidRDefault="00877498" w:rsidP="00247976">
            <w:pPr>
              <w:widowControl w:val="0"/>
              <w:spacing w:line="240" w:lineRule="auto"/>
              <w:ind w:hanging="2"/>
              <w:jc w:val="both"/>
              <w:rPr>
                <w:rFonts w:ascii="Arial" w:eastAsia="Arial" w:hAnsi="Arial" w:cs="Arial"/>
              </w:rPr>
            </w:pPr>
          </w:p>
          <w:p w14:paraId="12809AA6"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NOTA FINAL DEL MÓDULO:</w:t>
            </w:r>
          </w:p>
          <w:p w14:paraId="6AB99417" w14:textId="77777777" w:rsidR="00877498" w:rsidRPr="004D02C3" w:rsidRDefault="00877498" w:rsidP="00247976">
            <w:pPr>
              <w:widowControl w:val="0"/>
              <w:spacing w:line="240" w:lineRule="auto"/>
              <w:ind w:hanging="2"/>
              <w:jc w:val="both"/>
              <w:rPr>
                <w:rFonts w:ascii="Arial" w:eastAsia="Arial" w:hAnsi="Arial" w:cs="Arial"/>
              </w:rPr>
            </w:pPr>
            <w:r w:rsidRPr="004D02C3">
              <w:rPr>
                <w:rFonts w:ascii="Arial" w:eastAsia="Arial" w:hAnsi="Arial" w:cs="Arial"/>
              </w:rPr>
              <w:t xml:space="preserve">Será la suma de la calificación obtenida en cada uno de los RA´s/Criterios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6C7322A0" w14:textId="77777777" w:rsidR="00877498" w:rsidRPr="004D02C3" w:rsidRDefault="00877498" w:rsidP="00247976">
            <w:pPr>
              <w:widowControl w:val="0"/>
              <w:spacing w:line="240" w:lineRule="auto"/>
              <w:ind w:hanging="2"/>
              <w:jc w:val="both"/>
              <w:rPr>
                <w:rFonts w:ascii="Arial" w:eastAsia="Arial" w:hAnsi="Arial" w:cs="Arial"/>
              </w:rPr>
            </w:pPr>
          </w:p>
        </w:tc>
      </w:tr>
    </w:tbl>
    <w:p w14:paraId="7618EF3B" w14:textId="77777777" w:rsidR="008369A8" w:rsidRDefault="008369A8">
      <w:pPr>
        <w:jc w:val="center"/>
      </w:pPr>
    </w:p>
    <w:sectPr w:rsidR="008369A8" w:rsidSect="00F14DE7">
      <w:footerReference w:type="default" r:id="rId11"/>
      <w:pgSz w:w="11906" w:h="16838"/>
      <w:pgMar w:top="1418"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8DD4" w14:textId="77777777" w:rsidR="009F3133" w:rsidRDefault="009F3133">
      <w:r>
        <w:separator/>
      </w:r>
    </w:p>
  </w:endnote>
  <w:endnote w:type="continuationSeparator" w:id="0">
    <w:p w14:paraId="34F7185B" w14:textId="77777777" w:rsidR="009F3133" w:rsidRDefault="009F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NewsGotT-Regu">
    <w:altName w:val="Calibri"/>
    <w:panose1 w:val="00000000000000000000"/>
    <w:charset w:val="00"/>
    <w:family w:val="swiss"/>
    <w:notTrueType/>
    <w:pitch w:val="default"/>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D5FB" w14:textId="77777777" w:rsidR="007F7516" w:rsidRDefault="007F751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EA1F" w14:textId="77777777" w:rsidR="009F3133" w:rsidRDefault="009F3133">
      <w:r>
        <w:separator/>
      </w:r>
    </w:p>
  </w:footnote>
  <w:footnote w:type="continuationSeparator" w:id="0">
    <w:p w14:paraId="127B6A9F" w14:textId="77777777" w:rsidR="009F3133" w:rsidRDefault="009F3133">
      <w:r>
        <w:continuationSeparator/>
      </w:r>
    </w:p>
  </w:footnote>
  <w:footnote w:id="1">
    <w:p w14:paraId="1739B354" w14:textId="77777777" w:rsidR="007F7516" w:rsidRDefault="007F7516">
      <w:pPr>
        <w:pStyle w:val="Textonotapie"/>
      </w:pPr>
    </w:p>
  </w:footnote>
  <w:footnote w:id="2">
    <w:p w14:paraId="1BA157E3" w14:textId="77777777" w:rsidR="007F7516" w:rsidRDefault="007F7516">
      <w:pPr>
        <w:pStyle w:val="Textonotapie"/>
      </w:pPr>
      <w:r>
        <w:rPr>
          <w:rStyle w:val="Refdenotaalpie"/>
        </w:rPr>
        <w:footnoteRef/>
      </w:r>
      <w:r>
        <w:t xml:space="preserve"> Horas semanales</w:t>
      </w:r>
    </w:p>
  </w:footnote>
  <w:footnote w:id="3">
    <w:p w14:paraId="17B5660D" w14:textId="77777777" w:rsidR="007F7516" w:rsidRDefault="007F7516">
      <w:pPr>
        <w:pStyle w:val="Textonotapie"/>
      </w:pPr>
      <w:r>
        <w:rPr>
          <w:rStyle w:val="Refdenotaalpie"/>
        </w:rPr>
        <w:footnoteRef/>
      </w:r>
      <w:r>
        <w:t xml:space="preserve"> Es opcional.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upperLetter"/>
      <w:lvlText w:val="%1)"/>
      <w:lvlJc w:val="left"/>
      <w:pPr>
        <w:tabs>
          <w:tab w:val="num" w:pos="1065"/>
        </w:tabs>
        <w:ind w:left="1065" w:hanging="360"/>
      </w:pPr>
      <w:rPr>
        <w:rFonts w:hint="default"/>
      </w:rPr>
    </w:lvl>
  </w:abstractNum>
  <w:abstractNum w:abstractNumId="1" w15:restartNumberingAfterBreak="0">
    <w:nsid w:val="00000002"/>
    <w:multiLevelType w:val="singleLevel"/>
    <w:tmpl w:val="00000002"/>
    <w:name w:val="WW8Num11"/>
    <w:lvl w:ilvl="0">
      <w:start w:val="1"/>
      <w:numFmt w:val="bullet"/>
      <w:lvlText w:val=""/>
      <w:lvlJc w:val="left"/>
      <w:pPr>
        <w:tabs>
          <w:tab w:val="num" w:pos="0"/>
        </w:tabs>
        <w:ind w:left="934" w:hanging="360"/>
      </w:pPr>
      <w:rPr>
        <w:rFonts w:ascii="Symbol" w:hAnsi="Symbol" w:cs="Symbol"/>
        <w:sz w:val="20"/>
        <w:szCs w:val="20"/>
        <w:lang w:val="es-ES_tradnl"/>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934" w:hanging="360"/>
      </w:pPr>
      <w:rPr>
        <w:rFonts w:ascii="Symbol" w:hAnsi="Symbol" w:cs="Symbol"/>
        <w:sz w:val="20"/>
        <w:szCs w:val="20"/>
        <w:lang w:val="es-ES_tradnl"/>
      </w:rPr>
    </w:lvl>
  </w:abstractNum>
  <w:abstractNum w:abstractNumId="3" w15:restartNumberingAfterBreak="0">
    <w:nsid w:val="00000004"/>
    <w:multiLevelType w:val="multilevel"/>
    <w:tmpl w:val="00000004"/>
    <w:name w:val="WW8Num16"/>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2148"/>
        </w:tabs>
        <w:ind w:left="2148" w:hanging="360"/>
      </w:pPr>
      <w:rPr>
        <w:rFonts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00000005"/>
    <w:multiLevelType w:val="singleLevel"/>
    <w:tmpl w:val="00000005"/>
    <w:name w:val="WW8Num19"/>
    <w:lvl w:ilvl="0">
      <w:start w:val="1"/>
      <w:numFmt w:val="bullet"/>
      <w:lvlText w:val=""/>
      <w:lvlJc w:val="left"/>
      <w:pPr>
        <w:tabs>
          <w:tab w:val="num" w:pos="0"/>
        </w:tabs>
        <w:ind w:left="934" w:hanging="360"/>
      </w:pPr>
      <w:rPr>
        <w:rFonts w:ascii="Symbol" w:hAnsi="Symbol" w:cs="Symbol"/>
        <w:sz w:val="20"/>
        <w:szCs w:val="20"/>
        <w:lang w:val="es-ES_tradnl"/>
      </w:rPr>
    </w:lvl>
  </w:abstractNum>
  <w:abstractNum w:abstractNumId="5" w15:restartNumberingAfterBreak="0">
    <w:nsid w:val="00000006"/>
    <w:multiLevelType w:val="singleLevel"/>
    <w:tmpl w:val="00000006"/>
    <w:name w:val="WW8Num13"/>
    <w:lvl w:ilvl="0">
      <w:start w:val="11"/>
      <w:numFmt w:val="bullet"/>
      <w:lvlText w:val="-"/>
      <w:lvlJc w:val="left"/>
      <w:pPr>
        <w:ind w:left="720" w:hanging="360"/>
      </w:pPr>
      <w:rPr>
        <w:rFonts w:ascii="Arial" w:hAnsi="Arial" w:cs="Arial" w:hint="default"/>
      </w:rPr>
    </w:lvl>
  </w:abstractNum>
  <w:abstractNum w:abstractNumId="6" w15:restartNumberingAfterBreak="0">
    <w:nsid w:val="00000007"/>
    <w:multiLevelType w:val="multilevel"/>
    <w:tmpl w:val="0C0A001F"/>
    <w:name w:val="WW8Num13"/>
    <w:lvl w:ilvl="0">
      <w:start w:val="1"/>
      <w:numFmt w:val="decimal"/>
      <w:lvlText w:val="%1."/>
      <w:lvlJc w:val="left"/>
      <w:pPr>
        <w:ind w:left="360" w:hanging="360"/>
      </w:pPr>
      <w:rPr>
        <w:rFonts w:hint="default"/>
        <w:strike w:val="0"/>
        <w:dstrike w:val="0"/>
        <w:kern w:val="1"/>
        <w:position w:val="0"/>
        <w:sz w:val="24"/>
        <w:szCs w:val="24"/>
        <w:vertAlign w:val="baseline"/>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0000000C"/>
    <w:multiLevelType w:val="multilevel"/>
    <w:tmpl w:val="08C4A9DE"/>
    <w:lvl w:ilvl="0">
      <w:start w:val="1"/>
      <w:numFmt w:val="decimal"/>
      <w:lvlText w:val="%1."/>
      <w:lvlJc w:val="left"/>
      <w:pPr>
        <w:tabs>
          <w:tab w:val="num" w:pos="0"/>
        </w:tabs>
        <w:ind w:left="0" w:firstLine="0"/>
      </w:pPr>
      <w:rPr>
        <w:rFonts w:hint="default"/>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8"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singleLevel"/>
    <w:tmpl w:val="00000011"/>
    <w:lvl w:ilvl="0">
      <w:start w:val="1"/>
      <w:numFmt w:val="decimal"/>
      <w:lvlText w:val="%1."/>
      <w:lvlJc w:val="left"/>
      <w:pPr>
        <w:tabs>
          <w:tab w:val="num" w:pos="0"/>
        </w:tabs>
        <w:ind w:left="720" w:hanging="360"/>
      </w:pPr>
      <w:rPr>
        <w:rFonts w:hint="default"/>
      </w:rPr>
    </w:lvl>
  </w:abstractNum>
  <w:abstractNum w:abstractNumId="10" w15:restartNumberingAfterBreak="0">
    <w:nsid w:val="029E1369"/>
    <w:multiLevelType w:val="hybridMultilevel"/>
    <w:tmpl w:val="D8409558"/>
    <w:lvl w:ilvl="0" w:tplc="00000003">
      <w:start w:val="1"/>
      <w:numFmt w:val="bullet"/>
      <w:lvlText w:val=""/>
      <w:lvlJc w:val="left"/>
      <w:pPr>
        <w:ind w:left="720" w:hanging="360"/>
      </w:pPr>
      <w:rPr>
        <w:rFonts w:ascii="Symbol" w:hAnsi="Symbol" w:cs="Symbol" w:hint="default"/>
        <w:sz w:val="20"/>
        <w:szCs w:val="20"/>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B57D00"/>
    <w:multiLevelType w:val="hybridMultilevel"/>
    <w:tmpl w:val="9126C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631789"/>
    <w:multiLevelType w:val="multilevel"/>
    <w:tmpl w:val="029A0516"/>
    <w:name w:val="WW8Num13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8570A3"/>
    <w:multiLevelType w:val="hybridMultilevel"/>
    <w:tmpl w:val="0054E12E"/>
    <w:lvl w:ilvl="0" w:tplc="00000003">
      <w:start w:val="1"/>
      <w:numFmt w:val="bullet"/>
      <w:lvlText w:val=""/>
      <w:lvlJc w:val="left"/>
      <w:pPr>
        <w:ind w:left="720" w:hanging="360"/>
      </w:pPr>
      <w:rPr>
        <w:rFonts w:ascii="Symbol" w:hAnsi="Symbol" w:cs="Symbol"/>
        <w:sz w:val="20"/>
        <w:szCs w:val="20"/>
        <w:lang w:val="es-ES_tradnl"/>
      </w:rPr>
    </w:lvl>
    <w:lvl w:ilvl="1" w:tplc="2C4E008C">
      <w:numFmt w:val="bullet"/>
      <w:lvlText w:val="-"/>
      <w:lvlJc w:val="left"/>
      <w:pPr>
        <w:ind w:left="1440" w:hanging="360"/>
      </w:pPr>
      <w:rPr>
        <w:rFonts w:ascii="Tahoma" w:eastAsia="Times New Roman"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0F710B"/>
    <w:multiLevelType w:val="multilevel"/>
    <w:tmpl w:val="F9E20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E6CD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242057"/>
    <w:multiLevelType w:val="multilevel"/>
    <w:tmpl w:val="0C0A001F"/>
    <w:name w:val="WW8Num1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4A4701"/>
    <w:multiLevelType w:val="multilevel"/>
    <w:tmpl w:val="C3C2A040"/>
    <w:name w:val="WW8Num13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464CD"/>
    <w:multiLevelType w:val="hybridMultilevel"/>
    <w:tmpl w:val="D63AF7D2"/>
    <w:lvl w:ilvl="0" w:tplc="965A75A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0670E0"/>
    <w:multiLevelType w:val="multilevel"/>
    <w:tmpl w:val="0C0A001F"/>
    <w:name w:val="WW8Num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A470FD"/>
    <w:multiLevelType w:val="hybridMultilevel"/>
    <w:tmpl w:val="DAC45200"/>
    <w:lvl w:ilvl="0" w:tplc="0BA05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FE0DA4"/>
    <w:multiLevelType w:val="hybridMultilevel"/>
    <w:tmpl w:val="EA4647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303C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B46F1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49368F"/>
    <w:multiLevelType w:val="hybridMultilevel"/>
    <w:tmpl w:val="7F8EF894"/>
    <w:lvl w:ilvl="0" w:tplc="D6A03ADA">
      <w:start w:val="1"/>
      <w:numFmt w:val="decimal"/>
      <w:lvlText w:val="%1."/>
      <w:lvlJc w:val="left"/>
      <w:pPr>
        <w:ind w:left="720" w:hanging="360"/>
      </w:pPr>
      <w:rPr>
        <w:rFonts w:hint="default"/>
        <w:b/>
      </w:rPr>
    </w:lvl>
    <w:lvl w:ilvl="1" w:tplc="417ED44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5346DC"/>
    <w:multiLevelType w:val="multilevel"/>
    <w:tmpl w:val="6784B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6C34AC"/>
    <w:multiLevelType w:val="multilevel"/>
    <w:tmpl w:val="029A0516"/>
    <w:name w:val="WW8Num13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0"/>
  </w:num>
  <w:num w:numId="10">
    <w:abstractNumId w:val="13"/>
  </w:num>
  <w:num w:numId="11">
    <w:abstractNumId w:val="17"/>
  </w:num>
  <w:num w:numId="12">
    <w:abstractNumId w:val="19"/>
  </w:num>
  <w:num w:numId="13">
    <w:abstractNumId w:val="16"/>
  </w:num>
  <w:num w:numId="14">
    <w:abstractNumId w:val="12"/>
  </w:num>
  <w:num w:numId="15">
    <w:abstractNumId w:val="27"/>
  </w:num>
  <w:num w:numId="16">
    <w:abstractNumId w:val="14"/>
  </w:num>
  <w:num w:numId="17">
    <w:abstractNumId w:val="21"/>
  </w:num>
  <w:num w:numId="18">
    <w:abstractNumId w:val="15"/>
  </w:num>
  <w:num w:numId="19">
    <w:abstractNumId w:val="22"/>
  </w:num>
  <w:num w:numId="20">
    <w:abstractNumId w:val="23"/>
  </w:num>
  <w:num w:numId="21">
    <w:abstractNumId w:val="18"/>
  </w:num>
  <w:num w:numId="22">
    <w:abstractNumId w:val="7"/>
  </w:num>
  <w:num w:numId="23">
    <w:abstractNumId w:val="8"/>
  </w:num>
  <w:num w:numId="24">
    <w:abstractNumId w:val="20"/>
  </w:num>
  <w:num w:numId="25">
    <w:abstractNumId w:val="25"/>
  </w:num>
  <w:num w:numId="26">
    <w:abstractNumId w:val="9"/>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1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A"/>
    <w:rsid w:val="00005042"/>
    <w:rsid w:val="000175BB"/>
    <w:rsid w:val="00034768"/>
    <w:rsid w:val="00060897"/>
    <w:rsid w:val="00071D90"/>
    <w:rsid w:val="000849C8"/>
    <w:rsid w:val="000A1A2C"/>
    <w:rsid w:val="000A4502"/>
    <w:rsid w:val="000A6C90"/>
    <w:rsid w:val="000B3A84"/>
    <w:rsid w:val="000E3DAB"/>
    <w:rsid w:val="000F6ABD"/>
    <w:rsid w:val="001179BC"/>
    <w:rsid w:val="001213F2"/>
    <w:rsid w:val="001262F1"/>
    <w:rsid w:val="00127E40"/>
    <w:rsid w:val="001342D8"/>
    <w:rsid w:val="00146A54"/>
    <w:rsid w:val="00160709"/>
    <w:rsid w:val="0016511F"/>
    <w:rsid w:val="00182CE6"/>
    <w:rsid w:val="0019264A"/>
    <w:rsid w:val="001A60F4"/>
    <w:rsid w:val="001B28E8"/>
    <w:rsid w:val="001B3BFE"/>
    <w:rsid w:val="001D6CA8"/>
    <w:rsid w:val="001E5DD0"/>
    <w:rsid w:val="001F099B"/>
    <w:rsid w:val="00221833"/>
    <w:rsid w:val="00246482"/>
    <w:rsid w:val="00250499"/>
    <w:rsid w:val="002513B5"/>
    <w:rsid w:val="00251E88"/>
    <w:rsid w:val="00252499"/>
    <w:rsid w:val="002811BE"/>
    <w:rsid w:val="00286C35"/>
    <w:rsid w:val="002E5714"/>
    <w:rsid w:val="002F5887"/>
    <w:rsid w:val="00304BE9"/>
    <w:rsid w:val="0030694A"/>
    <w:rsid w:val="003223BB"/>
    <w:rsid w:val="003436C3"/>
    <w:rsid w:val="00344ABC"/>
    <w:rsid w:val="00360BD2"/>
    <w:rsid w:val="00367284"/>
    <w:rsid w:val="0039425C"/>
    <w:rsid w:val="00397A5D"/>
    <w:rsid w:val="003A1DDF"/>
    <w:rsid w:val="003A472C"/>
    <w:rsid w:val="003A4973"/>
    <w:rsid w:val="003A6341"/>
    <w:rsid w:val="003B783F"/>
    <w:rsid w:val="003C666B"/>
    <w:rsid w:val="003E3D43"/>
    <w:rsid w:val="003F0CFC"/>
    <w:rsid w:val="003F53F8"/>
    <w:rsid w:val="0040729A"/>
    <w:rsid w:val="00416928"/>
    <w:rsid w:val="0044430D"/>
    <w:rsid w:val="00447982"/>
    <w:rsid w:val="00474BB8"/>
    <w:rsid w:val="00480D1D"/>
    <w:rsid w:val="004861FF"/>
    <w:rsid w:val="004874FA"/>
    <w:rsid w:val="004C2A0C"/>
    <w:rsid w:val="004D133B"/>
    <w:rsid w:val="004E641D"/>
    <w:rsid w:val="004F2E2C"/>
    <w:rsid w:val="00505521"/>
    <w:rsid w:val="00512B6B"/>
    <w:rsid w:val="005346A9"/>
    <w:rsid w:val="00567361"/>
    <w:rsid w:val="00573176"/>
    <w:rsid w:val="0057522E"/>
    <w:rsid w:val="005776F1"/>
    <w:rsid w:val="00580951"/>
    <w:rsid w:val="00584D11"/>
    <w:rsid w:val="005875CA"/>
    <w:rsid w:val="00587981"/>
    <w:rsid w:val="00590865"/>
    <w:rsid w:val="00592C34"/>
    <w:rsid w:val="005A1B0F"/>
    <w:rsid w:val="005B20F8"/>
    <w:rsid w:val="005D231E"/>
    <w:rsid w:val="00617BC2"/>
    <w:rsid w:val="00625F09"/>
    <w:rsid w:val="00663FF9"/>
    <w:rsid w:val="00677F33"/>
    <w:rsid w:val="006C6B8A"/>
    <w:rsid w:val="006D6AEF"/>
    <w:rsid w:val="006E52C4"/>
    <w:rsid w:val="00701E51"/>
    <w:rsid w:val="007024C2"/>
    <w:rsid w:val="0070757E"/>
    <w:rsid w:val="007403E5"/>
    <w:rsid w:val="007529C5"/>
    <w:rsid w:val="00771D09"/>
    <w:rsid w:val="00776562"/>
    <w:rsid w:val="007770BB"/>
    <w:rsid w:val="00785154"/>
    <w:rsid w:val="00797C9E"/>
    <w:rsid w:val="007A1745"/>
    <w:rsid w:val="007D3989"/>
    <w:rsid w:val="007F7516"/>
    <w:rsid w:val="0080285F"/>
    <w:rsid w:val="00822A77"/>
    <w:rsid w:val="00836099"/>
    <w:rsid w:val="008369A8"/>
    <w:rsid w:val="00877498"/>
    <w:rsid w:val="00884371"/>
    <w:rsid w:val="0089273F"/>
    <w:rsid w:val="00896FC0"/>
    <w:rsid w:val="008B3A15"/>
    <w:rsid w:val="008D34D6"/>
    <w:rsid w:val="008D7AA4"/>
    <w:rsid w:val="008F09BE"/>
    <w:rsid w:val="00921E29"/>
    <w:rsid w:val="00962F09"/>
    <w:rsid w:val="009751FF"/>
    <w:rsid w:val="00985D74"/>
    <w:rsid w:val="009902B5"/>
    <w:rsid w:val="00994984"/>
    <w:rsid w:val="009B70E3"/>
    <w:rsid w:val="009C6957"/>
    <w:rsid w:val="009D16B5"/>
    <w:rsid w:val="009E1D1A"/>
    <w:rsid w:val="009E267C"/>
    <w:rsid w:val="009E7148"/>
    <w:rsid w:val="009F3133"/>
    <w:rsid w:val="00A023A2"/>
    <w:rsid w:val="00A31F1D"/>
    <w:rsid w:val="00A333DA"/>
    <w:rsid w:val="00AA1F62"/>
    <w:rsid w:val="00AB4ED2"/>
    <w:rsid w:val="00AB75AA"/>
    <w:rsid w:val="00AC1026"/>
    <w:rsid w:val="00AD2B2C"/>
    <w:rsid w:val="00AE1183"/>
    <w:rsid w:val="00B34739"/>
    <w:rsid w:val="00B40EF4"/>
    <w:rsid w:val="00B41669"/>
    <w:rsid w:val="00B72FAF"/>
    <w:rsid w:val="00B73596"/>
    <w:rsid w:val="00B85440"/>
    <w:rsid w:val="00B956C2"/>
    <w:rsid w:val="00B96BAC"/>
    <w:rsid w:val="00B96F93"/>
    <w:rsid w:val="00BA424B"/>
    <w:rsid w:val="00BA5B82"/>
    <w:rsid w:val="00BB3A95"/>
    <w:rsid w:val="00C07020"/>
    <w:rsid w:val="00C11E82"/>
    <w:rsid w:val="00C200AD"/>
    <w:rsid w:val="00C23FD0"/>
    <w:rsid w:val="00C25055"/>
    <w:rsid w:val="00C345EE"/>
    <w:rsid w:val="00C6357A"/>
    <w:rsid w:val="00C7232C"/>
    <w:rsid w:val="00C74AF8"/>
    <w:rsid w:val="00C91470"/>
    <w:rsid w:val="00CB02D4"/>
    <w:rsid w:val="00CB04AD"/>
    <w:rsid w:val="00CB0EBA"/>
    <w:rsid w:val="00CB4EBC"/>
    <w:rsid w:val="00CD116C"/>
    <w:rsid w:val="00CF3AE6"/>
    <w:rsid w:val="00D10CBA"/>
    <w:rsid w:val="00D1515D"/>
    <w:rsid w:val="00D72EDE"/>
    <w:rsid w:val="00D85134"/>
    <w:rsid w:val="00D96F7D"/>
    <w:rsid w:val="00DA56EC"/>
    <w:rsid w:val="00DB3867"/>
    <w:rsid w:val="00DC3733"/>
    <w:rsid w:val="00DC3A22"/>
    <w:rsid w:val="00DC4920"/>
    <w:rsid w:val="00DD784F"/>
    <w:rsid w:val="00DF4F0B"/>
    <w:rsid w:val="00E06B6E"/>
    <w:rsid w:val="00E22E60"/>
    <w:rsid w:val="00E2682C"/>
    <w:rsid w:val="00E621D4"/>
    <w:rsid w:val="00E84CBA"/>
    <w:rsid w:val="00E90171"/>
    <w:rsid w:val="00EA4409"/>
    <w:rsid w:val="00EA5DA6"/>
    <w:rsid w:val="00EC6DDD"/>
    <w:rsid w:val="00EE127B"/>
    <w:rsid w:val="00EE1C47"/>
    <w:rsid w:val="00EE34D8"/>
    <w:rsid w:val="00EF18F7"/>
    <w:rsid w:val="00F14DE7"/>
    <w:rsid w:val="00F626B0"/>
    <w:rsid w:val="00F703A1"/>
    <w:rsid w:val="00F779A2"/>
    <w:rsid w:val="00F77B64"/>
    <w:rsid w:val="00F8635C"/>
    <w:rsid w:val="00F93B1C"/>
    <w:rsid w:val="00F9453F"/>
    <w:rsid w:val="00FE0A7E"/>
    <w:rsid w:val="00FF5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077472"/>
  <w15:docId w15:val="{061F49EA-71D0-4267-BA7F-1A5026B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pPr>
        <w:spacing w:line="1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E7"/>
    <w:pPr>
      <w:suppressAutoHyphens/>
    </w:pPr>
    <w:rPr>
      <w:sz w:val="24"/>
      <w:szCs w:val="24"/>
      <w:lang w:eastAsia="ar-SA"/>
    </w:rPr>
  </w:style>
  <w:style w:type="paragraph" w:styleId="Ttulo1">
    <w:name w:val="heading 1"/>
    <w:basedOn w:val="Normal"/>
    <w:next w:val="Normal"/>
    <w:qFormat/>
    <w:rsid w:val="00F14DE7"/>
    <w:pPr>
      <w:keepNext/>
      <w:spacing w:before="240" w:after="60"/>
      <w:jc w:val="center"/>
      <w:outlineLvl w:val="0"/>
    </w:pPr>
    <w:rPr>
      <w:rFonts w:ascii="Arial" w:hAnsi="Arial" w:cs="Arial"/>
      <w:b/>
      <w:bCs/>
      <w:kern w:val="1"/>
      <w:sz w:val="32"/>
      <w:szCs w:val="32"/>
    </w:rPr>
  </w:style>
  <w:style w:type="paragraph" w:styleId="Ttulo2">
    <w:name w:val="heading 2"/>
    <w:basedOn w:val="Normal"/>
    <w:next w:val="Normal"/>
    <w:qFormat/>
    <w:rsid w:val="00F14DE7"/>
    <w:pPr>
      <w:keepNext/>
      <w:jc w:val="center"/>
      <w:outlineLvl w:val="1"/>
    </w:pPr>
    <w:rPr>
      <w:b/>
      <w:bCs/>
      <w:color w:val="000000"/>
      <w:sz w:val="96"/>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3">
    <w:name w:val="heading 3"/>
    <w:basedOn w:val="Normal"/>
    <w:next w:val="Normal"/>
    <w:qFormat/>
    <w:rsid w:val="00F14DE7"/>
    <w:pPr>
      <w:keepNext/>
      <w:widowControl w:val="0"/>
      <w:tabs>
        <w:tab w:val="left" w:pos="5820"/>
      </w:tabs>
      <w:autoSpaceDE w:val="0"/>
      <w:jc w:val="center"/>
      <w:outlineLvl w:val="2"/>
    </w:pPr>
    <w:rPr>
      <w:b/>
      <w:bCs/>
      <w:sz w:val="40"/>
      <w:szCs w:val="20"/>
    </w:rPr>
  </w:style>
  <w:style w:type="paragraph" w:styleId="Ttulo4">
    <w:name w:val="heading 4"/>
    <w:basedOn w:val="Normal"/>
    <w:next w:val="Normal"/>
    <w:qFormat/>
    <w:rsid w:val="00F14DE7"/>
    <w:pPr>
      <w:keepNext/>
      <w:tabs>
        <w:tab w:val="left" w:pos="1960"/>
      </w:tabs>
      <w:jc w:val="center"/>
      <w:outlineLvl w:val="3"/>
    </w:pPr>
    <w:rPr>
      <w:sz w:val="96"/>
      <w:szCs w:val="20"/>
      <w:lang w:val="es-ES_tradnl"/>
    </w:rPr>
  </w:style>
  <w:style w:type="paragraph" w:styleId="Ttulo5">
    <w:name w:val="heading 5"/>
    <w:basedOn w:val="Normal"/>
    <w:next w:val="Normal"/>
    <w:qFormat/>
    <w:rsid w:val="00F14DE7"/>
    <w:pPr>
      <w:keepNext/>
      <w:tabs>
        <w:tab w:val="left" w:pos="1960"/>
      </w:tabs>
      <w:jc w:val="center"/>
      <w:outlineLvl w:val="4"/>
    </w:pPr>
    <w:rPr>
      <w:b/>
      <w:bCs/>
      <w:sz w:val="72"/>
      <w:szCs w:val="20"/>
      <w:lang w:val="es-ES_tradnl"/>
    </w:rPr>
  </w:style>
  <w:style w:type="paragraph" w:styleId="Ttulo6">
    <w:name w:val="heading 6"/>
    <w:basedOn w:val="Normal"/>
    <w:next w:val="Normal"/>
    <w:qFormat/>
    <w:rsid w:val="00F14DE7"/>
    <w:pPr>
      <w:keepNext/>
      <w:tabs>
        <w:tab w:val="left" w:pos="1960"/>
      </w:tabs>
      <w:jc w:val="center"/>
      <w:outlineLvl w:val="5"/>
    </w:pPr>
    <w:rPr>
      <w:szCs w:val="20"/>
      <w:u w:val="single"/>
      <w:lang w:val="es-ES_tradnl"/>
    </w:rPr>
  </w:style>
  <w:style w:type="paragraph" w:styleId="Ttulo7">
    <w:name w:val="heading 7"/>
    <w:basedOn w:val="Normal"/>
    <w:next w:val="Normal"/>
    <w:qFormat/>
    <w:rsid w:val="00F14DE7"/>
    <w:pPr>
      <w:keepNext/>
      <w:tabs>
        <w:tab w:val="num" w:pos="1065"/>
      </w:tabs>
      <w:ind w:left="1065" w:hanging="360"/>
      <w:outlineLvl w:val="6"/>
    </w:pPr>
    <w:rPr>
      <w:rFonts w:ascii="Bookman Old Style" w:hAnsi="Bookman Old Style" w:cs="Bookman Old Style"/>
      <w:sz w:val="28"/>
      <w:szCs w:val="20"/>
      <w:u w:val="single"/>
    </w:rPr>
  </w:style>
  <w:style w:type="paragraph" w:styleId="Ttulo8">
    <w:name w:val="heading 8"/>
    <w:basedOn w:val="Normal"/>
    <w:next w:val="Normal"/>
    <w:qFormat/>
    <w:rsid w:val="00F14DE7"/>
    <w:pPr>
      <w:keepNext/>
      <w:jc w:val="both"/>
      <w:outlineLvl w:val="7"/>
    </w:pPr>
    <w:rPr>
      <w:b/>
      <w:bCs/>
    </w:rPr>
  </w:style>
  <w:style w:type="paragraph" w:styleId="Ttulo9">
    <w:name w:val="heading 9"/>
    <w:basedOn w:val="Normal"/>
    <w:next w:val="Normal"/>
    <w:qFormat/>
    <w:rsid w:val="00F14DE7"/>
    <w:pPr>
      <w:keepNext/>
      <w:jc w:val="center"/>
      <w:outlineLvl w:val="8"/>
    </w:pPr>
    <w:rPr>
      <w:rFonts w:ascii="Arial Black" w:hAnsi="Arial Black" w:cs="Arial Black"/>
      <w:bCs/>
      <w:i/>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14DE7"/>
    <w:rPr>
      <w:rFonts w:ascii="Symbol" w:hAnsi="Symbol" w:cs="Symbol"/>
    </w:rPr>
  </w:style>
  <w:style w:type="character" w:customStyle="1" w:styleId="WW8Num1z1">
    <w:name w:val="WW8Num1z1"/>
    <w:rsid w:val="00F14DE7"/>
    <w:rPr>
      <w:rFonts w:ascii="Courier New" w:hAnsi="Courier New" w:cs="Arial"/>
    </w:rPr>
  </w:style>
  <w:style w:type="character" w:customStyle="1" w:styleId="WW8Num1z2">
    <w:name w:val="WW8Num1z2"/>
    <w:rsid w:val="00F14DE7"/>
    <w:rPr>
      <w:rFonts w:ascii="Wingdings" w:hAnsi="Wingdings" w:cs="Wingdings"/>
    </w:rPr>
  </w:style>
  <w:style w:type="character" w:customStyle="1" w:styleId="WW8Num2z0">
    <w:name w:val="WW8Num2z0"/>
    <w:rsid w:val="00F14DE7"/>
  </w:style>
  <w:style w:type="character" w:customStyle="1" w:styleId="WW8Num2z1">
    <w:name w:val="WW8Num2z1"/>
    <w:rsid w:val="00F14DE7"/>
  </w:style>
  <w:style w:type="character" w:customStyle="1" w:styleId="WW8Num2z2">
    <w:name w:val="WW8Num2z2"/>
    <w:rsid w:val="00F14DE7"/>
  </w:style>
  <w:style w:type="character" w:customStyle="1" w:styleId="WW8Num2z3">
    <w:name w:val="WW8Num2z3"/>
    <w:rsid w:val="00F14DE7"/>
  </w:style>
  <w:style w:type="character" w:customStyle="1" w:styleId="WW8Num2z4">
    <w:name w:val="WW8Num2z4"/>
    <w:rsid w:val="00F14DE7"/>
  </w:style>
  <w:style w:type="character" w:customStyle="1" w:styleId="WW8Num2z5">
    <w:name w:val="WW8Num2z5"/>
    <w:rsid w:val="00F14DE7"/>
  </w:style>
  <w:style w:type="character" w:customStyle="1" w:styleId="WW8Num2z6">
    <w:name w:val="WW8Num2z6"/>
    <w:rsid w:val="00F14DE7"/>
  </w:style>
  <w:style w:type="character" w:customStyle="1" w:styleId="WW8Num2z7">
    <w:name w:val="WW8Num2z7"/>
    <w:rsid w:val="00F14DE7"/>
  </w:style>
  <w:style w:type="character" w:customStyle="1" w:styleId="WW8Num2z8">
    <w:name w:val="WW8Num2z8"/>
    <w:rsid w:val="00F14DE7"/>
  </w:style>
  <w:style w:type="character" w:customStyle="1" w:styleId="WW8Num3z0">
    <w:name w:val="WW8Num3z0"/>
    <w:rsid w:val="00F14DE7"/>
  </w:style>
  <w:style w:type="character" w:customStyle="1" w:styleId="WW8Num3z1">
    <w:name w:val="WW8Num3z1"/>
    <w:rsid w:val="00F14DE7"/>
  </w:style>
  <w:style w:type="character" w:customStyle="1" w:styleId="WW8Num3z2">
    <w:name w:val="WW8Num3z2"/>
    <w:rsid w:val="00F14DE7"/>
  </w:style>
  <w:style w:type="character" w:customStyle="1" w:styleId="WW8Num3z3">
    <w:name w:val="WW8Num3z3"/>
    <w:rsid w:val="00F14DE7"/>
  </w:style>
  <w:style w:type="character" w:customStyle="1" w:styleId="WW8Num3z4">
    <w:name w:val="WW8Num3z4"/>
    <w:rsid w:val="00F14DE7"/>
  </w:style>
  <w:style w:type="character" w:customStyle="1" w:styleId="WW8Num3z5">
    <w:name w:val="WW8Num3z5"/>
    <w:rsid w:val="00F14DE7"/>
  </w:style>
  <w:style w:type="character" w:customStyle="1" w:styleId="WW8Num3z6">
    <w:name w:val="WW8Num3z6"/>
    <w:rsid w:val="00F14DE7"/>
  </w:style>
  <w:style w:type="character" w:customStyle="1" w:styleId="WW8Num3z7">
    <w:name w:val="WW8Num3z7"/>
    <w:rsid w:val="00F14DE7"/>
  </w:style>
  <w:style w:type="character" w:customStyle="1" w:styleId="WW8Num3z8">
    <w:name w:val="WW8Num3z8"/>
    <w:rsid w:val="00F14DE7"/>
  </w:style>
  <w:style w:type="character" w:customStyle="1" w:styleId="WW8Num4z0">
    <w:name w:val="WW8Num4z0"/>
    <w:rsid w:val="00F14DE7"/>
  </w:style>
  <w:style w:type="character" w:customStyle="1" w:styleId="WW8Num4z1">
    <w:name w:val="WW8Num4z1"/>
    <w:rsid w:val="00F14DE7"/>
  </w:style>
  <w:style w:type="character" w:customStyle="1" w:styleId="WW8Num4z2">
    <w:name w:val="WW8Num4z2"/>
    <w:rsid w:val="00F14DE7"/>
  </w:style>
  <w:style w:type="character" w:customStyle="1" w:styleId="WW8Num4z3">
    <w:name w:val="WW8Num4z3"/>
    <w:rsid w:val="00F14DE7"/>
  </w:style>
  <w:style w:type="character" w:customStyle="1" w:styleId="WW8Num4z4">
    <w:name w:val="WW8Num4z4"/>
    <w:rsid w:val="00F14DE7"/>
  </w:style>
  <w:style w:type="character" w:customStyle="1" w:styleId="WW8Num4z5">
    <w:name w:val="WW8Num4z5"/>
    <w:rsid w:val="00F14DE7"/>
  </w:style>
  <w:style w:type="character" w:customStyle="1" w:styleId="WW8Num4z6">
    <w:name w:val="WW8Num4z6"/>
    <w:rsid w:val="00F14DE7"/>
  </w:style>
  <w:style w:type="character" w:customStyle="1" w:styleId="WW8Num4z7">
    <w:name w:val="WW8Num4z7"/>
    <w:rsid w:val="00F14DE7"/>
  </w:style>
  <w:style w:type="character" w:customStyle="1" w:styleId="WW8Num4z8">
    <w:name w:val="WW8Num4z8"/>
    <w:rsid w:val="00F14DE7"/>
  </w:style>
  <w:style w:type="character" w:customStyle="1" w:styleId="WW8Num5z0">
    <w:name w:val="WW8Num5z0"/>
    <w:rsid w:val="00F14DE7"/>
  </w:style>
  <w:style w:type="character" w:customStyle="1" w:styleId="WW8Num5z1">
    <w:name w:val="WW8Num5z1"/>
    <w:rsid w:val="00F14DE7"/>
  </w:style>
  <w:style w:type="character" w:customStyle="1" w:styleId="WW8Num5z2">
    <w:name w:val="WW8Num5z2"/>
    <w:rsid w:val="00F14DE7"/>
  </w:style>
  <w:style w:type="character" w:customStyle="1" w:styleId="WW8Num5z3">
    <w:name w:val="WW8Num5z3"/>
    <w:rsid w:val="00F14DE7"/>
  </w:style>
  <w:style w:type="character" w:customStyle="1" w:styleId="WW8Num5z4">
    <w:name w:val="WW8Num5z4"/>
    <w:rsid w:val="00F14DE7"/>
  </w:style>
  <w:style w:type="character" w:customStyle="1" w:styleId="WW8Num5z5">
    <w:name w:val="WW8Num5z5"/>
    <w:rsid w:val="00F14DE7"/>
  </w:style>
  <w:style w:type="character" w:customStyle="1" w:styleId="WW8Num5z6">
    <w:name w:val="WW8Num5z6"/>
    <w:rsid w:val="00F14DE7"/>
  </w:style>
  <w:style w:type="character" w:customStyle="1" w:styleId="WW8Num5z7">
    <w:name w:val="WW8Num5z7"/>
    <w:rsid w:val="00F14DE7"/>
  </w:style>
  <w:style w:type="character" w:customStyle="1" w:styleId="WW8Num5z8">
    <w:name w:val="WW8Num5z8"/>
    <w:rsid w:val="00F14DE7"/>
  </w:style>
  <w:style w:type="character" w:customStyle="1" w:styleId="WW8Num6z0">
    <w:name w:val="WW8Num6z0"/>
    <w:rsid w:val="00F14DE7"/>
  </w:style>
  <w:style w:type="character" w:customStyle="1" w:styleId="WW8Num7z0">
    <w:name w:val="WW8Num7z0"/>
    <w:rsid w:val="00F14DE7"/>
  </w:style>
  <w:style w:type="character" w:customStyle="1" w:styleId="WW8Num7z1">
    <w:name w:val="WW8Num7z1"/>
    <w:rsid w:val="00F14DE7"/>
  </w:style>
  <w:style w:type="character" w:customStyle="1" w:styleId="WW8Num7z2">
    <w:name w:val="WW8Num7z2"/>
    <w:rsid w:val="00F14DE7"/>
  </w:style>
  <w:style w:type="character" w:customStyle="1" w:styleId="WW8Num7z3">
    <w:name w:val="WW8Num7z3"/>
    <w:rsid w:val="00F14DE7"/>
  </w:style>
  <w:style w:type="character" w:customStyle="1" w:styleId="WW8Num7z4">
    <w:name w:val="WW8Num7z4"/>
    <w:rsid w:val="00F14DE7"/>
  </w:style>
  <w:style w:type="character" w:customStyle="1" w:styleId="WW8Num7z5">
    <w:name w:val="WW8Num7z5"/>
    <w:rsid w:val="00F14DE7"/>
  </w:style>
  <w:style w:type="character" w:customStyle="1" w:styleId="WW8Num7z6">
    <w:name w:val="WW8Num7z6"/>
    <w:rsid w:val="00F14DE7"/>
  </w:style>
  <w:style w:type="character" w:customStyle="1" w:styleId="WW8Num7z7">
    <w:name w:val="WW8Num7z7"/>
    <w:rsid w:val="00F14DE7"/>
  </w:style>
  <w:style w:type="character" w:customStyle="1" w:styleId="WW8Num7z8">
    <w:name w:val="WW8Num7z8"/>
    <w:rsid w:val="00F14DE7"/>
  </w:style>
  <w:style w:type="character" w:customStyle="1" w:styleId="WW8Num8z0">
    <w:name w:val="WW8Num8z0"/>
    <w:rsid w:val="00F14DE7"/>
    <w:rPr>
      <w:rFonts w:ascii="Wingdings" w:hAnsi="Wingdings" w:cs="Times New Roman"/>
    </w:rPr>
  </w:style>
  <w:style w:type="character" w:customStyle="1" w:styleId="WW8Num9z0">
    <w:name w:val="WW8Num9z0"/>
    <w:rsid w:val="00F14DE7"/>
    <w:rPr>
      <w:rFonts w:ascii="Wingdings" w:hAnsi="Wingdings" w:cs="Microsoft Sans Serif"/>
      <w:b/>
    </w:rPr>
  </w:style>
  <w:style w:type="character" w:customStyle="1" w:styleId="WW8Num10z0">
    <w:name w:val="WW8Num10z0"/>
    <w:rsid w:val="00F14DE7"/>
    <w:rPr>
      <w:rFonts w:hint="default"/>
    </w:rPr>
  </w:style>
  <w:style w:type="character" w:customStyle="1" w:styleId="WW8Num10z1">
    <w:name w:val="WW8Num10z1"/>
    <w:rsid w:val="00F14DE7"/>
  </w:style>
  <w:style w:type="character" w:customStyle="1" w:styleId="WW8Num10z2">
    <w:name w:val="WW8Num10z2"/>
    <w:rsid w:val="00F14DE7"/>
  </w:style>
  <w:style w:type="character" w:customStyle="1" w:styleId="WW8Num10z3">
    <w:name w:val="WW8Num10z3"/>
    <w:rsid w:val="00F14DE7"/>
  </w:style>
  <w:style w:type="character" w:customStyle="1" w:styleId="WW8Num10z4">
    <w:name w:val="WW8Num10z4"/>
    <w:rsid w:val="00F14DE7"/>
  </w:style>
  <w:style w:type="character" w:customStyle="1" w:styleId="WW8Num10z5">
    <w:name w:val="WW8Num10z5"/>
    <w:rsid w:val="00F14DE7"/>
  </w:style>
  <w:style w:type="character" w:customStyle="1" w:styleId="WW8Num10z6">
    <w:name w:val="WW8Num10z6"/>
    <w:rsid w:val="00F14DE7"/>
  </w:style>
  <w:style w:type="character" w:customStyle="1" w:styleId="WW8Num10z7">
    <w:name w:val="WW8Num10z7"/>
    <w:rsid w:val="00F14DE7"/>
  </w:style>
  <w:style w:type="character" w:customStyle="1" w:styleId="WW8Num10z8">
    <w:name w:val="WW8Num10z8"/>
    <w:rsid w:val="00F14DE7"/>
  </w:style>
  <w:style w:type="character" w:customStyle="1" w:styleId="WW8Num11z0">
    <w:name w:val="WW8Num11z0"/>
    <w:rsid w:val="00F14DE7"/>
    <w:rPr>
      <w:rFonts w:ascii="Symbol" w:hAnsi="Symbol" w:cs="Symbol"/>
      <w:sz w:val="20"/>
      <w:szCs w:val="20"/>
      <w:lang w:val="es-ES_tradnl"/>
    </w:rPr>
  </w:style>
  <w:style w:type="character" w:customStyle="1" w:styleId="WW8Num11z1">
    <w:name w:val="WW8Num11z1"/>
    <w:rsid w:val="00F14DE7"/>
    <w:rPr>
      <w:rFonts w:ascii="Courier New" w:hAnsi="Courier New" w:cs="Courier New" w:hint="default"/>
    </w:rPr>
  </w:style>
  <w:style w:type="character" w:customStyle="1" w:styleId="WW8Num11z2">
    <w:name w:val="WW8Num11z2"/>
    <w:rsid w:val="00F14DE7"/>
    <w:rPr>
      <w:rFonts w:ascii="Wingdings" w:hAnsi="Wingdings" w:cs="Wingdings" w:hint="default"/>
    </w:rPr>
  </w:style>
  <w:style w:type="character" w:customStyle="1" w:styleId="WW8Num11z3">
    <w:name w:val="WW8Num11z3"/>
    <w:rsid w:val="00F14DE7"/>
    <w:rPr>
      <w:rFonts w:ascii="Symbol" w:hAnsi="Symbol" w:cs="Symbol" w:hint="default"/>
    </w:rPr>
  </w:style>
  <w:style w:type="character" w:customStyle="1" w:styleId="WW8Num12z0">
    <w:name w:val="WW8Num12z0"/>
    <w:rsid w:val="00F14DE7"/>
    <w:rPr>
      <w:rFonts w:hint="default"/>
    </w:rPr>
  </w:style>
  <w:style w:type="character" w:customStyle="1" w:styleId="WW8Num12z1">
    <w:name w:val="WW8Num12z1"/>
    <w:rsid w:val="00F14DE7"/>
  </w:style>
  <w:style w:type="character" w:customStyle="1" w:styleId="WW8Num12z2">
    <w:name w:val="WW8Num12z2"/>
    <w:rsid w:val="00F14DE7"/>
  </w:style>
  <w:style w:type="character" w:customStyle="1" w:styleId="WW8Num12z3">
    <w:name w:val="WW8Num12z3"/>
    <w:rsid w:val="00F14DE7"/>
  </w:style>
  <w:style w:type="character" w:customStyle="1" w:styleId="WW8Num12z4">
    <w:name w:val="WW8Num12z4"/>
    <w:rsid w:val="00F14DE7"/>
  </w:style>
  <w:style w:type="character" w:customStyle="1" w:styleId="WW8Num12z5">
    <w:name w:val="WW8Num12z5"/>
    <w:rsid w:val="00F14DE7"/>
  </w:style>
  <w:style w:type="character" w:customStyle="1" w:styleId="WW8Num12z6">
    <w:name w:val="WW8Num12z6"/>
    <w:rsid w:val="00F14DE7"/>
  </w:style>
  <w:style w:type="character" w:customStyle="1" w:styleId="WW8Num12z7">
    <w:name w:val="WW8Num12z7"/>
    <w:rsid w:val="00F14DE7"/>
  </w:style>
  <w:style w:type="character" w:customStyle="1" w:styleId="WW8Num12z8">
    <w:name w:val="WW8Num12z8"/>
    <w:rsid w:val="00F14DE7"/>
  </w:style>
  <w:style w:type="character" w:customStyle="1" w:styleId="WW8Num13z0">
    <w:name w:val="WW8Num13z0"/>
    <w:rsid w:val="00F14DE7"/>
    <w:rPr>
      <w:rFonts w:ascii="Symbol" w:hAnsi="Symbol" w:cs="Symbol"/>
      <w:sz w:val="20"/>
      <w:szCs w:val="20"/>
      <w:lang w:val="es-ES_tradnl"/>
    </w:rPr>
  </w:style>
  <w:style w:type="character" w:customStyle="1" w:styleId="WW8Num13z1">
    <w:name w:val="WW8Num13z1"/>
    <w:rsid w:val="00F14DE7"/>
    <w:rPr>
      <w:rFonts w:ascii="Courier New" w:hAnsi="Courier New" w:cs="Courier New" w:hint="default"/>
    </w:rPr>
  </w:style>
  <w:style w:type="character" w:customStyle="1" w:styleId="WW8Num13z2">
    <w:name w:val="WW8Num13z2"/>
    <w:rsid w:val="00F14DE7"/>
    <w:rPr>
      <w:rFonts w:ascii="Wingdings" w:hAnsi="Wingdings" w:cs="Wingdings" w:hint="default"/>
    </w:rPr>
  </w:style>
  <w:style w:type="character" w:customStyle="1" w:styleId="WW8Num13z3">
    <w:name w:val="WW8Num13z3"/>
    <w:rsid w:val="00F14DE7"/>
    <w:rPr>
      <w:rFonts w:ascii="Symbol" w:hAnsi="Symbol" w:cs="Symbol" w:hint="default"/>
    </w:rPr>
  </w:style>
  <w:style w:type="character" w:customStyle="1" w:styleId="WW8Num14z0">
    <w:name w:val="WW8Num14z0"/>
    <w:rsid w:val="00F14DE7"/>
    <w:rPr>
      <w:rFonts w:ascii="Times New Roman" w:hAnsi="Times New Roman" w:cs="Times New Roman" w:hint="default"/>
    </w:rPr>
  </w:style>
  <w:style w:type="character" w:customStyle="1" w:styleId="WW8Num15z0">
    <w:name w:val="WW8Num15z0"/>
    <w:rsid w:val="00F14DE7"/>
    <w:rPr>
      <w:rFonts w:hint="default"/>
    </w:rPr>
  </w:style>
  <w:style w:type="character" w:customStyle="1" w:styleId="WW8Num15z1">
    <w:name w:val="WW8Num15z1"/>
    <w:rsid w:val="00F14DE7"/>
  </w:style>
  <w:style w:type="character" w:customStyle="1" w:styleId="WW8Num15z2">
    <w:name w:val="WW8Num15z2"/>
    <w:rsid w:val="00F14DE7"/>
  </w:style>
  <w:style w:type="character" w:customStyle="1" w:styleId="WW8Num15z3">
    <w:name w:val="WW8Num15z3"/>
    <w:rsid w:val="00F14DE7"/>
  </w:style>
  <w:style w:type="character" w:customStyle="1" w:styleId="WW8Num15z4">
    <w:name w:val="WW8Num15z4"/>
    <w:rsid w:val="00F14DE7"/>
  </w:style>
  <w:style w:type="character" w:customStyle="1" w:styleId="WW8Num15z5">
    <w:name w:val="WW8Num15z5"/>
    <w:rsid w:val="00F14DE7"/>
  </w:style>
  <w:style w:type="character" w:customStyle="1" w:styleId="WW8Num15z6">
    <w:name w:val="WW8Num15z6"/>
    <w:rsid w:val="00F14DE7"/>
  </w:style>
  <w:style w:type="character" w:customStyle="1" w:styleId="WW8Num15z7">
    <w:name w:val="WW8Num15z7"/>
    <w:rsid w:val="00F14DE7"/>
  </w:style>
  <w:style w:type="character" w:customStyle="1" w:styleId="WW8Num15z8">
    <w:name w:val="WW8Num15z8"/>
    <w:rsid w:val="00F14DE7"/>
  </w:style>
  <w:style w:type="character" w:customStyle="1" w:styleId="WW8Num16z0">
    <w:name w:val="WW8Num16z0"/>
    <w:rsid w:val="00F14DE7"/>
    <w:rPr>
      <w:rFonts w:ascii="Symbol" w:hAnsi="Symbol" w:cs="Symbol" w:hint="default"/>
    </w:rPr>
  </w:style>
  <w:style w:type="character" w:customStyle="1" w:styleId="WW8Num16z1">
    <w:name w:val="WW8Num16z1"/>
    <w:rsid w:val="00F14DE7"/>
    <w:rPr>
      <w:rFonts w:hint="default"/>
    </w:rPr>
  </w:style>
  <w:style w:type="character" w:customStyle="1" w:styleId="WW8Num16z2">
    <w:name w:val="WW8Num16z2"/>
    <w:rsid w:val="00F14DE7"/>
    <w:rPr>
      <w:rFonts w:ascii="Wingdings" w:hAnsi="Wingdings" w:cs="Wingdings" w:hint="default"/>
    </w:rPr>
  </w:style>
  <w:style w:type="character" w:customStyle="1" w:styleId="WW8Num16z4">
    <w:name w:val="WW8Num16z4"/>
    <w:rsid w:val="00F14DE7"/>
    <w:rPr>
      <w:rFonts w:ascii="Courier New" w:hAnsi="Courier New" w:cs="Courier New" w:hint="default"/>
    </w:rPr>
  </w:style>
  <w:style w:type="character" w:customStyle="1" w:styleId="WW8Num17z0">
    <w:name w:val="WW8Num17z0"/>
    <w:rsid w:val="00F14DE7"/>
  </w:style>
  <w:style w:type="character" w:customStyle="1" w:styleId="WW8Num17z1">
    <w:name w:val="WW8Num17z1"/>
    <w:rsid w:val="00F14DE7"/>
  </w:style>
  <w:style w:type="character" w:customStyle="1" w:styleId="WW8Num17z2">
    <w:name w:val="WW8Num17z2"/>
    <w:rsid w:val="00F14DE7"/>
  </w:style>
  <w:style w:type="character" w:customStyle="1" w:styleId="WW8Num17z3">
    <w:name w:val="WW8Num17z3"/>
    <w:rsid w:val="00F14DE7"/>
  </w:style>
  <w:style w:type="character" w:customStyle="1" w:styleId="WW8Num17z4">
    <w:name w:val="WW8Num17z4"/>
    <w:rsid w:val="00F14DE7"/>
  </w:style>
  <w:style w:type="character" w:customStyle="1" w:styleId="WW8Num17z5">
    <w:name w:val="WW8Num17z5"/>
    <w:rsid w:val="00F14DE7"/>
  </w:style>
  <w:style w:type="character" w:customStyle="1" w:styleId="WW8Num17z6">
    <w:name w:val="WW8Num17z6"/>
    <w:rsid w:val="00F14DE7"/>
  </w:style>
  <w:style w:type="character" w:customStyle="1" w:styleId="WW8Num17z7">
    <w:name w:val="WW8Num17z7"/>
    <w:rsid w:val="00F14DE7"/>
  </w:style>
  <w:style w:type="character" w:customStyle="1" w:styleId="WW8Num17z8">
    <w:name w:val="WW8Num17z8"/>
    <w:rsid w:val="00F14DE7"/>
  </w:style>
  <w:style w:type="character" w:customStyle="1" w:styleId="WW8Num18z0">
    <w:name w:val="WW8Num18z0"/>
    <w:rsid w:val="00F14DE7"/>
    <w:rPr>
      <w:rFonts w:ascii="Times New Roman" w:eastAsia="Times New Roman" w:hAnsi="Times New Roman" w:cs="Times New Roman" w:hint="default"/>
    </w:rPr>
  </w:style>
  <w:style w:type="character" w:customStyle="1" w:styleId="WW8Num18z1">
    <w:name w:val="WW8Num18z1"/>
    <w:rsid w:val="00F14DE7"/>
    <w:rPr>
      <w:rFonts w:ascii="Courier New" w:hAnsi="Courier New" w:cs="Courier New" w:hint="default"/>
    </w:rPr>
  </w:style>
  <w:style w:type="character" w:customStyle="1" w:styleId="WW8Num18z2">
    <w:name w:val="WW8Num18z2"/>
    <w:rsid w:val="00F14DE7"/>
    <w:rPr>
      <w:rFonts w:ascii="Wingdings" w:hAnsi="Wingdings" w:cs="Wingdings" w:hint="default"/>
    </w:rPr>
  </w:style>
  <w:style w:type="character" w:customStyle="1" w:styleId="WW8Num18z3">
    <w:name w:val="WW8Num18z3"/>
    <w:rsid w:val="00F14DE7"/>
    <w:rPr>
      <w:rFonts w:ascii="Symbol" w:hAnsi="Symbol" w:cs="Symbol" w:hint="default"/>
    </w:rPr>
  </w:style>
  <w:style w:type="character" w:customStyle="1" w:styleId="WW8Num19z0">
    <w:name w:val="WW8Num19z0"/>
    <w:rsid w:val="00F14DE7"/>
    <w:rPr>
      <w:rFonts w:ascii="Symbol" w:hAnsi="Symbol" w:cs="Symbol"/>
      <w:sz w:val="20"/>
      <w:szCs w:val="20"/>
      <w:lang w:val="es-ES_tradnl"/>
    </w:rPr>
  </w:style>
  <w:style w:type="character" w:customStyle="1" w:styleId="WW8Num19z1">
    <w:name w:val="WW8Num19z1"/>
    <w:rsid w:val="00F14DE7"/>
    <w:rPr>
      <w:rFonts w:ascii="Courier New" w:hAnsi="Courier New" w:cs="Courier New" w:hint="default"/>
    </w:rPr>
  </w:style>
  <w:style w:type="character" w:customStyle="1" w:styleId="WW8Num19z2">
    <w:name w:val="WW8Num19z2"/>
    <w:rsid w:val="00F14DE7"/>
    <w:rPr>
      <w:rFonts w:ascii="Wingdings" w:hAnsi="Wingdings" w:cs="Wingdings" w:hint="default"/>
    </w:rPr>
  </w:style>
  <w:style w:type="character" w:customStyle="1" w:styleId="WW8Num19z3">
    <w:name w:val="WW8Num19z3"/>
    <w:rsid w:val="00F14DE7"/>
    <w:rPr>
      <w:rFonts w:ascii="Symbol" w:hAnsi="Symbol" w:cs="Symbol" w:hint="default"/>
    </w:rPr>
  </w:style>
  <w:style w:type="character" w:customStyle="1" w:styleId="WW8Num20z0">
    <w:name w:val="WW8Num20z0"/>
    <w:rsid w:val="00F14DE7"/>
    <w:rPr>
      <w:rFonts w:hint="default"/>
    </w:rPr>
  </w:style>
  <w:style w:type="character" w:customStyle="1" w:styleId="WW8Num20z1">
    <w:name w:val="WW8Num20z1"/>
    <w:rsid w:val="00F14DE7"/>
  </w:style>
  <w:style w:type="character" w:customStyle="1" w:styleId="WW8Num20z2">
    <w:name w:val="WW8Num20z2"/>
    <w:rsid w:val="00F14DE7"/>
  </w:style>
  <w:style w:type="character" w:customStyle="1" w:styleId="WW8Num20z3">
    <w:name w:val="WW8Num20z3"/>
    <w:rsid w:val="00F14DE7"/>
  </w:style>
  <w:style w:type="character" w:customStyle="1" w:styleId="WW8Num20z4">
    <w:name w:val="WW8Num20z4"/>
    <w:rsid w:val="00F14DE7"/>
  </w:style>
  <w:style w:type="character" w:customStyle="1" w:styleId="WW8Num20z5">
    <w:name w:val="WW8Num20z5"/>
    <w:rsid w:val="00F14DE7"/>
  </w:style>
  <w:style w:type="character" w:customStyle="1" w:styleId="WW8Num20z6">
    <w:name w:val="WW8Num20z6"/>
    <w:rsid w:val="00F14DE7"/>
  </w:style>
  <w:style w:type="character" w:customStyle="1" w:styleId="WW8Num20z7">
    <w:name w:val="WW8Num20z7"/>
    <w:rsid w:val="00F14DE7"/>
  </w:style>
  <w:style w:type="character" w:customStyle="1" w:styleId="WW8Num20z8">
    <w:name w:val="WW8Num20z8"/>
    <w:rsid w:val="00F14DE7"/>
  </w:style>
  <w:style w:type="character" w:customStyle="1" w:styleId="WW8Num21z0">
    <w:name w:val="WW8Num21z0"/>
    <w:rsid w:val="00F14DE7"/>
  </w:style>
  <w:style w:type="character" w:customStyle="1" w:styleId="WW8Num21z1">
    <w:name w:val="WW8Num21z1"/>
    <w:rsid w:val="00F14DE7"/>
  </w:style>
  <w:style w:type="character" w:customStyle="1" w:styleId="WW8Num21z2">
    <w:name w:val="WW8Num21z2"/>
    <w:rsid w:val="00F14DE7"/>
  </w:style>
  <w:style w:type="character" w:customStyle="1" w:styleId="WW8Num21z3">
    <w:name w:val="WW8Num21z3"/>
    <w:rsid w:val="00F14DE7"/>
  </w:style>
  <w:style w:type="character" w:customStyle="1" w:styleId="WW8Num21z4">
    <w:name w:val="WW8Num21z4"/>
    <w:rsid w:val="00F14DE7"/>
  </w:style>
  <w:style w:type="character" w:customStyle="1" w:styleId="WW8Num21z5">
    <w:name w:val="WW8Num21z5"/>
    <w:rsid w:val="00F14DE7"/>
  </w:style>
  <w:style w:type="character" w:customStyle="1" w:styleId="WW8Num21z6">
    <w:name w:val="WW8Num21z6"/>
    <w:rsid w:val="00F14DE7"/>
  </w:style>
  <w:style w:type="character" w:customStyle="1" w:styleId="WW8Num21z7">
    <w:name w:val="WW8Num21z7"/>
    <w:rsid w:val="00F14DE7"/>
  </w:style>
  <w:style w:type="character" w:customStyle="1" w:styleId="WW8Num21z8">
    <w:name w:val="WW8Num21z8"/>
    <w:rsid w:val="00F14DE7"/>
  </w:style>
  <w:style w:type="character" w:customStyle="1" w:styleId="WW8Num22z0">
    <w:name w:val="WW8Num22z0"/>
    <w:rsid w:val="00F14DE7"/>
    <w:rPr>
      <w:rFonts w:ascii="Wingdings" w:hAnsi="Wingdings" w:cs="Times New Roman" w:hint="default"/>
    </w:rPr>
  </w:style>
  <w:style w:type="character" w:customStyle="1" w:styleId="WW8Num22z1">
    <w:name w:val="WW8Num22z1"/>
    <w:rsid w:val="00F14DE7"/>
    <w:rPr>
      <w:rFonts w:ascii="Courier New" w:hAnsi="Courier New" w:cs="Courier New" w:hint="default"/>
    </w:rPr>
  </w:style>
  <w:style w:type="character" w:customStyle="1" w:styleId="WW8Num22z2">
    <w:name w:val="WW8Num22z2"/>
    <w:rsid w:val="00F14DE7"/>
    <w:rPr>
      <w:rFonts w:ascii="Wingdings" w:hAnsi="Wingdings" w:cs="Wingdings" w:hint="default"/>
    </w:rPr>
  </w:style>
  <w:style w:type="character" w:customStyle="1" w:styleId="WW8Num22z3">
    <w:name w:val="WW8Num22z3"/>
    <w:rsid w:val="00F14DE7"/>
    <w:rPr>
      <w:rFonts w:ascii="Symbol" w:hAnsi="Symbol" w:cs="Symbol" w:hint="default"/>
    </w:rPr>
  </w:style>
  <w:style w:type="character" w:customStyle="1" w:styleId="WW8Num23z0">
    <w:name w:val="WW8Num23z0"/>
    <w:rsid w:val="00F14DE7"/>
    <w:rPr>
      <w:rFonts w:ascii="Arial" w:eastAsia="Times New Roman" w:hAnsi="Arial" w:cs="Arial" w:hint="default"/>
    </w:rPr>
  </w:style>
  <w:style w:type="character" w:customStyle="1" w:styleId="WW8Num23z1">
    <w:name w:val="WW8Num23z1"/>
    <w:rsid w:val="00F14DE7"/>
    <w:rPr>
      <w:rFonts w:ascii="Courier New" w:hAnsi="Courier New" w:cs="Courier New" w:hint="default"/>
    </w:rPr>
  </w:style>
  <w:style w:type="character" w:customStyle="1" w:styleId="WW8Num23z2">
    <w:name w:val="WW8Num23z2"/>
    <w:rsid w:val="00F14DE7"/>
    <w:rPr>
      <w:rFonts w:ascii="Wingdings" w:hAnsi="Wingdings" w:cs="Wingdings" w:hint="default"/>
    </w:rPr>
  </w:style>
  <w:style w:type="character" w:customStyle="1" w:styleId="WW8Num23z3">
    <w:name w:val="WW8Num23z3"/>
    <w:rsid w:val="00F14DE7"/>
    <w:rPr>
      <w:rFonts w:ascii="Symbol" w:hAnsi="Symbol" w:cs="Symbol" w:hint="default"/>
    </w:rPr>
  </w:style>
  <w:style w:type="character" w:customStyle="1" w:styleId="WW8Num24z0">
    <w:name w:val="WW8Num24z0"/>
    <w:rsid w:val="00F14DE7"/>
    <w:rPr>
      <w:rFonts w:hint="default"/>
    </w:rPr>
  </w:style>
  <w:style w:type="character" w:customStyle="1" w:styleId="WW8Num24z1">
    <w:name w:val="WW8Num24z1"/>
    <w:rsid w:val="00F14DE7"/>
  </w:style>
  <w:style w:type="character" w:customStyle="1" w:styleId="WW8Num24z2">
    <w:name w:val="WW8Num24z2"/>
    <w:rsid w:val="00F14DE7"/>
  </w:style>
  <w:style w:type="character" w:customStyle="1" w:styleId="WW8Num24z3">
    <w:name w:val="WW8Num24z3"/>
    <w:rsid w:val="00F14DE7"/>
  </w:style>
  <w:style w:type="character" w:customStyle="1" w:styleId="WW8Num24z4">
    <w:name w:val="WW8Num24z4"/>
    <w:rsid w:val="00F14DE7"/>
  </w:style>
  <w:style w:type="character" w:customStyle="1" w:styleId="WW8Num24z5">
    <w:name w:val="WW8Num24z5"/>
    <w:rsid w:val="00F14DE7"/>
  </w:style>
  <w:style w:type="character" w:customStyle="1" w:styleId="WW8Num24z6">
    <w:name w:val="WW8Num24z6"/>
    <w:rsid w:val="00F14DE7"/>
  </w:style>
  <w:style w:type="character" w:customStyle="1" w:styleId="WW8Num24z7">
    <w:name w:val="WW8Num24z7"/>
    <w:rsid w:val="00F14DE7"/>
  </w:style>
  <w:style w:type="character" w:customStyle="1" w:styleId="WW8Num24z8">
    <w:name w:val="WW8Num24z8"/>
    <w:rsid w:val="00F14DE7"/>
  </w:style>
  <w:style w:type="character" w:customStyle="1" w:styleId="WW8Num25z0">
    <w:name w:val="WW8Num25z0"/>
    <w:rsid w:val="00F14DE7"/>
    <w:rPr>
      <w:rFonts w:ascii="Microsoft Sans Serif" w:eastAsia="Times New Roman" w:hAnsi="Microsoft Sans Serif" w:cs="Microsoft Sans Serif" w:hint="default"/>
      <w:b/>
    </w:rPr>
  </w:style>
  <w:style w:type="character" w:customStyle="1" w:styleId="WW8Num25z1">
    <w:name w:val="WW8Num25z1"/>
    <w:rsid w:val="00F14DE7"/>
    <w:rPr>
      <w:rFonts w:ascii="Courier New" w:hAnsi="Courier New" w:cs="Courier New" w:hint="default"/>
    </w:rPr>
  </w:style>
  <w:style w:type="character" w:customStyle="1" w:styleId="WW8Num25z2">
    <w:name w:val="WW8Num25z2"/>
    <w:rsid w:val="00F14DE7"/>
    <w:rPr>
      <w:rFonts w:ascii="Wingdings" w:hAnsi="Wingdings" w:cs="Wingdings" w:hint="default"/>
    </w:rPr>
  </w:style>
  <w:style w:type="character" w:customStyle="1" w:styleId="WW8Num25z3">
    <w:name w:val="WW8Num25z3"/>
    <w:rsid w:val="00F14DE7"/>
    <w:rPr>
      <w:rFonts w:ascii="Symbol" w:hAnsi="Symbol" w:cs="Symbol" w:hint="default"/>
    </w:rPr>
  </w:style>
  <w:style w:type="character" w:customStyle="1" w:styleId="WW8Num26z0">
    <w:name w:val="WW8Num26z0"/>
    <w:rsid w:val="00F14DE7"/>
    <w:rPr>
      <w:rFonts w:ascii="Symbol" w:hAnsi="Symbol" w:cs="Symbol"/>
      <w:strike w:val="0"/>
      <w:dstrike w:val="0"/>
      <w:kern w:val="1"/>
      <w:position w:val="0"/>
      <w:sz w:val="24"/>
      <w:szCs w:val="24"/>
      <w:vertAlign w:val="baseline"/>
    </w:rPr>
  </w:style>
  <w:style w:type="character" w:customStyle="1" w:styleId="WW8Num26z1">
    <w:name w:val="WW8Num26z1"/>
    <w:rsid w:val="00F14DE7"/>
    <w:rPr>
      <w:rFonts w:ascii="Courier New" w:hAnsi="Courier New" w:cs="Courier New" w:hint="default"/>
      <w:sz w:val="20"/>
    </w:rPr>
  </w:style>
  <w:style w:type="character" w:customStyle="1" w:styleId="WW8Num26z2">
    <w:name w:val="WW8Num26z2"/>
    <w:rsid w:val="00F14DE7"/>
    <w:rPr>
      <w:rFonts w:ascii="Wingdings" w:hAnsi="Wingdings" w:cs="Wingdings" w:hint="default"/>
      <w:sz w:val="20"/>
    </w:rPr>
  </w:style>
  <w:style w:type="character" w:customStyle="1" w:styleId="WW8Num27z0">
    <w:name w:val="WW8Num27z0"/>
    <w:rsid w:val="00F14DE7"/>
    <w:rPr>
      <w:rFonts w:hint="default"/>
    </w:rPr>
  </w:style>
  <w:style w:type="character" w:customStyle="1" w:styleId="WW8Num27z1">
    <w:name w:val="WW8Num27z1"/>
    <w:rsid w:val="00F14DE7"/>
  </w:style>
  <w:style w:type="character" w:customStyle="1" w:styleId="WW8Num27z2">
    <w:name w:val="WW8Num27z2"/>
    <w:rsid w:val="00F14DE7"/>
  </w:style>
  <w:style w:type="character" w:customStyle="1" w:styleId="WW8Num27z3">
    <w:name w:val="WW8Num27z3"/>
    <w:rsid w:val="00F14DE7"/>
  </w:style>
  <w:style w:type="character" w:customStyle="1" w:styleId="WW8Num27z4">
    <w:name w:val="WW8Num27z4"/>
    <w:rsid w:val="00F14DE7"/>
  </w:style>
  <w:style w:type="character" w:customStyle="1" w:styleId="WW8Num27z5">
    <w:name w:val="WW8Num27z5"/>
    <w:rsid w:val="00F14DE7"/>
  </w:style>
  <w:style w:type="character" w:customStyle="1" w:styleId="WW8Num27z6">
    <w:name w:val="WW8Num27z6"/>
    <w:rsid w:val="00F14DE7"/>
  </w:style>
  <w:style w:type="character" w:customStyle="1" w:styleId="WW8Num27z7">
    <w:name w:val="WW8Num27z7"/>
    <w:rsid w:val="00F14DE7"/>
  </w:style>
  <w:style w:type="character" w:customStyle="1" w:styleId="WW8Num27z8">
    <w:name w:val="WW8Num27z8"/>
    <w:rsid w:val="00F14DE7"/>
  </w:style>
  <w:style w:type="character" w:customStyle="1" w:styleId="WW8Num28z0">
    <w:name w:val="WW8Num28z0"/>
    <w:rsid w:val="00F14DE7"/>
    <w:rPr>
      <w:rFonts w:ascii="Microsoft Sans Serif" w:eastAsia="Times New Roman" w:hAnsi="Microsoft Sans Serif" w:cs="Microsoft Sans Serif" w:hint="default"/>
      <w:b/>
    </w:rPr>
  </w:style>
  <w:style w:type="character" w:customStyle="1" w:styleId="WW8Num28z1">
    <w:name w:val="WW8Num28z1"/>
    <w:rsid w:val="00F14DE7"/>
    <w:rPr>
      <w:rFonts w:ascii="Courier New" w:hAnsi="Courier New" w:cs="Courier New" w:hint="default"/>
    </w:rPr>
  </w:style>
  <w:style w:type="character" w:customStyle="1" w:styleId="WW8Num28z2">
    <w:name w:val="WW8Num28z2"/>
    <w:rsid w:val="00F14DE7"/>
    <w:rPr>
      <w:rFonts w:ascii="Wingdings" w:hAnsi="Wingdings" w:cs="Wingdings" w:hint="default"/>
    </w:rPr>
  </w:style>
  <w:style w:type="character" w:customStyle="1" w:styleId="WW8Num28z3">
    <w:name w:val="WW8Num28z3"/>
    <w:rsid w:val="00F14DE7"/>
    <w:rPr>
      <w:rFonts w:ascii="Symbol" w:hAnsi="Symbol" w:cs="Symbol" w:hint="default"/>
    </w:rPr>
  </w:style>
  <w:style w:type="character" w:customStyle="1" w:styleId="WW8Num29z0">
    <w:name w:val="WW8Num29z0"/>
    <w:rsid w:val="00F14DE7"/>
    <w:rPr>
      <w:rFonts w:hint="default"/>
    </w:rPr>
  </w:style>
  <w:style w:type="character" w:customStyle="1" w:styleId="WW8Num29z1">
    <w:name w:val="WW8Num29z1"/>
    <w:rsid w:val="00F14DE7"/>
  </w:style>
  <w:style w:type="character" w:customStyle="1" w:styleId="WW8Num29z2">
    <w:name w:val="WW8Num29z2"/>
    <w:rsid w:val="00F14DE7"/>
  </w:style>
  <w:style w:type="character" w:customStyle="1" w:styleId="WW8Num29z3">
    <w:name w:val="WW8Num29z3"/>
    <w:rsid w:val="00F14DE7"/>
  </w:style>
  <w:style w:type="character" w:customStyle="1" w:styleId="WW8Num29z4">
    <w:name w:val="WW8Num29z4"/>
    <w:rsid w:val="00F14DE7"/>
  </w:style>
  <w:style w:type="character" w:customStyle="1" w:styleId="WW8Num29z5">
    <w:name w:val="WW8Num29z5"/>
    <w:rsid w:val="00F14DE7"/>
  </w:style>
  <w:style w:type="character" w:customStyle="1" w:styleId="WW8Num29z6">
    <w:name w:val="WW8Num29z6"/>
    <w:rsid w:val="00F14DE7"/>
  </w:style>
  <w:style w:type="character" w:customStyle="1" w:styleId="WW8Num29z7">
    <w:name w:val="WW8Num29z7"/>
    <w:rsid w:val="00F14DE7"/>
  </w:style>
  <w:style w:type="character" w:customStyle="1" w:styleId="WW8Num29z8">
    <w:name w:val="WW8Num29z8"/>
    <w:rsid w:val="00F14DE7"/>
  </w:style>
  <w:style w:type="character" w:customStyle="1" w:styleId="WW8Num30z0">
    <w:name w:val="WW8Num30z0"/>
    <w:rsid w:val="00F14DE7"/>
    <w:rPr>
      <w:rFonts w:ascii="Symbol" w:hAnsi="Symbol" w:cs="Symbol" w:hint="default"/>
      <w:strike w:val="0"/>
      <w:dstrike w:val="0"/>
      <w:kern w:val="1"/>
      <w:position w:val="0"/>
      <w:sz w:val="24"/>
      <w:szCs w:val="24"/>
      <w:vertAlign w:val="baseline"/>
    </w:rPr>
  </w:style>
  <w:style w:type="character" w:customStyle="1" w:styleId="WW8Num30z1">
    <w:name w:val="WW8Num30z1"/>
    <w:rsid w:val="00F14DE7"/>
    <w:rPr>
      <w:rFonts w:ascii="Courier New" w:hAnsi="Courier New" w:cs="Courier New" w:hint="default"/>
      <w:sz w:val="20"/>
    </w:rPr>
  </w:style>
  <w:style w:type="character" w:customStyle="1" w:styleId="WW8Num30z2">
    <w:name w:val="WW8Num30z2"/>
    <w:rsid w:val="00F14DE7"/>
    <w:rPr>
      <w:rFonts w:ascii="Wingdings" w:hAnsi="Wingdings" w:cs="Wingdings" w:hint="default"/>
      <w:sz w:val="20"/>
    </w:rPr>
  </w:style>
  <w:style w:type="character" w:customStyle="1" w:styleId="WW8Num31z0">
    <w:name w:val="WW8Num31z0"/>
    <w:rsid w:val="00F14DE7"/>
    <w:rPr>
      <w:rFonts w:hint="default"/>
    </w:rPr>
  </w:style>
  <w:style w:type="character" w:customStyle="1" w:styleId="WW8Num32z0">
    <w:name w:val="WW8Num32z0"/>
    <w:rsid w:val="00F14DE7"/>
    <w:rPr>
      <w:rFonts w:hint="default"/>
      <w:i w:val="0"/>
      <w:lang w:val="es-ES"/>
    </w:rPr>
  </w:style>
  <w:style w:type="character" w:customStyle="1" w:styleId="WW8Num32z1">
    <w:name w:val="WW8Num32z1"/>
    <w:rsid w:val="00F14DE7"/>
  </w:style>
  <w:style w:type="character" w:customStyle="1" w:styleId="WW8Num32z2">
    <w:name w:val="WW8Num32z2"/>
    <w:rsid w:val="00F14DE7"/>
  </w:style>
  <w:style w:type="character" w:customStyle="1" w:styleId="WW8Num32z3">
    <w:name w:val="WW8Num32z3"/>
    <w:rsid w:val="00F14DE7"/>
  </w:style>
  <w:style w:type="character" w:customStyle="1" w:styleId="WW8Num32z4">
    <w:name w:val="WW8Num32z4"/>
    <w:rsid w:val="00F14DE7"/>
  </w:style>
  <w:style w:type="character" w:customStyle="1" w:styleId="WW8Num32z5">
    <w:name w:val="WW8Num32z5"/>
    <w:rsid w:val="00F14DE7"/>
  </w:style>
  <w:style w:type="character" w:customStyle="1" w:styleId="WW8Num32z6">
    <w:name w:val="WW8Num32z6"/>
    <w:rsid w:val="00F14DE7"/>
  </w:style>
  <w:style w:type="character" w:customStyle="1" w:styleId="WW8Num32z7">
    <w:name w:val="WW8Num32z7"/>
    <w:rsid w:val="00F14DE7"/>
  </w:style>
  <w:style w:type="character" w:customStyle="1" w:styleId="WW8Num32z8">
    <w:name w:val="WW8Num32z8"/>
    <w:rsid w:val="00F14DE7"/>
  </w:style>
  <w:style w:type="character" w:customStyle="1" w:styleId="WW8Num33z0">
    <w:name w:val="WW8Num33z0"/>
    <w:rsid w:val="00F14DE7"/>
    <w:rPr>
      <w:rFonts w:hint="default"/>
    </w:rPr>
  </w:style>
  <w:style w:type="character" w:customStyle="1" w:styleId="WW8Num33z1">
    <w:name w:val="WW8Num33z1"/>
    <w:rsid w:val="00F14DE7"/>
  </w:style>
  <w:style w:type="character" w:customStyle="1" w:styleId="WW8Num33z2">
    <w:name w:val="WW8Num33z2"/>
    <w:rsid w:val="00F14DE7"/>
  </w:style>
  <w:style w:type="character" w:customStyle="1" w:styleId="WW8Num33z3">
    <w:name w:val="WW8Num33z3"/>
    <w:rsid w:val="00F14DE7"/>
  </w:style>
  <w:style w:type="character" w:customStyle="1" w:styleId="WW8Num33z4">
    <w:name w:val="WW8Num33z4"/>
    <w:rsid w:val="00F14DE7"/>
  </w:style>
  <w:style w:type="character" w:customStyle="1" w:styleId="WW8Num33z5">
    <w:name w:val="WW8Num33z5"/>
    <w:rsid w:val="00F14DE7"/>
  </w:style>
  <w:style w:type="character" w:customStyle="1" w:styleId="WW8Num33z6">
    <w:name w:val="WW8Num33z6"/>
    <w:rsid w:val="00F14DE7"/>
  </w:style>
  <w:style w:type="character" w:customStyle="1" w:styleId="WW8Num33z7">
    <w:name w:val="WW8Num33z7"/>
    <w:rsid w:val="00F14DE7"/>
  </w:style>
  <w:style w:type="character" w:customStyle="1" w:styleId="WW8Num33z8">
    <w:name w:val="WW8Num33z8"/>
    <w:rsid w:val="00F14DE7"/>
  </w:style>
  <w:style w:type="character" w:customStyle="1" w:styleId="Fuentedeprrafopredeter1">
    <w:name w:val="Fuente de párrafo predeter.1"/>
    <w:rsid w:val="00F14DE7"/>
  </w:style>
  <w:style w:type="character" w:styleId="Hipervnculo">
    <w:name w:val="Hyperlink"/>
    <w:rsid w:val="00F14DE7"/>
    <w:rPr>
      <w:color w:val="0000FF"/>
      <w:u w:val="single"/>
    </w:rPr>
  </w:style>
  <w:style w:type="character" w:customStyle="1" w:styleId="Ttulo1Car">
    <w:name w:val="Título 1 Car"/>
    <w:rsid w:val="00F14DE7"/>
    <w:rPr>
      <w:rFonts w:ascii="Arial" w:hAnsi="Arial" w:cs="Arial"/>
      <w:b/>
      <w:bCs/>
      <w:kern w:val="1"/>
      <w:sz w:val="32"/>
      <w:szCs w:val="32"/>
    </w:rPr>
  </w:style>
  <w:style w:type="character" w:customStyle="1" w:styleId="SinespaciadoCar">
    <w:name w:val="Sin espaciado Car"/>
    <w:rsid w:val="00F14DE7"/>
    <w:rPr>
      <w:rFonts w:ascii="Calibri" w:hAnsi="Calibri" w:cs="Calibri"/>
      <w:sz w:val="22"/>
      <w:szCs w:val="22"/>
      <w:lang w:val="es-ES" w:eastAsia="ar-SA" w:bidi="ar-SA"/>
    </w:rPr>
  </w:style>
  <w:style w:type="paragraph" w:customStyle="1" w:styleId="Encabezado1">
    <w:name w:val="Encabezado1"/>
    <w:basedOn w:val="Normal"/>
    <w:next w:val="Textoindependiente"/>
    <w:rsid w:val="00F14DE7"/>
    <w:pPr>
      <w:keepNext/>
      <w:spacing w:before="240" w:after="120"/>
    </w:pPr>
    <w:rPr>
      <w:rFonts w:ascii="Arial" w:eastAsia="Microsoft YaHei" w:hAnsi="Arial" w:cs="Lucida Sans"/>
      <w:sz w:val="28"/>
      <w:szCs w:val="28"/>
    </w:rPr>
  </w:style>
  <w:style w:type="paragraph" w:styleId="Textoindependiente">
    <w:name w:val="Body Text"/>
    <w:basedOn w:val="Normal"/>
    <w:rsid w:val="00F14DE7"/>
    <w:rPr>
      <w:rFonts w:ascii="Bookman Old Style" w:hAnsi="Bookman Old Style" w:cs="Bookman Old Style"/>
      <w:sz w:val="56"/>
      <w:szCs w:val="20"/>
    </w:rPr>
  </w:style>
  <w:style w:type="paragraph" w:styleId="Lista">
    <w:name w:val="List"/>
    <w:basedOn w:val="Textoindependiente"/>
    <w:rsid w:val="00F14DE7"/>
    <w:rPr>
      <w:rFonts w:cs="Lucida Sans"/>
    </w:rPr>
  </w:style>
  <w:style w:type="paragraph" w:customStyle="1" w:styleId="Etiqueta">
    <w:name w:val="Etiqueta"/>
    <w:basedOn w:val="Normal"/>
    <w:rsid w:val="00F14DE7"/>
    <w:pPr>
      <w:suppressLineNumbers/>
      <w:spacing w:before="120" w:after="120"/>
    </w:pPr>
    <w:rPr>
      <w:rFonts w:cs="Lucida Sans"/>
      <w:i/>
      <w:iCs/>
    </w:rPr>
  </w:style>
  <w:style w:type="paragraph" w:customStyle="1" w:styleId="ndice">
    <w:name w:val="Índice"/>
    <w:basedOn w:val="Normal"/>
    <w:rsid w:val="00F14DE7"/>
    <w:pPr>
      <w:suppressLineNumbers/>
    </w:pPr>
    <w:rPr>
      <w:rFonts w:cs="Lucida Sans"/>
    </w:rPr>
  </w:style>
  <w:style w:type="paragraph" w:styleId="Encabezado">
    <w:name w:val="header"/>
    <w:basedOn w:val="Normal"/>
    <w:rsid w:val="00F14DE7"/>
    <w:pPr>
      <w:tabs>
        <w:tab w:val="center" w:pos="4252"/>
        <w:tab w:val="right" w:pos="8504"/>
      </w:tabs>
    </w:pPr>
  </w:style>
  <w:style w:type="paragraph" w:styleId="Piedepgina">
    <w:name w:val="footer"/>
    <w:basedOn w:val="Normal"/>
    <w:rsid w:val="00F14DE7"/>
    <w:pPr>
      <w:tabs>
        <w:tab w:val="center" w:pos="4252"/>
        <w:tab w:val="right" w:pos="8504"/>
      </w:tabs>
    </w:pPr>
  </w:style>
  <w:style w:type="paragraph" w:customStyle="1" w:styleId="Textoindependiente21">
    <w:name w:val="Texto independiente 21"/>
    <w:basedOn w:val="Normal"/>
    <w:rsid w:val="00F14DE7"/>
    <w:rPr>
      <w:rFonts w:ascii="Bookman Old Style" w:hAnsi="Bookman Old Style" w:cs="Bookman Old Style"/>
      <w:sz w:val="70"/>
      <w:szCs w:val="20"/>
    </w:rPr>
  </w:style>
  <w:style w:type="paragraph" w:customStyle="1" w:styleId="Textosinformato1">
    <w:name w:val="Texto sin formato1"/>
    <w:basedOn w:val="Normal"/>
    <w:rsid w:val="00F14DE7"/>
    <w:rPr>
      <w:rFonts w:ascii="Courier New" w:hAnsi="Courier New" w:cs="Courier New"/>
      <w:sz w:val="20"/>
      <w:szCs w:val="20"/>
      <w:lang w:val="es-ES_tradnl"/>
    </w:rPr>
  </w:style>
  <w:style w:type="paragraph" w:customStyle="1" w:styleId="Textoindependiente31">
    <w:name w:val="Texto independiente 31"/>
    <w:basedOn w:val="Normal"/>
    <w:rsid w:val="00F14DE7"/>
    <w:pPr>
      <w:jc w:val="both"/>
    </w:pPr>
    <w:rPr>
      <w:rFonts w:ascii="Arial" w:hAnsi="Arial" w:cs="Arial"/>
      <w:szCs w:val="20"/>
    </w:rPr>
  </w:style>
  <w:style w:type="paragraph" w:customStyle="1" w:styleId="Sangra3detindependiente1">
    <w:name w:val="Sangría 3 de t. independiente1"/>
    <w:basedOn w:val="Normal"/>
    <w:rsid w:val="00F14DE7"/>
    <w:pPr>
      <w:ind w:left="708"/>
      <w:jc w:val="both"/>
    </w:pPr>
    <w:rPr>
      <w:rFonts w:ascii="Arial" w:hAnsi="Arial" w:cs="Arial"/>
      <w:szCs w:val="20"/>
    </w:rPr>
  </w:style>
  <w:style w:type="paragraph" w:styleId="Sangradetextonormal">
    <w:name w:val="Body Text Indent"/>
    <w:basedOn w:val="Normal"/>
    <w:rsid w:val="00F14DE7"/>
    <w:pPr>
      <w:widowControl w:val="0"/>
      <w:tabs>
        <w:tab w:val="left" w:pos="-1440"/>
        <w:tab w:val="left" w:pos="-720"/>
        <w:tab w:val="left" w:pos="0"/>
        <w:tab w:val="left" w:pos="285"/>
        <w:tab w:val="left" w:pos="486"/>
        <w:tab w:val="left" w:pos="655"/>
        <w:tab w:val="left" w:pos="856"/>
        <w:tab w:val="left" w:pos="1114"/>
        <w:tab w:val="left" w:pos="1440"/>
        <w:tab w:val="left" w:pos="1543"/>
        <w:tab w:val="left" w:pos="1886"/>
        <w:tab w:val="left" w:pos="2160"/>
        <w:tab w:val="left" w:pos="2395"/>
        <w:tab w:val="left" w:pos="2880"/>
      </w:tabs>
      <w:autoSpaceDE w:val="0"/>
      <w:spacing w:line="240" w:lineRule="atLeast"/>
      <w:ind w:left="285" w:hanging="285"/>
      <w:jc w:val="both"/>
    </w:pPr>
    <w:rPr>
      <w:rFonts w:ascii="Baskerville Old Face" w:hAnsi="Baskerville Old Face" w:cs="Baskerville Old Face"/>
      <w:b/>
      <w:bCs/>
      <w:spacing w:val="-3"/>
      <w:sz w:val="28"/>
      <w:lang w:val="es-ES_tradnl"/>
    </w:rPr>
  </w:style>
  <w:style w:type="paragraph" w:styleId="NormalWeb">
    <w:name w:val="Normal (Web)"/>
    <w:basedOn w:val="Normal"/>
    <w:rsid w:val="00F14DE7"/>
    <w:pPr>
      <w:spacing w:before="280" w:after="280"/>
    </w:pPr>
  </w:style>
  <w:style w:type="paragraph" w:customStyle="1" w:styleId="Sangra2detindependiente1">
    <w:name w:val="Sangría 2 de t. independiente1"/>
    <w:basedOn w:val="Normal"/>
    <w:rsid w:val="00F14DE7"/>
    <w:pPr>
      <w:ind w:left="708" w:hanging="708"/>
      <w:jc w:val="both"/>
    </w:pPr>
    <w:rPr>
      <w:rFonts w:ascii="Arial" w:hAnsi="Arial" w:cs="Arial"/>
      <w:szCs w:val="20"/>
    </w:rPr>
  </w:style>
  <w:style w:type="paragraph" w:styleId="Ttulo">
    <w:name w:val="Title"/>
    <w:basedOn w:val="Normal"/>
    <w:next w:val="Subttulo"/>
    <w:qFormat/>
    <w:rsid w:val="00F14DE7"/>
    <w:pPr>
      <w:tabs>
        <w:tab w:val="right" w:pos="7901"/>
      </w:tabs>
      <w:overflowPunct w:val="0"/>
      <w:autoSpaceDE w:val="0"/>
      <w:jc w:val="center"/>
      <w:textAlignment w:val="baseline"/>
    </w:pPr>
    <w:rPr>
      <w:sz w:val="56"/>
      <w:szCs w:val="20"/>
      <w:lang w:val="es-ES_tradnl"/>
    </w:rPr>
  </w:style>
  <w:style w:type="paragraph" w:styleId="Subttulo">
    <w:name w:val="Subtitle"/>
    <w:basedOn w:val="Normal"/>
    <w:next w:val="Textoindependiente"/>
    <w:qFormat/>
    <w:rsid w:val="00F14DE7"/>
    <w:pPr>
      <w:jc w:val="center"/>
    </w:pPr>
    <w:rPr>
      <w:rFonts w:ascii="Comic Sans MS" w:hAnsi="Comic Sans MS" w:cs="Comic Sans MS"/>
      <w:sz w:val="32"/>
    </w:rPr>
  </w:style>
  <w:style w:type="paragraph" w:customStyle="1" w:styleId="Textodebloque1">
    <w:name w:val="Texto de bloque1"/>
    <w:basedOn w:val="Normal"/>
    <w:rsid w:val="00F14DE7"/>
    <w:pPr>
      <w:tabs>
        <w:tab w:val="left" w:pos="555"/>
        <w:tab w:val="left" w:pos="960"/>
        <w:tab w:val="left" w:pos="1110"/>
        <w:tab w:val="left" w:pos="4260"/>
        <w:tab w:val="right" w:pos="9613"/>
      </w:tabs>
      <w:ind w:left="720" w:right="-81" w:hanging="720"/>
      <w:jc w:val="both"/>
    </w:pPr>
    <w:rPr>
      <w:szCs w:val="20"/>
      <w:lang w:val="es-ES_tradnl"/>
    </w:rPr>
  </w:style>
  <w:style w:type="paragraph" w:customStyle="1" w:styleId="Level1">
    <w:name w:val="Level 1"/>
    <w:basedOn w:val="Normal"/>
    <w:rsid w:val="00F14DE7"/>
    <w:pPr>
      <w:widowControl w:val="0"/>
      <w:spacing w:line="480" w:lineRule="auto"/>
      <w:ind w:firstLine="709"/>
      <w:jc w:val="both"/>
    </w:pPr>
    <w:rPr>
      <w:szCs w:val="20"/>
      <w:lang w:val="en-US"/>
    </w:rPr>
  </w:style>
  <w:style w:type="paragraph" w:customStyle="1" w:styleId="CabeceraTablas">
    <w:name w:val="Cabecera Tablas"/>
    <w:basedOn w:val="Normal"/>
    <w:rsid w:val="00F14DE7"/>
    <w:pPr>
      <w:jc w:val="center"/>
    </w:pPr>
    <w:rPr>
      <w:b/>
      <w:szCs w:val="20"/>
    </w:rPr>
  </w:style>
  <w:style w:type="paragraph" w:customStyle="1" w:styleId="subtitular">
    <w:name w:val="subtitular"/>
    <w:basedOn w:val="Normal"/>
    <w:rsid w:val="00F14DE7"/>
    <w:pPr>
      <w:spacing w:before="100" w:after="100"/>
    </w:pPr>
  </w:style>
  <w:style w:type="paragraph" w:styleId="Prrafodelista">
    <w:name w:val="List Paragraph"/>
    <w:basedOn w:val="Normal"/>
    <w:uiPriority w:val="34"/>
    <w:qFormat/>
    <w:rsid w:val="00F14DE7"/>
    <w:pPr>
      <w:widowControl w:val="0"/>
      <w:ind w:left="708"/>
    </w:pPr>
  </w:style>
  <w:style w:type="paragraph" w:customStyle="1" w:styleId="Default">
    <w:name w:val="Default"/>
    <w:uiPriority w:val="99"/>
    <w:rsid w:val="00F14DE7"/>
    <w:pPr>
      <w:suppressAutoHyphens/>
      <w:autoSpaceDE w:val="0"/>
    </w:pPr>
    <w:rPr>
      <w:color w:val="000000"/>
      <w:sz w:val="24"/>
      <w:szCs w:val="24"/>
      <w:lang w:eastAsia="ar-SA"/>
    </w:rPr>
  </w:style>
  <w:style w:type="paragraph" w:styleId="Sinespaciado">
    <w:name w:val="No Spacing"/>
    <w:qFormat/>
    <w:rsid w:val="00F14DE7"/>
    <w:pPr>
      <w:suppressAutoHyphens/>
    </w:pPr>
    <w:rPr>
      <w:rFonts w:ascii="Calibri" w:hAnsi="Calibri" w:cs="Calibri"/>
      <w:sz w:val="22"/>
      <w:szCs w:val="22"/>
      <w:lang w:eastAsia="ar-SA"/>
    </w:rPr>
  </w:style>
  <w:style w:type="paragraph" w:customStyle="1" w:styleId="Contenidodelmarco">
    <w:name w:val="Contenido del marco"/>
    <w:basedOn w:val="Textoindependiente"/>
    <w:rsid w:val="00F14DE7"/>
  </w:style>
  <w:style w:type="paragraph" w:customStyle="1" w:styleId="Contenidodelatabla">
    <w:name w:val="Contenido de la tabla"/>
    <w:basedOn w:val="Normal"/>
    <w:rsid w:val="00F14DE7"/>
    <w:pPr>
      <w:suppressLineNumbers/>
    </w:pPr>
  </w:style>
  <w:style w:type="paragraph" w:customStyle="1" w:styleId="Encabezadodelatabla">
    <w:name w:val="Encabezado de la tabla"/>
    <w:basedOn w:val="Contenidodelatabla"/>
    <w:rsid w:val="00F14DE7"/>
    <w:pPr>
      <w:jc w:val="center"/>
    </w:pPr>
    <w:rPr>
      <w:b/>
      <w:bCs/>
    </w:rPr>
  </w:style>
  <w:style w:type="paragraph" w:styleId="Textodeglobo">
    <w:name w:val="Balloon Text"/>
    <w:basedOn w:val="Normal"/>
    <w:link w:val="TextodegloboCar"/>
    <w:uiPriority w:val="99"/>
    <w:semiHidden/>
    <w:unhideWhenUsed/>
    <w:rsid w:val="003672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284"/>
    <w:rPr>
      <w:rFonts w:ascii="Tahoma" w:hAnsi="Tahoma" w:cs="Tahoma"/>
      <w:sz w:val="16"/>
      <w:szCs w:val="16"/>
      <w:lang w:eastAsia="ar-SA"/>
    </w:rPr>
  </w:style>
  <w:style w:type="paragraph" w:styleId="Textonotapie">
    <w:name w:val="footnote text"/>
    <w:basedOn w:val="Normal"/>
    <w:link w:val="TextonotapieCar"/>
    <w:unhideWhenUsed/>
    <w:rsid w:val="00DC3A22"/>
    <w:rPr>
      <w:sz w:val="20"/>
      <w:szCs w:val="20"/>
    </w:rPr>
  </w:style>
  <w:style w:type="character" w:customStyle="1" w:styleId="TextonotapieCar">
    <w:name w:val="Texto nota pie Car"/>
    <w:basedOn w:val="Fuentedeprrafopredeter"/>
    <w:link w:val="Textonotapie"/>
    <w:uiPriority w:val="99"/>
    <w:semiHidden/>
    <w:rsid w:val="00DC3A22"/>
    <w:rPr>
      <w:lang w:eastAsia="ar-SA"/>
    </w:rPr>
  </w:style>
  <w:style w:type="character" w:styleId="Refdenotaalpie">
    <w:name w:val="footnote reference"/>
    <w:basedOn w:val="Fuentedeprrafopredeter"/>
    <w:uiPriority w:val="99"/>
    <w:semiHidden/>
    <w:unhideWhenUsed/>
    <w:rsid w:val="00DC3A22"/>
    <w:rPr>
      <w:vertAlign w:val="superscript"/>
    </w:rPr>
  </w:style>
  <w:style w:type="paragraph" w:styleId="Textonotaalfinal">
    <w:name w:val="endnote text"/>
    <w:basedOn w:val="Normal"/>
    <w:link w:val="TextonotaalfinalCar"/>
    <w:uiPriority w:val="99"/>
    <w:semiHidden/>
    <w:unhideWhenUsed/>
    <w:rsid w:val="00CB04AD"/>
    <w:rPr>
      <w:sz w:val="20"/>
      <w:szCs w:val="20"/>
    </w:rPr>
  </w:style>
  <w:style w:type="character" w:customStyle="1" w:styleId="TextonotaalfinalCar">
    <w:name w:val="Texto nota al final Car"/>
    <w:basedOn w:val="Fuentedeprrafopredeter"/>
    <w:link w:val="Textonotaalfinal"/>
    <w:uiPriority w:val="99"/>
    <w:semiHidden/>
    <w:rsid w:val="00CB04AD"/>
    <w:rPr>
      <w:lang w:eastAsia="ar-SA"/>
    </w:rPr>
  </w:style>
  <w:style w:type="character" w:styleId="Refdenotaalfinal">
    <w:name w:val="endnote reference"/>
    <w:basedOn w:val="Fuentedeprrafopredeter"/>
    <w:uiPriority w:val="99"/>
    <w:semiHidden/>
    <w:unhideWhenUsed/>
    <w:rsid w:val="00CB04AD"/>
    <w:rPr>
      <w:vertAlign w:val="superscript"/>
    </w:rPr>
  </w:style>
  <w:style w:type="character" w:customStyle="1" w:styleId="Fuentedeprrafopredeter2">
    <w:name w:val="Fuente de párrafo predeter.2"/>
    <w:rsid w:val="009E7148"/>
  </w:style>
  <w:style w:type="paragraph" w:customStyle="1" w:styleId="Pa18">
    <w:name w:val="Pa18"/>
    <w:basedOn w:val="Normal"/>
    <w:next w:val="Normal"/>
    <w:rsid w:val="000849C8"/>
    <w:pPr>
      <w:autoSpaceDE w:val="0"/>
      <w:spacing w:line="241" w:lineRule="atLeast"/>
    </w:pPr>
    <w:rPr>
      <w:rFonts w:ascii="Arial" w:hAnsi="Arial" w:cs="Arial"/>
    </w:rPr>
  </w:style>
  <w:style w:type="character" w:customStyle="1" w:styleId="Caracteresdenotaalpie">
    <w:name w:val="Caracteres de nota al pie"/>
    <w:basedOn w:val="Fuentedeprrafopredeter1"/>
    <w:rsid w:val="0016511F"/>
    <w:rPr>
      <w:vertAlign w:val="superscript"/>
    </w:rPr>
  </w:style>
  <w:style w:type="paragraph" w:customStyle="1" w:styleId="Pa6">
    <w:name w:val="Pa6"/>
    <w:basedOn w:val="Normal"/>
    <w:next w:val="Normal"/>
    <w:uiPriority w:val="99"/>
    <w:rsid w:val="0016511F"/>
    <w:pPr>
      <w:suppressAutoHyphens w:val="0"/>
      <w:autoSpaceDE w:val="0"/>
      <w:spacing w:line="201" w:lineRule="atLeast"/>
    </w:pPr>
    <w:rPr>
      <w:rFonts w:ascii="Arial" w:hAnsi="Arial" w:cs="Arial"/>
    </w:rPr>
  </w:style>
  <w:style w:type="paragraph" w:customStyle="1" w:styleId="Pa34">
    <w:name w:val="Pa34"/>
    <w:basedOn w:val="Default"/>
    <w:next w:val="Default"/>
    <w:rsid w:val="0016511F"/>
    <w:pPr>
      <w:spacing w:line="241" w:lineRule="atLeast"/>
    </w:pPr>
    <w:rPr>
      <w:rFonts w:ascii="Arial" w:hAnsi="Arial" w:cs="Arial"/>
      <w:color w:val="auto"/>
    </w:rPr>
  </w:style>
  <w:style w:type="character" w:customStyle="1" w:styleId="Carcterdenumeracin">
    <w:name w:val="Carácter de numeración"/>
    <w:rsid w:val="002811BE"/>
  </w:style>
  <w:style w:type="paragraph" w:customStyle="1" w:styleId="Pa36">
    <w:name w:val="Pa36"/>
    <w:basedOn w:val="Default"/>
    <w:next w:val="Default"/>
    <w:rsid w:val="002811BE"/>
    <w:pPr>
      <w:spacing w:line="241" w:lineRule="atLeast"/>
    </w:pPr>
    <w:rPr>
      <w:rFonts w:ascii="Arial" w:hAnsi="Arial" w:cs="Arial"/>
      <w:color w:val="auto"/>
    </w:rPr>
  </w:style>
  <w:style w:type="paragraph" w:customStyle="1" w:styleId="Pa41">
    <w:name w:val="Pa41"/>
    <w:basedOn w:val="Default"/>
    <w:next w:val="Default"/>
    <w:rsid w:val="002811BE"/>
    <w:pPr>
      <w:spacing w:line="241" w:lineRule="atLeast"/>
    </w:pPr>
    <w:rPr>
      <w:rFonts w:ascii="Arial" w:hAnsi="Arial" w:cs="Arial"/>
      <w:color w:val="auto"/>
    </w:rPr>
  </w:style>
  <w:style w:type="character" w:customStyle="1" w:styleId="A1">
    <w:name w:val="A1"/>
    <w:rsid w:val="002811B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83711">
      <w:bodyDiv w:val="1"/>
      <w:marLeft w:val="0"/>
      <w:marRight w:val="0"/>
      <w:marTop w:val="0"/>
      <w:marBottom w:val="0"/>
      <w:divBdr>
        <w:top w:val="none" w:sz="0" w:space="0" w:color="auto"/>
        <w:left w:val="none" w:sz="0" w:space="0" w:color="auto"/>
        <w:bottom w:val="none" w:sz="0" w:space="0" w:color="auto"/>
        <w:right w:val="none" w:sz="0" w:space="0" w:color="auto"/>
      </w:divBdr>
    </w:div>
    <w:div w:id="615916754">
      <w:bodyDiv w:val="1"/>
      <w:marLeft w:val="0"/>
      <w:marRight w:val="0"/>
      <w:marTop w:val="0"/>
      <w:marBottom w:val="0"/>
      <w:divBdr>
        <w:top w:val="none" w:sz="0" w:space="0" w:color="auto"/>
        <w:left w:val="none" w:sz="0" w:space="0" w:color="auto"/>
        <w:bottom w:val="none" w:sz="0" w:space="0" w:color="auto"/>
        <w:right w:val="none" w:sz="0" w:space="0" w:color="auto"/>
      </w:divBdr>
    </w:div>
    <w:div w:id="740565487">
      <w:bodyDiv w:val="1"/>
      <w:marLeft w:val="0"/>
      <w:marRight w:val="0"/>
      <w:marTop w:val="0"/>
      <w:marBottom w:val="0"/>
      <w:divBdr>
        <w:top w:val="none" w:sz="0" w:space="0" w:color="auto"/>
        <w:left w:val="none" w:sz="0" w:space="0" w:color="auto"/>
        <w:bottom w:val="none" w:sz="0" w:space="0" w:color="auto"/>
        <w:right w:val="none" w:sz="0" w:space="0" w:color="auto"/>
      </w:divBdr>
    </w:div>
    <w:div w:id="744181996">
      <w:bodyDiv w:val="1"/>
      <w:marLeft w:val="0"/>
      <w:marRight w:val="0"/>
      <w:marTop w:val="0"/>
      <w:marBottom w:val="0"/>
      <w:divBdr>
        <w:top w:val="none" w:sz="0" w:space="0" w:color="auto"/>
        <w:left w:val="none" w:sz="0" w:space="0" w:color="auto"/>
        <w:bottom w:val="none" w:sz="0" w:space="0" w:color="auto"/>
        <w:right w:val="none" w:sz="0" w:space="0" w:color="auto"/>
      </w:divBdr>
    </w:div>
    <w:div w:id="842865751">
      <w:bodyDiv w:val="1"/>
      <w:marLeft w:val="0"/>
      <w:marRight w:val="0"/>
      <w:marTop w:val="0"/>
      <w:marBottom w:val="0"/>
      <w:divBdr>
        <w:top w:val="none" w:sz="0" w:space="0" w:color="auto"/>
        <w:left w:val="none" w:sz="0" w:space="0" w:color="auto"/>
        <w:bottom w:val="none" w:sz="0" w:space="0" w:color="auto"/>
        <w:right w:val="none" w:sz="0" w:space="0" w:color="auto"/>
      </w:divBdr>
    </w:div>
    <w:div w:id="990477837">
      <w:bodyDiv w:val="1"/>
      <w:marLeft w:val="0"/>
      <w:marRight w:val="0"/>
      <w:marTop w:val="0"/>
      <w:marBottom w:val="0"/>
      <w:divBdr>
        <w:top w:val="none" w:sz="0" w:space="0" w:color="auto"/>
        <w:left w:val="none" w:sz="0" w:space="0" w:color="auto"/>
        <w:bottom w:val="none" w:sz="0" w:space="0" w:color="auto"/>
        <w:right w:val="none" w:sz="0" w:space="0" w:color="auto"/>
      </w:divBdr>
    </w:div>
    <w:div w:id="1171870252">
      <w:bodyDiv w:val="1"/>
      <w:marLeft w:val="0"/>
      <w:marRight w:val="0"/>
      <w:marTop w:val="0"/>
      <w:marBottom w:val="0"/>
      <w:divBdr>
        <w:top w:val="none" w:sz="0" w:space="0" w:color="auto"/>
        <w:left w:val="none" w:sz="0" w:space="0" w:color="auto"/>
        <w:bottom w:val="none" w:sz="0" w:space="0" w:color="auto"/>
        <w:right w:val="none" w:sz="0" w:space="0" w:color="auto"/>
      </w:divBdr>
    </w:div>
    <w:div w:id="1244753532">
      <w:bodyDiv w:val="1"/>
      <w:marLeft w:val="0"/>
      <w:marRight w:val="0"/>
      <w:marTop w:val="0"/>
      <w:marBottom w:val="0"/>
      <w:divBdr>
        <w:top w:val="none" w:sz="0" w:space="0" w:color="auto"/>
        <w:left w:val="none" w:sz="0" w:space="0" w:color="auto"/>
        <w:bottom w:val="none" w:sz="0" w:space="0" w:color="auto"/>
        <w:right w:val="none" w:sz="0" w:space="0" w:color="auto"/>
      </w:divBdr>
    </w:div>
    <w:div w:id="1472871050">
      <w:bodyDiv w:val="1"/>
      <w:marLeft w:val="0"/>
      <w:marRight w:val="0"/>
      <w:marTop w:val="0"/>
      <w:marBottom w:val="0"/>
      <w:divBdr>
        <w:top w:val="none" w:sz="0" w:space="0" w:color="auto"/>
        <w:left w:val="none" w:sz="0" w:space="0" w:color="auto"/>
        <w:bottom w:val="none" w:sz="0" w:space="0" w:color="auto"/>
        <w:right w:val="none" w:sz="0" w:space="0" w:color="auto"/>
      </w:divBdr>
    </w:div>
    <w:div w:id="1487621705">
      <w:bodyDiv w:val="1"/>
      <w:marLeft w:val="0"/>
      <w:marRight w:val="0"/>
      <w:marTop w:val="0"/>
      <w:marBottom w:val="0"/>
      <w:divBdr>
        <w:top w:val="none" w:sz="0" w:space="0" w:color="auto"/>
        <w:left w:val="none" w:sz="0" w:space="0" w:color="auto"/>
        <w:bottom w:val="none" w:sz="0" w:space="0" w:color="auto"/>
        <w:right w:val="none" w:sz="0" w:space="0" w:color="auto"/>
      </w:divBdr>
    </w:div>
    <w:div w:id="1568682949">
      <w:bodyDiv w:val="1"/>
      <w:marLeft w:val="0"/>
      <w:marRight w:val="0"/>
      <w:marTop w:val="0"/>
      <w:marBottom w:val="0"/>
      <w:divBdr>
        <w:top w:val="none" w:sz="0" w:space="0" w:color="auto"/>
        <w:left w:val="none" w:sz="0" w:space="0" w:color="auto"/>
        <w:bottom w:val="none" w:sz="0" w:space="0" w:color="auto"/>
        <w:right w:val="none" w:sz="0" w:space="0" w:color="auto"/>
      </w:divBdr>
    </w:div>
    <w:div w:id="1600139384">
      <w:bodyDiv w:val="1"/>
      <w:marLeft w:val="0"/>
      <w:marRight w:val="0"/>
      <w:marTop w:val="0"/>
      <w:marBottom w:val="0"/>
      <w:divBdr>
        <w:top w:val="none" w:sz="0" w:space="0" w:color="auto"/>
        <w:left w:val="none" w:sz="0" w:space="0" w:color="auto"/>
        <w:bottom w:val="none" w:sz="0" w:space="0" w:color="auto"/>
        <w:right w:val="none" w:sz="0" w:space="0" w:color="auto"/>
      </w:divBdr>
    </w:div>
    <w:div w:id="1685746483">
      <w:bodyDiv w:val="1"/>
      <w:marLeft w:val="0"/>
      <w:marRight w:val="0"/>
      <w:marTop w:val="0"/>
      <w:marBottom w:val="0"/>
      <w:divBdr>
        <w:top w:val="none" w:sz="0" w:space="0" w:color="auto"/>
        <w:left w:val="none" w:sz="0" w:space="0" w:color="auto"/>
        <w:bottom w:val="none" w:sz="0" w:space="0" w:color="auto"/>
        <w:right w:val="none" w:sz="0" w:space="0" w:color="auto"/>
      </w:divBdr>
    </w:div>
    <w:div w:id="1802141505">
      <w:bodyDiv w:val="1"/>
      <w:marLeft w:val="0"/>
      <w:marRight w:val="0"/>
      <w:marTop w:val="0"/>
      <w:marBottom w:val="0"/>
      <w:divBdr>
        <w:top w:val="none" w:sz="0" w:space="0" w:color="auto"/>
        <w:left w:val="none" w:sz="0" w:space="0" w:color="auto"/>
        <w:bottom w:val="none" w:sz="0" w:space="0" w:color="auto"/>
        <w:right w:val="none" w:sz="0" w:space="0" w:color="auto"/>
      </w:divBdr>
    </w:div>
    <w:div w:id="1872717462">
      <w:bodyDiv w:val="1"/>
      <w:marLeft w:val="0"/>
      <w:marRight w:val="0"/>
      <w:marTop w:val="0"/>
      <w:marBottom w:val="0"/>
      <w:divBdr>
        <w:top w:val="none" w:sz="0" w:space="0" w:color="auto"/>
        <w:left w:val="none" w:sz="0" w:space="0" w:color="auto"/>
        <w:bottom w:val="none" w:sz="0" w:space="0" w:color="auto"/>
        <w:right w:val="none" w:sz="0" w:space="0" w:color="auto"/>
      </w:divBdr>
    </w:div>
    <w:div w:id="20398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8009213.edu@juntadeandalucia.es" TargetMode="External"/><Relationship Id="rId4" Type="http://schemas.openxmlformats.org/officeDocument/2006/relationships/settings" Target="settings.xml"/><Relationship Id="rId9" Type="http://schemas.openxmlformats.org/officeDocument/2006/relationships/hyperlink" Target="mailto:18009213.edu@juntadeandalu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D736-F0DF-4D2E-9297-944C480F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9862</Words>
  <Characters>54244</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PC</cp:lastModifiedBy>
  <cp:revision>2</cp:revision>
  <cp:lastPrinted>2015-10-03T10:11:00Z</cp:lastPrinted>
  <dcterms:created xsi:type="dcterms:W3CDTF">2020-11-14T10:37:00Z</dcterms:created>
  <dcterms:modified xsi:type="dcterms:W3CDTF">2020-11-14T10:37:00Z</dcterms:modified>
</cp:coreProperties>
</file>